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2C58D74" w14:textId="7241EA35" w:rsidR="0040161E" w:rsidRPr="001A0FE4" w:rsidRDefault="001A0FE4" w:rsidP="00B15442">
      <w:pPr>
        <w:rPr>
          <w:rFonts w:ascii="Calibri" w:hAnsi="Calibri" w:cs="Calibri"/>
          <w:b/>
          <w:sz w:val="40"/>
          <w:szCs w:val="40"/>
          <w:lang w:eastAsia="en-US"/>
        </w:rPr>
      </w:pPr>
      <w:r>
        <w:rPr>
          <w:rFonts w:ascii="Calibri" w:hAnsi="Calibri" w:cs="Calibri"/>
          <w:b/>
          <w:i/>
          <w:sz w:val="40"/>
          <w:szCs w:val="40"/>
          <w:lang w:eastAsia="en-US"/>
        </w:rPr>
        <w:t>J. angielski</w:t>
      </w:r>
      <w:r w:rsidR="005C5152">
        <w:rPr>
          <w:rFonts w:ascii="Calibri" w:hAnsi="Calibri" w:cs="Calibri"/>
          <w:b/>
          <w:i/>
          <w:sz w:val="40"/>
          <w:szCs w:val="40"/>
          <w:lang w:eastAsia="en-US"/>
        </w:rPr>
        <w:t xml:space="preserve"> klasa 7</w:t>
      </w:r>
      <w:r w:rsidR="001A1888">
        <w:rPr>
          <w:rFonts w:ascii="Calibri" w:hAnsi="Calibri" w:cs="Calibri"/>
          <w:b/>
          <w:i/>
          <w:sz w:val="40"/>
          <w:szCs w:val="40"/>
          <w:lang w:eastAsia="en-US"/>
        </w:rPr>
        <w:t xml:space="preserve">. </w:t>
      </w:r>
      <w:r w:rsidR="001A1888"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  <w:r w:rsidR="00B15442">
        <w:rPr>
          <w:rFonts w:ascii="Calibri" w:hAnsi="Calibri" w:cs="Calibri"/>
          <w:b/>
          <w:sz w:val="40"/>
          <w:szCs w:val="40"/>
          <w:lang w:eastAsia="en-US"/>
        </w:rPr>
        <w:t xml:space="preserve">     </w:t>
      </w:r>
      <w:r w:rsidR="001A1888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 xml:space="preserve"> </w:t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</w:p>
    <w:p w14:paraId="2FD07BCD" w14:textId="77777777" w:rsidR="0040161E" w:rsidRPr="001A0FE4" w:rsidRDefault="0040161E">
      <w:pPr>
        <w:rPr>
          <w:rFonts w:ascii="Calibri" w:hAnsi="Calibri" w:cs="Calibri"/>
          <w:b/>
          <w:sz w:val="40"/>
          <w:szCs w:val="40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283"/>
      </w:tblGrid>
      <w:tr w:rsidR="00A1747C" w:rsidRPr="008974A5" w14:paraId="282A5900" w14:textId="77777777">
        <w:tc>
          <w:tcPr>
            <w:tcW w:w="14283" w:type="dxa"/>
            <w:shd w:val="clear" w:color="auto" w:fill="D9D9D9"/>
          </w:tcPr>
          <w:p w14:paraId="6C2A2716" w14:textId="59BC5579" w:rsidR="0040161E" w:rsidRPr="008974A5" w:rsidRDefault="001A0FE4">
            <w:pPr>
              <w:jc w:val="center"/>
            </w:pPr>
            <w:r>
              <w:rPr>
                <w:rFonts w:ascii="Calibri" w:hAnsi="Calibri" w:cs="Calibri"/>
                <w:b/>
                <w:sz w:val="32"/>
                <w:szCs w:val="32"/>
              </w:rPr>
              <w:t>Wymagania edukacyjne</w:t>
            </w:r>
          </w:p>
        </w:tc>
      </w:tr>
    </w:tbl>
    <w:p w14:paraId="7BA51EF3" w14:textId="77777777" w:rsidR="0040161E" w:rsidRPr="008974A5" w:rsidRDefault="0040161E">
      <w:pPr>
        <w:rPr>
          <w:sz w:val="4"/>
          <w:szCs w:val="4"/>
        </w:rPr>
      </w:pPr>
    </w:p>
    <w:p w14:paraId="08A15B33" w14:textId="77777777" w:rsidR="0040161E" w:rsidRPr="008974A5" w:rsidRDefault="001A1888">
      <w:r w:rsidRPr="008974A5">
        <w:t xml:space="preserve"> </w:t>
      </w:r>
    </w:p>
    <w:p w14:paraId="31345E03" w14:textId="62190DD2" w:rsidR="0040161E" w:rsidRPr="008974A5" w:rsidRDefault="001A0FE4">
      <w:pPr>
        <w:jc w:val="both"/>
      </w:pPr>
      <w:r>
        <w:t xml:space="preserve">Wymagania edukacyjne </w:t>
      </w:r>
      <w:r w:rsidR="001A1888" w:rsidRPr="008974A5">
        <w:t xml:space="preserve"> zostały sformułowane według założeń Nowej Podstawy Programowej </w:t>
      </w:r>
      <w:r w:rsidR="001A1888" w:rsidRPr="008974A5">
        <w:br/>
        <w:t xml:space="preserve">i uwzględniają środki językowe, czytanie, słuchanie, pisanie, mówienie, reagowanie oraz przetwarzanie tekstu. Kryteria obejmują zakres ocen 2‒5, nie uwzględniając oceny 1 (niedostatecznej) i 6 (celującej). Ocenę celującą otrzymuje uczeń, który wykracza poza wymagania na ocenę bardzo dobrą, zaś uczeń, który nie spełnia wymagań na ocenę dopuszczającą, otrzymuje ocenę niedostateczną. </w:t>
      </w:r>
    </w:p>
    <w:p w14:paraId="4107728E" w14:textId="77777777" w:rsidR="0040161E" w:rsidRPr="008974A5" w:rsidRDefault="0040161E">
      <w:pPr>
        <w:jc w:val="both"/>
      </w:pPr>
    </w:p>
    <w:p w14:paraId="55C286C7" w14:textId="77777777" w:rsidR="0040161E" w:rsidRPr="008974A5" w:rsidRDefault="001A1888">
      <w:pPr>
        <w:jc w:val="both"/>
      </w:pPr>
      <w:r w:rsidRPr="008974A5"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14:paraId="58FEF6E7" w14:textId="77777777" w:rsidR="00A1747C" w:rsidRPr="008974A5" w:rsidRDefault="00A1747C" w:rsidP="00A1747C">
      <w:pPr>
        <w:jc w:val="both"/>
      </w:pPr>
    </w:p>
    <w:p w14:paraId="1C41824F" w14:textId="77777777" w:rsidR="005C5152" w:rsidRPr="008974A5" w:rsidRDefault="005C5152" w:rsidP="00A1747C"/>
    <w:tbl>
      <w:tblPr>
        <w:tblpPr w:leftFromText="141" w:rightFromText="141" w:vertAnchor="text" w:horzAnchor="margin" w:tblpXSpec="right" w:tblpY="1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8"/>
        <w:gridCol w:w="3082"/>
        <w:gridCol w:w="3083"/>
        <w:gridCol w:w="3083"/>
        <w:gridCol w:w="3157"/>
      </w:tblGrid>
      <w:tr w:rsidR="00796F6D" w:rsidRPr="008974A5" w14:paraId="0D9B83D6" w14:textId="77777777" w:rsidTr="00796F6D">
        <w:tc>
          <w:tcPr>
            <w:tcW w:w="1878" w:type="dxa"/>
            <w:shd w:val="clear" w:color="auto" w:fill="D9D9D9" w:themeFill="background1" w:themeFillShade="D9"/>
          </w:tcPr>
          <w:p w14:paraId="2C9564D4" w14:textId="41E34BDF" w:rsidR="00796F6D" w:rsidRPr="008974A5" w:rsidRDefault="00796F6D" w:rsidP="00796F6D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Ocena</w:t>
            </w:r>
          </w:p>
        </w:tc>
        <w:tc>
          <w:tcPr>
            <w:tcW w:w="3082" w:type="dxa"/>
            <w:shd w:val="clear" w:color="auto" w:fill="BFBFBF"/>
          </w:tcPr>
          <w:p w14:paraId="6D80421A" w14:textId="6B3F8BA5" w:rsidR="00796F6D" w:rsidRPr="008974A5" w:rsidRDefault="00796F6D" w:rsidP="00796F6D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14:paraId="7A49EDC2" w14:textId="5001BB6E" w:rsidR="00796F6D" w:rsidRPr="008974A5" w:rsidRDefault="00796F6D" w:rsidP="00796F6D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14:paraId="01331607" w14:textId="77777777" w:rsidR="00796F6D" w:rsidRPr="008974A5" w:rsidRDefault="00796F6D" w:rsidP="00796F6D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3157" w:type="dxa"/>
            <w:shd w:val="clear" w:color="auto" w:fill="BFBFBF"/>
          </w:tcPr>
          <w:p w14:paraId="1FE0C969" w14:textId="77777777" w:rsidR="00796F6D" w:rsidRPr="008974A5" w:rsidRDefault="00796F6D" w:rsidP="00796F6D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</w:tr>
    </w:tbl>
    <w:p w14:paraId="221D5AAF" w14:textId="77777777" w:rsidR="00A1747C" w:rsidRPr="008974A5" w:rsidRDefault="00A1747C" w:rsidP="00A1747C">
      <w:pPr>
        <w:rPr>
          <w:vanish/>
        </w:rPr>
      </w:pPr>
    </w:p>
    <w:p w14:paraId="5B2CB4AA" w14:textId="77777777" w:rsidR="00A1747C" w:rsidRPr="008974A5" w:rsidRDefault="00A1747C" w:rsidP="00A1747C">
      <w:pPr>
        <w:rPr>
          <w:vanish/>
        </w:rPr>
      </w:pPr>
    </w:p>
    <w:tbl>
      <w:tblPr>
        <w:tblW w:w="12409" w:type="dxa"/>
        <w:tblInd w:w="1809" w:type="dxa"/>
        <w:tblLook w:val="00A0" w:firstRow="1" w:lastRow="0" w:firstColumn="1" w:lastColumn="0" w:noHBand="0" w:noVBand="0"/>
      </w:tblPr>
      <w:tblGrid>
        <w:gridCol w:w="12409"/>
      </w:tblGrid>
      <w:tr w:rsidR="00A1747C" w:rsidRPr="008974A5" w14:paraId="0F575C94" w14:textId="77777777" w:rsidTr="00796F6D">
        <w:trPr>
          <w:trHeight w:val="336"/>
        </w:trPr>
        <w:tc>
          <w:tcPr>
            <w:tcW w:w="12409" w:type="dxa"/>
            <w:shd w:val="clear" w:color="auto" w:fill="D9D9D9"/>
            <w:hideMark/>
          </w:tcPr>
          <w:p w14:paraId="5D1BD215" w14:textId="7DEB00BC" w:rsidR="00A1747C" w:rsidRPr="008974A5" w:rsidRDefault="00796F6D" w:rsidP="00796F6D">
            <w:pPr>
              <w:ind w:left="-250"/>
              <w:rPr>
                <w:b/>
              </w:rPr>
            </w:pPr>
            <w:r w:rsidRPr="008974A5">
              <w:rPr>
                <w:b/>
                <w:sz w:val="22"/>
                <w:szCs w:val="22"/>
              </w:rPr>
              <w:t xml:space="preserve">    </w:t>
            </w:r>
            <w:r w:rsidR="00A1747C" w:rsidRPr="008974A5">
              <w:rPr>
                <w:b/>
                <w:sz w:val="22"/>
                <w:szCs w:val="22"/>
              </w:rPr>
              <w:t xml:space="preserve">WELCOME UNIT </w:t>
            </w:r>
          </w:p>
        </w:tc>
      </w:tr>
    </w:tbl>
    <w:p w14:paraId="22B96E4A" w14:textId="77777777" w:rsidR="0040161E" w:rsidRPr="008974A5" w:rsidRDefault="0040161E">
      <w:pPr>
        <w:jc w:val="both"/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5A2F07" w:rsidRPr="008974A5" w14:paraId="17E65F3D" w14:textId="77777777" w:rsidTr="00FD1A93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86DC482" w14:textId="77777777" w:rsidR="0040161E" w:rsidRPr="008974A5" w:rsidRDefault="001A1888">
            <w:r w:rsidRPr="008974A5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10754" w14:textId="77777777" w:rsidR="00720522" w:rsidRPr="008974A5" w:rsidRDefault="001A1888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w zakresie następujących obszarów: </w:t>
            </w:r>
            <w:r w:rsidR="00720522" w:rsidRPr="008974A5">
              <w:rPr>
                <w:sz w:val="22"/>
                <w:szCs w:val="22"/>
              </w:rPr>
              <w:t>ŻYCIE PRYWATNE: czynności życia codziennego, formy spędzania wolnego czasu;</w:t>
            </w:r>
          </w:p>
          <w:p w14:paraId="33A25A38" w14:textId="77777777" w:rsidR="005A2F07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CZŁOWIEK: wygląd </w:t>
            </w:r>
            <w:r w:rsidR="00211AF5" w:rsidRPr="008974A5">
              <w:rPr>
                <w:sz w:val="22"/>
                <w:szCs w:val="22"/>
              </w:rPr>
              <w:t>zewnętrzny, uczucia</w:t>
            </w:r>
            <w:r w:rsidRPr="008974A5">
              <w:rPr>
                <w:sz w:val="22"/>
                <w:szCs w:val="22"/>
              </w:rPr>
              <w:t xml:space="preserve"> i emocje</w:t>
            </w:r>
            <w:r w:rsidRPr="008974A5">
              <w:rPr>
                <w:b/>
                <w:sz w:val="22"/>
                <w:szCs w:val="22"/>
              </w:rPr>
              <w:t>;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13ECD44B" w14:textId="77777777" w:rsidR="005A2F07" w:rsidRDefault="005A2F07" w:rsidP="00720522">
            <w:pPr>
              <w:ind w:left="4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MIEJSCE </w:t>
            </w:r>
            <w:r w:rsidR="00720522" w:rsidRPr="008974A5">
              <w:rPr>
                <w:sz w:val="22"/>
                <w:szCs w:val="22"/>
              </w:rPr>
              <w:t xml:space="preserve">ZAMIESZKANIA: pomieszczenia i wyposażenie domu, prace domowe; </w:t>
            </w:r>
          </w:p>
          <w:p w14:paraId="36189B6D" w14:textId="7F9906A0" w:rsidR="0040161E" w:rsidRPr="008974A5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KULTURA: dziedziny kultury (muzyka).</w:t>
            </w:r>
          </w:p>
          <w:p w14:paraId="05CEBA38" w14:textId="77777777" w:rsidR="00580F47" w:rsidRPr="008974A5" w:rsidRDefault="00580F47" w:rsidP="00720522">
            <w:pPr>
              <w:ind w:left="436"/>
              <w:rPr>
                <w:sz w:val="22"/>
                <w:szCs w:val="22"/>
              </w:rPr>
            </w:pPr>
          </w:p>
          <w:p w14:paraId="0E5C0F70" w14:textId="0D3CB48C" w:rsidR="0040161E" w:rsidRPr="005A2F07" w:rsidRDefault="001A1888" w:rsidP="005A2F07">
            <w:pPr>
              <w:numPr>
                <w:ilvl w:val="0"/>
                <w:numId w:val="28"/>
              </w:numPr>
              <w:tabs>
                <w:tab w:val="clear" w:pos="720"/>
                <w:tab w:val="num" w:pos="436"/>
              </w:tabs>
              <w:suppressAutoHyphens w:val="0"/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Pr="008974A5">
              <w:rPr>
                <w:sz w:val="22"/>
                <w:szCs w:val="22"/>
                <w:lang w:eastAsia="en-US"/>
              </w:rPr>
              <w:t xml:space="preserve">stosuje w zdaniach </w:t>
            </w:r>
            <w:r w:rsidR="00720522" w:rsidRPr="008974A5">
              <w:rPr>
                <w:sz w:val="22"/>
                <w:szCs w:val="22"/>
                <w:lang w:eastAsia="en-US"/>
              </w:rPr>
              <w:t>czasowniki: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love, like, don’t mind, don’t like, hate +ing</w:t>
            </w:r>
            <w:r w:rsidR="00720522" w:rsidRPr="008974A5">
              <w:rPr>
                <w:sz w:val="22"/>
                <w:szCs w:val="22"/>
                <w:lang w:eastAsia="en-US"/>
              </w:rPr>
              <w:t>.</w:t>
            </w:r>
          </w:p>
          <w:p w14:paraId="46C835CE" w14:textId="7E6E975F" w:rsidR="00720522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stosuje </w:t>
            </w:r>
            <w:r w:rsidR="00720522" w:rsidRPr="008974A5">
              <w:rPr>
                <w:sz w:val="22"/>
                <w:szCs w:val="22"/>
                <w:lang w:eastAsia="en-US"/>
              </w:rPr>
              <w:t xml:space="preserve">okoliczniki częstotliwości: 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sometimes, often, hardly ever, never, once/twice a </w:t>
            </w:r>
            <w:r w:rsidR="00211AF5">
              <w:rPr>
                <w:i/>
                <w:sz w:val="22"/>
                <w:szCs w:val="22"/>
                <w:lang w:eastAsia="en-US"/>
              </w:rPr>
              <w:t>w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>eek, every (Saturday).</w:t>
            </w:r>
          </w:p>
          <w:p w14:paraId="5CDB5B1B" w14:textId="77777777" w:rsidR="005A2F07" w:rsidRPr="008974A5" w:rsidRDefault="005A2F07" w:rsidP="005A2F07">
            <w:pPr>
              <w:tabs>
                <w:tab w:val="left" w:pos="226"/>
              </w:tabs>
              <w:ind w:left="46"/>
            </w:pPr>
          </w:p>
          <w:p w14:paraId="441029FB" w14:textId="09C4EB11" w:rsidR="0040161E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16B28009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159B729F" w14:textId="4847E810" w:rsidR="00720522" w:rsidRPr="005A2F07" w:rsidRDefault="00720522" w:rsidP="0072052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continuous</w:t>
            </w:r>
            <w:r w:rsidRPr="008974A5">
              <w:rPr>
                <w:sz w:val="22"/>
                <w:szCs w:val="22"/>
              </w:rPr>
              <w:t>.</w:t>
            </w:r>
          </w:p>
          <w:p w14:paraId="31B92F9E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28E483C6" w14:textId="3B78CDA6" w:rsidR="001129B0" w:rsidRPr="005A2F07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Past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3A965061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2DF03CA9" w14:textId="5A7B1E22" w:rsidR="0040161E" w:rsidRPr="005A2F07" w:rsidRDefault="001129B0" w:rsidP="005A2F07">
            <w:pPr>
              <w:pStyle w:val="Akapitzlist"/>
              <w:numPr>
                <w:ilvl w:val="0"/>
                <w:numId w:val="9"/>
              </w:numPr>
              <w:tabs>
                <w:tab w:val="clear" w:pos="720"/>
              </w:tabs>
              <w:ind w:left="181" w:hanging="181"/>
              <w:rPr>
                <w:sz w:val="22"/>
                <w:szCs w:val="22"/>
              </w:rPr>
            </w:pPr>
            <w:r w:rsidRPr="005A2F07">
              <w:rPr>
                <w:sz w:val="22"/>
                <w:szCs w:val="22"/>
              </w:rPr>
              <w:t xml:space="preserve">Nieudolnie tworzy </w:t>
            </w:r>
            <w:r w:rsidRPr="005A2F07">
              <w:rPr>
                <w:sz w:val="22"/>
                <w:szCs w:val="22"/>
                <w:lang w:eastAsia="en-US"/>
              </w:rPr>
              <w:t xml:space="preserve">zdania twierdzące, przeczące, pytające oraz krótkie </w:t>
            </w:r>
            <w:r w:rsidRPr="005A2F07">
              <w:rPr>
                <w:sz w:val="22"/>
                <w:szCs w:val="22"/>
                <w:lang w:eastAsia="en-US"/>
              </w:rPr>
              <w:lastRenderedPageBreak/>
              <w:t xml:space="preserve">odpowiedzi w czasie </w:t>
            </w:r>
            <w:r w:rsidRPr="005A2F07">
              <w:rPr>
                <w:i/>
                <w:sz w:val="22"/>
                <w:szCs w:val="22"/>
                <w:lang w:eastAsia="en-US"/>
              </w:rPr>
              <w:t>Present perfect.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E440E" w14:textId="77777777" w:rsidR="00720522" w:rsidRPr="008974A5" w:rsidRDefault="001A1888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Częściowo zna i podaje słownictwo w zakresie następujących obszarów: </w:t>
            </w:r>
            <w:r w:rsidR="00720522" w:rsidRPr="008974A5">
              <w:rPr>
                <w:sz w:val="22"/>
                <w:szCs w:val="22"/>
              </w:rPr>
              <w:t>ŻYCIE PRYWATNE: czynności życia codziennego, formy spędzania wolnego czasu;</w:t>
            </w:r>
          </w:p>
          <w:p w14:paraId="494592A0" w14:textId="77777777" w:rsidR="005A2F07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CZŁOWIEK: wygląd </w:t>
            </w:r>
            <w:r w:rsidR="00211AF5" w:rsidRPr="008974A5">
              <w:rPr>
                <w:sz w:val="22"/>
                <w:szCs w:val="22"/>
              </w:rPr>
              <w:t>zewnętrzny, uczucia</w:t>
            </w:r>
            <w:r w:rsidRPr="008974A5">
              <w:rPr>
                <w:sz w:val="22"/>
                <w:szCs w:val="22"/>
              </w:rPr>
              <w:t xml:space="preserve"> i emocje</w:t>
            </w:r>
            <w:r w:rsidRPr="008974A5">
              <w:rPr>
                <w:b/>
                <w:sz w:val="22"/>
                <w:szCs w:val="22"/>
              </w:rPr>
              <w:t>;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2CA02FF9" w14:textId="77777777" w:rsidR="005A2F07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MIEJSCE ZAMIESZKANIA: pomieszczenia i wyposażenie domu, prace domowe; </w:t>
            </w:r>
          </w:p>
          <w:p w14:paraId="1D75A67A" w14:textId="185D2313" w:rsidR="00720522" w:rsidRPr="008974A5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KULTURA: dziedziny kultury (muzyka).</w:t>
            </w:r>
          </w:p>
          <w:p w14:paraId="66CAA2ED" w14:textId="77777777" w:rsidR="00580F47" w:rsidRPr="008974A5" w:rsidRDefault="00580F47" w:rsidP="00720522">
            <w:pPr>
              <w:ind w:left="436"/>
              <w:rPr>
                <w:sz w:val="22"/>
                <w:szCs w:val="22"/>
              </w:rPr>
            </w:pPr>
          </w:p>
          <w:p w14:paraId="0012A2A3" w14:textId="29053D45" w:rsidR="0040161E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dość liczne błędy, </w:t>
            </w:r>
            <w:r w:rsidRPr="008974A5">
              <w:rPr>
                <w:sz w:val="22"/>
                <w:szCs w:val="22"/>
                <w:lang w:eastAsia="en-US"/>
              </w:rPr>
              <w:t xml:space="preserve">stosuje w zdaniach </w:t>
            </w:r>
            <w:r w:rsidR="00720522" w:rsidRPr="008974A5">
              <w:rPr>
                <w:sz w:val="22"/>
                <w:szCs w:val="22"/>
                <w:lang w:eastAsia="en-US"/>
              </w:rPr>
              <w:t>czasowniki: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love, like, don’t mind, don’t like, hate +ing</w:t>
            </w:r>
            <w:r w:rsidR="00720522" w:rsidRPr="008974A5">
              <w:rPr>
                <w:sz w:val="22"/>
                <w:szCs w:val="22"/>
                <w:lang w:eastAsia="en-US"/>
              </w:rPr>
              <w:t>.</w:t>
            </w:r>
          </w:p>
          <w:p w14:paraId="0C97E65F" w14:textId="77777777" w:rsidR="005A2F07" w:rsidRPr="008974A5" w:rsidRDefault="005A2F07" w:rsidP="005A2F07">
            <w:pPr>
              <w:tabs>
                <w:tab w:val="left" w:pos="226"/>
              </w:tabs>
              <w:ind w:left="226"/>
            </w:pPr>
          </w:p>
          <w:p w14:paraId="7CFE9C04" w14:textId="7204C7BA" w:rsidR="00720522" w:rsidRPr="005A2F07" w:rsidRDefault="001A1888" w:rsidP="0072052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pewnym trudem stosuje </w:t>
            </w:r>
            <w:r w:rsidR="00720522" w:rsidRPr="008974A5">
              <w:rPr>
                <w:sz w:val="22"/>
                <w:szCs w:val="22"/>
                <w:lang w:eastAsia="en-US"/>
              </w:rPr>
              <w:t xml:space="preserve">okoliczniki częstotliwości: 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sometimes, often, hardly ever, never, once/twice a </w:t>
            </w:r>
            <w:r w:rsidR="00211AF5">
              <w:rPr>
                <w:i/>
                <w:sz w:val="22"/>
                <w:szCs w:val="22"/>
                <w:lang w:eastAsia="en-US"/>
              </w:rPr>
              <w:t>w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>eek, every (Saturday).</w:t>
            </w:r>
          </w:p>
          <w:p w14:paraId="2DC45F90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5DD20FB6" w14:textId="4EB45397" w:rsidR="0040161E" w:rsidRPr="005A2F07" w:rsidRDefault="001A1888" w:rsidP="0072052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</w:rPr>
              <w:t>,</w:t>
            </w:r>
            <w:r w:rsidR="00720522" w:rsidRPr="008974A5">
              <w:t xml:space="preserve">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6DF61D5C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0018D305" w14:textId="6676AAB4" w:rsidR="001129B0" w:rsidRPr="005A2F07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continuous.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11B9DFC2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0EB723C2" w14:textId="3B140A12" w:rsidR="001129B0" w:rsidRPr="005A2F07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Past simple</w:t>
            </w:r>
            <w:r w:rsidRPr="008974A5">
              <w:rPr>
                <w:sz w:val="22"/>
                <w:szCs w:val="22"/>
              </w:rPr>
              <w:t>,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20CD28AB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35FA666C" w14:textId="7CD56052" w:rsidR="001129B0" w:rsidRPr="008974A5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lastRenderedPageBreak/>
              <w:t>Present perfect</w:t>
            </w:r>
            <w:r w:rsidRPr="008974A5">
              <w:rPr>
                <w:sz w:val="22"/>
                <w:szCs w:val="22"/>
              </w:rPr>
              <w:t>,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4F453234" w14:textId="77777777" w:rsidR="0040161E" w:rsidRPr="008974A5" w:rsidRDefault="0040161E" w:rsidP="005A2F0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E1A9C" w14:textId="77777777" w:rsidR="00720522" w:rsidRPr="008974A5" w:rsidRDefault="001A1888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W większości zna i na ogół poprawnie podaje słownictwo w zakresie następujących obszarów: </w:t>
            </w:r>
            <w:r w:rsidR="00720522" w:rsidRPr="008974A5">
              <w:rPr>
                <w:sz w:val="22"/>
                <w:szCs w:val="22"/>
              </w:rPr>
              <w:t>ŻYCIE PRYWATNE: czynności życia codziennego, formy spędzania wolnego czasu;</w:t>
            </w:r>
          </w:p>
          <w:p w14:paraId="3F121823" w14:textId="77777777" w:rsidR="005A2F07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CZŁOWIEK: wygląd </w:t>
            </w:r>
            <w:r w:rsidR="00211AF5" w:rsidRPr="008974A5">
              <w:rPr>
                <w:sz w:val="22"/>
                <w:szCs w:val="22"/>
              </w:rPr>
              <w:t>zewnętrzny, uczucia</w:t>
            </w:r>
            <w:r w:rsidRPr="008974A5">
              <w:rPr>
                <w:sz w:val="22"/>
                <w:szCs w:val="22"/>
              </w:rPr>
              <w:t xml:space="preserve"> i emocje</w:t>
            </w:r>
            <w:r w:rsidRPr="008974A5">
              <w:rPr>
                <w:b/>
                <w:sz w:val="22"/>
                <w:szCs w:val="22"/>
              </w:rPr>
              <w:t>;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70CCD464" w14:textId="77777777" w:rsidR="005A2F07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MIEJSCE ZAMIESZKANIA: pomieszczenia i </w:t>
            </w:r>
            <w:r w:rsidRPr="008974A5">
              <w:rPr>
                <w:sz w:val="22"/>
                <w:szCs w:val="22"/>
              </w:rPr>
              <w:lastRenderedPageBreak/>
              <w:t xml:space="preserve">wyposażenie domu, prace domowe; </w:t>
            </w:r>
          </w:p>
          <w:p w14:paraId="716FC502" w14:textId="7CFCE2DB" w:rsidR="00720522" w:rsidRPr="008974A5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KULTURA: dziedziny kultury (muzyka).</w:t>
            </w:r>
          </w:p>
          <w:p w14:paraId="565B6DE5" w14:textId="74AF06D4" w:rsidR="0040161E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drobne błędy, </w:t>
            </w:r>
            <w:r w:rsidRPr="008974A5">
              <w:rPr>
                <w:sz w:val="22"/>
                <w:szCs w:val="22"/>
                <w:lang w:eastAsia="en-US"/>
              </w:rPr>
              <w:t xml:space="preserve">stosuje w zdaniach </w:t>
            </w:r>
            <w:r w:rsidR="00720522" w:rsidRPr="008974A5">
              <w:rPr>
                <w:sz w:val="22"/>
                <w:szCs w:val="22"/>
                <w:lang w:eastAsia="en-US"/>
              </w:rPr>
              <w:t>czasowniki: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love, like, don’t mind, don’t like, hate +ing</w:t>
            </w:r>
            <w:r w:rsidR="00720522" w:rsidRPr="008974A5">
              <w:rPr>
                <w:sz w:val="22"/>
                <w:szCs w:val="22"/>
                <w:lang w:eastAsia="en-US"/>
              </w:rPr>
              <w:t>.</w:t>
            </w:r>
          </w:p>
          <w:p w14:paraId="3A6D72E6" w14:textId="77777777" w:rsidR="005A2F07" w:rsidRPr="008974A5" w:rsidRDefault="005A2F07" w:rsidP="005A2F07">
            <w:pPr>
              <w:tabs>
                <w:tab w:val="left" w:pos="226"/>
              </w:tabs>
              <w:ind w:left="226"/>
            </w:pPr>
          </w:p>
          <w:p w14:paraId="534E877C" w14:textId="3C6F199D" w:rsidR="00720522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Podaje przyimki miejsca: </w:t>
            </w:r>
            <w:r w:rsidR="00720522" w:rsidRPr="008974A5">
              <w:rPr>
                <w:sz w:val="22"/>
                <w:szCs w:val="22"/>
                <w:lang w:eastAsia="en-US"/>
              </w:rPr>
              <w:t xml:space="preserve">okoliczniki częstotliwości: 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sometimes, often, hardly ever, never, once/twice a </w:t>
            </w:r>
            <w:r w:rsidR="00211AF5">
              <w:rPr>
                <w:i/>
                <w:sz w:val="22"/>
                <w:szCs w:val="22"/>
                <w:lang w:eastAsia="en-US"/>
              </w:rPr>
              <w:t>w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>eek, every (Saturday).</w:t>
            </w:r>
          </w:p>
          <w:p w14:paraId="7BE63F88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1DC86214" w14:textId="06B08FB2" w:rsidR="0040161E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6643091A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48FC8E0B" w14:textId="7804D9D3" w:rsidR="001129B0" w:rsidRPr="005A2F07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continuous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20C92084" w14:textId="77777777" w:rsidR="005A2F07" w:rsidRPr="005A2F07" w:rsidRDefault="005A2F07" w:rsidP="005A2F07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61EF192F" w14:textId="5AD05B46" w:rsidR="001129B0" w:rsidRPr="005A2F07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Past simple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1273382B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60B1DAA8" w14:textId="7538B51E" w:rsidR="001129B0" w:rsidRPr="008974A5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</w:t>
            </w:r>
            <w:r w:rsidRPr="008974A5">
              <w:rPr>
                <w:sz w:val="22"/>
                <w:szCs w:val="22"/>
                <w:lang w:eastAsia="en-US"/>
              </w:rPr>
              <w:lastRenderedPageBreak/>
              <w:t xml:space="preserve">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010FCA23" w14:textId="77777777" w:rsidR="0040161E" w:rsidRPr="008974A5" w:rsidRDefault="0040161E">
            <w:pPr>
              <w:tabs>
                <w:tab w:val="left" w:pos="720"/>
              </w:tabs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DF90C" w14:textId="77777777" w:rsidR="00720522" w:rsidRPr="008974A5" w:rsidRDefault="001A1888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Zna i poprawnie podaje słownictwo w zakresie następujących obszarów: </w:t>
            </w:r>
            <w:r w:rsidR="00720522" w:rsidRPr="008974A5">
              <w:rPr>
                <w:sz w:val="22"/>
                <w:szCs w:val="22"/>
              </w:rPr>
              <w:t>ŻYCIE PRYWATNE: czynności życia codziennego, formy spędzania wolnego czasu;</w:t>
            </w:r>
          </w:p>
          <w:p w14:paraId="6B4B3112" w14:textId="77777777" w:rsidR="005A2F07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CZŁOWIEK: wygląd </w:t>
            </w:r>
            <w:r w:rsidR="00211AF5" w:rsidRPr="008974A5">
              <w:rPr>
                <w:sz w:val="22"/>
                <w:szCs w:val="22"/>
              </w:rPr>
              <w:t>zewnętrzny, uczucia</w:t>
            </w:r>
            <w:r w:rsidRPr="008974A5">
              <w:rPr>
                <w:sz w:val="22"/>
                <w:szCs w:val="22"/>
              </w:rPr>
              <w:t xml:space="preserve"> i emocje</w:t>
            </w:r>
            <w:r w:rsidRPr="008974A5">
              <w:rPr>
                <w:b/>
                <w:sz w:val="22"/>
                <w:szCs w:val="22"/>
              </w:rPr>
              <w:t>;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56984455" w14:textId="3EA67BEC" w:rsidR="00720522" w:rsidRPr="008974A5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MIEJSCE ZAMIESZKANIA: pomieszczenia i wyposażenie domu, prace domowe; </w:t>
            </w:r>
            <w:r w:rsidRPr="008974A5">
              <w:rPr>
                <w:sz w:val="22"/>
                <w:szCs w:val="22"/>
              </w:rPr>
              <w:lastRenderedPageBreak/>
              <w:t>KULTURA: dziedziny kultury (muzyka).</w:t>
            </w:r>
          </w:p>
          <w:p w14:paraId="06D93ADD" w14:textId="77777777" w:rsidR="00580F47" w:rsidRPr="008974A5" w:rsidRDefault="00580F47" w:rsidP="00720522">
            <w:pPr>
              <w:ind w:left="436"/>
              <w:rPr>
                <w:sz w:val="22"/>
                <w:szCs w:val="22"/>
              </w:rPr>
            </w:pPr>
          </w:p>
          <w:p w14:paraId="56B3DED1" w14:textId="77777777" w:rsidR="00580F47" w:rsidRPr="008974A5" w:rsidRDefault="00580F47" w:rsidP="00720522">
            <w:pPr>
              <w:ind w:left="436"/>
              <w:rPr>
                <w:sz w:val="22"/>
                <w:szCs w:val="22"/>
              </w:rPr>
            </w:pPr>
          </w:p>
          <w:p w14:paraId="324C09BE" w14:textId="2FB08956" w:rsidR="0040161E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Swobodnie </w:t>
            </w:r>
            <w:r w:rsidRPr="008974A5">
              <w:rPr>
                <w:sz w:val="22"/>
                <w:szCs w:val="22"/>
                <w:lang w:eastAsia="en-US"/>
              </w:rPr>
              <w:t xml:space="preserve">stosuje w zdaniach </w:t>
            </w:r>
            <w:r w:rsidR="00720522" w:rsidRPr="008974A5">
              <w:rPr>
                <w:sz w:val="22"/>
                <w:szCs w:val="22"/>
                <w:lang w:eastAsia="en-US"/>
              </w:rPr>
              <w:t>czasowniki: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love, like, don’t mind, don’t like, hate +ing</w:t>
            </w:r>
            <w:r w:rsidRPr="008974A5">
              <w:rPr>
                <w:i/>
                <w:sz w:val="22"/>
                <w:szCs w:val="22"/>
                <w:lang w:eastAsia="en-US"/>
              </w:rPr>
              <w:t>.</w:t>
            </w:r>
          </w:p>
          <w:p w14:paraId="13DDB7BA" w14:textId="77777777" w:rsidR="005A2F07" w:rsidRPr="005A2F07" w:rsidRDefault="005A2F07" w:rsidP="005A2F07">
            <w:pPr>
              <w:tabs>
                <w:tab w:val="left" w:pos="226"/>
              </w:tabs>
              <w:ind w:left="226"/>
              <w:rPr>
                <w:sz w:val="40"/>
                <w:szCs w:val="40"/>
              </w:rPr>
            </w:pPr>
          </w:p>
          <w:p w14:paraId="30B1200A" w14:textId="0D367D38" w:rsidR="00720522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Podaje i poprawnie stosuje przyimki miejsca: </w:t>
            </w:r>
            <w:r w:rsidR="00720522" w:rsidRPr="008974A5">
              <w:rPr>
                <w:sz w:val="22"/>
                <w:szCs w:val="22"/>
                <w:lang w:eastAsia="en-US"/>
              </w:rPr>
              <w:t xml:space="preserve">okoliczniki częstotliwości: 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sometimes, often, hardly ever, never, once/twice a </w:t>
            </w:r>
            <w:r w:rsidR="00211AF5">
              <w:rPr>
                <w:i/>
                <w:sz w:val="22"/>
                <w:szCs w:val="22"/>
                <w:lang w:eastAsia="en-US"/>
              </w:rPr>
              <w:t>w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>eek, every (Saturday).</w:t>
            </w:r>
          </w:p>
          <w:p w14:paraId="720E1275" w14:textId="1626F66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516743E5" w14:textId="7174A476" w:rsidR="001129B0" w:rsidRPr="008974A5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continuous.</w:t>
            </w:r>
          </w:p>
          <w:p w14:paraId="6F5935B3" w14:textId="4A612ADA" w:rsidR="001129B0" w:rsidRPr="008974A5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Past simple.</w:t>
            </w:r>
          </w:p>
          <w:p w14:paraId="1B893145" w14:textId="026D0D3C" w:rsidR="001129B0" w:rsidRPr="008974A5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</w:t>
            </w:r>
            <w:r w:rsidRPr="008974A5">
              <w:rPr>
                <w:sz w:val="22"/>
                <w:szCs w:val="22"/>
                <w:lang w:eastAsia="en-US"/>
              </w:rPr>
              <w:lastRenderedPageBreak/>
              <w:t xml:space="preserve">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469D3426" w14:textId="77777777" w:rsidR="0040161E" w:rsidRPr="008974A5" w:rsidRDefault="0040161E" w:rsidP="005A2F07">
            <w:pPr>
              <w:rPr>
                <w:sz w:val="22"/>
                <w:szCs w:val="22"/>
              </w:rPr>
            </w:pPr>
          </w:p>
        </w:tc>
      </w:tr>
      <w:tr w:rsidR="005A2F07" w:rsidRPr="008974A5" w14:paraId="2B7AFE67" w14:textId="77777777" w:rsidTr="00FD1A93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BE05AEF" w14:textId="77777777" w:rsidR="0040161E" w:rsidRPr="008974A5" w:rsidRDefault="001A1888">
            <w:r w:rsidRPr="008974A5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CEBF3" w14:textId="54554D3D" w:rsidR="0004318A" w:rsidRPr="008974A5" w:rsidRDefault="001A1888" w:rsidP="005A2F07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Ma trudności z rozumieniem </w:t>
            </w:r>
            <w:r w:rsidR="001129B0" w:rsidRPr="008974A5">
              <w:rPr>
                <w:sz w:val="22"/>
                <w:szCs w:val="22"/>
              </w:rPr>
              <w:t>ogólnego sensu wypowiedzi (dot. czynności wykonywanych w danej chwili przez nadawcę wia</w:t>
            </w:r>
            <w:r w:rsidR="005A2F07">
              <w:rPr>
                <w:sz w:val="22"/>
                <w:szCs w:val="22"/>
              </w:rPr>
              <w:t>domości).</w:t>
            </w:r>
          </w:p>
          <w:p w14:paraId="78E2DFE3" w14:textId="702D8CD7" w:rsidR="001129B0" w:rsidRPr="008974A5" w:rsidRDefault="0004318A" w:rsidP="005A2F07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Ma </w:t>
            </w:r>
            <w:r w:rsidR="00211AF5" w:rsidRPr="008974A5">
              <w:rPr>
                <w:sz w:val="22"/>
                <w:szCs w:val="22"/>
              </w:rPr>
              <w:t>trudności ze</w:t>
            </w:r>
            <w:r w:rsidR="001129B0" w:rsidRPr="008974A5">
              <w:rPr>
                <w:sz w:val="22"/>
                <w:szCs w:val="22"/>
              </w:rPr>
              <w:t xml:space="preserve"> znajdowaniem prostych informacji w wypowiedzi, przy wyszukiwaniu złożonych informacji popełnia liczne błędy.</w:t>
            </w:r>
          </w:p>
          <w:p w14:paraId="690D705E" w14:textId="49345D0F" w:rsidR="0040161E" w:rsidRPr="008974A5" w:rsidRDefault="0040161E" w:rsidP="001129B0">
            <w:pPr>
              <w:tabs>
                <w:tab w:val="left" w:pos="226"/>
              </w:tabs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FF6A2" w14:textId="2DBD8302" w:rsidR="0040161E" w:rsidRDefault="0004318A" w:rsidP="005A2F07">
            <w:pPr>
              <w:pStyle w:val="Akapitzlist"/>
              <w:numPr>
                <w:ilvl w:val="0"/>
                <w:numId w:val="31"/>
              </w:numPr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Najczęściej rozumie ogólny sens wypowiedzi (dot. czynności wykonywanych w danej chwili przez nadawcę wiadomości).</w:t>
            </w:r>
          </w:p>
          <w:p w14:paraId="6781053C" w14:textId="77777777" w:rsidR="005A2F07" w:rsidRPr="008974A5" w:rsidRDefault="005A2F07" w:rsidP="005A2F07">
            <w:pPr>
              <w:pStyle w:val="Akapitzlist"/>
              <w:ind w:left="180"/>
              <w:rPr>
                <w:sz w:val="22"/>
                <w:szCs w:val="22"/>
              </w:rPr>
            </w:pPr>
          </w:p>
          <w:p w14:paraId="6DEE5955" w14:textId="549A7DD9" w:rsidR="0004318A" w:rsidRPr="008974A5" w:rsidRDefault="0004318A" w:rsidP="005A2F07">
            <w:pPr>
              <w:pStyle w:val="Akapitzlist"/>
              <w:numPr>
                <w:ilvl w:val="0"/>
                <w:numId w:val="31"/>
              </w:numPr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 ogół znajduje w wypowiedzi proste informacje, przy wyszukiwaniu złożonych informacji popełnia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0453F" w14:textId="77777777" w:rsidR="0040161E" w:rsidRDefault="0004318A" w:rsidP="005A2F07">
            <w:pPr>
              <w:pStyle w:val="Akapitzlist"/>
              <w:numPr>
                <w:ilvl w:val="0"/>
                <w:numId w:val="31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Rozumie ogólny sens wypowiedzi (dot. czynności wykonywanych w danej chwili przez nadawcę wiadomości).</w:t>
            </w:r>
          </w:p>
          <w:p w14:paraId="5BB2B419" w14:textId="77777777" w:rsidR="005A2F07" w:rsidRPr="008974A5" w:rsidRDefault="005A2F07" w:rsidP="005A2F07">
            <w:pPr>
              <w:pStyle w:val="Akapitzlist"/>
              <w:ind w:left="181"/>
              <w:rPr>
                <w:sz w:val="22"/>
                <w:szCs w:val="22"/>
              </w:rPr>
            </w:pPr>
          </w:p>
          <w:p w14:paraId="749B3E03" w14:textId="659707B0" w:rsidR="0004318A" w:rsidRPr="008974A5" w:rsidRDefault="0004318A" w:rsidP="005A2F07">
            <w:pPr>
              <w:pStyle w:val="Akapitzlist"/>
              <w:numPr>
                <w:ilvl w:val="0"/>
                <w:numId w:val="31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Bez większego trudu znajduje w wypowiedzi proste informacje, przy wyszukiwaniu złożonych informacji popełnia błędy.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060CA" w14:textId="6843D708" w:rsidR="0004318A" w:rsidRDefault="0004318A" w:rsidP="005A2F07">
            <w:pPr>
              <w:pStyle w:val="Akapitzlist"/>
              <w:numPr>
                <w:ilvl w:val="0"/>
                <w:numId w:val="31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Bez trudu rozumie ogólny sens wypowiedzi (dot. czynności wykonywanych w danej chwili przez nadawcę wiadomości).</w:t>
            </w:r>
          </w:p>
          <w:p w14:paraId="71B41319" w14:textId="77777777" w:rsidR="005A2F07" w:rsidRDefault="005A2F07" w:rsidP="005A2F07">
            <w:pPr>
              <w:rPr>
                <w:sz w:val="22"/>
                <w:szCs w:val="22"/>
              </w:rPr>
            </w:pPr>
          </w:p>
          <w:p w14:paraId="4A80C004" w14:textId="77777777" w:rsidR="005A2F07" w:rsidRPr="005A2F07" w:rsidRDefault="005A2F07" w:rsidP="005A2F07">
            <w:pPr>
              <w:rPr>
                <w:sz w:val="22"/>
                <w:szCs w:val="22"/>
              </w:rPr>
            </w:pPr>
          </w:p>
          <w:p w14:paraId="64CAB0DD" w14:textId="6549DE0D" w:rsidR="0004318A" w:rsidRPr="008974A5" w:rsidRDefault="0004318A" w:rsidP="005A2F07">
            <w:pPr>
              <w:pStyle w:val="Akapitzlist"/>
              <w:numPr>
                <w:ilvl w:val="0"/>
                <w:numId w:val="31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Bez trudu znajduje w wypowiedzi proste informacje, przy wyszukiwaniu złożonych informacji popełnia błędy.</w:t>
            </w:r>
          </w:p>
          <w:p w14:paraId="57246D1E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5A2F07" w:rsidRPr="008974A5" w14:paraId="4D9FDA35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5F1C066" w14:textId="77777777" w:rsidR="0040161E" w:rsidRPr="008974A5" w:rsidRDefault="001A1888">
            <w:r w:rsidRPr="008974A5"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A66AD" w14:textId="2B4BF3A0" w:rsidR="001129B0" w:rsidRPr="008974A5" w:rsidRDefault="00211AF5" w:rsidP="005A2F07">
            <w:pPr>
              <w:numPr>
                <w:ilvl w:val="0"/>
                <w:numId w:val="29"/>
              </w:numPr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Popełniając liczne błędy, nieudolnie tworzy proste wypowiedzi ustne: opowiada o czynnościach z teraźniejszości (dot. obecnych upodobań np. muzycznych oraz czynności wykonywanych w danym momencie), opisuje ludzi i miejsca (dot. informacji o kraju pochodzenia i aktualnego miejsca zamieszkania); opowiada o doświadczeniach i czynnościach z przeszłości (dot. pytania, czy kiedykolwiek wykonał/a daną czynność, a jeśli tak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to kiedy; </w:t>
            </w:r>
            <w:r w:rsidRPr="008974A5">
              <w:rPr>
                <w:sz w:val="22"/>
                <w:szCs w:val="22"/>
              </w:rPr>
              <w:lastRenderedPageBreak/>
              <w:t>wcześniejszych upodobań muzycznych).</w:t>
            </w:r>
          </w:p>
          <w:p w14:paraId="7A339835" w14:textId="31CD58F4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CD854" w14:textId="30B8A2E3" w:rsidR="001129B0" w:rsidRPr="008974A5" w:rsidRDefault="00211AF5" w:rsidP="005A2F07">
            <w:pPr>
              <w:numPr>
                <w:ilvl w:val="0"/>
                <w:numId w:val="29"/>
              </w:numPr>
              <w:suppressAutoHyphens w:val="0"/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Czasami popełniając błędy, tworzy proste wypowiedzi ustne: opowiada o czynnościach z teraźniejszości (dot. obecnych upodobań np. muzycznych oraz czynności wykonywanych w danym momencie), opisuje ludzi i miejsca (dot. informacji o kraju pochodzenia i aktualnego miejsca zamieszkania); opowiada o doświadczeniach i czynnościach z przeszłości (dot. pytania, czy kiedykolwiek wykonał/a daną czynność, a jeśli tak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to kiedy; </w:t>
            </w:r>
            <w:r w:rsidRPr="008974A5">
              <w:rPr>
                <w:sz w:val="22"/>
                <w:szCs w:val="22"/>
              </w:rPr>
              <w:lastRenderedPageBreak/>
              <w:t>wcześniejszych upodobań muzycznych).</w:t>
            </w:r>
          </w:p>
          <w:p w14:paraId="7D48F5B2" w14:textId="2EA1D31D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D4EC7" w14:textId="19B9E4AA" w:rsidR="001129B0" w:rsidRPr="008974A5" w:rsidRDefault="00211AF5" w:rsidP="005A2F07">
            <w:pPr>
              <w:numPr>
                <w:ilvl w:val="0"/>
                <w:numId w:val="29"/>
              </w:numPr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Popełniając nieliczne błędy, tworzy proste i bardziej złożone wypowiedzi ustne: opowiada o czynnościach z teraźniejszości (dot. obecnych upodobań np. muzycznych oraz czynności wykonywanych w danym momencie), opisuje ludzi i miejsca (dot. informacji o kraju pochodzenia i aktualnego miejsca zamieszkania); opowiada o doświadczeniach i czynnościach z przeszłości (dot. pytania, czy kiedykolwiek wykonał/a daną czynność, a jeśli tak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to </w:t>
            </w:r>
            <w:r w:rsidRPr="008974A5">
              <w:rPr>
                <w:sz w:val="22"/>
                <w:szCs w:val="22"/>
              </w:rPr>
              <w:lastRenderedPageBreak/>
              <w:t>kiedy; wcześniejszych upodobań muzycznych).</w:t>
            </w:r>
          </w:p>
          <w:p w14:paraId="61EA13BC" w14:textId="0073CB5D" w:rsidR="0040161E" w:rsidRPr="008974A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BAA72" w14:textId="5EDA3D62" w:rsidR="001129B0" w:rsidRPr="008974A5" w:rsidRDefault="00211AF5" w:rsidP="005A2F07">
            <w:pPr>
              <w:numPr>
                <w:ilvl w:val="0"/>
                <w:numId w:val="29"/>
              </w:numPr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Tworzy proste i bardziej złożone wypowiedzi ustne: opowiada o czynnościach z teraźniejszości (dot. obecnych upodobań np. muzycznych oraz czynności wykonywanych w danym momencie), opisuje ludzi i miejsca (dot. informacji o kraju pochodzenia i aktualnego miejsca zamieszkania); opowiada o doświadczeniach i czynnościach z przeszłości (dot. pytania, czy kiedykolwiek wykonał/a daną czynność, a jeśli tak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to kiedy; wcześniejszych upodobań muzycznych).</w:t>
            </w:r>
          </w:p>
          <w:p w14:paraId="72D76DE5" w14:textId="31D417A4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5A2F07" w:rsidRPr="008974A5" w14:paraId="6E390069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8831260" w14:textId="77777777" w:rsidR="0040161E" w:rsidRPr="008974A5" w:rsidRDefault="001A1888">
            <w:r w:rsidRPr="008974A5">
              <w:rPr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F6C96" w14:textId="298C000C" w:rsidR="001129B0" w:rsidRPr="008974A5" w:rsidRDefault="001A1888" w:rsidP="001D0286">
            <w:pPr>
              <w:numPr>
                <w:ilvl w:val="0"/>
                <w:numId w:val="30"/>
              </w:numPr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liczne błędy, tworzy z pomocą nauczyciela bardzo proste wypowiedzi pisemne: </w:t>
            </w:r>
            <w:r w:rsidR="00211AF5" w:rsidRPr="008974A5">
              <w:rPr>
                <w:sz w:val="22"/>
                <w:szCs w:val="22"/>
              </w:rPr>
              <w:t>opisuje czynności</w:t>
            </w:r>
            <w:r w:rsidR="001129B0" w:rsidRPr="008974A5">
              <w:rPr>
                <w:sz w:val="22"/>
                <w:szCs w:val="22"/>
              </w:rPr>
              <w:t xml:space="preserve"> z teraźniejszości (opisuje upodobania swoje i innych np. ulubione zajęcia w wolnym czasie).</w:t>
            </w:r>
          </w:p>
          <w:p w14:paraId="5C8D75AA" w14:textId="53EB739F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B4CEA" w14:textId="145062B9" w:rsidR="001129B0" w:rsidRPr="008974A5" w:rsidRDefault="001A1888" w:rsidP="001D0286">
            <w:pPr>
              <w:numPr>
                <w:ilvl w:val="0"/>
                <w:numId w:val="30"/>
              </w:numPr>
              <w:suppressAutoHyphens w:val="0"/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dość liczne błędy, tworzy, sam lub z pomocą nauczyciela, bardzo proste wypowiedzi pisemne: </w:t>
            </w:r>
            <w:r w:rsidR="00211AF5" w:rsidRPr="008974A5">
              <w:rPr>
                <w:sz w:val="22"/>
                <w:szCs w:val="22"/>
              </w:rPr>
              <w:t>opisuje czynności</w:t>
            </w:r>
            <w:r w:rsidR="001129B0" w:rsidRPr="008974A5">
              <w:rPr>
                <w:sz w:val="22"/>
                <w:szCs w:val="22"/>
              </w:rPr>
              <w:t xml:space="preserve"> z teraźniejszości (opisuje upodobania swoje i innych np. ulubione zajęcia w wolnym czasie).</w:t>
            </w:r>
          </w:p>
          <w:p w14:paraId="10888417" w14:textId="08B4897E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A0897" w14:textId="6E5DF840" w:rsidR="001129B0" w:rsidRPr="008974A5" w:rsidRDefault="001A1888" w:rsidP="001D0286">
            <w:pPr>
              <w:numPr>
                <w:ilvl w:val="0"/>
                <w:numId w:val="30"/>
              </w:numPr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nieliczne błędy, samodzielnie tworzy proste wypowiedzi pisemne: </w:t>
            </w:r>
            <w:r w:rsidR="00211AF5" w:rsidRPr="008974A5">
              <w:rPr>
                <w:sz w:val="22"/>
                <w:szCs w:val="22"/>
              </w:rPr>
              <w:t>opisuje czynności</w:t>
            </w:r>
            <w:r w:rsidR="001129B0" w:rsidRPr="008974A5">
              <w:rPr>
                <w:sz w:val="22"/>
                <w:szCs w:val="22"/>
              </w:rPr>
              <w:t xml:space="preserve"> z teraźniejszości (opisuje upodobania swoje i innych np. ulubione zajęcia w wolnym czasie).</w:t>
            </w:r>
          </w:p>
          <w:p w14:paraId="16BE6B75" w14:textId="799271F0" w:rsidR="0040161E" w:rsidRPr="008974A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17DCE" w14:textId="59248EC6" w:rsidR="001129B0" w:rsidRPr="008974A5" w:rsidRDefault="001A1888" w:rsidP="001D0286">
            <w:pPr>
              <w:numPr>
                <w:ilvl w:val="0"/>
                <w:numId w:val="30"/>
              </w:numPr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Samodzielnie, stosując bogate słownictwo, tworzy krótkie wypowiedzi pisemne</w:t>
            </w:r>
            <w:r w:rsidR="001129B0" w:rsidRPr="008974A5">
              <w:rPr>
                <w:sz w:val="22"/>
                <w:szCs w:val="22"/>
              </w:rPr>
              <w:t>:</w:t>
            </w:r>
            <w:r w:rsidRPr="008974A5">
              <w:rPr>
                <w:sz w:val="22"/>
                <w:szCs w:val="22"/>
              </w:rPr>
              <w:t xml:space="preserve"> </w:t>
            </w:r>
            <w:r w:rsidR="00211AF5" w:rsidRPr="008974A5">
              <w:rPr>
                <w:sz w:val="22"/>
                <w:szCs w:val="22"/>
              </w:rPr>
              <w:t>opisuje czynności</w:t>
            </w:r>
            <w:r w:rsidR="001129B0" w:rsidRPr="008974A5">
              <w:rPr>
                <w:sz w:val="22"/>
                <w:szCs w:val="22"/>
              </w:rPr>
              <w:t xml:space="preserve"> z teraźniejszości (opisuje upodobania swoje i innych np. ulubione zajęcia w wolnym czasie).</w:t>
            </w:r>
          </w:p>
          <w:p w14:paraId="3A5F1F1A" w14:textId="6815DD23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5A2F07" w:rsidRPr="008974A5" w14:paraId="075C02B7" w14:textId="77777777" w:rsidTr="00FD1A93">
        <w:trPr>
          <w:trHeight w:val="2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BD19F6D" w14:textId="77777777" w:rsidR="0040161E" w:rsidRPr="008974A5" w:rsidRDefault="001A1888">
            <w:r w:rsidRPr="008974A5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DE5FF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reaguje w prostych sytuacjach:</w:t>
            </w:r>
          </w:p>
          <w:p w14:paraId="02CD59D5" w14:textId="388CB079" w:rsidR="0040161E" w:rsidRPr="008974A5" w:rsidRDefault="001A1888">
            <w:pPr>
              <w:ind w:left="226"/>
            </w:pPr>
            <w:r w:rsidRPr="008974A5">
              <w:rPr>
                <w:sz w:val="22"/>
                <w:szCs w:val="22"/>
              </w:rPr>
              <w:t xml:space="preserve">– uzyskuje i przekazuje informacje </w:t>
            </w:r>
            <w:r w:rsidR="0004318A" w:rsidRPr="008974A5">
              <w:rPr>
                <w:sz w:val="22"/>
                <w:szCs w:val="22"/>
              </w:rPr>
              <w:t>(dot. upodobań, czasu wolnego, czynności wykonywanych w danym momencie, określenia kraju pochodzenia i kraju zamieszkania)</w:t>
            </w:r>
            <w:r w:rsidRPr="008974A5">
              <w:rPr>
                <w:sz w:val="22"/>
                <w:szCs w:val="22"/>
              </w:rPr>
              <w:t>, popełniając liczne błędy;</w:t>
            </w:r>
          </w:p>
          <w:p w14:paraId="1AFBECF7" w14:textId="71DCF0F3" w:rsidR="0040161E" w:rsidRPr="008974A5" w:rsidRDefault="001A1888">
            <w:pPr>
              <w:ind w:left="226"/>
            </w:pPr>
            <w:r w:rsidRPr="008974A5">
              <w:rPr>
                <w:sz w:val="22"/>
                <w:szCs w:val="22"/>
              </w:rPr>
              <w:t xml:space="preserve">– popełniając liczne błędy, </w:t>
            </w:r>
            <w:r w:rsidR="0004318A" w:rsidRPr="008974A5">
              <w:rPr>
                <w:sz w:val="22"/>
                <w:szCs w:val="22"/>
              </w:rPr>
              <w:t>przedstawia siebie i inne osoby;</w:t>
            </w:r>
          </w:p>
          <w:p w14:paraId="1AF58534" w14:textId="5E3EA2FD" w:rsidR="0040161E" w:rsidRPr="008974A5" w:rsidRDefault="0004318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popełniając liczne błędy,</w:t>
            </w:r>
          </w:p>
          <w:p w14:paraId="5803E086" w14:textId="1285A34D" w:rsidR="0004318A" w:rsidRPr="008974A5" w:rsidRDefault="0004318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nawiązuje kontakty towarzyskie;</w:t>
            </w:r>
          </w:p>
          <w:p w14:paraId="6A232BD6" w14:textId="4A72CEC9" w:rsidR="0004318A" w:rsidRPr="008974A5" w:rsidRDefault="0004318A" w:rsidP="0004318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popełniając liczne błędy, wyraża swoje upodobania.</w:t>
            </w:r>
          </w:p>
          <w:p w14:paraId="71FF4C68" w14:textId="77777777" w:rsidR="0004318A" w:rsidRPr="008974A5" w:rsidRDefault="0004318A">
            <w:pPr>
              <w:ind w:left="226"/>
              <w:rPr>
                <w:sz w:val="22"/>
                <w:szCs w:val="22"/>
              </w:rPr>
            </w:pPr>
          </w:p>
          <w:p w14:paraId="4DBE7621" w14:textId="77777777" w:rsidR="0004318A" w:rsidRPr="008974A5" w:rsidRDefault="0004318A" w:rsidP="0004318A">
            <w:pPr>
              <w:suppressAutoHyphens w:val="0"/>
              <w:ind w:left="36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6BBE3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Reaguje w prostych sytuacjach:</w:t>
            </w:r>
          </w:p>
          <w:p w14:paraId="4922BC85" w14:textId="5304BC05" w:rsidR="0040161E" w:rsidRPr="008974A5" w:rsidRDefault="001A1888" w:rsidP="001D0286">
            <w:pPr>
              <w:ind w:left="180"/>
            </w:pPr>
            <w:r w:rsidRPr="008974A5">
              <w:rPr>
                <w:sz w:val="22"/>
                <w:szCs w:val="22"/>
              </w:rPr>
              <w:t xml:space="preserve">– uzyskuje i przekazuje informacje </w:t>
            </w:r>
            <w:r w:rsidR="0004318A" w:rsidRPr="008974A5">
              <w:rPr>
                <w:sz w:val="22"/>
                <w:szCs w:val="22"/>
              </w:rPr>
              <w:t>(dot. upodobań, czasu wolnego, czynności wykonywanych w danym momencie, określenia kraju pochodzenia i kraju zamieszkania)</w:t>
            </w:r>
            <w:r w:rsidRPr="008974A5">
              <w:rPr>
                <w:sz w:val="22"/>
                <w:szCs w:val="22"/>
              </w:rPr>
              <w:t>, czasem popełniając błędy;</w:t>
            </w:r>
          </w:p>
          <w:p w14:paraId="54A717FA" w14:textId="3C9E382D" w:rsidR="0040161E" w:rsidRPr="008974A5" w:rsidRDefault="001A1888" w:rsidP="001D0286">
            <w:pPr>
              <w:ind w:left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– nie zawsze poprawnie </w:t>
            </w:r>
            <w:r w:rsidR="0004318A" w:rsidRPr="008974A5">
              <w:rPr>
                <w:sz w:val="22"/>
                <w:szCs w:val="22"/>
              </w:rPr>
              <w:t>przedstawia siebie i inne osoby;</w:t>
            </w:r>
          </w:p>
          <w:p w14:paraId="1CDDF3A3" w14:textId="09A89D51" w:rsidR="0004318A" w:rsidRPr="008974A5" w:rsidRDefault="0004318A" w:rsidP="001D0286">
            <w:pPr>
              <w:ind w:left="180"/>
            </w:pPr>
            <w:r w:rsidRPr="008974A5">
              <w:rPr>
                <w:sz w:val="22"/>
                <w:szCs w:val="22"/>
              </w:rPr>
              <w:t>– nie zawsze poprawnie nawiązuje kontakty.</w:t>
            </w:r>
          </w:p>
          <w:p w14:paraId="294FAD9C" w14:textId="5F89471A" w:rsidR="0040161E" w:rsidRPr="008974A5" w:rsidRDefault="0004318A" w:rsidP="001D0286">
            <w:pPr>
              <w:ind w:left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nie zawsze poprawnie wyraża swoje upodobania.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400B4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problemu reaguje zarówno w prostych, jak i bardziej złożonych sytuacjach:</w:t>
            </w:r>
          </w:p>
          <w:p w14:paraId="2A5BDAB9" w14:textId="06275C5B" w:rsidR="0040161E" w:rsidRPr="008974A5" w:rsidRDefault="001A1888">
            <w:pPr>
              <w:ind w:left="226"/>
            </w:pPr>
            <w:r w:rsidRPr="008974A5">
              <w:rPr>
                <w:sz w:val="22"/>
                <w:szCs w:val="22"/>
              </w:rPr>
              <w:t xml:space="preserve">– uzyskuje i przekazuje informacje </w:t>
            </w:r>
            <w:r w:rsidR="0004318A" w:rsidRPr="008974A5">
              <w:rPr>
                <w:sz w:val="22"/>
                <w:szCs w:val="22"/>
              </w:rPr>
              <w:t xml:space="preserve">(dot. upodobań, czasu wolnego, czynności wykonywanych w danym momencie, określenia kraju pochodzenia i kraju zamieszkania), </w:t>
            </w:r>
            <w:r w:rsidRPr="008974A5">
              <w:rPr>
                <w:sz w:val="22"/>
                <w:szCs w:val="22"/>
              </w:rPr>
              <w:t>sporadycznie popełniając błędy;</w:t>
            </w:r>
          </w:p>
          <w:p w14:paraId="20E2C340" w14:textId="4A027818" w:rsidR="0040161E" w:rsidRPr="008974A5" w:rsidRDefault="001A1888">
            <w:pPr>
              <w:ind w:left="226"/>
            </w:pPr>
            <w:r w:rsidRPr="008974A5">
              <w:rPr>
                <w:sz w:val="22"/>
                <w:szCs w:val="22"/>
              </w:rPr>
              <w:t xml:space="preserve">– przeważnie poprawnie </w:t>
            </w:r>
            <w:r w:rsidR="0004318A" w:rsidRPr="008974A5">
              <w:rPr>
                <w:sz w:val="22"/>
                <w:szCs w:val="22"/>
              </w:rPr>
              <w:t>przedstawia siebie i innych.</w:t>
            </w:r>
          </w:p>
          <w:p w14:paraId="71297381" w14:textId="77777777" w:rsidR="0040161E" w:rsidRPr="008974A5" w:rsidRDefault="0004318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przeważnie poprawnie nawiązuje kontakty.</w:t>
            </w:r>
          </w:p>
          <w:p w14:paraId="403C8555" w14:textId="77777777" w:rsidR="0004318A" w:rsidRPr="008974A5" w:rsidRDefault="0004318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nie zawsze poprawnie</w:t>
            </w:r>
          </w:p>
          <w:p w14:paraId="36693223" w14:textId="6CD3EDEF" w:rsidR="0004318A" w:rsidRPr="008974A5" w:rsidRDefault="0004318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wyraża swoje upodobania.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531EB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problemu reaguje zarówno w prostych, jak i złożonych sytuacjach:</w:t>
            </w:r>
          </w:p>
          <w:p w14:paraId="71DFB3C9" w14:textId="77777777" w:rsidR="00051A64" w:rsidRPr="008974A5" w:rsidRDefault="001A1888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– bez trudu uzyskuje i przekazuje </w:t>
            </w:r>
            <w:r w:rsidR="00051A64" w:rsidRPr="008974A5">
              <w:rPr>
                <w:sz w:val="22"/>
                <w:szCs w:val="22"/>
              </w:rPr>
              <w:t>(dot. upodobań, czasu wolnego, czynności wykonywanych w danym momencie, określenia kraju pochodzenia i kraju zamieszkania).</w:t>
            </w:r>
          </w:p>
          <w:p w14:paraId="6D58CC9D" w14:textId="77777777" w:rsidR="0040161E" w:rsidRPr="008974A5" w:rsidRDefault="001A1888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– bezbłędnie lub niemal bezbłędnie </w:t>
            </w:r>
            <w:r w:rsidR="00051A64" w:rsidRPr="008974A5">
              <w:rPr>
                <w:sz w:val="22"/>
                <w:szCs w:val="22"/>
              </w:rPr>
              <w:t>przedstawia siebie i innych.</w:t>
            </w:r>
          </w:p>
          <w:p w14:paraId="7E9FBBF1" w14:textId="517F03D0" w:rsidR="00051A64" w:rsidRPr="008974A5" w:rsidRDefault="00051A64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bezbłędnie lub niemal bezbłędnie nawiązuje kontakty.</w:t>
            </w:r>
          </w:p>
          <w:p w14:paraId="0892EB5D" w14:textId="3C051506" w:rsidR="00051A64" w:rsidRPr="008974A5" w:rsidRDefault="00051A64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bezbłędnie lub niemal bezbłędnie wyraża swoje upodobania.</w:t>
            </w:r>
          </w:p>
        </w:tc>
      </w:tr>
      <w:tr w:rsidR="005A2F07" w:rsidRPr="008974A5" w14:paraId="37465964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E0D53C" w14:textId="77777777" w:rsidR="0040161E" w:rsidRPr="008974A5" w:rsidRDefault="001A1888">
            <w:r w:rsidRPr="008974A5"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145D3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przekazuje w języku angielskim informacje zawarte w materiałach </w:t>
            </w:r>
            <w:r w:rsidRPr="008974A5">
              <w:rPr>
                <w:sz w:val="22"/>
                <w:szCs w:val="22"/>
              </w:rPr>
              <w:lastRenderedPageBreak/>
              <w:t>wizualnych, popełniając liczne błędy.</w:t>
            </w:r>
          </w:p>
          <w:p w14:paraId="71C08033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3087C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Przekazuje w języku angielskim informacje zawarte w materiałach </w:t>
            </w:r>
            <w:r w:rsidRPr="008974A5">
              <w:rPr>
                <w:sz w:val="22"/>
                <w:szCs w:val="22"/>
              </w:rPr>
              <w:lastRenderedPageBreak/>
              <w:t>wizualnych, czasem popełniając błędy.</w:t>
            </w:r>
          </w:p>
          <w:p w14:paraId="6C693C82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341AA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Bez większego trudu przekazuje w języku angielskim informacje </w:t>
            </w:r>
            <w:r w:rsidRPr="008974A5">
              <w:rPr>
                <w:sz w:val="22"/>
                <w:szCs w:val="22"/>
              </w:rPr>
              <w:lastRenderedPageBreak/>
              <w:t>zawarte w materiałach wizualnych.</w:t>
            </w:r>
          </w:p>
          <w:p w14:paraId="5B3ACE21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2AABE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>Bez trudu przekazuje w języku angielskim informacje zawarte w materiałach wizualnych.</w:t>
            </w:r>
          </w:p>
          <w:p w14:paraId="535D244C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</w:tbl>
    <w:p w14:paraId="20E02CBE" w14:textId="77777777" w:rsidR="0040161E" w:rsidRDefault="0040161E">
      <w:pPr>
        <w:rPr>
          <w:sz w:val="22"/>
          <w:szCs w:val="22"/>
        </w:rPr>
      </w:pPr>
    </w:p>
    <w:p w14:paraId="6CAB09D5" w14:textId="77777777" w:rsidR="001D0286" w:rsidRPr="008974A5" w:rsidRDefault="001D0286">
      <w:pPr>
        <w:rPr>
          <w:sz w:val="22"/>
          <w:szCs w:val="22"/>
        </w:rPr>
      </w:pPr>
    </w:p>
    <w:p w14:paraId="53213F94" w14:textId="77777777" w:rsidR="0040161E" w:rsidRPr="008974A5" w:rsidRDefault="0040161E">
      <w:pPr>
        <w:rPr>
          <w:sz w:val="22"/>
          <w:szCs w:val="22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79FB3FB2" w14:textId="77777777">
        <w:tc>
          <w:tcPr>
            <w:tcW w:w="12474" w:type="dxa"/>
            <w:shd w:val="clear" w:color="auto" w:fill="D9D9D9"/>
          </w:tcPr>
          <w:p w14:paraId="3D90E057" w14:textId="190C16D7" w:rsidR="0040161E" w:rsidRPr="008974A5" w:rsidRDefault="00580F47">
            <w:pPr>
              <w:rPr>
                <w:lang w:val="en-TT"/>
              </w:rPr>
            </w:pPr>
            <w:r w:rsidRPr="008974A5">
              <w:rPr>
                <w:b/>
                <w:sz w:val="22"/>
                <w:szCs w:val="22"/>
                <w:lang w:val="en-GB"/>
              </w:rPr>
              <w:t>The big screen</w:t>
            </w:r>
          </w:p>
        </w:tc>
      </w:tr>
    </w:tbl>
    <w:p w14:paraId="36C7848E" w14:textId="77777777" w:rsidR="0040161E" w:rsidRPr="008974A5" w:rsidRDefault="0040161E">
      <w:pPr>
        <w:rPr>
          <w:lang w:val="en-GB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23"/>
        <w:gridCol w:w="2972"/>
        <w:gridCol w:w="3270"/>
      </w:tblGrid>
      <w:tr w:rsidR="0040161E" w:rsidRPr="008974A5" w14:paraId="0ACCA017" w14:textId="77777777" w:rsidTr="001B313E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F34FCDA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661DF" w14:textId="77777777" w:rsidR="001A4FB0" w:rsidRPr="008974A5" w:rsidRDefault="001A1888" w:rsidP="001A4F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podaje, </w:t>
            </w:r>
            <w:r w:rsidR="00305993" w:rsidRPr="008974A5">
              <w:rPr>
                <w:sz w:val="22"/>
                <w:szCs w:val="22"/>
              </w:rPr>
              <w:t>zawody związane z filmem, zawody i związane z nimi czynności</w:t>
            </w:r>
            <w:r w:rsidRPr="008974A5">
              <w:rPr>
                <w:sz w:val="22"/>
                <w:szCs w:val="22"/>
              </w:rPr>
              <w:t>.</w:t>
            </w:r>
          </w:p>
          <w:p w14:paraId="62745CAB" w14:textId="77777777" w:rsidR="005A3EBB" w:rsidRPr="008974A5" w:rsidRDefault="005A3EBB" w:rsidP="005A3EBB">
            <w:pPr>
              <w:tabs>
                <w:tab w:val="left" w:pos="226"/>
              </w:tabs>
              <w:ind w:left="226"/>
            </w:pPr>
          </w:p>
          <w:p w14:paraId="1E6A07D0" w14:textId="6D659554" w:rsidR="00305993" w:rsidRPr="008974A5" w:rsidRDefault="001A1888" w:rsidP="001A4F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Słabo zna i popeł</w:t>
            </w:r>
            <w:r w:rsidR="00305993" w:rsidRPr="008974A5">
              <w:rPr>
                <w:sz w:val="22"/>
                <w:szCs w:val="22"/>
              </w:rPr>
              <w:t>nia liczne błędy, podając nazwiska twórców i nazwy ich dzieł (rodzaje filmów), nazwy dziedzin kultury (gatunki filmowe), rodzaje uczestnictwa w kulturze, rodzaje mediów.</w:t>
            </w:r>
          </w:p>
          <w:p w14:paraId="0CA25D95" w14:textId="3C7A1D9D" w:rsidR="001A4FB0" w:rsidRPr="008974A5" w:rsidRDefault="001A1888" w:rsidP="001A4F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Słabo zna słownictwo związane z</w:t>
            </w:r>
            <w:r w:rsidR="001A4FB0" w:rsidRPr="008974A5">
              <w:rPr>
                <w:sz w:val="22"/>
                <w:szCs w:val="22"/>
              </w:rPr>
              <w:t>e</w:t>
            </w:r>
            <w:r w:rsidRPr="008974A5">
              <w:rPr>
                <w:sz w:val="22"/>
                <w:szCs w:val="22"/>
              </w:rPr>
              <w:t xml:space="preserve"> </w:t>
            </w:r>
            <w:r w:rsidR="001A4FB0" w:rsidRPr="008974A5">
              <w:rPr>
                <w:sz w:val="22"/>
                <w:szCs w:val="22"/>
              </w:rPr>
              <w:t xml:space="preserve">znajomymi i przyjaciółmi; z formami spędzania wolnego czasu. </w:t>
            </w:r>
          </w:p>
          <w:p w14:paraId="0F7E32C7" w14:textId="77777777" w:rsidR="00C17137" w:rsidRPr="008974A5" w:rsidRDefault="00C17137" w:rsidP="00C17137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776EAE6B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1455B6A9" w14:textId="6FA62CAA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1A4FB0" w:rsidRPr="008974A5">
              <w:rPr>
                <w:sz w:val="22"/>
                <w:szCs w:val="22"/>
              </w:rPr>
              <w:t xml:space="preserve">nazwy artykułów </w:t>
            </w:r>
            <w:r w:rsidR="001A4FB0" w:rsidRPr="008974A5">
              <w:rPr>
                <w:spacing w:val="-14"/>
                <w:sz w:val="22"/>
                <w:szCs w:val="22"/>
              </w:rPr>
              <w:t>spożywczych</w:t>
            </w:r>
            <w:r w:rsidRPr="008974A5">
              <w:rPr>
                <w:sz w:val="22"/>
                <w:szCs w:val="22"/>
              </w:rPr>
              <w:t>.</w:t>
            </w:r>
          </w:p>
          <w:p w14:paraId="7750A1F0" w14:textId="77777777" w:rsidR="00C17137" w:rsidRPr="008974A5" w:rsidRDefault="00C17137" w:rsidP="00C17137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6B615F68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1A797C2A" w14:textId="1C304362" w:rsidR="00363EDD" w:rsidRPr="008974A5" w:rsidRDefault="001A1888" w:rsidP="00363ED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nazywa </w:t>
            </w:r>
            <w:r w:rsidR="001A4FB0" w:rsidRPr="008974A5">
              <w:rPr>
                <w:sz w:val="22"/>
                <w:szCs w:val="22"/>
              </w:rPr>
              <w:t>zainteresowania(swoje/</w:t>
            </w:r>
            <w:r w:rsidR="00211AF5" w:rsidRPr="008974A5">
              <w:rPr>
                <w:sz w:val="22"/>
                <w:szCs w:val="22"/>
              </w:rPr>
              <w:t>innych osób</w:t>
            </w:r>
            <w:r w:rsidR="001A4FB0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>.</w:t>
            </w:r>
          </w:p>
          <w:p w14:paraId="0340328B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24785D1A" w14:textId="4C545069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Popełniając liczne błędy, buduje </w:t>
            </w:r>
            <w:r w:rsidR="00580F47" w:rsidRPr="008974A5">
              <w:rPr>
                <w:sz w:val="22"/>
                <w:szCs w:val="22"/>
              </w:rPr>
              <w:t xml:space="preserve">pytania szczegółowe w czasie </w:t>
            </w:r>
            <w:r w:rsidR="00580F47" w:rsidRPr="008974A5">
              <w:rPr>
                <w:i/>
                <w:sz w:val="22"/>
                <w:szCs w:val="22"/>
              </w:rPr>
              <w:t>Present simple.</w:t>
            </w:r>
          </w:p>
          <w:p w14:paraId="32DB1AB3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0283B072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błędy, buduje pytania szczegółowe w czasie </w:t>
            </w:r>
            <w:r w:rsidRPr="008974A5">
              <w:rPr>
                <w:i/>
                <w:sz w:val="22"/>
                <w:szCs w:val="22"/>
              </w:rPr>
              <w:t>Past simple.</w:t>
            </w:r>
          </w:p>
          <w:p w14:paraId="5CB4C1D3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0A474941" w14:textId="1114B43F" w:rsidR="00580F47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</w:t>
            </w:r>
            <w:r w:rsidR="00580F47" w:rsidRPr="008974A5">
              <w:rPr>
                <w:sz w:val="22"/>
                <w:szCs w:val="22"/>
              </w:rPr>
              <w:t xml:space="preserve">zna zasady tworzenia zdań przydawkowych z zaimkami: </w:t>
            </w:r>
            <w:r w:rsidR="00580F47" w:rsidRPr="008974A5">
              <w:rPr>
                <w:i/>
                <w:sz w:val="22"/>
                <w:szCs w:val="22"/>
              </w:rPr>
              <w:t>who, what, whose, where, when, that</w:t>
            </w:r>
            <w:r w:rsidR="00580F47" w:rsidRPr="008974A5">
              <w:rPr>
                <w:sz w:val="22"/>
                <w:szCs w:val="22"/>
              </w:rPr>
              <w:t>;</w:t>
            </w:r>
          </w:p>
          <w:p w14:paraId="7AC32210" w14:textId="77777777" w:rsidR="00C17137" w:rsidRPr="008974A5" w:rsidRDefault="001A1888" w:rsidP="00C17137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posługując się nimi, popełnia liczne błędy.</w:t>
            </w:r>
          </w:p>
          <w:p w14:paraId="77C074A3" w14:textId="2AFEAA36" w:rsidR="00580F47" w:rsidRPr="008974A5" w:rsidRDefault="00580F47" w:rsidP="00C17137">
            <w:pPr>
              <w:pStyle w:val="Akapitzlist"/>
              <w:numPr>
                <w:ilvl w:val="0"/>
                <w:numId w:val="33"/>
              </w:numPr>
              <w:tabs>
                <w:tab w:val="left" w:pos="226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liczne błędy, tworzy pytania grzecznościowe z </w:t>
            </w:r>
            <w:r w:rsidRPr="008974A5">
              <w:rPr>
                <w:i/>
                <w:sz w:val="22"/>
                <w:szCs w:val="22"/>
              </w:rPr>
              <w:t>would like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shall</w:t>
            </w:r>
            <w:r w:rsidRPr="008974A5">
              <w:rPr>
                <w:sz w:val="22"/>
                <w:szCs w:val="22"/>
              </w:rPr>
              <w:t>.</w:t>
            </w:r>
          </w:p>
          <w:p w14:paraId="0C9C6947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580F47" w:rsidRPr="008974A5">
              <w:rPr>
                <w:sz w:val="22"/>
                <w:szCs w:val="22"/>
              </w:rPr>
              <w:t xml:space="preserve">stosuje czas </w:t>
            </w:r>
            <w:r w:rsidR="00580F47" w:rsidRPr="008974A5">
              <w:rPr>
                <w:i/>
                <w:sz w:val="22"/>
                <w:szCs w:val="22"/>
              </w:rPr>
              <w:t>Present simple</w:t>
            </w:r>
            <w:r w:rsidR="00580F47" w:rsidRPr="008974A5">
              <w:rPr>
                <w:sz w:val="22"/>
                <w:szCs w:val="22"/>
              </w:rPr>
              <w:t xml:space="preserve"> do opisu procesu.  </w:t>
            </w:r>
          </w:p>
          <w:p w14:paraId="2E53E756" w14:textId="77777777" w:rsidR="00C17137" w:rsidRPr="008974A5" w:rsidRDefault="00C17137" w:rsidP="00C17137">
            <w:pPr>
              <w:tabs>
                <w:tab w:val="left" w:pos="226"/>
              </w:tabs>
              <w:ind w:left="226"/>
              <w:rPr>
                <w:sz w:val="20"/>
                <w:szCs w:val="20"/>
              </w:rPr>
            </w:pPr>
          </w:p>
          <w:p w14:paraId="79E0B5C2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="00580F47" w:rsidRPr="008974A5">
              <w:rPr>
                <w:sz w:val="22"/>
                <w:szCs w:val="22"/>
              </w:rPr>
              <w:t xml:space="preserve">opisywania kolejności etapów procesu i popełnia liczne błędy, stosując słowa: </w:t>
            </w:r>
            <w:r w:rsidR="00580F47" w:rsidRPr="008974A5">
              <w:rPr>
                <w:i/>
                <w:sz w:val="22"/>
                <w:szCs w:val="22"/>
              </w:rPr>
              <w:t>First, Then, Finally.</w:t>
            </w:r>
          </w:p>
          <w:p w14:paraId="2FC2EAD4" w14:textId="77777777" w:rsidR="005A3EBB" w:rsidRPr="008974A5" w:rsidRDefault="004B1782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A15643" w:rsidRPr="008974A5">
              <w:rPr>
                <w:sz w:val="22"/>
                <w:szCs w:val="22"/>
              </w:rPr>
              <w:t xml:space="preserve">określenia czasu typowe dla czasu </w:t>
            </w:r>
            <w:r w:rsidR="00A15643" w:rsidRPr="008974A5">
              <w:rPr>
                <w:i/>
                <w:sz w:val="22"/>
                <w:szCs w:val="22"/>
              </w:rPr>
              <w:t xml:space="preserve">Past simple </w:t>
            </w:r>
            <w:r w:rsidR="00A15643" w:rsidRPr="008974A5">
              <w:rPr>
                <w:sz w:val="22"/>
                <w:szCs w:val="22"/>
              </w:rPr>
              <w:t>i stosując je popełnia liczne błędy.</w:t>
            </w:r>
          </w:p>
          <w:p w14:paraId="07248CCC" w14:textId="77777777"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14:paraId="6F61DE34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zasady tworzenia zdań twierdzących, przeczących i pytających z </w:t>
            </w:r>
            <w:r w:rsidRPr="008974A5">
              <w:rPr>
                <w:sz w:val="22"/>
                <w:szCs w:val="22"/>
              </w:rPr>
              <w:lastRenderedPageBreak/>
              <w:t xml:space="preserve">czasownikiem </w:t>
            </w:r>
            <w:r w:rsidRPr="008974A5">
              <w:rPr>
                <w:i/>
                <w:sz w:val="22"/>
                <w:szCs w:val="22"/>
              </w:rPr>
              <w:t>used to</w:t>
            </w:r>
            <w:r w:rsidRPr="008974A5">
              <w:rPr>
                <w:sz w:val="22"/>
                <w:szCs w:val="22"/>
              </w:rPr>
              <w:t>; posługując się nimi, popełnia liczne błędy.</w:t>
            </w:r>
          </w:p>
          <w:p w14:paraId="12961525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formy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czasowników regularnych i nieregularnych; tworząc je popełnia liczne błędy. </w:t>
            </w:r>
          </w:p>
          <w:p w14:paraId="57234B0A" w14:textId="488B7AD9" w:rsidR="00AC41D3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</w:t>
            </w:r>
            <w:r w:rsidR="00AC41D3" w:rsidRPr="008974A5">
              <w:rPr>
                <w:sz w:val="22"/>
                <w:szCs w:val="22"/>
              </w:rPr>
              <w:t xml:space="preserve">zna zasady i </w:t>
            </w:r>
            <w:r w:rsidR="00211AF5" w:rsidRPr="008974A5">
              <w:rPr>
                <w:sz w:val="22"/>
                <w:szCs w:val="22"/>
              </w:rPr>
              <w:t>stosując je</w:t>
            </w:r>
            <w:r w:rsidR="00AC41D3" w:rsidRPr="008974A5">
              <w:rPr>
                <w:sz w:val="22"/>
                <w:szCs w:val="22"/>
              </w:rPr>
              <w:t xml:space="preserve"> w zdaniach popełnia liczne błędy: </w:t>
            </w:r>
            <w:r w:rsidR="00AC41D3" w:rsidRPr="008974A5">
              <w:rPr>
                <w:i/>
                <w:sz w:val="22"/>
                <w:szCs w:val="22"/>
              </w:rPr>
              <w:t>so, such, such a(n)</w:t>
            </w:r>
            <w:r w:rsidR="00AC41D3" w:rsidRPr="008974A5">
              <w:rPr>
                <w:sz w:val="22"/>
                <w:szCs w:val="22"/>
              </w:rPr>
              <w:t>.</w:t>
            </w:r>
          </w:p>
          <w:p w14:paraId="7C5BF013" w14:textId="7F9D7876" w:rsidR="0040161E" w:rsidRPr="008974A5" w:rsidRDefault="0040161E" w:rsidP="00C17137">
            <w:pPr>
              <w:tabs>
                <w:tab w:val="left" w:pos="226"/>
              </w:tabs>
              <w:ind w:left="46"/>
            </w:pPr>
          </w:p>
          <w:p w14:paraId="0F0D05F1" w14:textId="77777777" w:rsidR="0040161E" w:rsidRPr="008974A5" w:rsidRDefault="0040161E" w:rsidP="00C17137"/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9B73C" w14:textId="705F43DF" w:rsidR="0040161E" w:rsidRPr="008974A5" w:rsidRDefault="001A4FB0" w:rsidP="001A4FB0">
            <w:pPr>
              <w:numPr>
                <w:ilvl w:val="0"/>
                <w:numId w:val="9"/>
              </w:numPr>
              <w:tabs>
                <w:tab w:val="clear" w:pos="720"/>
                <w:tab w:val="left" w:pos="322"/>
              </w:tabs>
              <w:ind w:left="322" w:hanging="283"/>
            </w:pPr>
            <w:r w:rsidRPr="008974A5">
              <w:rPr>
                <w:sz w:val="22"/>
                <w:szCs w:val="22"/>
              </w:rPr>
              <w:lastRenderedPageBreak/>
              <w:t xml:space="preserve">Popełniając dość liczne błędy, </w:t>
            </w:r>
            <w:r w:rsidR="001A1888" w:rsidRPr="008974A5">
              <w:rPr>
                <w:sz w:val="22"/>
                <w:szCs w:val="22"/>
              </w:rPr>
              <w:t xml:space="preserve">podaje </w:t>
            </w:r>
            <w:r w:rsidR="00305993" w:rsidRPr="008974A5">
              <w:rPr>
                <w:sz w:val="22"/>
                <w:szCs w:val="22"/>
              </w:rPr>
              <w:t>zawody związane z filmem, zawody i związane z nimi czynności</w:t>
            </w:r>
            <w:r w:rsidR="001A1888" w:rsidRPr="008974A5">
              <w:rPr>
                <w:sz w:val="22"/>
                <w:szCs w:val="22"/>
              </w:rPr>
              <w:t>.</w:t>
            </w:r>
          </w:p>
          <w:p w14:paraId="25140595" w14:textId="77777777" w:rsidR="005A3EBB" w:rsidRPr="008974A5" w:rsidRDefault="005A3EBB" w:rsidP="005A3EBB">
            <w:pPr>
              <w:tabs>
                <w:tab w:val="left" w:pos="322"/>
              </w:tabs>
              <w:ind w:left="322"/>
            </w:pPr>
          </w:p>
          <w:p w14:paraId="2ADB17E4" w14:textId="11BBB674" w:rsidR="00305993" w:rsidRPr="008974A5" w:rsidRDefault="001A4FB0" w:rsidP="001A4FB0">
            <w:pPr>
              <w:numPr>
                <w:ilvl w:val="0"/>
                <w:numId w:val="9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Częściowo zna </w:t>
            </w:r>
            <w:r w:rsidR="00305993" w:rsidRPr="008974A5">
              <w:rPr>
                <w:sz w:val="22"/>
                <w:szCs w:val="22"/>
              </w:rPr>
              <w:t xml:space="preserve">nazwiska twórców i nazwy ich dzieł (rodzaje filmów), nazwy dziedzin kultury (gatunki filmowe), rodzaje uczestnictwa w kulturze, rodzaje mediów. </w:t>
            </w:r>
          </w:p>
          <w:p w14:paraId="2B183272" w14:textId="77777777" w:rsidR="005A3EBB" w:rsidRPr="008974A5" w:rsidRDefault="005A3EBB" w:rsidP="005A3EBB">
            <w:pPr>
              <w:tabs>
                <w:tab w:val="left" w:pos="226"/>
              </w:tabs>
              <w:ind w:left="322"/>
            </w:pPr>
          </w:p>
          <w:p w14:paraId="4EB3FE6E" w14:textId="69533DF4" w:rsidR="0040161E" w:rsidRPr="001D0286" w:rsidRDefault="001A4FB0" w:rsidP="001A4FB0">
            <w:pPr>
              <w:numPr>
                <w:ilvl w:val="0"/>
                <w:numId w:val="9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Częściowo zna słownictwo </w:t>
            </w:r>
            <w:r w:rsidRPr="008974A5">
              <w:rPr>
                <w:sz w:val="22"/>
                <w:szCs w:val="22"/>
              </w:rPr>
              <w:t xml:space="preserve">ze znajomymi i przyjaciółmi; z formami spędzania wolnego czasu </w:t>
            </w:r>
            <w:r w:rsidR="001A1888" w:rsidRPr="008974A5">
              <w:rPr>
                <w:sz w:val="22"/>
                <w:szCs w:val="22"/>
              </w:rPr>
              <w:t>i popełnia dość liczne błędy podając je.</w:t>
            </w:r>
          </w:p>
          <w:p w14:paraId="78A51921" w14:textId="77777777" w:rsidR="001D0286" w:rsidRPr="008974A5" w:rsidRDefault="001D0286" w:rsidP="001D0286">
            <w:pPr>
              <w:tabs>
                <w:tab w:val="left" w:pos="226"/>
              </w:tabs>
            </w:pPr>
          </w:p>
          <w:p w14:paraId="0FA818A9" w14:textId="77777777" w:rsidR="005A3EBB" w:rsidRPr="008974A5" w:rsidRDefault="001A4FB0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Częściowo zna </w:t>
            </w:r>
            <w:r w:rsidRPr="008974A5">
              <w:rPr>
                <w:sz w:val="22"/>
                <w:szCs w:val="22"/>
              </w:rPr>
              <w:t xml:space="preserve">nazwy artykułów </w:t>
            </w:r>
            <w:r w:rsidRPr="008974A5">
              <w:rPr>
                <w:spacing w:val="-14"/>
                <w:sz w:val="22"/>
                <w:szCs w:val="22"/>
              </w:rPr>
              <w:t>spożywczych</w:t>
            </w:r>
            <w:r w:rsidR="005A3EBB"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>i popełnia dość liczne błędy podając je.</w:t>
            </w:r>
          </w:p>
          <w:p w14:paraId="3329933A" w14:textId="50DFBB1D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1A4FB0" w:rsidRPr="008974A5">
              <w:rPr>
                <w:sz w:val="22"/>
                <w:szCs w:val="22"/>
              </w:rPr>
              <w:t>zainteresowania</w:t>
            </w:r>
            <w:r w:rsidR="005A3EBB" w:rsidRPr="008974A5">
              <w:rPr>
                <w:sz w:val="22"/>
                <w:szCs w:val="22"/>
              </w:rPr>
              <w:t xml:space="preserve"> </w:t>
            </w:r>
            <w:r w:rsidR="001A4FB0" w:rsidRPr="008974A5">
              <w:rPr>
                <w:sz w:val="22"/>
                <w:szCs w:val="22"/>
              </w:rPr>
              <w:t>(swoje/</w:t>
            </w:r>
            <w:r w:rsidR="00C17137" w:rsidRPr="008974A5">
              <w:rPr>
                <w:sz w:val="22"/>
                <w:szCs w:val="22"/>
              </w:rPr>
              <w:t xml:space="preserve"> </w:t>
            </w:r>
            <w:r w:rsidR="001A4FB0" w:rsidRPr="008974A5">
              <w:rPr>
                <w:sz w:val="22"/>
                <w:szCs w:val="22"/>
              </w:rPr>
              <w:t xml:space="preserve">innych osób) </w:t>
            </w:r>
            <w:r w:rsidRPr="008974A5">
              <w:rPr>
                <w:sz w:val="22"/>
                <w:szCs w:val="22"/>
              </w:rPr>
              <w:t>i popełnia dość liczne błędy nazywając je.</w:t>
            </w:r>
          </w:p>
          <w:p w14:paraId="55C4BE6A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Buduje </w:t>
            </w:r>
            <w:r w:rsidR="00580F47" w:rsidRPr="008974A5">
              <w:rPr>
                <w:sz w:val="22"/>
                <w:szCs w:val="22"/>
              </w:rPr>
              <w:t xml:space="preserve">pytania szczegółowe w czasie </w:t>
            </w:r>
            <w:r w:rsidR="00580F47"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i/>
                <w:sz w:val="22"/>
                <w:szCs w:val="22"/>
              </w:rPr>
              <w:t xml:space="preserve">,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577EB463" w14:textId="77777777"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14:paraId="771BB82C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Buduje pytania szczegółowe w czasie </w:t>
            </w:r>
            <w:r w:rsidRPr="008974A5">
              <w:rPr>
                <w:i/>
                <w:sz w:val="22"/>
                <w:szCs w:val="22"/>
              </w:rPr>
              <w:t xml:space="preserve">Past simple,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03DED543" w14:textId="77777777" w:rsidR="00C17137" w:rsidRPr="008974A5" w:rsidRDefault="00C17137" w:rsidP="00C17137">
            <w:pPr>
              <w:pStyle w:val="Akapitzlist"/>
            </w:pPr>
          </w:p>
          <w:p w14:paraId="0FAAA0F8" w14:textId="1A948CA1" w:rsidR="00C17137" w:rsidRPr="008974A5" w:rsidRDefault="00C17137" w:rsidP="00C1713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dość liczne błędy, tworzy zdania przydawkowe z zaimkami: </w:t>
            </w:r>
            <w:r w:rsidRPr="008974A5">
              <w:rPr>
                <w:i/>
                <w:sz w:val="22"/>
                <w:szCs w:val="22"/>
              </w:rPr>
              <w:t>who, what, whose, where, when, that</w:t>
            </w:r>
            <w:r w:rsidRPr="008974A5">
              <w:rPr>
                <w:sz w:val="22"/>
                <w:szCs w:val="22"/>
              </w:rPr>
              <w:t>.</w:t>
            </w:r>
          </w:p>
          <w:p w14:paraId="20695496" w14:textId="16A82BDB" w:rsidR="00C17137" w:rsidRPr="008974A5" w:rsidRDefault="00C17137" w:rsidP="00C17137">
            <w:pPr>
              <w:tabs>
                <w:tab w:val="left" w:pos="226"/>
              </w:tabs>
            </w:pPr>
          </w:p>
          <w:p w14:paraId="3ED92A67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0BB696DE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dość liczne błędy, tworzy pytania grzecznościowe z </w:t>
            </w:r>
            <w:r w:rsidRPr="008974A5">
              <w:rPr>
                <w:i/>
                <w:sz w:val="22"/>
                <w:szCs w:val="22"/>
              </w:rPr>
              <w:t>would like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shall</w:t>
            </w:r>
            <w:r w:rsidRPr="008974A5">
              <w:rPr>
                <w:sz w:val="22"/>
                <w:szCs w:val="22"/>
              </w:rPr>
              <w:t xml:space="preserve">. </w:t>
            </w:r>
          </w:p>
          <w:p w14:paraId="45C64B93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</w:t>
            </w:r>
            <w:r w:rsidR="00580F47" w:rsidRPr="008974A5">
              <w:rPr>
                <w:sz w:val="22"/>
                <w:szCs w:val="22"/>
              </w:rPr>
              <w:t xml:space="preserve">czas </w:t>
            </w:r>
            <w:r w:rsidR="00580F47" w:rsidRPr="008974A5">
              <w:rPr>
                <w:i/>
                <w:sz w:val="22"/>
                <w:szCs w:val="22"/>
              </w:rPr>
              <w:t>Present simple</w:t>
            </w:r>
            <w:r w:rsidR="00580F47" w:rsidRPr="008974A5">
              <w:rPr>
                <w:sz w:val="22"/>
                <w:szCs w:val="22"/>
              </w:rPr>
              <w:t xml:space="preserve"> do opisu procesu</w:t>
            </w:r>
            <w:r w:rsidRPr="008974A5">
              <w:rPr>
                <w:sz w:val="22"/>
                <w:szCs w:val="22"/>
              </w:rPr>
              <w:t xml:space="preserve">, </w:t>
            </w:r>
            <w:r w:rsidR="00580F47" w:rsidRPr="008974A5">
              <w:rPr>
                <w:sz w:val="22"/>
                <w:szCs w:val="22"/>
              </w:rPr>
              <w:t xml:space="preserve">ale </w:t>
            </w:r>
            <w:r w:rsidRPr="008974A5">
              <w:rPr>
                <w:sz w:val="22"/>
                <w:szCs w:val="22"/>
              </w:rPr>
              <w:t>popełnia dość liczne błędy.</w:t>
            </w:r>
          </w:p>
          <w:p w14:paraId="111A058F" w14:textId="77777777" w:rsidR="00C17137" w:rsidRPr="001D0286" w:rsidRDefault="00C17137" w:rsidP="00C17137">
            <w:pPr>
              <w:tabs>
                <w:tab w:val="left" w:pos="226"/>
              </w:tabs>
              <w:ind w:left="46"/>
              <w:rPr>
                <w:sz w:val="16"/>
                <w:szCs w:val="16"/>
              </w:rPr>
            </w:pPr>
          </w:p>
          <w:p w14:paraId="146EAC5F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zasady opisywania kolejności etapów procesu i popełnia dość liczne błędy, stosując słowa: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41840BD6" w14:textId="35CC25FB" w:rsidR="00C17137" w:rsidRPr="008974A5" w:rsidRDefault="00A15643" w:rsidP="00C1713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określenia czasu typowe dla czasu </w:t>
            </w:r>
            <w:r w:rsidRPr="008974A5">
              <w:rPr>
                <w:i/>
                <w:sz w:val="22"/>
                <w:szCs w:val="22"/>
              </w:rPr>
              <w:t xml:space="preserve">Past simple </w:t>
            </w:r>
            <w:r w:rsidRPr="008974A5">
              <w:rPr>
                <w:sz w:val="22"/>
                <w:szCs w:val="22"/>
              </w:rPr>
              <w:t>i stosując je popełnia liczne błędy.</w:t>
            </w:r>
          </w:p>
          <w:p w14:paraId="73D9D746" w14:textId="77777777"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14:paraId="0F2BB186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zasady tworzenia zdań twierdzących, przeczących i pytających z </w:t>
            </w:r>
            <w:r w:rsidRPr="008974A5">
              <w:rPr>
                <w:sz w:val="22"/>
                <w:szCs w:val="22"/>
              </w:rPr>
              <w:lastRenderedPageBreak/>
              <w:t xml:space="preserve">czasownikiem </w:t>
            </w:r>
            <w:r w:rsidRPr="008974A5">
              <w:rPr>
                <w:i/>
                <w:sz w:val="22"/>
                <w:szCs w:val="22"/>
              </w:rPr>
              <w:t>used to</w:t>
            </w:r>
            <w:r w:rsidRPr="008974A5">
              <w:rPr>
                <w:sz w:val="22"/>
                <w:szCs w:val="22"/>
              </w:rPr>
              <w:t>;</w:t>
            </w:r>
            <w:r w:rsidR="005A3EBB" w:rsidRPr="008974A5">
              <w:t xml:space="preserve"> </w:t>
            </w:r>
            <w:r w:rsidR="001A1888" w:rsidRPr="008974A5">
              <w:rPr>
                <w:sz w:val="22"/>
                <w:szCs w:val="22"/>
              </w:rPr>
              <w:t>posługując się nimi, popełnia dość liczne błędy.</w:t>
            </w:r>
          </w:p>
          <w:p w14:paraId="7BBA6E73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formy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czasowników regularnych i nieregularnych; tworząc je popełnia dość liczne błędy.</w:t>
            </w:r>
          </w:p>
          <w:p w14:paraId="3EF008B3" w14:textId="295EB3DA" w:rsidR="0040161E" w:rsidRPr="008974A5" w:rsidRDefault="00AC41D3" w:rsidP="00C1713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zasady i </w:t>
            </w:r>
            <w:r w:rsidR="00211AF5" w:rsidRPr="008974A5">
              <w:rPr>
                <w:sz w:val="22"/>
                <w:szCs w:val="22"/>
              </w:rPr>
              <w:t>stosując je</w:t>
            </w:r>
            <w:r w:rsidRPr="008974A5">
              <w:rPr>
                <w:sz w:val="22"/>
                <w:szCs w:val="22"/>
              </w:rPr>
              <w:t xml:space="preserve"> w zdaniach popełnia dość liczne błędy: </w:t>
            </w:r>
            <w:r w:rsidRPr="008974A5">
              <w:rPr>
                <w:i/>
                <w:sz w:val="22"/>
                <w:szCs w:val="22"/>
              </w:rPr>
              <w:t>so, such, such a(n)</w:t>
            </w:r>
            <w:r w:rsidRPr="008974A5">
              <w:rPr>
                <w:sz w:val="22"/>
                <w:szCs w:val="22"/>
              </w:rPr>
              <w:t>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A855C" w14:textId="35B3AA66" w:rsidR="0040161E" w:rsidRPr="008974A5" w:rsidRDefault="001A1888" w:rsidP="001A4FB0">
            <w:pPr>
              <w:numPr>
                <w:ilvl w:val="0"/>
                <w:numId w:val="9"/>
              </w:numPr>
              <w:tabs>
                <w:tab w:val="clear" w:pos="720"/>
                <w:tab w:val="left" w:pos="323"/>
              </w:tabs>
              <w:ind w:left="323" w:hanging="284"/>
            </w:pPr>
            <w:r w:rsidRPr="008974A5">
              <w:rPr>
                <w:sz w:val="22"/>
                <w:szCs w:val="22"/>
              </w:rPr>
              <w:lastRenderedPageBreak/>
              <w:t xml:space="preserve">Na ogół poprawnie podaje </w:t>
            </w:r>
            <w:r w:rsidR="00305993" w:rsidRPr="008974A5">
              <w:rPr>
                <w:sz w:val="22"/>
                <w:szCs w:val="22"/>
              </w:rPr>
              <w:t>zawody związane z filmem, zawody i związane z nimi czynności.</w:t>
            </w:r>
          </w:p>
          <w:p w14:paraId="0C26E978" w14:textId="77777777" w:rsidR="005A3EBB" w:rsidRPr="008974A5" w:rsidRDefault="005A3EBB" w:rsidP="005A3EBB">
            <w:pPr>
              <w:tabs>
                <w:tab w:val="left" w:pos="323"/>
              </w:tabs>
              <w:ind w:left="323"/>
            </w:pPr>
          </w:p>
          <w:p w14:paraId="722AD517" w14:textId="33CEE5C1" w:rsidR="0040161E" w:rsidRPr="008974A5" w:rsidRDefault="001A4FB0" w:rsidP="001A4FB0">
            <w:pPr>
              <w:numPr>
                <w:ilvl w:val="0"/>
                <w:numId w:val="9"/>
              </w:numPr>
              <w:tabs>
                <w:tab w:val="clear" w:pos="720"/>
                <w:tab w:val="left" w:pos="226"/>
                <w:tab w:val="num" w:pos="323"/>
              </w:tabs>
              <w:ind w:left="323" w:hanging="284"/>
            </w:pP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Na ogół poprawnie podaje </w:t>
            </w:r>
            <w:r w:rsidR="00305993" w:rsidRPr="008974A5">
              <w:rPr>
                <w:sz w:val="22"/>
                <w:szCs w:val="22"/>
              </w:rPr>
              <w:t>nazwiska twórców i nazwy ich dzieł (rodzaje filmów), nazwy dziedzin kultury (gatunki filmowe), rodzaje uczestnictwa w kulturze, rodzaje mediów</w:t>
            </w:r>
            <w:r w:rsidR="001A1888" w:rsidRPr="008974A5">
              <w:rPr>
                <w:sz w:val="22"/>
                <w:szCs w:val="22"/>
              </w:rPr>
              <w:t xml:space="preserve">. </w:t>
            </w:r>
          </w:p>
          <w:p w14:paraId="5A53F895" w14:textId="77777777" w:rsidR="005A3EBB" w:rsidRPr="008974A5" w:rsidRDefault="005A3EBB" w:rsidP="005A3EBB">
            <w:pPr>
              <w:tabs>
                <w:tab w:val="left" w:pos="226"/>
              </w:tabs>
              <w:ind w:left="323"/>
            </w:pPr>
          </w:p>
          <w:p w14:paraId="703DB5CF" w14:textId="7D491251" w:rsidR="0040161E" w:rsidRPr="008974A5" w:rsidRDefault="00C17137" w:rsidP="00C17137">
            <w:pPr>
              <w:numPr>
                <w:ilvl w:val="0"/>
                <w:numId w:val="9"/>
              </w:numPr>
              <w:tabs>
                <w:tab w:val="clear" w:pos="720"/>
                <w:tab w:val="left" w:pos="323"/>
              </w:tabs>
              <w:ind w:left="323" w:hanging="284"/>
            </w:pPr>
            <w:r w:rsidRPr="008974A5">
              <w:rPr>
                <w:sz w:val="22"/>
                <w:szCs w:val="22"/>
              </w:rPr>
              <w:t xml:space="preserve">Zna słownictwo związane </w:t>
            </w:r>
            <w:r w:rsidR="001A4FB0" w:rsidRPr="008974A5">
              <w:rPr>
                <w:sz w:val="22"/>
                <w:szCs w:val="22"/>
              </w:rPr>
              <w:t>ze znajomymi i przyjaciółmi; z formami spędzania wolnego czasu</w:t>
            </w:r>
            <w:r w:rsidR="001A1888" w:rsidRPr="008974A5">
              <w:rPr>
                <w:sz w:val="22"/>
                <w:szCs w:val="22"/>
              </w:rPr>
              <w:t>; podaje je popełniając nieliczne błędy.</w:t>
            </w:r>
          </w:p>
          <w:p w14:paraId="052DACE3" w14:textId="312689B6" w:rsidR="005A3EBB" w:rsidRPr="001D0286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nazwy</w:t>
            </w:r>
            <w:r w:rsidR="001A4FB0" w:rsidRPr="008974A5">
              <w:rPr>
                <w:sz w:val="22"/>
                <w:szCs w:val="22"/>
              </w:rPr>
              <w:t xml:space="preserve"> artykułów </w:t>
            </w:r>
            <w:r w:rsidR="001A4FB0" w:rsidRPr="008974A5">
              <w:rPr>
                <w:spacing w:val="-14"/>
                <w:sz w:val="22"/>
                <w:szCs w:val="22"/>
              </w:rPr>
              <w:t>spożywczych</w:t>
            </w:r>
            <w:r w:rsidRPr="008974A5">
              <w:rPr>
                <w:sz w:val="22"/>
                <w:szCs w:val="22"/>
              </w:rPr>
              <w:t>; podaje je popełniając nieliczne błędy.</w:t>
            </w:r>
          </w:p>
          <w:p w14:paraId="5BE8D396" w14:textId="77777777" w:rsidR="001D0286" w:rsidRPr="008974A5" w:rsidRDefault="001D0286" w:rsidP="001D0286">
            <w:pPr>
              <w:tabs>
                <w:tab w:val="left" w:pos="226"/>
              </w:tabs>
              <w:ind w:left="226"/>
            </w:pPr>
          </w:p>
          <w:p w14:paraId="45110869" w14:textId="77777777" w:rsidR="005A3EBB" w:rsidRPr="008974A5" w:rsidRDefault="001A4FB0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i nazywa zainteresowania (swoje/ innych osób) </w:t>
            </w:r>
            <w:r w:rsidR="001A1888" w:rsidRPr="008974A5">
              <w:rPr>
                <w:sz w:val="22"/>
                <w:szCs w:val="22"/>
              </w:rPr>
              <w:t>popełniając nieliczne błędy.</w:t>
            </w:r>
          </w:p>
          <w:p w14:paraId="2BC1E223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Bez większego trudu i na ogół poprawnie buduje </w:t>
            </w:r>
            <w:r w:rsidR="00580F47" w:rsidRPr="008974A5">
              <w:rPr>
                <w:sz w:val="22"/>
                <w:szCs w:val="22"/>
              </w:rPr>
              <w:t xml:space="preserve">pytania szczegółowe </w:t>
            </w:r>
            <w:r w:rsidRPr="008974A5">
              <w:rPr>
                <w:sz w:val="22"/>
                <w:szCs w:val="22"/>
              </w:rPr>
              <w:t xml:space="preserve">w czasie </w:t>
            </w:r>
            <w:r w:rsidRPr="008974A5">
              <w:rPr>
                <w:i/>
                <w:sz w:val="22"/>
                <w:szCs w:val="22"/>
              </w:rPr>
              <w:t xml:space="preserve">Present </w:t>
            </w:r>
            <w:r w:rsidR="004B1782" w:rsidRPr="008974A5">
              <w:rPr>
                <w:i/>
                <w:sz w:val="22"/>
                <w:szCs w:val="22"/>
              </w:rPr>
              <w:t>s</w:t>
            </w:r>
            <w:r w:rsidRPr="008974A5">
              <w:rPr>
                <w:i/>
                <w:sz w:val="22"/>
                <w:szCs w:val="22"/>
              </w:rPr>
              <w:t>imple</w:t>
            </w:r>
            <w:r w:rsidRPr="008974A5">
              <w:rPr>
                <w:sz w:val="22"/>
                <w:szCs w:val="22"/>
              </w:rPr>
              <w:t>.</w:t>
            </w:r>
          </w:p>
          <w:p w14:paraId="6838E44D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 większego trudu i na ogół poprawnie buduje pytania szczegółowe w czasie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524BEF84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tworzenia zdań </w:t>
            </w:r>
            <w:r w:rsidR="00580F47" w:rsidRPr="008974A5">
              <w:rPr>
                <w:sz w:val="22"/>
                <w:szCs w:val="22"/>
              </w:rPr>
              <w:t xml:space="preserve">przydawkowych z zaimkami: </w:t>
            </w:r>
            <w:r w:rsidR="00580F47" w:rsidRPr="008974A5">
              <w:rPr>
                <w:i/>
                <w:sz w:val="22"/>
                <w:szCs w:val="22"/>
              </w:rPr>
              <w:t>who, what, whose, where, when, that</w:t>
            </w:r>
            <w:r w:rsidR="00580F47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i zazwyczaj poprawnie się nimi posługuje.</w:t>
            </w:r>
          </w:p>
          <w:p w14:paraId="573B170F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Zazwyczaj poprawnie tworzy pytania grzecznościowe z </w:t>
            </w:r>
            <w:r w:rsidRPr="008974A5">
              <w:rPr>
                <w:i/>
                <w:sz w:val="22"/>
                <w:szCs w:val="22"/>
              </w:rPr>
              <w:t>would like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shall</w:t>
            </w:r>
            <w:r w:rsidRPr="008974A5">
              <w:rPr>
                <w:sz w:val="22"/>
                <w:szCs w:val="22"/>
              </w:rPr>
              <w:t>.</w:t>
            </w:r>
          </w:p>
          <w:p w14:paraId="3647F264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</w:t>
            </w:r>
            <w:r w:rsidR="00580F47" w:rsidRPr="008974A5">
              <w:rPr>
                <w:sz w:val="22"/>
                <w:szCs w:val="22"/>
              </w:rPr>
              <w:t xml:space="preserve">czas </w:t>
            </w:r>
            <w:r w:rsidR="00580F47" w:rsidRPr="008974A5">
              <w:rPr>
                <w:i/>
                <w:sz w:val="22"/>
                <w:szCs w:val="22"/>
              </w:rPr>
              <w:t>Present simple</w:t>
            </w:r>
            <w:r w:rsidR="00580F47" w:rsidRPr="008974A5">
              <w:rPr>
                <w:sz w:val="22"/>
                <w:szCs w:val="22"/>
              </w:rPr>
              <w:t xml:space="preserve"> do opisu procesu i zazwyczaj poprawnie się nim </w:t>
            </w:r>
            <w:r w:rsidRPr="008974A5">
              <w:rPr>
                <w:sz w:val="22"/>
                <w:szCs w:val="22"/>
              </w:rPr>
              <w:t>posługuje.</w:t>
            </w:r>
          </w:p>
          <w:p w14:paraId="4EA6A76F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opisywania kolejności etapów procesu i zazwyczaj poprawnie stosuje słowa: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7B4684F8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</w:t>
            </w:r>
            <w:r w:rsidR="00AC41D3" w:rsidRPr="008974A5">
              <w:rPr>
                <w:sz w:val="22"/>
                <w:szCs w:val="22"/>
              </w:rPr>
              <w:t xml:space="preserve">określenia czasu typowe dla czasu </w:t>
            </w:r>
            <w:r w:rsidR="00AC41D3" w:rsidRPr="008974A5">
              <w:rPr>
                <w:i/>
                <w:sz w:val="22"/>
                <w:szCs w:val="22"/>
              </w:rPr>
              <w:t xml:space="preserve">Past simple </w:t>
            </w:r>
            <w:r w:rsidR="00AC41D3" w:rsidRPr="008974A5">
              <w:rPr>
                <w:sz w:val="22"/>
                <w:szCs w:val="22"/>
              </w:rPr>
              <w:t xml:space="preserve">i </w:t>
            </w:r>
            <w:r w:rsidRPr="008974A5">
              <w:rPr>
                <w:sz w:val="22"/>
                <w:szCs w:val="22"/>
              </w:rPr>
              <w:t>zazwyczaj poprawnie się nimi posługuje.</w:t>
            </w:r>
          </w:p>
          <w:p w14:paraId="516113F3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tworzenia zdań twierdzących, przeczących i pytających z czasownikiem </w:t>
            </w:r>
            <w:r w:rsidRPr="008974A5">
              <w:rPr>
                <w:i/>
                <w:sz w:val="22"/>
                <w:szCs w:val="22"/>
              </w:rPr>
              <w:lastRenderedPageBreak/>
              <w:t xml:space="preserve">used to </w:t>
            </w:r>
            <w:r w:rsidRPr="008974A5">
              <w:rPr>
                <w:sz w:val="22"/>
                <w:szCs w:val="22"/>
              </w:rPr>
              <w:t>i przeważnie poprawnie je stosuje.</w:t>
            </w:r>
          </w:p>
          <w:p w14:paraId="5BD5B09E" w14:textId="77777777"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14:paraId="1D688AB7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formy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czasowników regularnych i nieregularnych i przeważnie poprawnie je stosuje.</w:t>
            </w:r>
          </w:p>
          <w:p w14:paraId="2B43A906" w14:textId="4E9E5297" w:rsidR="0040161E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="00AC41D3" w:rsidRPr="008974A5">
              <w:rPr>
                <w:sz w:val="22"/>
                <w:szCs w:val="22"/>
              </w:rPr>
              <w:t xml:space="preserve">i stosując je w zdaniach, popełnia mało błędów: </w:t>
            </w:r>
            <w:r w:rsidR="00AC41D3" w:rsidRPr="008974A5">
              <w:rPr>
                <w:i/>
                <w:sz w:val="22"/>
                <w:szCs w:val="22"/>
              </w:rPr>
              <w:t>so, such, such a(n)</w:t>
            </w:r>
            <w:r w:rsidR="00AC41D3" w:rsidRPr="008974A5">
              <w:rPr>
                <w:sz w:val="22"/>
                <w:szCs w:val="22"/>
              </w:rPr>
              <w:t>.</w:t>
            </w:r>
          </w:p>
          <w:p w14:paraId="7A93D7F4" w14:textId="77777777" w:rsidR="0040161E" w:rsidRPr="008974A5" w:rsidRDefault="0040161E" w:rsidP="00363EDD">
            <w:pPr>
              <w:tabs>
                <w:tab w:val="left" w:pos="226"/>
                <w:tab w:val="left" w:pos="482"/>
              </w:tabs>
              <w:ind w:left="720"/>
              <w:rPr>
                <w:i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E266E" w14:textId="77777777" w:rsidR="005A3EBB" w:rsidRPr="008974A5" w:rsidRDefault="001A1888" w:rsidP="005A3EBB">
            <w:pPr>
              <w:numPr>
                <w:ilvl w:val="0"/>
                <w:numId w:val="16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r w:rsidRPr="008974A5">
              <w:rPr>
                <w:sz w:val="22"/>
                <w:szCs w:val="22"/>
              </w:rPr>
              <w:lastRenderedPageBreak/>
              <w:t xml:space="preserve">Z łatwością i bezbłędnie lub niemal bezbłędnie podaje </w:t>
            </w:r>
            <w:r w:rsidR="00305993" w:rsidRPr="008974A5">
              <w:rPr>
                <w:sz w:val="22"/>
                <w:szCs w:val="22"/>
              </w:rPr>
              <w:t>zawody związane z filmem, zawody i związane z nimi czynności.</w:t>
            </w:r>
          </w:p>
          <w:p w14:paraId="20A948F9" w14:textId="77777777" w:rsidR="005A3EBB" w:rsidRPr="008974A5" w:rsidRDefault="005A3EBB" w:rsidP="005A3EBB">
            <w:pPr>
              <w:numPr>
                <w:ilvl w:val="0"/>
                <w:numId w:val="16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Z łatwością i bezbłędnie lub niemal bezbłędnie podaje </w:t>
            </w:r>
            <w:r w:rsidR="00305993" w:rsidRPr="008974A5">
              <w:rPr>
                <w:sz w:val="22"/>
                <w:szCs w:val="22"/>
              </w:rPr>
              <w:t>nazwiska twórców i nazwy ich dzieł (rodzaje filmów), nazwy dziedzin kultury (gatunki filmowe), rodzaje uczestnictwa w kulturze, rodzaje mediów</w:t>
            </w:r>
            <w:r w:rsidR="001A1888" w:rsidRPr="008974A5">
              <w:rPr>
                <w:sz w:val="22"/>
                <w:szCs w:val="22"/>
              </w:rPr>
              <w:t xml:space="preserve">. </w:t>
            </w:r>
          </w:p>
          <w:p w14:paraId="0966C367" w14:textId="42D33F7C" w:rsidR="0040161E" w:rsidRPr="008974A5" w:rsidRDefault="005A3EBB" w:rsidP="005A3EBB">
            <w:pPr>
              <w:numPr>
                <w:ilvl w:val="0"/>
                <w:numId w:val="16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r w:rsidRPr="008974A5"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Zna i bezbłędnie lub prawie bezbłędnie podaje słownictwo związane </w:t>
            </w:r>
            <w:r w:rsidR="001A4FB0" w:rsidRPr="008974A5">
              <w:rPr>
                <w:sz w:val="22"/>
                <w:szCs w:val="22"/>
              </w:rPr>
              <w:t>ze znajomymi i przyjaciółmi; z formami spędzania wolnego czasu</w:t>
            </w:r>
            <w:r w:rsidR="001A1888" w:rsidRPr="008974A5">
              <w:rPr>
                <w:sz w:val="22"/>
                <w:szCs w:val="22"/>
              </w:rPr>
              <w:t>.</w:t>
            </w:r>
          </w:p>
          <w:p w14:paraId="4BD746E2" w14:textId="77777777" w:rsidR="005A3EBB" w:rsidRPr="008974A5" w:rsidRDefault="005A3EBB" w:rsidP="005A3EBB">
            <w:pPr>
              <w:tabs>
                <w:tab w:val="left" w:pos="226"/>
              </w:tabs>
              <w:ind w:left="226"/>
            </w:pPr>
          </w:p>
          <w:p w14:paraId="5948A591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i bezbłędnie lub prawie bezbłędnie podaje </w:t>
            </w:r>
            <w:r w:rsidR="001A4FB0" w:rsidRPr="008974A5">
              <w:rPr>
                <w:sz w:val="22"/>
                <w:szCs w:val="22"/>
              </w:rPr>
              <w:t xml:space="preserve">nazwy artykułów </w:t>
            </w:r>
            <w:r w:rsidR="001A4FB0" w:rsidRPr="008974A5">
              <w:rPr>
                <w:spacing w:val="-14"/>
                <w:sz w:val="22"/>
                <w:szCs w:val="22"/>
              </w:rPr>
              <w:t>spożywczych</w:t>
            </w:r>
            <w:r w:rsidR="005A3EBB" w:rsidRPr="008974A5">
              <w:rPr>
                <w:sz w:val="22"/>
                <w:szCs w:val="22"/>
              </w:rPr>
              <w:t>.</w:t>
            </w:r>
          </w:p>
          <w:p w14:paraId="1196164A" w14:textId="77777777"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14:paraId="0BD26BA1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i bezbłędnie nazywa </w:t>
            </w:r>
            <w:r w:rsidR="001A4FB0" w:rsidRPr="008974A5">
              <w:rPr>
                <w:sz w:val="22"/>
                <w:szCs w:val="22"/>
              </w:rPr>
              <w:t>zainteresowania(swoje/innych</w:t>
            </w:r>
            <w:r w:rsidR="005A3EBB" w:rsidRPr="008974A5">
              <w:rPr>
                <w:sz w:val="22"/>
                <w:szCs w:val="22"/>
              </w:rPr>
              <w:t xml:space="preserve"> </w:t>
            </w:r>
            <w:r w:rsidR="001A4FB0" w:rsidRPr="008974A5">
              <w:rPr>
                <w:sz w:val="22"/>
                <w:szCs w:val="22"/>
              </w:rPr>
              <w:t>osób)</w:t>
            </w:r>
            <w:r w:rsidRPr="008974A5">
              <w:rPr>
                <w:sz w:val="22"/>
                <w:szCs w:val="22"/>
              </w:rPr>
              <w:t>.</w:t>
            </w:r>
          </w:p>
          <w:p w14:paraId="321A1F5B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0E673684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Z łatwością i poprawnie buduje </w:t>
            </w:r>
            <w:r w:rsidR="00580F47" w:rsidRPr="008974A5">
              <w:rPr>
                <w:sz w:val="22"/>
                <w:szCs w:val="22"/>
              </w:rPr>
              <w:t xml:space="preserve">pytania szczegółowe </w:t>
            </w:r>
            <w:r w:rsidRPr="008974A5">
              <w:rPr>
                <w:sz w:val="22"/>
                <w:szCs w:val="22"/>
              </w:rPr>
              <w:t xml:space="preserve">w czasie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6F763D8E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09354885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łatwością i poprawnie buduje pytania szczegółowe w czasie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4FE3B19D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20747F50" w14:textId="77777777" w:rsidR="005A3EBB" w:rsidRPr="001D0286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tworzenia zdań </w:t>
            </w:r>
            <w:r w:rsidR="00580F47" w:rsidRPr="008974A5">
              <w:rPr>
                <w:sz w:val="22"/>
                <w:szCs w:val="22"/>
              </w:rPr>
              <w:t xml:space="preserve">przydawkowych z zaimkami: </w:t>
            </w:r>
            <w:r w:rsidR="00580F47" w:rsidRPr="008974A5">
              <w:rPr>
                <w:i/>
                <w:sz w:val="22"/>
                <w:szCs w:val="22"/>
              </w:rPr>
              <w:t>who, what, whose, where, when, that</w:t>
            </w:r>
            <w:r w:rsidR="00580F47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i zawsze poprawnie się nimi posługuje.</w:t>
            </w:r>
          </w:p>
          <w:p w14:paraId="0E09F989" w14:textId="77777777" w:rsidR="001D0286" w:rsidRPr="008974A5" w:rsidRDefault="001D0286" w:rsidP="001D0286">
            <w:pPr>
              <w:tabs>
                <w:tab w:val="left" w:pos="226"/>
              </w:tabs>
            </w:pPr>
          </w:p>
          <w:p w14:paraId="7F891827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tworzy pytania grzecznościowe z </w:t>
            </w:r>
            <w:r w:rsidRPr="008974A5">
              <w:rPr>
                <w:i/>
                <w:sz w:val="22"/>
                <w:szCs w:val="22"/>
              </w:rPr>
              <w:t>would like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shall</w:t>
            </w:r>
            <w:r w:rsidRPr="008974A5">
              <w:rPr>
                <w:sz w:val="22"/>
                <w:szCs w:val="22"/>
              </w:rPr>
              <w:t>.</w:t>
            </w:r>
          </w:p>
          <w:p w14:paraId="3ECB1CBB" w14:textId="77777777" w:rsidR="00C17137" w:rsidRPr="001D0286" w:rsidRDefault="00C17137" w:rsidP="00C17137">
            <w:pPr>
              <w:tabs>
                <w:tab w:val="left" w:pos="226"/>
              </w:tabs>
              <w:ind w:left="226"/>
              <w:rPr>
                <w:sz w:val="16"/>
                <w:szCs w:val="16"/>
              </w:rPr>
            </w:pPr>
          </w:p>
          <w:p w14:paraId="4CD8526D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opisu procesu i zawsze poprawnie się nim posługuje.</w:t>
            </w:r>
          </w:p>
          <w:p w14:paraId="63DEA468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625424D5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opisywania kolejności etapów procesu i bezbłędnie stosuje słowa: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56EEC1B8" w14:textId="77777777" w:rsidR="00C17137" w:rsidRPr="001D0286" w:rsidRDefault="00C17137" w:rsidP="001D0286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100EE220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określenia czasu typowe dla czasu </w:t>
            </w:r>
            <w:r w:rsidRPr="008974A5">
              <w:rPr>
                <w:i/>
                <w:sz w:val="22"/>
                <w:szCs w:val="22"/>
              </w:rPr>
              <w:t xml:space="preserve">Past simple </w:t>
            </w:r>
            <w:r w:rsidRPr="008974A5">
              <w:rPr>
                <w:sz w:val="22"/>
                <w:szCs w:val="22"/>
              </w:rPr>
              <w:t>i zawsze poprawnie się nimi posługuje.</w:t>
            </w:r>
          </w:p>
          <w:p w14:paraId="203A2509" w14:textId="77777777" w:rsidR="00C17137" w:rsidRPr="008974A5" w:rsidRDefault="00C17137" w:rsidP="00C17137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71AB8336" w14:textId="77777777"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14:paraId="448A80B1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tworzenia zdań twierdzących, przeczących i pytających z czasownikiem </w:t>
            </w:r>
            <w:r w:rsidRPr="008974A5">
              <w:rPr>
                <w:i/>
                <w:sz w:val="22"/>
                <w:szCs w:val="22"/>
              </w:rPr>
              <w:lastRenderedPageBreak/>
              <w:t xml:space="preserve">used to </w:t>
            </w:r>
            <w:r w:rsidRPr="008974A5">
              <w:rPr>
                <w:sz w:val="22"/>
                <w:szCs w:val="22"/>
              </w:rPr>
              <w:t>i zawsze poprawnie je stosuje.</w:t>
            </w:r>
          </w:p>
          <w:p w14:paraId="2FE57CEF" w14:textId="77777777"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14:paraId="246DE148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formy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czasowników regularnych i nieregularnych i zawsze poprawnie je stosuje.</w:t>
            </w:r>
          </w:p>
          <w:p w14:paraId="71775A35" w14:textId="6997949C" w:rsidR="0040161E" w:rsidRPr="008974A5" w:rsidRDefault="00AC41D3" w:rsidP="00C1713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i stosując je w zdaniach, nie popełnia błędów: </w:t>
            </w:r>
            <w:r w:rsidRPr="008974A5">
              <w:rPr>
                <w:i/>
                <w:sz w:val="22"/>
                <w:szCs w:val="22"/>
              </w:rPr>
              <w:t>so, such, such a(n)</w:t>
            </w:r>
            <w:r w:rsidRPr="008974A5">
              <w:rPr>
                <w:sz w:val="22"/>
                <w:szCs w:val="22"/>
              </w:rPr>
              <w:t>.</w:t>
            </w:r>
          </w:p>
        </w:tc>
      </w:tr>
      <w:tr w:rsidR="0040161E" w:rsidRPr="008974A5" w14:paraId="32437DDD" w14:textId="77777777" w:rsidTr="001B313E">
        <w:trPr>
          <w:trHeight w:val="2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7263725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E6766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rozumie ogólny sens prostych wypowiedzi. </w:t>
            </w:r>
          </w:p>
          <w:p w14:paraId="5E1D5E08" w14:textId="77777777" w:rsidR="008F4C52" w:rsidRPr="008974A5" w:rsidRDefault="008F4C52" w:rsidP="008F4C52">
            <w:pPr>
              <w:tabs>
                <w:tab w:val="left" w:pos="226"/>
              </w:tabs>
              <w:ind w:left="226"/>
            </w:pPr>
          </w:p>
          <w:p w14:paraId="16749167" w14:textId="77777777" w:rsidR="008F4C52" w:rsidRPr="008974A5" w:rsidRDefault="001A1888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z trudem znajduje proste informacje </w:t>
            </w:r>
            <w:r w:rsidR="00CD7C1E" w:rsidRPr="008974A5">
              <w:rPr>
                <w:sz w:val="22"/>
                <w:szCs w:val="22"/>
              </w:rPr>
              <w:br/>
            </w:r>
            <w:r w:rsidRPr="008974A5">
              <w:rPr>
                <w:sz w:val="22"/>
                <w:szCs w:val="22"/>
              </w:rPr>
              <w:t>w wypowiedzi</w:t>
            </w:r>
            <w:r w:rsidR="008F4C52" w:rsidRPr="008974A5">
              <w:rPr>
                <w:sz w:val="22"/>
                <w:szCs w:val="22"/>
              </w:rPr>
              <w:t xml:space="preserve"> błędy (dot. np. rozwiązywania filmowego kwizu, odgadywania typu filmu, dobierania właściwej reakcji/ odpowiedzi do treści wiadomości, określania prawdziwości lub nieprawdziwości zdań na podstawie wysłuchanej wypowiedzi, uzupełniania notatki nt. festiwalu filmowego).</w:t>
            </w:r>
          </w:p>
          <w:p w14:paraId="27AD3C30" w14:textId="77777777" w:rsidR="008F4C52" w:rsidRPr="008974A5" w:rsidRDefault="008F4C52" w:rsidP="008F4C52">
            <w:pPr>
              <w:suppressAutoHyphens w:val="0"/>
              <w:rPr>
                <w:sz w:val="22"/>
                <w:szCs w:val="22"/>
              </w:rPr>
            </w:pPr>
          </w:p>
          <w:p w14:paraId="3BEACAC4" w14:textId="77777777" w:rsidR="008F4C52" w:rsidRPr="008974A5" w:rsidRDefault="008F4C52" w:rsidP="008F4C52">
            <w:pPr>
              <w:suppressAutoHyphens w:val="0"/>
              <w:rPr>
                <w:sz w:val="22"/>
                <w:szCs w:val="22"/>
              </w:rPr>
            </w:pPr>
          </w:p>
          <w:p w14:paraId="39718610" w14:textId="77777777" w:rsidR="008F4C52" w:rsidRPr="008974A5" w:rsidRDefault="008F4C52" w:rsidP="008F4C52">
            <w:pPr>
              <w:suppressAutoHyphens w:val="0"/>
              <w:rPr>
                <w:sz w:val="22"/>
                <w:szCs w:val="22"/>
              </w:rPr>
            </w:pPr>
          </w:p>
          <w:p w14:paraId="0231486B" w14:textId="25DE3E94" w:rsidR="008F4C52" w:rsidRPr="008974A5" w:rsidRDefault="008F4C52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Mimo pomocy, z trudem określa intencje autora wypowiedzi.</w:t>
            </w:r>
          </w:p>
          <w:p w14:paraId="449C9905" w14:textId="493D55D3" w:rsidR="0040161E" w:rsidRPr="008974A5" w:rsidRDefault="008F4C52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Mimo pomocy, z trudem określa kontekst (osoby, miejsce) wypowiedzi.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72045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>Rozumie ogólny sens prostych wypowiedzi.</w:t>
            </w:r>
          </w:p>
          <w:p w14:paraId="4A7DFB45" w14:textId="77777777" w:rsidR="008F4C52" w:rsidRPr="008974A5" w:rsidRDefault="008F4C52" w:rsidP="008F4C52">
            <w:pPr>
              <w:tabs>
                <w:tab w:val="left" w:pos="226"/>
              </w:tabs>
              <w:ind w:left="226"/>
            </w:pPr>
          </w:p>
          <w:p w14:paraId="168394EA" w14:textId="77777777" w:rsidR="008F4C52" w:rsidRPr="008974A5" w:rsidRDefault="001A1888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niewielką pomocą znajduje proste informacje w wypowiedzi, przy wyszukiwaniu złożonych informacji popełnia dość liczne błędy</w:t>
            </w:r>
            <w:r w:rsidR="008F4C52" w:rsidRPr="008974A5">
              <w:rPr>
                <w:sz w:val="22"/>
                <w:szCs w:val="22"/>
              </w:rPr>
              <w:t xml:space="preserve"> (dot. np. rozwiązywania filmowego kwizu, odgadywania typu filmu, dobierania właściwej reakcji/ odpowiedzi do treści wiadomości, określania prawdziwości lub nieprawdziwości zdań na podstawie wysłuchanej wypowiedzi, uzupełniania notatki nt. festiwalu filmowego).</w:t>
            </w:r>
          </w:p>
          <w:p w14:paraId="0A42DA22" w14:textId="77777777" w:rsidR="008F4C52" w:rsidRPr="008974A5" w:rsidRDefault="008F4C52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niewielką pomocą określa intencje autora wypowiedzi.</w:t>
            </w:r>
          </w:p>
          <w:p w14:paraId="64EE056C" w14:textId="77777777" w:rsidR="008F4C52" w:rsidRPr="008974A5" w:rsidRDefault="008F4C52" w:rsidP="008F4C52">
            <w:pPr>
              <w:suppressAutoHyphens w:val="0"/>
              <w:ind w:left="181"/>
              <w:rPr>
                <w:sz w:val="22"/>
                <w:szCs w:val="22"/>
              </w:rPr>
            </w:pPr>
          </w:p>
          <w:p w14:paraId="148DCD89" w14:textId="60282A07" w:rsidR="0040161E" w:rsidRPr="008974A5" w:rsidRDefault="008F4C52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Z niewielką pomocą określa kontekst (osoby, miejsce) wypowiedzi.</w:t>
            </w:r>
          </w:p>
          <w:p w14:paraId="1F12CBC6" w14:textId="77777777" w:rsidR="0040161E" w:rsidRPr="008974A5" w:rsidRDefault="0040161E">
            <w:pPr>
              <w:ind w:left="226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03DF4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14:paraId="0F48AC4D" w14:textId="77777777" w:rsidR="008F4C52" w:rsidRPr="008974A5" w:rsidRDefault="001A1888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 ogół znajduje proste informacje w wypowiedzi, przy wyszukiwaniu złożonych informacji zdarza mu się popełniać błędy</w:t>
            </w:r>
            <w:r w:rsidR="008F4C52" w:rsidRPr="008974A5">
              <w:rPr>
                <w:sz w:val="22"/>
                <w:szCs w:val="22"/>
              </w:rPr>
              <w:t xml:space="preserve"> (dot. np. rozwiązywania filmowego kwizu, odgadywania typu filmu, dobierania właściwej reakcji/ odpowiedzi do treści wiadomości, określania prawdziwości lub nieprawdziwości zdań na podstawie wysłuchanej wypowiedzi, uzupełniania notatki nt. festiwalu filmowego).</w:t>
            </w:r>
          </w:p>
          <w:p w14:paraId="02F57703" w14:textId="5549C221" w:rsidR="0040161E" w:rsidRPr="008974A5" w:rsidRDefault="008F4C5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Na ogół poprawnie określa intencje autora wypowiedzi.</w:t>
            </w:r>
          </w:p>
          <w:p w14:paraId="1A52E6BD" w14:textId="77777777" w:rsidR="008F4C52" w:rsidRPr="008974A5" w:rsidRDefault="008F4C52" w:rsidP="008F4C52">
            <w:pPr>
              <w:tabs>
                <w:tab w:val="left" w:pos="226"/>
              </w:tabs>
              <w:ind w:left="226"/>
            </w:pPr>
          </w:p>
          <w:p w14:paraId="2CDF3CB6" w14:textId="5716F5DF" w:rsidR="008F4C52" w:rsidRPr="008974A5" w:rsidRDefault="008F4C52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Na ogół poprawnie określa kontekst (osoby, miejsce) wypowiedzi.</w:t>
            </w:r>
          </w:p>
          <w:p w14:paraId="1DE35880" w14:textId="77777777" w:rsidR="0040161E" w:rsidRPr="008974A5" w:rsidRDefault="0040161E">
            <w:pPr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6F900" w14:textId="09B6A15F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Z łatwością rozumie ogólny sens zarówno prostych, jak </w:t>
            </w:r>
            <w:r w:rsidR="00CD7C1E" w:rsidRPr="008974A5">
              <w:rPr>
                <w:sz w:val="22"/>
                <w:szCs w:val="22"/>
              </w:rPr>
              <w:br/>
            </w:r>
            <w:r w:rsidRPr="008974A5">
              <w:rPr>
                <w:sz w:val="22"/>
                <w:szCs w:val="22"/>
              </w:rPr>
              <w:t>i złożonych wypowiedzi.</w:t>
            </w:r>
          </w:p>
          <w:p w14:paraId="25FE9CDA" w14:textId="77777777" w:rsidR="008F4C52" w:rsidRPr="008974A5" w:rsidRDefault="001A1888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Bez problemu samodzielnie znajduje w wypowiedzi proste </w:t>
            </w:r>
            <w:r w:rsidR="00CD7C1E" w:rsidRPr="008974A5">
              <w:rPr>
                <w:sz w:val="22"/>
                <w:szCs w:val="22"/>
              </w:rPr>
              <w:br/>
            </w:r>
            <w:r w:rsidRPr="008974A5">
              <w:rPr>
                <w:sz w:val="22"/>
                <w:szCs w:val="22"/>
              </w:rPr>
              <w:t>i złożone informacje</w:t>
            </w:r>
            <w:r w:rsidR="008F4C52" w:rsidRPr="008974A5">
              <w:rPr>
                <w:sz w:val="22"/>
                <w:szCs w:val="22"/>
              </w:rPr>
              <w:t xml:space="preserve"> (dot. np. rozwiązywania filmowego kwizu, odgadywania typu filmu, dobierania właściwej reakcji/ odpowiedzi do treści wiadomości, określania prawdziwości lub nieprawdziwości zdań na podstawie wysłuchanej wypowiedzi, uzupełniania notatki nt. festiwalu filmowego).</w:t>
            </w:r>
          </w:p>
          <w:p w14:paraId="5330EAE1" w14:textId="77777777" w:rsidR="008F4C52" w:rsidRPr="008974A5" w:rsidRDefault="008F4C52" w:rsidP="008F4C52">
            <w:pPr>
              <w:suppressAutoHyphens w:val="0"/>
              <w:rPr>
                <w:sz w:val="22"/>
                <w:szCs w:val="22"/>
              </w:rPr>
            </w:pPr>
          </w:p>
          <w:p w14:paraId="16AF9621" w14:textId="77777777" w:rsidR="008F4C52" w:rsidRPr="008974A5" w:rsidRDefault="008F4C52" w:rsidP="008F4C52">
            <w:pPr>
              <w:suppressAutoHyphens w:val="0"/>
              <w:rPr>
                <w:sz w:val="22"/>
                <w:szCs w:val="22"/>
              </w:rPr>
            </w:pPr>
          </w:p>
          <w:p w14:paraId="691F220A" w14:textId="77777777" w:rsidR="008F4C52" w:rsidRPr="008974A5" w:rsidRDefault="008F4C52" w:rsidP="008F4C52">
            <w:pPr>
              <w:suppressAutoHyphens w:val="0"/>
              <w:rPr>
                <w:sz w:val="22"/>
                <w:szCs w:val="22"/>
              </w:rPr>
            </w:pPr>
          </w:p>
          <w:p w14:paraId="2D4B3EF5" w14:textId="55FBE9FC" w:rsidR="0040161E" w:rsidRPr="008974A5" w:rsidRDefault="008F4C5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problemu samodzielnie określa intencje autora wypowiedzi.</w:t>
            </w:r>
          </w:p>
          <w:p w14:paraId="3ABAFB32" w14:textId="639EFA1D" w:rsidR="0040161E" w:rsidRPr="008974A5" w:rsidRDefault="008F4C52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Bez problemu samodzielnie określa kontekst (osoby, miejsce) wypowiedzi.</w:t>
            </w:r>
          </w:p>
        </w:tc>
      </w:tr>
      <w:tr w:rsidR="0040161E" w:rsidRPr="008974A5" w14:paraId="7C2E2EA6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4052D0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5D2FF" w14:textId="50F2CB96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Ma trudności z</w:t>
            </w:r>
            <w:r w:rsidR="00D96FF4" w:rsidRPr="008974A5">
              <w:rPr>
                <w:sz w:val="22"/>
                <w:szCs w:val="22"/>
              </w:rPr>
              <w:t>e</w:t>
            </w:r>
            <w:r w:rsidRPr="008974A5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14:paraId="526C6DE2" w14:textId="6BA1F7C8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trudnością znajduje w prostym tekście określone informacje</w:t>
            </w:r>
            <w:r w:rsidR="008F4C52" w:rsidRPr="008974A5">
              <w:rPr>
                <w:sz w:val="22"/>
                <w:szCs w:val="22"/>
              </w:rPr>
              <w:t xml:space="preserve"> (dot. np. wyboru właściwej odpowiedzi w tekście o festiwalach filmowych, uzupełnienie tabeli informacjami z tekstu o Hollywood i Bollywood)</w:t>
            </w:r>
            <w:r w:rsidRPr="008974A5">
              <w:rPr>
                <w:sz w:val="22"/>
                <w:szCs w:val="22"/>
              </w:rPr>
              <w:t>.</w:t>
            </w:r>
          </w:p>
          <w:p w14:paraId="7ACD99A9" w14:textId="77777777" w:rsidR="001B313E" w:rsidRPr="008974A5" w:rsidRDefault="001B313E" w:rsidP="001B313E">
            <w:pPr>
              <w:tabs>
                <w:tab w:val="left" w:pos="226"/>
              </w:tabs>
              <w:ind w:left="226"/>
            </w:pPr>
          </w:p>
          <w:p w14:paraId="42BC7328" w14:textId="53AF5B46" w:rsidR="001B313E" w:rsidRPr="008974A5" w:rsidRDefault="001B313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trudnością określa funkcje poszczególnych fragmentów wypowiedzi (np. zaproszenia na film).</w:t>
            </w:r>
          </w:p>
          <w:p w14:paraId="6E17A421" w14:textId="77777777" w:rsidR="001B313E" w:rsidRPr="008974A5" w:rsidRDefault="001B313E" w:rsidP="001B313E">
            <w:pPr>
              <w:tabs>
                <w:tab w:val="left" w:pos="226"/>
              </w:tabs>
              <w:ind w:left="226"/>
            </w:pPr>
          </w:p>
          <w:p w14:paraId="24C04A80" w14:textId="77777777" w:rsidR="0040161E" w:rsidRPr="008974A5" w:rsidRDefault="0040161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6CA57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Przeważnie rozumie ogólny sens prostych tekstów lub fragmentów tekstu.</w:t>
            </w:r>
          </w:p>
          <w:p w14:paraId="173E5976" w14:textId="77777777" w:rsidR="008F4C52" w:rsidRPr="008974A5" w:rsidRDefault="008F4C52" w:rsidP="008F4C52">
            <w:pPr>
              <w:tabs>
                <w:tab w:val="left" w:pos="226"/>
              </w:tabs>
              <w:ind w:left="226"/>
            </w:pPr>
          </w:p>
          <w:p w14:paraId="39BD7480" w14:textId="3ECC87AB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niewielką pomocą na ogół znajduje w tekście określone informacje</w:t>
            </w:r>
            <w:r w:rsidR="008F4C52" w:rsidRPr="008974A5">
              <w:rPr>
                <w:sz w:val="22"/>
                <w:szCs w:val="22"/>
              </w:rPr>
              <w:t xml:space="preserve"> (dot. np. wyboru właściwej odpowiedzi w tekście o festiwalach filmowych, uzupełnienie tabeli informacjami z tekstu o Hollywood i Bollywood).</w:t>
            </w:r>
          </w:p>
          <w:p w14:paraId="7D24CB06" w14:textId="77777777" w:rsidR="001B313E" w:rsidRPr="008974A5" w:rsidRDefault="001B313E" w:rsidP="001B313E">
            <w:pPr>
              <w:pStyle w:val="Akapitzlist"/>
            </w:pPr>
          </w:p>
          <w:p w14:paraId="5E4F0F26" w14:textId="1A051966" w:rsidR="001B313E" w:rsidRPr="008974A5" w:rsidRDefault="001B313E" w:rsidP="001B313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niewielką pomocą na ogół określa funkcje poszczególnych fragmentów wypowiedzi (np. zaproszenia na film).</w:t>
            </w:r>
          </w:p>
          <w:p w14:paraId="342B26F2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1E096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Rozumie sens prostych tekstów lub fragmentów tekstu.</w:t>
            </w:r>
          </w:p>
          <w:p w14:paraId="627D8489" w14:textId="77777777" w:rsidR="001B313E" w:rsidRPr="008974A5" w:rsidRDefault="001B313E" w:rsidP="001B313E">
            <w:pPr>
              <w:tabs>
                <w:tab w:val="left" w:pos="226"/>
              </w:tabs>
              <w:ind w:left="226"/>
            </w:pPr>
          </w:p>
          <w:p w14:paraId="5077A491" w14:textId="2F612FB2" w:rsidR="001B313E" w:rsidRPr="008974A5" w:rsidRDefault="001A1888" w:rsidP="001B313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 znajduje w tekście określone informacje</w:t>
            </w:r>
            <w:r w:rsidR="008F4C52" w:rsidRPr="008974A5">
              <w:rPr>
                <w:sz w:val="22"/>
                <w:szCs w:val="22"/>
              </w:rPr>
              <w:t xml:space="preserve"> (dot. np. wyboru właściwej odpowiedzi w tekście o festiwalach filmowych, uzupełnienie tabeli informacjami z tekstu o Hollywood i Bollywood)</w:t>
            </w:r>
            <w:r w:rsidRPr="008974A5">
              <w:rPr>
                <w:sz w:val="22"/>
                <w:szCs w:val="22"/>
              </w:rPr>
              <w:t>.</w:t>
            </w:r>
          </w:p>
          <w:p w14:paraId="47E782C6" w14:textId="2FC6ACB5" w:rsidR="0040161E" w:rsidRPr="008974A5" w:rsidRDefault="001B313E" w:rsidP="001B313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 określa funkcje poszczególnych fragmentów wypowiedzi (np. zaproszenia na film).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0D01B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rozumie ogólny sens prostych i złożonych tekstów oraz fragmentów tekstu.</w:t>
            </w:r>
          </w:p>
          <w:p w14:paraId="0452692B" w14:textId="77777777" w:rsidR="001B313E" w:rsidRPr="008974A5" w:rsidRDefault="001B313E" w:rsidP="001B313E">
            <w:pPr>
              <w:tabs>
                <w:tab w:val="left" w:pos="226"/>
              </w:tabs>
              <w:ind w:left="226"/>
            </w:pPr>
          </w:p>
          <w:p w14:paraId="298C5E0C" w14:textId="4372694C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znajduje w tekście określone informacje</w:t>
            </w:r>
            <w:r w:rsidR="008F4C52" w:rsidRPr="008974A5">
              <w:rPr>
                <w:sz w:val="22"/>
                <w:szCs w:val="22"/>
              </w:rPr>
              <w:t xml:space="preserve"> (dot. np. wyboru właściwej odpowiedzi w tekście o festiwalach filmowych, uzupełnienie tabeli informacjami z tekstu o Hollywood i Bollywood).</w:t>
            </w:r>
          </w:p>
          <w:p w14:paraId="4F6F477E" w14:textId="77777777" w:rsidR="001B313E" w:rsidRPr="008974A5" w:rsidRDefault="001B313E" w:rsidP="001B313E">
            <w:pPr>
              <w:pStyle w:val="Akapitzlist"/>
            </w:pPr>
          </w:p>
          <w:p w14:paraId="3E6F7BD5" w14:textId="77777777" w:rsidR="001B313E" w:rsidRPr="008974A5" w:rsidRDefault="001B313E" w:rsidP="001B313E">
            <w:pPr>
              <w:pStyle w:val="Akapitzlist"/>
            </w:pPr>
          </w:p>
          <w:p w14:paraId="263B63C5" w14:textId="061550E8" w:rsidR="001B313E" w:rsidRPr="008974A5" w:rsidRDefault="001B313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określa funkcje poszczególnych fragmentów wypowiedzi (np. zaproszenia na film).</w:t>
            </w:r>
          </w:p>
          <w:p w14:paraId="0900BBB8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</w:tr>
      <w:tr w:rsidR="0040161E" w:rsidRPr="008974A5" w14:paraId="65FC4A01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2C087F9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661E4" w14:textId="77777777" w:rsidR="001B313E" w:rsidRPr="008974A5" w:rsidRDefault="001A1888" w:rsidP="001B313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tworzy proste wypowiedzi ustne, popełniając błędy zaburzające komunikację: </w:t>
            </w:r>
            <w:r w:rsidR="001B313E" w:rsidRPr="008974A5">
              <w:rPr>
                <w:sz w:val="22"/>
                <w:szCs w:val="22"/>
              </w:rPr>
              <w:t xml:space="preserve">opisuje ludzi, przedmioty, miejsca (np. podawanie informacji o filmie, memory game ‘How to make a blockbuster’); przedstawia intencje, wyraża emocje (nt. filmu). </w:t>
            </w:r>
          </w:p>
          <w:p w14:paraId="7F2D240F" w14:textId="358EF2D3" w:rsidR="0040161E" w:rsidRPr="008974A5" w:rsidRDefault="0040161E" w:rsidP="001B313E">
            <w:pPr>
              <w:tabs>
                <w:tab w:val="left" w:pos="226"/>
              </w:tabs>
              <w:ind w:left="226"/>
            </w:pPr>
          </w:p>
          <w:p w14:paraId="01CD5408" w14:textId="148807F9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Z trudem rozpoznaje i wymawia dźwięki </w:t>
            </w:r>
            <w:r w:rsidR="001B313E" w:rsidRPr="008974A5">
              <w:rPr>
                <w:sz w:val="22"/>
                <w:szCs w:val="22"/>
              </w:rPr>
              <w:t>/</w:t>
            </w:r>
            <w:r w:rsidR="001B313E" w:rsidRPr="008974A5">
              <w:rPr>
                <w:sz w:val="12"/>
                <w:szCs w:val="12"/>
              </w:rPr>
              <w:t>I</w:t>
            </w:r>
            <w:r w:rsidR="001B313E" w:rsidRPr="008974A5">
              <w:rPr>
                <w:sz w:val="20"/>
                <w:szCs w:val="20"/>
                <w:shd w:val="clear" w:color="auto" w:fill="FFFFFF"/>
              </w:rPr>
              <w:t>d/, /d/ i /t/</w:t>
            </w:r>
            <w:r w:rsidR="001B313E" w:rsidRPr="008974A5">
              <w:rPr>
                <w:sz w:val="22"/>
                <w:szCs w:val="22"/>
              </w:rPr>
              <w:t>.</w:t>
            </w:r>
          </w:p>
          <w:p w14:paraId="3D1D5EB2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  <w:p w14:paraId="2AC69774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6A45D" w14:textId="77777777" w:rsidR="001B313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Z pewnym trudem tworzy proste wypowiedzi ustne, błędy czasem zaburzają komunikację: </w:t>
            </w:r>
            <w:r w:rsidR="001B313E" w:rsidRPr="008974A5">
              <w:rPr>
                <w:sz w:val="22"/>
                <w:szCs w:val="22"/>
              </w:rPr>
              <w:t xml:space="preserve">opisuje ludzi, przedmioty, miejsca (np. podawanie informacji o filmie, memory game ‘How to make a blockbuster’); przedstawia intencje, wyraża emocje (nt. filmu). </w:t>
            </w:r>
          </w:p>
          <w:p w14:paraId="5B1C8641" w14:textId="77777777" w:rsidR="001B313E" w:rsidRPr="008974A5" w:rsidRDefault="001B313E" w:rsidP="001B313E">
            <w:pPr>
              <w:tabs>
                <w:tab w:val="left" w:pos="226"/>
              </w:tabs>
              <w:ind w:left="226"/>
            </w:pPr>
          </w:p>
          <w:p w14:paraId="4A94782E" w14:textId="2AFF41E9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Rozpoznaje i wymawia dźwięki </w:t>
            </w:r>
            <w:r w:rsidR="001B313E" w:rsidRPr="008974A5">
              <w:rPr>
                <w:sz w:val="22"/>
                <w:szCs w:val="22"/>
              </w:rPr>
              <w:t>/</w:t>
            </w:r>
            <w:r w:rsidR="001B313E" w:rsidRPr="008974A5">
              <w:rPr>
                <w:sz w:val="12"/>
                <w:szCs w:val="12"/>
              </w:rPr>
              <w:t>I</w:t>
            </w:r>
            <w:r w:rsidR="001B313E" w:rsidRPr="008974A5">
              <w:rPr>
                <w:sz w:val="20"/>
                <w:szCs w:val="20"/>
                <w:shd w:val="clear" w:color="auto" w:fill="FFFFFF"/>
              </w:rPr>
              <w:t>d/, /d/ i /t/</w:t>
            </w:r>
            <w:r w:rsidR="001B313E" w:rsidRPr="008974A5">
              <w:rPr>
                <w:sz w:val="22"/>
                <w:szCs w:val="22"/>
              </w:rPr>
              <w:t xml:space="preserve">,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3CD35594" w14:textId="77777777" w:rsidR="0040161E" w:rsidRPr="008974A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6D294" w14:textId="295C66AB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Tworzy proste wypowiedzi ustne, popełniając błędy </w:t>
            </w:r>
            <w:r w:rsidR="00F35F4E" w:rsidRPr="008974A5">
              <w:rPr>
                <w:sz w:val="22"/>
                <w:szCs w:val="22"/>
              </w:rPr>
              <w:t>niezakłócające</w:t>
            </w:r>
            <w:r w:rsidRPr="008974A5">
              <w:rPr>
                <w:sz w:val="22"/>
                <w:szCs w:val="22"/>
              </w:rPr>
              <w:t xml:space="preserve"> komunikacji: </w:t>
            </w:r>
            <w:r w:rsidR="001B313E" w:rsidRPr="008974A5">
              <w:rPr>
                <w:sz w:val="22"/>
                <w:szCs w:val="22"/>
              </w:rPr>
              <w:t>opisuje ludzi, przedmioty, miejsca (np. podawanie informacji o filmie, memory game ‘How to make a blockbuster’); przedstawia intencje, wyraża emocje (nt. filmu).</w:t>
            </w:r>
          </w:p>
          <w:p w14:paraId="58DB89AF" w14:textId="77777777" w:rsidR="001B313E" w:rsidRPr="008974A5" w:rsidRDefault="001B313E" w:rsidP="001B313E">
            <w:pPr>
              <w:tabs>
                <w:tab w:val="left" w:pos="226"/>
              </w:tabs>
              <w:ind w:left="226"/>
            </w:pPr>
          </w:p>
          <w:p w14:paraId="59493A00" w14:textId="470561C9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Rozpoznaje i wymawia dźwięki </w:t>
            </w:r>
            <w:r w:rsidR="001B313E" w:rsidRPr="008974A5">
              <w:rPr>
                <w:sz w:val="22"/>
                <w:szCs w:val="22"/>
              </w:rPr>
              <w:t>/</w:t>
            </w:r>
            <w:r w:rsidR="001B313E" w:rsidRPr="008974A5">
              <w:rPr>
                <w:sz w:val="12"/>
                <w:szCs w:val="12"/>
              </w:rPr>
              <w:t>I</w:t>
            </w:r>
            <w:r w:rsidR="001B313E" w:rsidRPr="008974A5">
              <w:rPr>
                <w:sz w:val="20"/>
                <w:szCs w:val="20"/>
                <w:shd w:val="clear" w:color="auto" w:fill="FFFFFF"/>
              </w:rPr>
              <w:t>d/, /d/ i /t/</w:t>
            </w:r>
            <w:r w:rsidR="001B313E" w:rsidRPr="008974A5">
              <w:rPr>
                <w:sz w:val="22"/>
                <w:szCs w:val="22"/>
              </w:rPr>
              <w:t xml:space="preserve">, </w:t>
            </w:r>
            <w:r w:rsidRPr="008974A5">
              <w:rPr>
                <w:sz w:val="22"/>
                <w:szCs w:val="22"/>
              </w:rPr>
              <w:t>popełniając nieliczne błędy.</w:t>
            </w:r>
          </w:p>
          <w:p w14:paraId="694301B7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5C304" w14:textId="4F5DBC5B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Swobodnie tworzy proste i bardziej złożone wypowiedzi ustne, ewentualne drobne błędy nie zaburzają komunikacji: </w:t>
            </w:r>
            <w:r w:rsidR="001B313E" w:rsidRPr="008974A5">
              <w:rPr>
                <w:sz w:val="22"/>
                <w:szCs w:val="22"/>
              </w:rPr>
              <w:t>opisuje ludzi, przedmioty, miejsca (np. podawanie informacji o filmie, memory game ‘How to make a blockbuster’); przedstawia intencje, wyraża emocje (nt. filmu).</w:t>
            </w:r>
          </w:p>
          <w:p w14:paraId="54373BC1" w14:textId="02A9061E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Rozpoznaje i wymawia dźwięki </w:t>
            </w:r>
            <w:r w:rsidR="001B313E" w:rsidRPr="008974A5">
              <w:rPr>
                <w:sz w:val="22"/>
                <w:szCs w:val="22"/>
              </w:rPr>
              <w:t>/</w:t>
            </w:r>
            <w:r w:rsidR="001B313E" w:rsidRPr="008974A5">
              <w:rPr>
                <w:sz w:val="12"/>
                <w:szCs w:val="12"/>
              </w:rPr>
              <w:t>I</w:t>
            </w:r>
            <w:r w:rsidR="001B313E" w:rsidRPr="008974A5">
              <w:rPr>
                <w:sz w:val="20"/>
                <w:szCs w:val="20"/>
                <w:shd w:val="clear" w:color="auto" w:fill="FFFFFF"/>
              </w:rPr>
              <w:t>d/, /d/ i /t/</w:t>
            </w:r>
            <w:r w:rsidR="001B313E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nie popełniając błędów.</w:t>
            </w:r>
          </w:p>
        </w:tc>
      </w:tr>
      <w:tr w:rsidR="0040161E" w:rsidRPr="008974A5" w14:paraId="76AA1D4B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AB001F9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87FBA" w14:textId="15FCB025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 zakłócające komunikację, tworzy krótkie wypowiedzi pisemne: </w:t>
            </w:r>
            <w:r w:rsidR="001B313E" w:rsidRPr="008974A5">
              <w:rPr>
                <w:sz w:val="22"/>
                <w:szCs w:val="22"/>
              </w:rPr>
              <w:t>przedstawia fakty z teraźniejszości i z przeszłości (np. recenzja z festiwalu filmowego), wyraża i uzasadnia swoje opinie, zaprasza (np. e-mail z zaproszeniem na film), opisuje czynności z przeszłości i teraźniejszości (np. pisanie o filmie, który ktoś widział i o filmie, który chciałby zobaczyć w przyszłości), opisuje ludzi, przedmioty i miejsca (np. pisanie ulotki o nowych filmach na dzień filmu światowego w szkole).</w:t>
            </w:r>
          </w:p>
          <w:p w14:paraId="1158ED59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67B79" w14:textId="15E41DCA" w:rsidR="0040161E" w:rsidRPr="008974A5" w:rsidRDefault="001A1888" w:rsidP="001B313E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</w:tabs>
              <w:ind w:left="322" w:hanging="283"/>
              <w:rPr>
                <w:i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Popełniając dość liczne</w:t>
            </w:r>
            <w:r w:rsidR="00F35F4E" w:rsidRPr="008974A5">
              <w:rPr>
                <w:sz w:val="22"/>
                <w:szCs w:val="22"/>
              </w:rPr>
              <w:t xml:space="preserve"> błędy</w:t>
            </w:r>
            <w:r w:rsidRPr="008974A5">
              <w:rPr>
                <w:sz w:val="22"/>
                <w:szCs w:val="22"/>
              </w:rPr>
              <w:t xml:space="preserve">, częściowo zaburzające komunikację, tworzy krótkie wypowiedzi pisemne: </w:t>
            </w:r>
            <w:r w:rsidR="001B313E" w:rsidRPr="008974A5">
              <w:rPr>
                <w:sz w:val="22"/>
                <w:szCs w:val="22"/>
              </w:rPr>
              <w:t>przedstawia fakty z teraźniejszości i z przeszłości (np. recenzja z festiwalu filmowego), wyraża i uzasadnia swoje opinie, zaprasza (np. e-mail z zaproszeniem na film), opisuje czynności z przeszłości i teraźniejszości (np. pisanie o filmie, który ktoś widział i o filmie, który chciałby zobaczyć w przyszłości), opisuje ludzi, przedmioty i miejsca (np. pisanie ulotki o nowych filmach na dzień filmu światowego w szkole).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BC95F" w14:textId="2050FEFE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drobne błędy niezaburzające komunikacji, tworzy krótkie wypowiedzi pisemne: </w:t>
            </w:r>
            <w:r w:rsidR="001B313E" w:rsidRPr="008974A5">
              <w:rPr>
                <w:sz w:val="22"/>
                <w:szCs w:val="22"/>
              </w:rPr>
              <w:t>przedstawia fakty z teraźniejszości i z przeszłości (np. recenzja z festiwalu filmowego), wyraża i uzasadnia swoje opinie, zaprasza (np. e-mail z zaproszeniem na film), opisuje czynności z przeszłości i teraźniejszości (np. pisanie o filmie, który ktoś widział i o filmie, który chciałby zobaczyć w przyszłości), opisuje ludzi, przedmioty i miejsca (np. pisanie ulotki o nowych filmach na dzień filmu światowego w szkole).</w:t>
            </w:r>
          </w:p>
          <w:p w14:paraId="0178F105" w14:textId="77777777" w:rsidR="0040161E" w:rsidRPr="008974A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30670" w14:textId="35F6F66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Samodzielnie i stosując bogate słownictwo, tworzy krótkie wypowiedzi pisemne: </w:t>
            </w:r>
            <w:r w:rsidR="001B313E" w:rsidRPr="008974A5">
              <w:rPr>
                <w:sz w:val="22"/>
                <w:szCs w:val="22"/>
              </w:rPr>
              <w:t>przedstawia fakty z teraźniejszości i z przeszłości (np. recenzja z festiwalu filmowego), wyraża i uzasadnia swoje opinie, zaprasza (np. e-mail z zaproszeniem na film), opisuje czynności z przeszłości i teraźniejszości (np. pisanie o filmie, który ktoś widział i o filmie, który chciałby zobaczyć w przyszłości), opisuje ludzi, przedmioty i miejsca (np. pisanie ulotki o nowych filmach na dzień filmu światowego w szkole).</w:t>
            </w:r>
          </w:p>
          <w:p w14:paraId="2FDAC451" w14:textId="77777777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RPr="008974A5" w14:paraId="2EE61859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732C1D6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5D240" w14:textId="2FAB5255" w:rsidR="001B313E" w:rsidRPr="008974A5" w:rsidRDefault="00211AF5" w:rsidP="001B313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323" w:hanging="284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Nieudolnie reaguje w prostych sytuacjach, popełniając liczne błędy zakłócające komunikację: uzyskuje i przekazuje informacje (np. konkretnego filmu, ulubionego gatunku filmu, sondażu nt. upodobań filmowych, ostatniego wyjścia do kina, czy tego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co </w:t>
            </w:r>
            <w:r w:rsidRPr="008974A5">
              <w:rPr>
                <w:sz w:val="22"/>
                <w:szCs w:val="22"/>
              </w:rPr>
              <w:lastRenderedPageBreak/>
              <w:t>zwykli byliśmy robić w przeszłości, a teraz już nie; wyraża swoje upodobania, zaprasza (kogoś do kina) i odpowiada na zaproszenie; proponuje (np. czas, miejsce, film, przekąskę), przyjmuje i odrzuca propozycję; wyraża swoja opinię (np. o filmie) i pyta o opinię innych; negocjuje (np. nt. filmu, który ostatecznie zostanie obejrzany).</w:t>
            </w:r>
          </w:p>
          <w:p w14:paraId="764EC444" w14:textId="77777777" w:rsidR="0040161E" w:rsidRPr="008974A5" w:rsidRDefault="0040161E" w:rsidP="001B313E">
            <w:pPr>
              <w:tabs>
                <w:tab w:val="left" w:pos="272"/>
              </w:tabs>
              <w:ind w:left="272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2D18D" w14:textId="534A2C9B" w:rsidR="001B313E" w:rsidRPr="008974A5" w:rsidRDefault="00211AF5" w:rsidP="001B313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322" w:hanging="25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Reaguje w prostych sytuacjach, czasem popełniając błędy: uzyskuje i przekazuje informacje (np. konkretnego filmu, ulubionego gatunku filmu, sondażu nt. upodobań filmowych, ostatniego wyjścia do kina, czy tego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co zwykli byliśmy robić w </w:t>
            </w:r>
            <w:r w:rsidRPr="008974A5">
              <w:rPr>
                <w:sz w:val="22"/>
                <w:szCs w:val="22"/>
              </w:rPr>
              <w:lastRenderedPageBreak/>
              <w:t>przeszłości, a teraz już nie; wyraża swoje upodobania, zaprasza (kogoś do kina) i odpowiada na zaproszenie; proponuje (np. czas, miejsce, film, przekąskę), przyjmuje i odrzuca propozycję; wyraża swoja opinię (np. o filmie) i pyta o opinię innych; negocjuje (np. nt. filmu, który ostatecznie zostanie obejrzany).</w:t>
            </w:r>
          </w:p>
          <w:p w14:paraId="6B6EB8BE" w14:textId="77777777" w:rsidR="0040161E" w:rsidRPr="008974A5" w:rsidRDefault="0040161E" w:rsidP="001B313E">
            <w:pPr>
              <w:tabs>
                <w:tab w:val="left" w:pos="272"/>
              </w:tabs>
              <w:ind w:left="272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901BD" w14:textId="77777777" w:rsidR="0040161E" w:rsidRPr="001D0286" w:rsidRDefault="00211AF5" w:rsidP="001B313E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lastRenderedPageBreak/>
              <w:t>Popełniając nieliczne błędy, reaguje w prostych i złożonych sytuacjach: uzyskuje i przekazuje informacje (np. konkretnego filmu, ulubionego gatunku filmu, sondażu nt. upodobań filmowych, ostatniego wyjścia do kina, czy tego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lastRenderedPageBreak/>
              <w:t>co zwykli byliśmy robić w przeszłości, a teraz już nie; wyraża swoje upodobania, zaprasza (kogoś do kina) i odpowiada na zaproszenie; proponuje (np. czas, miejsce, film, przekąskę), przyjmuje i odrzuca propozycję; wyraża swoja opinię (np. o filmie) i pyta o opinię innych; negocjuje (np. nt. filmu, który ostatecznie zostanie obejrzany).</w:t>
            </w:r>
          </w:p>
          <w:p w14:paraId="0238522E" w14:textId="4F87C056" w:rsidR="001D0286" w:rsidRPr="008974A5" w:rsidRDefault="001D0286" w:rsidP="001D0286">
            <w:pPr>
              <w:tabs>
                <w:tab w:val="left" w:pos="272"/>
              </w:tabs>
              <w:ind w:left="272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ED6C8" w14:textId="30519A5A" w:rsidR="001B313E" w:rsidRPr="008974A5" w:rsidRDefault="00211AF5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lastRenderedPageBreak/>
              <w:t>Swobodnie reaguje w prostych i złożonych sytuacjach: uzyskuje i przekazuje informacje (np. konkretnego filmu, ulubionego gatunku filmu, sondażu nt. upodobań filmowych, ostatniego wyjścia do kina, czy tego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co zwykli byliśmy robić w przeszłości, a teraz już nie; wyraża swoje </w:t>
            </w:r>
            <w:r w:rsidRPr="008974A5">
              <w:rPr>
                <w:sz w:val="22"/>
                <w:szCs w:val="22"/>
              </w:rPr>
              <w:lastRenderedPageBreak/>
              <w:t>upodobania, zaprasza (kogoś do kina) i odpowiada na zaproszenie; proponuje (np. czas, miejsce, film, przekąskę), przyjmuje i odrzuca propozycję; wyraża swoja opinię (np. o filmie) i pyta o opinię innych; negocjuje (np. nt. filmu, który ostatecznie zostanie obejrzany).</w:t>
            </w:r>
          </w:p>
          <w:p w14:paraId="63BEEF10" w14:textId="77777777" w:rsidR="0040161E" w:rsidRPr="008974A5" w:rsidRDefault="0040161E" w:rsidP="001B313E">
            <w:pPr>
              <w:tabs>
                <w:tab w:val="left" w:pos="272"/>
              </w:tabs>
              <w:ind w:left="272"/>
              <w:rPr>
                <w:sz w:val="22"/>
                <w:szCs w:val="22"/>
              </w:rPr>
            </w:pPr>
          </w:p>
        </w:tc>
      </w:tr>
      <w:tr w:rsidR="0040161E" w:rsidRPr="008974A5" w14:paraId="45682EA3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40D883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EECAF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2D8AE046" w14:textId="12C22E48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trudem i często niepoprawnie przekazuje w języku </w:t>
            </w:r>
            <w:r w:rsidR="001B313E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 xml:space="preserve"> informacje sformułowane w języku angielskim.</w:t>
            </w:r>
          </w:p>
          <w:p w14:paraId="50EBBA80" w14:textId="77777777" w:rsidR="0040161E" w:rsidRPr="008974A5" w:rsidRDefault="0040161E" w:rsidP="009764AD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E964A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0DB89444" w14:textId="7FCD8AA6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Przekazuje w języku </w:t>
            </w:r>
            <w:r w:rsidR="001B313E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 xml:space="preserve"> informacje sformułowane w języku angielskim, czasem popełniając błędy.</w:t>
            </w:r>
          </w:p>
          <w:p w14:paraId="4E364C59" w14:textId="77777777" w:rsidR="0040161E" w:rsidRPr="008974A5" w:rsidRDefault="0040161E" w:rsidP="009764AD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BE2F4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Zazwyczaj poprawnie przekazuje w języku angielskim informacje zawarte w materiałach wizualnych.</w:t>
            </w:r>
          </w:p>
          <w:p w14:paraId="0CDE5E58" w14:textId="4D94BB0D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przekazuje w języku </w:t>
            </w:r>
            <w:r w:rsidR="001B313E" w:rsidRPr="008974A5">
              <w:rPr>
                <w:sz w:val="22"/>
                <w:szCs w:val="22"/>
              </w:rPr>
              <w:t xml:space="preserve">angielskim </w:t>
            </w:r>
            <w:r w:rsidRPr="008974A5">
              <w:rPr>
                <w:sz w:val="22"/>
                <w:szCs w:val="22"/>
              </w:rPr>
              <w:t>informacje sformułowane w języku angielskim.</w:t>
            </w:r>
          </w:p>
          <w:p w14:paraId="351DD61A" w14:textId="34DCCFF6" w:rsidR="0040161E" w:rsidRPr="008974A5" w:rsidRDefault="001A1888" w:rsidP="009764AD">
            <w:pPr>
              <w:tabs>
                <w:tab w:val="left" w:pos="226"/>
              </w:tabs>
              <w:ind w:left="226"/>
            </w:pPr>
            <w:r w:rsidRPr="008974A5">
              <w:rPr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B72CB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poprawnie przekazuje w języku angielskim informacje zawarte w materiałach wizualnych.</w:t>
            </w:r>
          </w:p>
          <w:p w14:paraId="4CD224DB" w14:textId="77777777" w:rsidR="009764AD" w:rsidRPr="008974A5" w:rsidRDefault="009764AD" w:rsidP="009764AD">
            <w:pPr>
              <w:tabs>
                <w:tab w:val="left" w:pos="226"/>
              </w:tabs>
              <w:ind w:left="226"/>
            </w:pPr>
          </w:p>
          <w:p w14:paraId="505FBD4C" w14:textId="6D24141C" w:rsidR="0040161E" w:rsidRPr="008974A5" w:rsidRDefault="001A1888" w:rsidP="00DF7579">
            <w:pPr>
              <w:numPr>
                <w:ilvl w:val="0"/>
                <w:numId w:val="11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Z łatwością przekazuje w języku </w:t>
            </w:r>
            <w:r w:rsidR="001B313E" w:rsidRPr="008974A5">
              <w:rPr>
                <w:sz w:val="22"/>
                <w:szCs w:val="22"/>
              </w:rPr>
              <w:t xml:space="preserve">angielskim </w:t>
            </w:r>
            <w:r w:rsidRPr="008974A5">
              <w:rPr>
                <w:sz w:val="22"/>
                <w:szCs w:val="22"/>
              </w:rPr>
              <w:t>informacje sformułowane w języku angielskim.</w:t>
            </w:r>
          </w:p>
          <w:p w14:paraId="58D6D9A3" w14:textId="77777777" w:rsidR="0040161E" w:rsidRPr="008974A5" w:rsidRDefault="0040161E" w:rsidP="009764AD">
            <w:pPr>
              <w:ind w:left="176"/>
              <w:rPr>
                <w:sz w:val="22"/>
                <w:szCs w:val="22"/>
              </w:rPr>
            </w:pPr>
          </w:p>
        </w:tc>
      </w:tr>
    </w:tbl>
    <w:p w14:paraId="48D1F6AF" w14:textId="77777777" w:rsidR="0040161E" w:rsidRDefault="0040161E"/>
    <w:p w14:paraId="530459C5" w14:textId="77777777" w:rsidR="001D0286" w:rsidRDefault="001D0286"/>
    <w:p w14:paraId="68F4B78D" w14:textId="77777777" w:rsidR="001D0286" w:rsidRDefault="001D0286"/>
    <w:p w14:paraId="0F328606" w14:textId="77777777" w:rsidR="001D0286" w:rsidRDefault="001D0286"/>
    <w:p w14:paraId="204C59F1" w14:textId="77777777" w:rsidR="001D0286" w:rsidRDefault="001D0286"/>
    <w:p w14:paraId="2C232A26" w14:textId="77777777" w:rsidR="001D0286" w:rsidRPr="008974A5" w:rsidRDefault="001D0286"/>
    <w:p w14:paraId="39F17EC0" w14:textId="77777777" w:rsidR="0040161E" w:rsidRPr="008974A5" w:rsidRDefault="0040161E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722D7BA3" w14:textId="77777777">
        <w:tc>
          <w:tcPr>
            <w:tcW w:w="12474" w:type="dxa"/>
            <w:shd w:val="clear" w:color="auto" w:fill="D9D9D9"/>
          </w:tcPr>
          <w:p w14:paraId="00986A2A" w14:textId="2A1F3B51" w:rsidR="0040161E" w:rsidRPr="008974A5" w:rsidRDefault="001A1888">
            <w:pPr>
              <w:rPr>
                <w:lang w:val="en-TT"/>
              </w:rPr>
            </w:pPr>
            <w:r w:rsidRPr="008974A5">
              <w:rPr>
                <w:b/>
                <w:lang w:val="en-GB"/>
              </w:rPr>
              <w:t xml:space="preserve"> </w:t>
            </w:r>
            <w:r w:rsidR="00015ECB" w:rsidRPr="008974A5">
              <w:rPr>
                <w:b/>
                <w:sz w:val="22"/>
                <w:szCs w:val="22"/>
                <w:lang w:val="en-GB"/>
              </w:rPr>
              <w:t>Mistaken identity</w:t>
            </w:r>
          </w:p>
        </w:tc>
      </w:tr>
    </w:tbl>
    <w:p w14:paraId="55ED06C3" w14:textId="77777777" w:rsidR="0040161E" w:rsidRPr="008974A5" w:rsidRDefault="0040161E">
      <w:pPr>
        <w:rPr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:rsidRPr="008974A5" w14:paraId="521A714F" w14:textId="77777777" w:rsidTr="003F48CF">
        <w:trPr>
          <w:trHeight w:val="509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295776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CFD92" w14:textId="6A2CA035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podaje </w:t>
            </w:r>
            <w:r w:rsidR="00015ECB" w:rsidRPr="008974A5">
              <w:rPr>
                <w:sz w:val="22"/>
                <w:szCs w:val="22"/>
              </w:rPr>
              <w:t>wyrazy określające: wygląd zewnętrzny, rzeczy osobiste, uczucia i emocje</w:t>
            </w:r>
            <w:r w:rsidRPr="008974A5">
              <w:rPr>
                <w:sz w:val="22"/>
                <w:szCs w:val="22"/>
              </w:rPr>
              <w:t>.</w:t>
            </w:r>
          </w:p>
          <w:p w14:paraId="1236B7B7" w14:textId="77777777" w:rsidR="004472B3" w:rsidRPr="008974A5" w:rsidRDefault="004472B3" w:rsidP="004472B3">
            <w:pPr>
              <w:tabs>
                <w:tab w:val="left" w:pos="226"/>
              </w:tabs>
              <w:ind w:left="226"/>
            </w:pPr>
          </w:p>
          <w:p w14:paraId="4F688A41" w14:textId="5076DA4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potrafi nazwać </w:t>
            </w:r>
            <w:r w:rsidR="00015ECB" w:rsidRPr="008974A5">
              <w:rPr>
                <w:sz w:val="22"/>
                <w:szCs w:val="22"/>
              </w:rPr>
              <w:t>czynności życia codziennego</w:t>
            </w:r>
            <w:r w:rsidRPr="008974A5">
              <w:rPr>
                <w:sz w:val="22"/>
                <w:szCs w:val="22"/>
              </w:rPr>
              <w:t>.</w:t>
            </w:r>
          </w:p>
          <w:p w14:paraId="788CB823" w14:textId="1B4FFC5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potrafi nazwać </w:t>
            </w:r>
            <w:r w:rsidR="00015ECB" w:rsidRPr="008974A5">
              <w:rPr>
                <w:sz w:val="22"/>
                <w:szCs w:val="22"/>
              </w:rPr>
              <w:t>wydarzenia i zjawiska społeczne</w:t>
            </w:r>
            <w:r w:rsidRPr="008974A5">
              <w:rPr>
                <w:sz w:val="22"/>
                <w:szCs w:val="22"/>
              </w:rPr>
              <w:t>.</w:t>
            </w:r>
          </w:p>
          <w:p w14:paraId="49811B0A" w14:textId="55F54BB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potrafi podać słownictwo związane z </w:t>
            </w:r>
            <w:r w:rsidR="00015ECB" w:rsidRPr="008974A5">
              <w:rPr>
                <w:sz w:val="22"/>
                <w:szCs w:val="22"/>
              </w:rPr>
              <w:t>domem i jego okolicą</w:t>
            </w:r>
            <w:r w:rsidRPr="008974A5">
              <w:rPr>
                <w:sz w:val="22"/>
                <w:szCs w:val="22"/>
              </w:rPr>
              <w:t>.</w:t>
            </w:r>
          </w:p>
          <w:p w14:paraId="562F067D" w14:textId="77777777" w:rsidR="004472B3" w:rsidRPr="008974A5" w:rsidRDefault="004472B3" w:rsidP="004472B3">
            <w:pPr>
              <w:tabs>
                <w:tab w:val="left" w:pos="226"/>
              </w:tabs>
              <w:ind w:left="226"/>
            </w:pPr>
          </w:p>
          <w:p w14:paraId="78F72014" w14:textId="0CD7198D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potrafi nazwać </w:t>
            </w:r>
            <w:r w:rsidR="00015ECB" w:rsidRPr="008974A5">
              <w:rPr>
                <w:sz w:val="22"/>
                <w:szCs w:val="22"/>
              </w:rPr>
              <w:t>tradycje i zwyczaje</w:t>
            </w:r>
            <w:r w:rsidRPr="008974A5">
              <w:rPr>
                <w:sz w:val="22"/>
                <w:szCs w:val="22"/>
              </w:rPr>
              <w:t>.</w:t>
            </w:r>
          </w:p>
          <w:p w14:paraId="7BC4AD5B" w14:textId="77777777" w:rsidR="004472B3" w:rsidRPr="008974A5" w:rsidRDefault="004472B3" w:rsidP="004472B3">
            <w:pPr>
              <w:tabs>
                <w:tab w:val="left" w:pos="226"/>
              </w:tabs>
            </w:pPr>
          </w:p>
          <w:p w14:paraId="6BCF1CD5" w14:textId="0225D0DC" w:rsidR="00015ECB" w:rsidRPr="008974A5" w:rsidRDefault="00015EC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 i pytające oraz krótkie odpowiedzi z czasownikiem </w:t>
            </w:r>
            <w:r w:rsidRPr="008974A5">
              <w:rPr>
                <w:i/>
                <w:sz w:val="22"/>
                <w:szCs w:val="22"/>
                <w:lang w:eastAsia="en-US"/>
              </w:rPr>
              <w:t>have/has (not) got.</w:t>
            </w:r>
          </w:p>
          <w:p w14:paraId="7DAC5F9C" w14:textId="77777777" w:rsidR="00015ECB" w:rsidRPr="008974A5" w:rsidRDefault="00015ECB" w:rsidP="00015ECB">
            <w:pPr>
              <w:tabs>
                <w:tab w:val="left" w:pos="226"/>
              </w:tabs>
            </w:pPr>
          </w:p>
          <w:p w14:paraId="6D33A2EF" w14:textId="4DAA90E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>.</w:t>
            </w:r>
          </w:p>
          <w:p w14:paraId="0C081ACC" w14:textId="6F4BCF7F" w:rsidR="004472B3" w:rsidRPr="008974A5" w:rsidRDefault="001A1888" w:rsidP="003F48CF">
            <w:pPr>
              <w:numPr>
                <w:ilvl w:val="0"/>
                <w:numId w:val="28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z czasem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i spójnikami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when/while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(np. do opisania czynności, które </w:t>
            </w:r>
            <w:r w:rsidR="004472B3" w:rsidRPr="008974A5">
              <w:rPr>
                <w:sz w:val="22"/>
                <w:szCs w:val="22"/>
                <w:lang w:eastAsia="en-US"/>
              </w:rPr>
              <w:lastRenderedPageBreak/>
              <w:t>wydarzyły się w określonym momencie w przeszłości).</w:t>
            </w:r>
          </w:p>
          <w:p w14:paraId="54259C2D" w14:textId="77777777" w:rsidR="003F48CF" w:rsidRPr="008974A5" w:rsidRDefault="003F48CF" w:rsidP="003F48CF">
            <w:pPr>
              <w:suppressAutoHyphens w:val="0"/>
              <w:ind w:left="181"/>
              <w:rPr>
                <w:sz w:val="22"/>
                <w:szCs w:val="22"/>
                <w:lang w:eastAsia="en-US"/>
              </w:rPr>
            </w:pPr>
          </w:p>
          <w:p w14:paraId="41E55DD0" w14:textId="77777777" w:rsidR="003F48CF" w:rsidRPr="008974A5" w:rsidRDefault="003F48CF" w:rsidP="003F48CF">
            <w:pPr>
              <w:suppressAutoHyphens w:val="0"/>
              <w:ind w:left="181"/>
              <w:rPr>
                <w:sz w:val="22"/>
                <w:szCs w:val="22"/>
                <w:lang w:eastAsia="en-US"/>
              </w:rPr>
            </w:pPr>
          </w:p>
          <w:p w14:paraId="73E2E97F" w14:textId="3F76B48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Pr="008974A5">
              <w:rPr>
                <w:sz w:val="22"/>
                <w:szCs w:val="22"/>
                <w:lang w:eastAsia="en-US"/>
              </w:rPr>
              <w:t xml:space="preserve">zasady tworzenia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pytań szczegółowych w czasie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>.</w:t>
            </w:r>
          </w:p>
          <w:p w14:paraId="187035E3" w14:textId="77777777" w:rsidR="003F48CF" w:rsidRPr="008974A5" w:rsidRDefault="003F48CF" w:rsidP="003F48CF">
            <w:pPr>
              <w:tabs>
                <w:tab w:val="left" w:pos="226"/>
              </w:tabs>
              <w:ind w:left="226"/>
              <w:rPr>
                <w:sz w:val="22"/>
                <w:szCs w:val="22"/>
                <w:lang w:eastAsia="en-US"/>
              </w:rPr>
            </w:pPr>
          </w:p>
          <w:p w14:paraId="23D00215" w14:textId="77777777" w:rsidR="003F48CF" w:rsidRPr="008974A5" w:rsidRDefault="003F48CF" w:rsidP="003F48CF">
            <w:pPr>
              <w:tabs>
                <w:tab w:val="left" w:pos="226"/>
              </w:tabs>
              <w:ind w:left="226"/>
            </w:pPr>
          </w:p>
          <w:p w14:paraId="6324B4D4" w14:textId="04BDACEF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  <w:lang w:eastAsia="en-US"/>
              </w:rPr>
              <w:t xml:space="preserve">Słabo zna </w:t>
            </w:r>
            <w:r w:rsidR="004472B3" w:rsidRPr="008974A5">
              <w:rPr>
                <w:sz w:val="22"/>
                <w:szCs w:val="22"/>
              </w:rPr>
              <w:t xml:space="preserve">określniki: </w:t>
            </w:r>
            <w:r w:rsidR="004472B3" w:rsidRPr="008974A5">
              <w:rPr>
                <w:i/>
                <w:sz w:val="22"/>
                <w:szCs w:val="22"/>
              </w:rPr>
              <w:t xml:space="preserve">a, a(n), the, </w:t>
            </w:r>
            <w:r w:rsidR="004472B3" w:rsidRPr="008974A5">
              <w:rPr>
                <w:rFonts w:ascii="Vrinda" w:hAnsi="Vrinda" w:cs="Vrinda"/>
                <w:i/>
                <w:sz w:val="22"/>
                <w:szCs w:val="22"/>
              </w:rPr>
              <w:t>Ø</w:t>
            </w:r>
            <w:r w:rsidR="004472B3" w:rsidRPr="008974A5">
              <w:rPr>
                <w:i/>
                <w:sz w:val="22"/>
                <w:szCs w:val="22"/>
              </w:rPr>
              <w:t xml:space="preserve"> </w:t>
            </w:r>
            <w:r w:rsidR="004472B3" w:rsidRPr="008974A5">
              <w:rPr>
                <w:sz w:val="22"/>
                <w:szCs w:val="22"/>
              </w:rPr>
              <w:t>.</w:t>
            </w:r>
          </w:p>
          <w:p w14:paraId="13899478" w14:textId="77777777" w:rsidR="003F48CF" w:rsidRPr="008974A5" w:rsidRDefault="003F48CF" w:rsidP="003F48CF">
            <w:pPr>
              <w:tabs>
                <w:tab w:val="left" w:pos="226"/>
              </w:tabs>
              <w:ind w:left="226"/>
            </w:pPr>
          </w:p>
          <w:p w14:paraId="13F7499B" w14:textId="513FB76C" w:rsidR="003F48CF" w:rsidRPr="008974A5" w:rsidRDefault="004472B3" w:rsidP="003F48C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rozumie użycie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w nagłówkach prasowych.</w:t>
            </w:r>
          </w:p>
          <w:p w14:paraId="13837D8B" w14:textId="77777777" w:rsidR="003F48CF" w:rsidRPr="008974A5" w:rsidRDefault="004472B3" w:rsidP="003F48C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Słabo zna zasady tworzenia zdań przydawkowych.</w:t>
            </w:r>
          </w:p>
          <w:p w14:paraId="19A28A1D" w14:textId="77777777" w:rsidR="003F48CF" w:rsidRPr="008974A5" w:rsidRDefault="003F48CF" w:rsidP="003F48CF">
            <w:pPr>
              <w:pStyle w:val="Akapitzlist"/>
              <w:rPr>
                <w:sz w:val="22"/>
                <w:szCs w:val="22"/>
                <w:lang w:eastAsia="en-US"/>
              </w:rPr>
            </w:pPr>
          </w:p>
          <w:p w14:paraId="123A276C" w14:textId="3673F59E" w:rsidR="0040161E" w:rsidRPr="008974A5" w:rsidRDefault="003F48CF" w:rsidP="003F48C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  <w:lang w:eastAsia="en-US"/>
              </w:rPr>
              <w:t>Słabo zna nieregularne formy liczby mnogiej rzeczowników.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71E1E" w14:textId="34E3387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umie podać </w:t>
            </w:r>
            <w:r w:rsidR="00015ECB" w:rsidRPr="008974A5">
              <w:rPr>
                <w:sz w:val="22"/>
                <w:szCs w:val="22"/>
              </w:rPr>
              <w:t>wyrazy określające: wygląd zewnętrzny, rzeczy osobiste, uczucia i emocje.</w:t>
            </w:r>
          </w:p>
          <w:p w14:paraId="111FF640" w14:textId="77777777" w:rsidR="004472B3" w:rsidRPr="008974A5" w:rsidRDefault="004472B3" w:rsidP="004472B3">
            <w:pPr>
              <w:tabs>
                <w:tab w:val="left" w:pos="226"/>
              </w:tabs>
              <w:ind w:left="226"/>
            </w:pPr>
          </w:p>
          <w:p w14:paraId="181B5478" w14:textId="66AF9A28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umie nazwać </w:t>
            </w:r>
            <w:r w:rsidR="00015ECB" w:rsidRPr="008974A5">
              <w:rPr>
                <w:sz w:val="22"/>
                <w:szCs w:val="22"/>
              </w:rPr>
              <w:t>czynności życia codziennego.</w:t>
            </w:r>
          </w:p>
          <w:p w14:paraId="58329F60" w14:textId="77777777" w:rsidR="004472B3" w:rsidRPr="008974A5" w:rsidRDefault="004472B3" w:rsidP="004472B3">
            <w:pPr>
              <w:tabs>
                <w:tab w:val="left" w:pos="226"/>
              </w:tabs>
            </w:pPr>
          </w:p>
          <w:p w14:paraId="6B8444D3" w14:textId="63F71F46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umie nazwać </w:t>
            </w:r>
            <w:r w:rsidR="00015ECB" w:rsidRPr="008974A5">
              <w:rPr>
                <w:sz w:val="22"/>
                <w:szCs w:val="22"/>
              </w:rPr>
              <w:t>wydarzenia i zjawiska społeczne</w:t>
            </w:r>
            <w:r w:rsidRPr="008974A5">
              <w:rPr>
                <w:sz w:val="22"/>
                <w:szCs w:val="22"/>
              </w:rPr>
              <w:t>.</w:t>
            </w:r>
          </w:p>
          <w:p w14:paraId="4C514C8F" w14:textId="6F76EC6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potrafi podać słownictwo związane z </w:t>
            </w:r>
            <w:r w:rsidR="00015ECB" w:rsidRPr="008974A5">
              <w:rPr>
                <w:sz w:val="22"/>
                <w:szCs w:val="22"/>
              </w:rPr>
              <w:t>domem i jego okolicą.</w:t>
            </w:r>
          </w:p>
          <w:p w14:paraId="0EBF265A" w14:textId="77777777" w:rsidR="004472B3" w:rsidRPr="008974A5" w:rsidRDefault="004472B3" w:rsidP="004472B3">
            <w:pPr>
              <w:tabs>
                <w:tab w:val="left" w:pos="226"/>
              </w:tabs>
              <w:ind w:left="226"/>
            </w:pPr>
          </w:p>
          <w:p w14:paraId="027AAB12" w14:textId="77777777" w:rsidR="004472B3" w:rsidRPr="008974A5" w:rsidRDefault="001A1888" w:rsidP="004472B3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umie nazwać </w:t>
            </w:r>
            <w:r w:rsidR="00015ECB" w:rsidRPr="008974A5">
              <w:rPr>
                <w:sz w:val="22"/>
                <w:szCs w:val="22"/>
              </w:rPr>
              <w:t>tradycje i zwyczaje</w:t>
            </w:r>
            <w:r w:rsidRPr="008974A5">
              <w:rPr>
                <w:sz w:val="22"/>
                <w:szCs w:val="22"/>
              </w:rPr>
              <w:t>.</w:t>
            </w:r>
          </w:p>
          <w:p w14:paraId="4D4ADF4E" w14:textId="77777777" w:rsidR="004472B3" w:rsidRPr="008974A5" w:rsidRDefault="004472B3" w:rsidP="004472B3">
            <w:pPr>
              <w:pStyle w:val="Akapitzlist"/>
              <w:rPr>
                <w:sz w:val="22"/>
                <w:szCs w:val="22"/>
              </w:rPr>
            </w:pPr>
          </w:p>
          <w:p w14:paraId="49490E81" w14:textId="5B0DDF68" w:rsidR="00015ECB" w:rsidRPr="008974A5" w:rsidRDefault="00015ECB" w:rsidP="004472B3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Czasem popełniając błędy,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 i pytające oraz krótkie odpowiedzi z czasownikiem </w:t>
            </w:r>
            <w:r w:rsidRPr="008974A5">
              <w:rPr>
                <w:i/>
                <w:sz w:val="22"/>
                <w:szCs w:val="22"/>
                <w:lang w:eastAsia="en-US"/>
              </w:rPr>
              <w:t>have/has (not) got.</w:t>
            </w:r>
          </w:p>
          <w:p w14:paraId="0760B887" w14:textId="26EFAF52" w:rsidR="00312009" w:rsidRPr="008974A5" w:rsidRDefault="001A1888" w:rsidP="00312009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Czasem popełniając błędy, tworzy </w:t>
            </w:r>
            <w:r w:rsidRPr="008974A5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continuous.</w:t>
            </w:r>
          </w:p>
          <w:p w14:paraId="5513DCE6" w14:textId="77777777" w:rsidR="004472B3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Czasem, popełniając błędy, </w:t>
            </w:r>
            <w:r w:rsidRPr="008974A5">
              <w:rPr>
                <w:sz w:val="22"/>
                <w:szCs w:val="22"/>
                <w:lang w:eastAsia="en-US"/>
              </w:rPr>
              <w:t xml:space="preserve">tworzy zdania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z czasem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i spójnikami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when/while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(np. do opisania czynności, które wydarzyły </w:t>
            </w:r>
            <w:r w:rsidR="004472B3" w:rsidRPr="008974A5">
              <w:rPr>
                <w:sz w:val="22"/>
                <w:szCs w:val="22"/>
                <w:lang w:eastAsia="en-US"/>
              </w:rPr>
              <w:lastRenderedPageBreak/>
              <w:t>się w określonym momencie w przeszłości).</w:t>
            </w:r>
          </w:p>
          <w:p w14:paraId="174CCAE2" w14:textId="77777777" w:rsidR="003F48CF" w:rsidRPr="008974A5" w:rsidRDefault="003F48CF" w:rsidP="003F48CF">
            <w:pPr>
              <w:tabs>
                <w:tab w:val="left" w:pos="226"/>
              </w:tabs>
              <w:ind w:left="226"/>
            </w:pPr>
          </w:p>
          <w:p w14:paraId="0F9D9123" w14:textId="6CCB721E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</w:t>
            </w:r>
            <w:r w:rsidRPr="008974A5">
              <w:rPr>
                <w:sz w:val="22"/>
                <w:szCs w:val="22"/>
                <w:lang w:eastAsia="en-US"/>
              </w:rPr>
              <w:t xml:space="preserve">zasady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pytań szczegółowych w czasie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Pr="008974A5">
              <w:rPr>
                <w:sz w:val="22"/>
                <w:szCs w:val="22"/>
              </w:rPr>
              <w:t>; stosując je, popełnia dość liczne błędy.</w:t>
            </w:r>
          </w:p>
          <w:p w14:paraId="7DECB771" w14:textId="77777777" w:rsidR="003F48CF" w:rsidRPr="008974A5" w:rsidRDefault="003F48CF" w:rsidP="003F48CF">
            <w:pPr>
              <w:tabs>
                <w:tab w:val="left" w:pos="226"/>
              </w:tabs>
            </w:pPr>
          </w:p>
          <w:p w14:paraId="2AD5ADCE" w14:textId="634ED9BF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  <w:lang w:eastAsia="en-US"/>
              </w:rPr>
              <w:t xml:space="preserve">Zna </w:t>
            </w:r>
            <w:r w:rsidR="004472B3" w:rsidRPr="008974A5">
              <w:rPr>
                <w:sz w:val="22"/>
                <w:szCs w:val="22"/>
              </w:rPr>
              <w:t xml:space="preserve">określniki: </w:t>
            </w:r>
            <w:r w:rsidR="004472B3" w:rsidRPr="008974A5">
              <w:rPr>
                <w:i/>
                <w:sz w:val="22"/>
                <w:szCs w:val="22"/>
              </w:rPr>
              <w:t xml:space="preserve">a, a(n), the, </w:t>
            </w:r>
            <w:r w:rsidR="004472B3" w:rsidRPr="008974A5">
              <w:rPr>
                <w:rFonts w:ascii="Vrinda" w:hAnsi="Vrinda" w:cs="Vrinda"/>
                <w:i/>
                <w:sz w:val="22"/>
                <w:szCs w:val="22"/>
              </w:rPr>
              <w:t>Ø</w:t>
            </w:r>
            <w:r w:rsidRPr="008974A5">
              <w:rPr>
                <w:sz w:val="22"/>
                <w:szCs w:val="22"/>
              </w:rPr>
              <w:t>; stosując je, często popełnia błędy.</w:t>
            </w:r>
          </w:p>
          <w:p w14:paraId="00F20084" w14:textId="6CF4C507" w:rsidR="003F48CF" w:rsidRPr="008974A5" w:rsidRDefault="004472B3" w:rsidP="001D028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rozumie użycie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w nagłówkach prasowych.</w:t>
            </w:r>
          </w:p>
          <w:p w14:paraId="437B4F8D" w14:textId="7E04AF00" w:rsidR="003F48CF" w:rsidRPr="008974A5" w:rsidRDefault="004472B3" w:rsidP="003F48C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zasady tworzenia zdań przydawkowych; stosując je, popełnia dość liczne błędy.</w:t>
            </w:r>
          </w:p>
          <w:p w14:paraId="4EEC8FA6" w14:textId="5E8D034E" w:rsidR="003F48CF" w:rsidRPr="008974A5" w:rsidRDefault="003F48CF" w:rsidP="003F48CF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0" w:hanging="180"/>
              <w:rPr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  <w:lang w:eastAsia="en-US"/>
              </w:rPr>
              <w:t>Zna nieregularne formy liczby mnogiej rzeczowników i stosuje je, popełniając dość liczne błędy.</w:t>
            </w:r>
          </w:p>
          <w:p w14:paraId="62797341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76006" w14:textId="7F27E771" w:rsidR="0040161E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lastRenderedPageBreak/>
              <w:t xml:space="preserve">Na ogół zna i umie podać </w:t>
            </w:r>
            <w:r w:rsidR="00015ECB" w:rsidRPr="008974A5">
              <w:rPr>
                <w:sz w:val="22"/>
                <w:szCs w:val="22"/>
              </w:rPr>
              <w:t>wyrazy określające: wygląd zewnętrzny, rzeczy osobiste, uczucia i emocje.</w:t>
            </w:r>
          </w:p>
          <w:p w14:paraId="20D7C7FD" w14:textId="77777777" w:rsidR="004472B3" w:rsidRPr="008974A5" w:rsidRDefault="004472B3" w:rsidP="004472B3">
            <w:pPr>
              <w:tabs>
                <w:tab w:val="left" w:pos="272"/>
              </w:tabs>
              <w:ind w:left="272"/>
            </w:pPr>
          </w:p>
          <w:p w14:paraId="153BB719" w14:textId="5B27DC6A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Na ogół zna i umie nazwać</w:t>
            </w:r>
            <w:r w:rsidRPr="008974A5">
              <w:t xml:space="preserve"> </w:t>
            </w:r>
            <w:r w:rsidR="00015ECB" w:rsidRPr="008974A5">
              <w:rPr>
                <w:sz w:val="22"/>
                <w:szCs w:val="22"/>
              </w:rPr>
              <w:t>czynności życia codziennego.</w:t>
            </w:r>
          </w:p>
          <w:p w14:paraId="2EEC09A8" w14:textId="7C9C35BF" w:rsidR="0040161E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Na ogół zna i umie nazwać </w:t>
            </w:r>
            <w:r w:rsidR="00015ECB" w:rsidRPr="008974A5">
              <w:rPr>
                <w:sz w:val="22"/>
                <w:szCs w:val="22"/>
              </w:rPr>
              <w:t>wydarzenia i zjawiska społeczne</w:t>
            </w:r>
            <w:r w:rsidRPr="008974A5">
              <w:rPr>
                <w:sz w:val="22"/>
                <w:szCs w:val="22"/>
              </w:rPr>
              <w:t>.</w:t>
            </w:r>
          </w:p>
          <w:p w14:paraId="303B4820" w14:textId="7FD370A3" w:rsidR="0040161E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Na ogół zna i umie podać słownictwo związane z </w:t>
            </w:r>
            <w:r w:rsidR="00015ECB" w:rsidRPr="008974A5">
              <w:rPr>
                <w:sz w:val="22"/>
                <w:szCs w:val="22"/>
              </w:rPr>
              <w:t>domem i jego okolicą.</w:t>
            </w:r>
          </w:p>
          <w:p w14:paraId="41FC7FC9" w14:textId="77777777" w:rsidR="004472B3" w:rsidRPr="008974A5" w:rsidRDefault="004472B3" w:rsidP="004472B3">
            <w:pPr>
              <w:tabs>
                <w:tab w:val="left" w:pos="272"/>
              </w:tabs>
              <w:ind w:left="272"/>
            </w:pPr>
          </w:p>
          <w:p w14:paraId="6D4AC226" w14:textId="69E4B88C" w:rsidR="0040161E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Na ogół zna i umie nazwać </w:t>
            </w:r>
            <w:r w:rsidR="00015ECB" w:rsidRPr="008974A5">
              <w:rPr>
                <w:sz w:val="22"/>
                <w:szCs w:val="22"/>
              </w:rPr>
              <w:t>tradycje i zwyczaje</w:t>
            </w:r>
            <w:r w:rsidRPr="008974A5">
              <w:rPr>
                <w:sz w:val="22"/>
                <w:szCs w:val="22"/>
              </w:rPr>
              <w:t>.</w:t>
            </w:r>
          </w:p>
          <w:p w14:paraId="6518C14D" w14:textId="77777777" w:rsidR="004472B3" w:rsidRPr="008974A5" w:rsidRDefault="004472B3" w:rsidP="004472B3">
            <w:pPr>
              <w:tabs>
                <w:tab w:val="left" w:pos="272"/>
              </w:tabs>
            </w:pPr>
          </w:p>
          <w:p w14:paraId="2A2ADC10" w14:textId="3FCD1259" w:rsidR="00015ECB" w:rsidRPr="008974A5" w:rsidRDefault="00015ECB" w:rsidP="00015ECB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>Zazwyczaj poprawnie tworzy zdania twierdzące, przeczące i pytające oraz krótkie odpowiedzi</w:t>
            </w:r>
            <w:r w:rsidRPr="008974A5">
              <w:rPr>
                <w:sz w:val="22"/>
                <w:szCs w:val="22"/>
                <w:lang w:eastAsia="en-US"/>
              </w:rPr>
              <w:t xml:space="preserve"> z czasownikiem </w:t>
            </w:r>
            <w:r w:rsidRPr="008974A5">
              <w:rPr>
                <w:i/>
                <w:sz w:val="22"/>
                <w:szCs w:val="22"/>
                <w:lang w:eastAsia="en-US"/>
              </w:rPr>
              <w:t>have/has (not) got.</w:t>
            </w:r>
          </w:p>
          <w:p w14:paraId="1A6AA028" w14:textId="5DA9D7C3" w:rsidR="00CB084C" w:rsidRPr="008974A5" w:rsidRDefault="00CB084C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Zazwyczaj poprawnie tworzy </w:t>
            </w:r>
            <w:r w:rsidRPr="008974A5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continuous.</w:t>
            </w:r>
          </w:p>
          <w:p w14:paraId="2F174F92" w14:textId="3A8D0A80" w:rsidR="004472B3" w:rsidRPr="008974A5" w:rsidRDefault="001A1888" w:rsidP="00CB084C">
            <w:pPr>
              <w:numPr>
                <w:ilvl w:val="0"/>
                <w:numId w:val="12"/>
              </w:numPr>
              <w:ind w:left="323" w:hanging="284"/>
            </w:pPr>
            <w:r w:rsidRPr="008974A5">
              <w:rPr>
                <w:sz w:val="22"/>
                <w:szCs w:val="22"/>
              </w:rPr>
              <w:t xml:space="preserve">Zazwyczaj poprawnie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z czasem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i spójnikami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when/while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(np. do opisania czynności, </w:t>
            </w:r>
            <w:r w:rsidR="004472B3" w:rsidRPr="008974A5">
              <w:rPr>
                <w:sz w:val="22"/>
                <w:szCs w:val="22"/>
                <w:lang w:eastAsia="en-US"/>
              </w:rPr>
              <w:lastRenderedPageBreak/>
              <w:t>które wydarzyły się w określonym momencie w przeszłości).</w:t>
            </w:r>
          </w:p>
          <w:p w14:paraId="2762293F" w14:textId="76A53DC7" w:rsidR="0040161E" w:rsidRPr="008974A5" w:rsidRDefault="001A1888" w:rsidP="00CB084C">
            <w:pPr>
              <w:numPr>
                <w:ilvl w:val="0"/>
                <w:numId w:val="12"/>
              </w:numPr>
              <w:ind w:left="323" w:hanging="284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pytań szczegółowych w czasie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Pr="008974A5">
              <w:rPr>
                <w:sz w:val="22"/>
                <w:szCs w:val="22"/>
              </w:rPr>
              <w:t>; stosując je, popełnia drobne błędy.</w:t>
            </w:r>
          </w:p>
          <w:p w14:paraId="7BD51CB1" w14:textId="6E3A2307" w:rsidR="0040161E" w:rsidRPr="008974A5" w:rsidRDefault="001A1888" w:rsidP="00CB084C">
            <w:pPr>
              <w:numPr>
                <w:ilvl w:val="0"/>
                <w:numId w:val="12"/>
              </w:numPr>
              <w:ind w:left="323" w:hanging="252"/>
            </w:pPr>
            <w:r w:rsidRPr="008974A5">
              <w:rPr>
                <w:sz w:val="22"/>
                <w:szCs w:val="22"/>
                <w:lang w:eastAsia="en-US"/>
              </w:rPr>
              <w:t xml:space="preserve">Zna </w:t>
            </w:r>
            <w:r w:rsidR="004472B3" w:rsidRPr="008974A5">
              <w:rPr>
                <w:sz w:val="22"/>
                <w:szCs w:val="22"/>
              </w:rPr>
              <w:t xml:space="preserve">określniki: </w:t>
            </w:r>
            <w:r w:rsidR="004472B3" w:rsidRPr="008974A5">
              <w:rPr>
                <w:i/>
                <w:sz w:val="22"/>
                <w:szCs w:val="22"/>
              </w:rPr>
              <w:t xml:space="preserve">a, a(n), the, </w:t>
            </w:r>
            <w:r w:rsidR="004472B3" w:rsidRPr="008974A5">
              <w:rPr>
                <w:rFonts w:ascii="Vrinda" w:hAnsi="Vrinda" w:cs="Vrinda"/>
                <w:i/>
                <w:sz w:val="22"/>
                <w:szCs w:val="22"/>
              </w:rPr>
              <w:t>Ø</w:t>
            </w:r>
            <w:r w:rsidRPr="008974A5">
              <w:rPr>
                <w:sz w:val="22"/>
                <w:szCs w:val="22"/>
              </w:rPr>
              <w:t>; stosując je, czasem popełnia błędy.</w:t>
            </w:r>
          </w:p>
          <w:p w14:paraId="5F0A749C" w14:textId="480C5AB9" w:rsidR="003F48CF" w:rsidRPr="008974A5" w:rsidRDefault="004472B3" w:rsidP="001D028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Zazwyczaj rozumie użycie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w nagłówkach prasowych.</w:t>
            </w:r>
          </w:p>
          <w:p w14:paraId="6AA2882B" w14:textId="57E09DBB" w:rsidR="003F48CF" w:rsidRPr="008974A5" w:rsidRDefault="004472B3" w:rsidP="003F48C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zasady tworzenia zdań przydawkowych; stosując je, popełnia drobne błędy.</w:t>
            </w:r>
          </w:p>
          <w:p w14:paraId="39BAA517" w14:textId="36750BF2" w:rsidR="003F48CF" w:rsidRPr="008974A5" w:rsidRDefault="003F48CF" w:rsidP="003F48C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Zna zasady tworzenia nieregularnych form liczby mnogiej rzeczowników i stosuje je, popełniając drobne błędy.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0914D" w14:textId="77777777" w:rsidR="00015ECB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lastRenderedPageBreak/>
              <w:t xml:space="preserve">Bezbłędnie lub niemal bezbłędnie podaje </w:t>
            </w:r>
            <w:r w:rsidR="00015ECB" w:rsidRPr="008974A5">
              <w:rPr>
                <w:sz w:val="22"/>
                <w:szCs w:val="22"/>
              </w:rPr>
              <w:t>wyrazy określające: wygląd zewnętrzny, rzeczy osobiste, uczucia i emocje.</w:t>
            </w:r>
          </w:p>
          <w:p w14:paraId="7001E193" w14:textId="431E92D1" w:rsidR="00015ECB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Bezbłędnie lub niemal bezbłędnie nazywa </w:t>
            </w:r>
            <w:r w:rsidR="00015ECB" w:rsidRPr="008974A5">
              <w:rPr>
                <w:sz w:val="22"/>
                <w:szCs w:val="22"/>
              </w:rPr>
              <w:t xml:space="preserve">czynności życia </w:t>
            </w:r>
            <w:r w:rsidR="00211AF5" w:rsidRPr="008974A5">
              <w:rPr>
                <w:sz w:val="22"/>
                <w:szCs w:val="22"/>
              </w:rPr>
              <w:t>codziennego.</w:t>
            </w:r>
          </w:p>
          <w:p w14:paraId="303E6BD3" w14:textId="25DE7F6F" w:rsidR="0040161E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Bezbłędnie lub niemal bezbłędnie nazywa </w:t>
            </w:r>
            <w:r w:rsidR="00015ECB" w:rsidRPr="008974A5">
              <w:rPr>
                <w:sz w:val="22"/>
                <w:szCs w:val="22"/>
              </w:rPr>
              <w:t>wydarzenia i zjawiska społeczne.</w:t>
            </w:r>
          </w:p>
          <w:p w14:paraId="6B2C80EF" w14:textId="77777777" w:rsidR="00015ECB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Bezbłędnie lub niemal bezbłędnie podaje słownictwo związane z </w:t>
            </w:r>
            <w:r w:rsidR="00015ECB" w:rsidRPr="008974A5">
              <w:rPr>
                <w:sz w:val="22"/>
                <w:szCs w:val="22"/>
              </w:rPr>
              <w:t>domem i jego okolicą.</w:t>
            </w:r>
          </w:p>
          <w:p w14:paraId="5F772A2D" w14:textId="48CBC56B" w:rsidR="0040161E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Bezbłędnie lub niemal bezbłędnie nazywa </w:t>
            </w:r>
            <w:r w:rsidR="00015ECB" w:rsidRPr="008974A5">
              <w:rPr>
                <w:sz w:val="22"/>
                <w:szCs w:val="22"/>
              </w:rPr>
              <w:t>tradycje i zwyczaje</w:t>
            </w:r>
            <w:r w:rsidRPr="008974A5">
              <w:rPr>
                <w:sz w:val="22"/>
                <w:szCs w:val="22"/>
              </w:rPr>
              <w:t>.</w:t>
            </w:r>
          </w:p>
          <w:p w14:paraId="631C4D77" w14:textId="2935A095" w:rsidR="00015ECB" w:rsidRPr="008974A5" w:rsidRDefault="00015ECB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>Swobodnie i poprawnie tworzy zdania twierdzące, przeczące i pytające oraz krótkie odpowiedzi</w:t>
            </w:r>
            <w:r w:rsidRPr="008974A5">
              <w:rPr>
                <w:sz w:val="22"/>
                <w:szCs w:val="22"/>
                <w:lang w:eastAsia="en-US"/>
              </w:rPr>
              <w:t xml:space="preserve"> z czasownikiem </w:t>
            </w:r>
            <w:r w:rsidRPr="008974A5">
              <w:rPr>
                <w:i/>
                <w:sz w:val="22"/>
                <w:szCs w:val="22"/>
                <w:lang w:eastAsia="en-US"/>
              </w:rPr>
              <w:t>have/has (not) got.</w:t>
            </w:r>
          </w:p>
          <w:p w14:paraId="4C6585C2" w14:textId="77777777" w:rsidR="004472B3" w:rsidRPr="008974A5" w:rsidRDefault="004472B3" w:rsidP="004472B3">
            <w:pPr>
              <w:tabs>
                <w:tab w:val="left" w:pos="272"/>
              </w:tabs>
              <w:ind w:left="272"/>
            </w:pPr>
          </w:p>
          <w:p w14:paraId="47ECF84D" w14:textId="11FBFDAF" w:rsidR="005F634A" w:rsidRPr="008974A5" w:rsidRDefault="005F634A">
            <w:pPr>
              <w:numPr>
                <w:ilvl w:val="0"/>
                <w:numId w:val="12"/>
              </w:numPr>
              <w:ind w:left="317" w:hanging="283"/>
            </w:pPr>
            <w:r w:rsidRPr="008974A5">
              <w:rPr>
                <w:sz w:val="22"/>
                <w:szCs w:val="22"/>
                <w:lang w:eastAsia="en-US"/>
              </w:rPr>
              <w:t>Swobodnie i poprawnie</w:t>
            </w:r>
            <w:r w:rsidRPr="008974A5">
              <w:rPr>
                <w:sz w:val="22"/>
                <w:szCs w:val="22"/>
              </w:rPr>
              <w:t xml:space="preserve"> tworzy </w:t>
            </w:r>
            <w:r w:rsidRPr="008974A5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continuous.</w:t>
            </w:r>
          </w:p>
          <w:p w14:paraId="0752BE01" w14:textId="701CE355" w:rsidR="004472B3" w:rsidRPr="008974A5" w:rsidRDefault="001A1888">
            <w:pPr>
              <w:numPr>
                <w:ilvl w:val="0"/>
                <w:numId w:val="12"/>
              </w:numPr>
              <w:ind w:left="317" w:hanging="283"/>
            </w:pPr>
            <w:r w:rsidRPr="008974A5">
              <w:rPr>
                <w:sz w:val="22"/>
                <w:szCs w:val="22"/>
                <w:lang w:eastAsia="en-US"/>
              </w:rPr>
              <w:t xml:space="preserve">Swobodnie i poprawnie tworzy zdania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z czasem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i spójnikami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when/while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(np. do opisania czynności, które wydarzyły się </w:t>
            </w:r>
            <w:r w:rsidR="004472B3" w:rsidRPr="008974A5">
              <w:rPr>
                <w:sz w:val="22"/>
                <w:szCs w:val="22"/>
                <w:lang w:eastAsia="en-US"/>
              </w:rPr>
              <w:lastRenderedPageBreak/>
              <w:t>w określonym momencie w przeszłości).</w:t>
            </w:r>
          </w:p>
          <w:p w14:paraId="780FFD2A" w14:textId="77777777" w:rsidR="003F48CF" w:rsidRPr="008974A5" w:rsidRDefault="003F48CF" w:rsidP="003F48CF">
            <w:pPr>
              <w:ind w:left="317"/>
            </w:pPr>
          </w:p>
          <w:p w14:paraId="7A9E2289" w14:textId="64B88AFD" w:rsidR="0040161E" w:rsidRPr="008974A5" w:rsidRDefault="001A1888">
            <w:pPr>
              <w:numPr>
                <w:ilvl w:val="0"/>
                <w:numId w:val="12"/>
              </w:numPr>
              <w:ind w:left="317" w:hanging="283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pytań szczegółowych w czasie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</w:t>
            </w:r>
            <w:r w:rsidRPr="008974A5">
              <w:rPr>
                <w:sz w:val="22"/>
                <w:szCs w:val="22"/>
              </w:rPr>
              <w:t>i poprawnie je stosuje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10BA991F" w14:textId="77777777" w:rsidR="003F48CF" w:rsidRPr="008974A5" w:rsidRDefault="003F48CF" w:rsidP="003F48CF"/>
          <w:p w14:paraId="2A3F712B" w14:textId="77777777" w:rsidR="0040161E" w:rsidRPr="008974A5" w:rsidRDefault="001A1888">
            <w:pPr>
              <w:numPr>
                <w:ilvl w:val="0"/>
                <w:numId w:val="12"/>
              </w:numPr>
              <w:ind w:left="317" w:hanging="283"/>
            </w:pPr>
            <w:r w:rsidRPr="008974A5">
              <w:rPr>
                <w:sz w:val="22"/>
                <w:szCs w:val="22"/>
                <w:lang w:eastAsia="en-US"/>
              </w:rPr>
              <w:t xml:space="preserve">Zna </w:t>
            </w:r>
            <w:r w:rsidR="004472B3" w:rsidRPr="008974A5">
              <w:rPr>
                <w:sz w:val="22"/>
                <w:szCs w:val="22"/>
              </w:rPr>
              <w:t xml:space="preserve">określniki: </w:t>
            </w:r>
            <w:r w:rsidR="004472B3" w:rsidRPr="008974A5">
              <w:rPr>
                <w:i/>
                <w:sz w:val="22"/>
                <w:szCs w:val="22"/>
              </w:rPr>
              <w:t xml:space="preserve">a, a(n), the, </w:t>
            </w:r>
            <w:r w:rsidR="004472B3" w:rsidRPr="008974A5">
              <w:rPr>
                <w:rFonts w:ascii="Vrinda" w:hAnsi="Vrinda" w:cs="Vrinda"/>
                <w:i/>
                <w:sz w:val="22"/>
                <w:szCs w:val="22"/>
              </w:rPr>
              <w:t>Ø</w:t>
            </w:r>
            <w:r w:rsidR="004472B3" w:rsidRPr="008974A5">
              <w:rPr>
                <w:i/>
                <w:sz w:val="22"/>
                <w:szCs w:val="22"/>
              </w:rPr>
              <w:t xml:space="preserve"> </w:t>
            </w:r>
            <w:r w:rsidR="004472B3" w:rsidRPr="008974A5">
              <w:rPr>
                <w:sz w:val="22"/>
                <w:szCs w:val="22"/>
              </w:rPr>
              <w:t xml:space="preserve"> </w:t>
            </w:r>
            <w:r w:rsidR="00E36D8D" w:rsidRPr="008974A5">
              <w:rPr>
                <w:sz w:val="22"/>
                <w:szCs w:val="22"/>
              </w:rPr>
              <w:br/>
            </w:r>
            <w:r w:rsidRPr="008974A5">
              <w:rPr>
                <w:sz w:val="22"/>
                <w:szCs w:val="22"/>
              </w:rPr>
              <w:t>i poprawnie je stosuje.</w:t>
            </w:r>
          </w:p>
          <w:p w14:paraId="201174B8" w14:textId="77777777" w:rsidR="003F48CF" w:rsidRPr="008974A5" w:rsidRDefault="003F48CF" w:rsidP="003F48CF"/>
          <w:p w14:paraId="2F286867" w14:textId="0400D126" w:rsidR="003F48CF" w:rsidRPr="008974A5" w:rsidRDefault="004472B3" w:rsidP="001D028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Rozumie użycie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w nagłówkach prasowych.</w:t>
            </w:r>
          </w:p>
          <w:p w14:paraId="7F9C8F9C" w14:textId="77777777" w:rsidR="004472B3" w:rsidRPr="008974A5" w:rsidRDefault="004472B3" w:rsidP="003F48CF">
            <w:pPr>
              <w:numPr>
                <w:ilvl w:val="0"/>
                <w:numId w:val="12"/>
              </w:numPr>
              <w:ind w:left="323" w:hanging="252"/>
            </w:pPr>
            <w:r w:rsidRPr="008974A5">
              <w:rPr>
                <w:sz w:val="22"/>
                <w:szCs w:val="22"/>
              </w:rPr>
              <w:t>Zna zasady tworzenia zdań przydawkowych i poprawnie je stosuje.</w:t>
            </w:r>
          </w:p>
          <w:p w14:paraId="343E55D3" w14:textId="54F64369" w:rsidR="003F48CF" w:rsidRPr="008974A5" w:rsidRDefault="003F48CF" w:rsidP="003F48CF">
            <w:pPr>
              <w:numPr>
                <w:ilvl w:val="0"/>
                <w:numId w:val="12"/>
              </w:numPr>
              <w:ind w:left="323" w:hanging="252"/>
            </w:pPr>
            <w:r w:rsidRPr="008974A5">
              <w:rPr>
                <w:sz w:val="22"/>
                <w:szCs w:val="22"/>
              </w:rPr>
              <w:t>Zna zasady tworzenia nieregularnych form liczby mnogiej rzeczowników i poprawnie je stosuje.</w:t>
            </w:r>
          </w:p>
          <w:p w14:paraId="1F9FD77C" w14:textId="4D6EC41D" w:rsidR="003F48CF" w:rsidRPr="008974A5" w:rsidRDefault="003F48CF" w:rsidP="003F48CF">
            <w:pPr>
              <w:ind w:left="323"/>
            </w:pPr>
          </w:p>
        </w:tc>
      </w:tr>
      <w:tr w:rsidR="0040161E" w:rsidRPr="008974A5" w14:paraId="50B6F3A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79C58E" w14:textId="1337C2F6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CBAF7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14:paraId="3CBD8287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4D4544FE" w14:textId="77777777" w:rsidR="0040161E" w:rsidRPr="008974A5" w:rsidRDefault="0040161E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496D7" w14:textId="77777777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14:paraId="2E6444B8" w14:textId="77777777" w:rsidR="001D0286" w:rsidRPr="008974A5" w:rsidRDefault="001D0286" w:rsidP="001D0286">
            <w:pPr>
              <w:tabs>
                <w:tab w:val="left" w:pos="226"/>
              </w:tabs>
              <w:ind w:left="226"/>
            </w:pPr>
          </w:p>
          <w:p w14:paraId="14CBBCC1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6714FB52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A765F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659BDE78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27B29822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31178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14:paraId="0441D627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6CC15A6D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1443A41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5ADD816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780FC" w14:textId="6B8CDF12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</w:t>
            </w:r>
            <w:r w:rsidR="009D0555" w:rsidRPr="008974A5">
              <w:rPr>
                <w:sz w:val="22"/>
                <w:szCs w:val="22"/>
              </w:rPr>
              <w:t>e</w:t>
            </w:r>
            <w:r w:rsidRPr="008974A5">
              <w:rPr>
                <w:sz w:val="22"/>
                <w:szCs w:val="22"/>
              </w:rPr>
              <w:t xml:space="preserve"> rozumieniem ogólnego sensu prostych </w:t>
            </w:r>
            <w:r w:rsidRPr="008974A5">
              <w:rPr>
                <w:sz w:val="22"/>
                <w:szCs w:val="22"/>
              </w:rPr>
              <w:lastRenderedPageBreak/>
              <w:t>tekstów lub fragmentów tekstu.</w:t>
            </w:r>
          </w:p>
          <w:p w14:paraId="572C17D7" w14:textId="489A837F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pomocy, z trudem znajduje w tekście określone informacje, przy wyszukiwaniu złożonych informacji popełnia liczne błędy</w:t>
            </w:r>
            <w:r w:rsidR="008E7DAA" w:rsidRPr="008974A5">
              <w:rPr>
                <w:sz w:val="22"/>
                <w:szCs w:val="22"/>
              </w:rPr>
              <w:t xml:space="preserve"> (dot. np. opisów osób podejrzanych o popełnienie jakiegoś przestępstwa, tekstu o pomyleniu kogoś z inną osobą).</w:t>
            </w:r>
          </w:p>
          <w:p w14:paraId="42D6EA6B" w14:textId="49EBE10A" w:rsidR="008E7DAA" w:rsidRPr="008974A5" w:rsidRDefault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pomocy, z trudem </w:t>
            </w:r>
          </w:p>
          <w:p w14:paraId="519B7A35" w14:textId="509A19A7" w:rsidR="0040161E" w:rsidRPr="008974A5" w:rsidRDefault="008E7DA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rozpoznaje związki między poszczególnymi fragmentami tekstu (dot. np. tekstu o zwierzętach, które mają na koncie różne przewinienia).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C1AB2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6B7A6ED7" w14:textId="77777777" w:rsidR="00672B38" w:rsidRPr="008974A5" w:rsidRDefault="00672B38" w:rsidP="00672B38">
            <w:pPr>
              <w:tabs>
                <w:tab w:val="left" w:pos="226"/>
              </w:tabs>
              <w:ind w:left="226"/>
            </w:pPr>
          </w:p>
          <w:p w14:paraId="397D167B" w14:textId="0ED44002" w:rsidR="008E7DAA" w:rsidRPr="008974A5" w:rsidRDefault="001A1888" w:rsidP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znajduje w tekście określone informacje, przy wyszukiwaniu złożonych informacji czasem popełnia błędy</w:t>
            </w:r>
            <w:r w:rsidR="008E7DAA" w:rsidRPr="008974A5">
              <w:rPr>
                <w:sz w:val="22"/>
                <w:szCs w:val="22"/>
              </w:rPr>
              <w:t xml:space="preserve"> (dot. np. opisów osób podejrzanych o popełnienie jakiegoś przestępstwa, tekstu o pomyleniu kogoś z inną osobą).</w:t>
            </w:r>
          </w:p>
          <w:p w14:paraId="7925121F" w14:textId="59457673" w:rsidR="008E7DAA" w:rsidRPr="008974A5" w:rsidRDefault="008E7DAA" w:rsidP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rozpoznaje związki między poszczególnymi fragmentami tekstu (dot. np. tekstu o zwierzętach, które mają na koncie różne przewinienia).</w:t>
            </w:r>
          </w:p>
          <w:p w14:paraId="6988F787" w14:textId="07189B13" w:rsidR="0040161E" w:rsidRPr="008974A5" w:rsidRDefault="0040161E" w:rsidP="008E7DAA">
            <w:pPr>
              <w:tabs>
                <w:tab w:val="left" w:pos="226"/>
              </w:tabs>
              <w:ind w:left="226"/>
            </w:pPr>
          </w:p>
          <w:p w14:paraId="468CE037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28695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 xml:space="preserve">Na ogół rozumie ogólny sens prostych i bardziej </w:t>
            </w:r>
            <w:r w:rsidRPr="008974A5">
              <w:rPr>
                <w:sz w:val="22"/>
                <w:szCs w:val="22"/>
              </w:rPr>
              <w:lastRenderedPageBreak/>
              <w:t>złożonych tekstów lub fragmentów tekstu.</w:t>
            </w:r>
          </w:p>
          <w:p w14:paraId="749CDD98" w14:textId="77777777" w:rsidR="008E7DAA" w:rsidRPr="008974A5" w:rsidRDefault="001A1888" w:rsidP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znajduje w tekście określone informacje, przy wyszukiwaniu złożonych informacji zdarza mu się popełniać błędy</w:t>
            </w:r>
            <w:r w:rsidR="008E7DAA" w:rsidRPr="008974A5">
              <w:rPr>
                <w:sz w:val="22"/>
                <w:szCs w:val="22"/>
              </w:rPr>
              <w:t xml:space="preserve"> (dot. np. opisów osób podejrzanych o popełnienie jakiegoś przestępstwa, tekstu o pomyleniu kogoś z inną osobą).</w:t>
            </w:r>
          </w:p>
          <w:p w14:paraId="5B58EE3F" w14:textId="0A905587" w:rsidR="008E7DAA" w:rsidRPr="008974A5" w:rsidRDefault="008E7DAA" w:rsidP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rozpoznaje związki między poszczególnymi fragmentami tekstu (dot. np. tekstu o zwierzętach, które mają na koncie różne przewinienia), przy wyszukiwaniu złożonych informacji zdarza mu się popełniać błędy</w:t>
            </w:r>
          </w:p>
          <w:p w14:paraId="77982737" w14:textId="77777777" w:rsidR="0040161E" w:rsidRPr="008974A5" w:rsidRDefault="0040161E" w:rsidP="00672B38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55AA6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52FB30A1" w14:textId="77777777" w:rsidR="00672B38" w:rsidRPr="008974A5" w:rsidRDefault="00672B38" w:rsidP="00672B38">
            <w:pPr>
              <w:tabs>
                <w:tab w:val="left" w:pos="226"/>
              </w:tabs>
              <w:ind w:left="226"/>
            </w:pPr>
          </w:p>
          <w:p w14:paraId="1DB1E7C9" w14:textId="77777777" w:rsidR="008E7DAA" w:rsidRPr="008974A5" w:rsidRDefault="001A1888" w:rsidP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</w:t>
            </w:r>
            <w:r w:rsidR="008E7DAA" w:rsidRPr="008974A5">
              <w:rPr>
                <w:sz w:val="22"/>
                <w:szCs w:val="22"/>
              </w:rPr>
              <w:t xml:space="preserve"> (dot. np. opisów osób podejrzanych o popełnienie jakiegoś przestępstwa, tekstu o pomyleniu kogoś z inną osobą).</w:t>
            </w:r>
          </w:p>
          <w:p w14:paraId="60B40E83" w14:textId="77777777" w:rsidR="00672B38" w:rsidRPr="008974A5" w:rsidRDefault="00672B38" w:rsidP="00672B38">
            <w:pPr>
              <w:pStyle w:val="Akapitzlist"/>
            </w:pPr>
          </w:p>
          <w:p w14:paraId="769D916D" w14:textId="77777777" w:rsidR="00672B38" w:rsidRPr="008974A5" w:rsidRDefault="00672B38" w:rsidP="00672B38">
            <w:pPr>
              <w:tabs>
                <w:tab w:val="left" w:pos="226"/>
              </w:tabs>
              <w:rPr>
                <w:sz w:val="36"/>
                <w:szCs w:val="36"/>
              </w:rPr>
            </w:pPr>
          </w:p>
          <w:p w14:paraId="426B3390" w14:textId="165239A7" w:rsidR="00672B38" w:rsidRPr="008974A5" w:rsidRDefault="00672B38" w:rsidP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rozpoznaje związki między poszczególnymi fragmentami tekstu (dot. np. tekstu o zwierzętach, które mają na koncie różne przewinienia).</w:t>
            </w:r>
          </w:p>
          <w:p w14:paraId="6B135AE8" w14:textId="4D15DC4A" w:rsidR="0040161E" w:rsidRPr="008974A5" w:rsidRDefault="0040161E" w:rsidP="008E7DAA">
            <w:pPr>
              <w:tabs>
                <w:tab w:val="left" w:pos="226"/>
              </w:tabs>
              <w:ind w:left="226"/>
            </w:pPr>
          </w:p>
          <w:p w14:paraId="609376DB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058C4B7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FA31B1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EA244" w14:textId="3B00B646" w:rsidR="00672B38" w:rsidRPr="008974A5" w:rsidRDefault="001A1888" w:rsidP="00672B38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tworzy proste wypowiedzi ustne: </w:t>
            </w:r>
            <w:r w:rsidR="00672B38" w:rsidRPr="008974A5">
              <w:rPr>
                <w:sz w:val="22"/>
                <w:szCs w:val="22"/>
              </w:rPr>
              <w:t xml:space="preserve">opisuje ludzi (np. gra </w:t>
            </w:r>
            <w:r w:rsidR="00672B38" w:rsidRPr="008974A5">
              <w:rPr>
                <w:i/>
                <w:sz w:val="22"/>
                <w:szCs w:val="22"/>
              </w:rPr>
              <w:t>Guess the person,</w:t>
            </w:r>
            <w:r w:rsidR="00672B38" w:rsidRPr="008974A5">
              <w:rPr>
                <w:sz w:val="22"/>
                <w:szCs w:val="22"/>
              </w:rPr>
              <w:t xml:space="preserve"> opisywanie strojów kolegów), przedmioty, </w:t>
            </w:r>
            <w:r w:rsidR="00211AF5" w:rsidRPr="008974A5">
              <w:rPr>
                <w:sz w:val="22"/>
                <w:szCs w:val="22"/>
              </w:rPr>
              <w:t>zwierzęta i</w:t>
            </w:r>
            <w:r w:rsidR="00672B38" w:rsidRPr="008974A5">
              <w:rPr>
                <w:sz w:val="22"/>
                <w:szCs w:val="22"/>
              </w:rPr>
              <w:t xml:space="preserve"> miejsca, przedstawia fakty z przeszłości (dot. np. opisu sytuacji na ilustracji), opowiada o czynnościach z przeszłości (np. opowiadanie o sytuacji, która wprawiła kogoś w zażenowanie, </w:t>
            </w:r>
            <w:r w:rsidR="00672B38" w:rsidRPr="008974A5">
              <w:rPr>
                <w:sz w:val="22"/>
                <w:szCs w:val="22"/>
              </w:rPr>
              <w:lastRenderedPageBreak/>
              <w:t xml:space="preserve">prezentowanie </w:t>
            </w:r>
            <w:r w:rsidR="008C3A83" w:rsidRPr="008974A5">
              <w:rPr>
                <w:sz w:val="22"/>
                <w:szCs w:val="22"/>
              </w:rPr>
              <w:t>historii o zwierzaku, który coś</w:t>
            </w:r>
            <w:r w:rsidR="00672B38" w:rsidRPr="008974A5">
              <w:rPr>
                <w:sz w:val="22"/>
                <w:szCs w:val="22"/>
              </w:rPr>
              <w:t xml:space="preserve"> przeskrobał), wyraża swoje opinie (np. czy zwierzęta mogą być winne przestępstwa).</w:t>
            </w:r>
          </w:p>
          <w:p w14:paraId="66C86134" w14:textId="77777777" w:rsidR="008C3A83" w:rsidRPr="008974A5" w:rsidRDefault="008C3A83" w:rsidP="008C3A83">
            <w:pPr>
              <w:suppressAutoHyphens w:val="0"/>
              <w:ind w:left="181"/>
              <w:rPr>
                <w:sz w:val="22"/>
                <w:szCs w:val="22"/>
              </w:rPr>
            </w:pPr>
          </w:p>
          <w:p w14:paraId="33C7734C" w14:textId="57D28DC3" w:rsidR="0040161E" w:rsidRPr="008974A5" w:rsidRDefault="001A1888" w:rsidP="008C3A83">
            <w:pPr>
              <w:numPr>
                <w:ilvl w:val="0"/>
                <w:numId w:val="28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</w:t>
            </w:r>
            <w:r w:rsidR="00672B38" w:rsidRPr="008974A5">
              <w:rPr>
                <w:sz w:val="22"/>
                <w:szCs w:val="22"/>
              </w:rPr>
              <w:t xml:space="preserve">rozpoznaje i wymawia mocną i słabą formę </w:t>
            </w:r>
            <w:r w:rsidR="00672B38" w:rsidRPr="008974A5">
              <w:rPr>
                <w:i/>
                <w:sz w:val="22"/>
                <w:szCs w:val="22"/>
              </w:rPr>
              <w:t>was</w:t>
            </w:r>
            <w:r w:rsidR="00672B38" w:rsidRPr="008974A5">
              <w:rPr>
                <w:sz w:val="22"/>
                <w:szCs w:val="22"/>
              </w:rPr>
              <w:t xml:space="preserve"> </w:t>
            </w:r>
            <w:r w:rsidR="00672B38" w:rsidRPr="008974A5">
              <w:t>/</w:t>
            </w:r>
            <w:r w:rsidR="00672B38" w:rsidRPr="008974A5">
              <w:rPr>
                <w:sz w:val="22"/>
                <w:szCs w:val="22"/>
              </w:rPr>
              <w:t>wɒz</w:t>
            </w:r>
            <w:r w:rsidR="00672B38" w:rsidRPr="008974A5">
              <w:t>/, /</w:t>
            </w:r>
            <w:r w:rsidR="00672B38" w:rsidRPr="008974A5">
              <w:rPr>
                <w:sz w:val="22"/>
                <w:szCs w:val="22"/>
              </w:rPr>
              <w:t>w</w:t>
            </w:r>
            <w:r w:rsidR="00672B38" w:rsidRPr="008974A5">
              <w:rPr>
                <w:sz w:val="16"/>
                <w:szCs w:val="16"/>
              </w:rPr>
              <w:t>Ə</w:t>
            </w:r>
            <w:r w:rsidR="00672B38" w:rsidRPr="008974A5">
              <w:rPr>
                <w:sz w:val="22"/>
                <w:szCs w:val="22"/>
              </w:rPr>
              <w:t>z</w:t>
            </w:r>
            <w:r w:rsidR="00672B38" w:rsidRPr="008974A5">
              <w:t>/.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EF0AC" w14:textId="0B57C18A" w:rsidR="0040161E" w:rsidRPr="008974A5" w:rsidRDefault="001A1888" w:rsidP="00672B38">
            <w:pPr>
              <w:numPr>
                <w:ilvl w:val="0"/>
                <w:numId w:val="11"/>
              </w:numPr>
              <w:tabs>
                <w:tab w:val="clear" w:pos="720"/>
                <w:tab w:val="left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Z pewnym trudem tworzy proste wypowiedzi ustne: </w:t>
            </w:r>
            <w:r w:rsidR="00672B38" w:rsidRPr="008974A5">
              <w:rPr>
                <w:sz w:val="22"/>
                <w:szCs w:val="22"/>
              </w:rPr>
              <w:t xml:space="preserve">opisuje ludzi (np. gra </w:t>
            </w:r>
            <w:r w:rsidR="00672B38" w:rsidRPr="008974A5">
              <w:rPr>
                <w:i/>
                <w:sz w:val="22"/>
                <w:szCs w:val="22"/>
              </w:rPr>
              <w:t>Guess the person,</w:t>
            </w:r>
            <w:r w:rsidR="00672B38" w:rsidRPr="008974A5">
              <w:rPr>
                <w:sz w:val="22"/>
                <w:szCs w:val="22"/>
              </w:rPr>
              <w:t xml:space="preserve"> opisywanie strojów kolegów), przedmioty, </w:t>
            </w:r>
            <w:r w:rsidR="00211AF5" w:rsidRPr="008974A5">
              <w:rPr>
                <w:sz w:val="22"/>
                <w:szCs w:val="22"/>
              </w:rPr>
              <w:t>zwierzęta i</w:t>
            </w:r>
            <w:r w:rsidR="00672B38" w:rsidRPr="008974A5">
              <w:rPr>
                <w:sz w:val="22"/>
                <w:szCs w:val="22"/>
              </w:rPr>
              <w:t xml:space="preserve"> miejsca, przedstawia fakty z przeszłości (dot. np. opisu sytuacji na ilustracji), opowiada o czynnościach z przeszłości (np. opowiadanie o sytuacji, która wprawiła kogoś w zażenowanie, </w:t>
            </w:r>
            <w:r w:rsidR="00672B38" w:rsidRPr="008974A5">
              <w:rPr>
                <w:sz w:val="22"/>
                <w:szCs w:val="22"/>
              </w:rPr>
              <w:lastRenderedPageBreak/>
              <w:t xml:space="preserve">prezentowanie </w:t>
            </w:r>
            <w:r w:rsidR="008C3A83" w:rsidRPr="008974A5">
              <w:rPr>
                <w:sz w:val="22"/>
                <w:szCs w:val="22"/>
              </w:rPr>
              <w:t>historii o zwierzaku, który coś</w:t>
            </w:r>
            <w:r w:rsidR="00672B38" w:rsidRPr="008974A5">
              <w:rPr>
                <w:sz w:val="22"/>
                <w:szCs w:val="22"/>
              </w:rPr>
              <w:t xml:space="preserve"> przeskrobał), wyraża swoje opinie (np. czy zwierzęta mogą być winne przestępstwa).</w:t>
            </w:r>
          </w:p>
          <w:p w14:paraId="304605EC" w14:textId="77777777" w:rsidR="008C3A83" w:rsidRPr="008974A5" w:rsidRDefault="008C3A83" w:rsidP="008C3A83">
            <w:pPr>
              <w:tabs>
                <w:tab w:val="left" w:pos="180"/>
              </w:tabs>
              <w:ind w:left="180"/>
            </w:pPr>
          </w:p>
          <w:p w14:paraId="3D83A397" w14:textId="07CE778E" w:rsidR="0040161E" w:rsidRPr="008974A5" w:rsidRDefault="001A1888" w:rsidP="008C3A83">
            <w:pPr>
              <w:numPr>
                <w:ilvl w:val="0"/>
                <w:numId w:val="28"/>
              </w:numPr>
              <w:tabs>
                <w:tab w:val="clear" w:pos="720"/>
                <w:tab w:val="num" w:pos="180"/>
              </w:tabs>
              <w:suppressAutoHyphens w:val="0"/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Rozpoznaje </w:t>
            </w:r>
            <w:r w:rsidR="00672B38" w:rsidRPr="008974A5">
              <w:rPr>
                <w:sz w:val="22"/>
                <w:szCs w:val="22"/>
              </w:rPr>
              <w:t xml:space="preserve">mocną i słabą formę </w:t>
            </w:r>
            <w:r w:rsidR="00672B38" w:rsidRPr="008974A5">
              <w:rPr>
                <w:i/>
                <w:sz w:val="22"/>
                <w:szCs w:val="22"/>
              </w:rPr>
              <w:t>was</w:t>
            </w:r>
            <w:r w:rsidR="00672B38" w:rsidRPr="008974A5">
              <w:rPr>
                <w:sz w:val="22"/>
                <w:szCs w:val="22"/>
              </w:rPr>
              <w:t xml:space="preserve"> /wɒz/, /w</w:t>
            </w:r>
            <w:r w:rsidR="00672B38" w:rsidRPr="008974A5">
              <w:rPr>
                <w:sz w:val="16"/>
                <w:szCs w:val="16"/>
              </w:rPr>
              <w:t>Ə</w:t>
            </w:r>
            <w:r w:rsidR="00672B38" w:rsidRPr="008974A5">
              <w:rPr>
                <w:sz w:val="22"/>
                <w:szCs w:val="22"/>
              </w:rPr>
              <w:t>z/</w:t>
            </w:r>
            <w:r w:rsidRPr="008974A5">
              <w:rPr>
                <w:sz w:val="22"/>
                <w:szCs w:val="22"/>
              </w:rPr>
              <w:t>, ale często popełnia błędy w wymowie.</w:t>
            </w:r>
          </w:p>
          <w:p w14:paraId="7E27BF07" w14:textId="77777777" w:rsidR="0040161E" w:rsidRPr="008974A5" w:rsidRDefault="0040161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9ACEA" w14:textId="19A3C8A4" w:rsidR="00672B38" w:rsidRPr="008974A5" w:rsidRDefault="001A1888" w:rsidP="00672B38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Tworzy proste wypowiedzi ustne, popełniając błędy </w:t>
            </w:r>
            <w:r w:rsidR="006655E4" w:rsidRPr="008974A5">
              <w:rPr>
                <w:sz w:val="22"/>
                <w:szCs w:val="22"/>
              </w:rPr>
              <w:t>niezakłócające</w:t>
            </w:r>
            <w:r w:rsidRPr="008974A5">
              <w:rPr>
                <w:sz w:val="22"/>
                <w:szCs w:val="22"/>
              </w:rPr>
              <w:t xml:space="preserve"> komunikacji: </w:t>
            </w:r>
            <w:r w:rsidR="00672B38" w:rsidRPr="008974A5">
              <w:rPr>
                <w:sz w:val="22"/>
                <w:szCs w:val="22"/>
              </w:rPr>
              <w:t xml:space="preserve">opisuje ludzi (np. gra </w:t>
            </w:r>
            <w:r w:rsidR="00672B38" w:rsidRPr="008974A5">
              <w:rPr>
                <w:i/>
                <w:sz w:val="22"/>
                <w:szCs w:val="22"/>
              </w:rPr>
              <w:t>Guess the person,</w:t>
            </w:r>
            <w:r w:rsidR="00672B38" w:rsidRPr="008974A5">
              <w:rPr>
                <w:sz w:val="22"/>
                <w:szCs w:val="22"/>
              </w:rPr>
              <w:t xml:space="preserve"> opisywanie strojów kolegów), przedmioty, </w:t>
            </w:r>
            <w:r w:rsidR="00211AF5" w:rsidRPr="008974A5">
              <w:rPr>
                <w:sz w:val="22"/>
                <w:szCs w:val="22"/>
              </w:rPr>
              <w:t>zwierzęta i</w:t>
            </w:r>
            <w:r w:rsidR="00672B38" w:rsidRPr="008974A5">
              <w:rPr>
                <w:sz w:val="22"/>
                <w:szCs w:val="22"/>
              </w:rPr>
              <w:t xml:space="preserve"> miejsca, przedstawia fakty z przeszłości (dot. np. opisu sytuacji na ilustracji), opowiada o czynnościach z przeszłości (np. opowiadanie o sytuacji, która wprawiła </w:t>
            </w:r>
            <w:r w:rsidR="00672B38" w:rsidRPr="008974A5">
              <w:rPr>
                <w:sz w:val="22"/>
                <w:szCs w:val="22"/>
              </w:rPr>
              <w:lastRenderedPageBreak/>
              <w:t xml:space="preserve">kogoś w zażenowanie, prezentowanie </w:t>
            </w:r>
            <w:r w:rsidR="008C3A83" w:rsidRPr="008974A5">
              <w:rPr>
                <w:sz w:val="22"/>
                <w:szCs w:val="22"/>
              </w:rPr>
              <w:t>historii o zwierzaku, który coś</w:t>
            </w:r>
            <w:r w:rsidR="00672B38" w:rsidRPr="008974A5">
              <w:rPr>
                <w:sz w:val="22"/>
                <w:szCs w:val="22"/>
              </w:rPr>
              <w:t xml:space="preserve"> przeskrobał), wyraża swoje opinie (np. czy zwierzęta mogą być winne przestępstwa).</w:t>
            </w:r>
          </w:p>
          <w:p w14:paraId="6BF31C2B" w14:textId="1FCA5AA2" w:rsidR="0040161E" w:rsidRPr="008974A5" w:rsidRDefault="001A1888" w:rsidP="00672B38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Rozpoznaje </w:t>
            </w:r>
            <w:r w:rsidR="008C3A83" w:rsidRPr="008974A5">
              <w:rPr>
                <w:sz w:val="22"/>
                <w:szCs w:val="22"/>
              </w:rPr>
              <w:t xml:space="preserve">formę </w:t>
            </w:r>
            <w:r w:rsidR="008C3A83" w:rsidRPr="008974A5">
              <w:rPr>
                <w:i/>
                <w:sz w:val="22"/>
                <w:szCs w:val="22"/>
              </w:rPr>
              <w:t>was</w:t>
            </w:r>
            <w:r w:rsidR="008C3A83" w:rsidRPr="008974A5">
              <w:rPr>
                <w:sz w:val="22"/>
                <w:szCs w:val="22"/>
              </w:rPr>
              <w:t xml:space="preserve"> /wɒz/, /w</w:t>
            </w:r>
            <w:r w:rsidR="008C3A83" w:rsidRPr="008974A5">
              <w:rPr>
                <w:sz w:val="16"/>
                <w:szCs w:val="16"/>
              </w:rPr>
              <w:t>Ə</w:t>
            </w:r>
            <w:r w:rsidR="008C3A83" w:rsidRPr="008974A5">
              <w:rPr>
                <w:sz w:val="22"/>
                <w:szCs w:val="22"/>
              </w:rPr>
              <w:t>z</w:t>
            </w:r>
            <w:r w:rsidRPr="008974A5">
              <w:rPr>
                <w:sz w:val="22"/>
                <w:szCs w:val="22"/>
              </w:rPr>
              <w:t xml:space="preserve"> i zwykle poprawnie go wymawia</w:t>
            </w:r>
            <w:r w:rsidRPr="008974A5">
              <w:t>.</w:t>
            </w:r>
          </w:p>
          <w:p w14:paraId="688C882B" w14:textId="77777777" w:rsidR="0040161E" w:rsidRPr="008974A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3B492" w14:textId="47661B19" w:rsidR="008C3A83" w:rsidRPr="008974A5" w:rsidRDefault="001A1888" w:rsidP="00672B38">
            <w:pPr>
              <w:numPr>
                <w:ilvl w:val="0"/>
                <w:numId w:val="11"/>
              </w:numPr>
              <w:tabs>
                <w:tab w:val="clear" w:pos="720"/>
                <w:tab w:val="num" w:pos="322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Swobodnie tworzy proste i bardziej złożone wypowiedzi ustne, ewentualne drobne błędy nie zaburzają komunikacji: </w:t>
            </w:r>
            <w:r w:rsidR="00672B38" w:rsidRPr="008974A5">
              <w:rPr>
                <w:sz w:val="22"/>
                <w:szCs w:val="22"/>
              </w:rPr>
              <w:t xml:space="preserve">opisuje ludzi (np. gra </w:t>
            </w:r>
            <w:r w:rsidR="00672B38" w:rsidRPr="008974A5">
              <w:rPr>
                <w:i/>
                <w:sz w:val="22"/>
                <w:szCs w:val="22"/>
              </w:rPr>
              <w:t>Guess the person,</w:t>
            </w:r>
            <w:r w:rsidR="00672B38" w:rsidRPr="008974A5">
              <w:rPr>
                <w:sz w:val="22"/>
                <w:szCs w:val="22"/>
              </w:rPr>
              <w:t xml:space="preserve"> opisywanie strojów kolegów), przedmioty, </w:t>
            </w:r>
            <w:r w:rsidR="00211AF5" w:rsidRPr="008974A5">
              <w:rPr>
                <w:sz w:val="22"/>
                <w:szCs w:val="22"/>
              </w:rPr>
              <w:t>zwierzęta i</w:t>
            </w:r>
            <w:r w:rsidR="00672B38" w:rsidRPr="008974A5">
              <w:rPr>
                <w:sz w:val="22"/>
                <w:szCs w:val="22"/>
              </w:rPr>
              <w:t xml:space="preserve"> miejsca, przedstawia fakty z przeszłości (dot. np. opisu sytuacji na ilustracji), opowiada o czynnościach z przeszłości (np. opowiadanie o sytuacji, która wprawiła kogoś </w:t>
            </w:r>
            <w:r w:rsidR="00672B38" w:rsidRPr="008974A5">
              <w:rPr>
                <w:sz w:val="22"/>
                <w:szCs w:val="22"/>
              </w:rPr>
              <w:lastRenderedPageBreak/>
              <w:t xml:space="preserve">w zażenowanie, prezentowanie </w:t>
            </w:r>
            <w:r w:rsidR="008C3A83" w:rsidRPr="008974A5">
              <w:rPr>
                <w:sz w:val="22"/>
                <w:szCs w:val="22"/>
              </w:rPr>
              <w:t>historii o zwierzaku, który coś</w:t>
            </w:r>
            <w:r w:rsidR="00672B38" w:rsidRPr="008974A5">
              <w:rPr>
                <w:sz w:val="22"/>
                <w:szCs w:val="22"/>
              </w:rPr>
              <w:t xml:space="preserve"> przeskrobał), wyraża swoje opinie (np. czy zwierzęta mogą być winne przestępstwa).</w:t>
            </w:r>
          </w:p>
          <w:p w14:paraId="095DF625" w14:textId="77777777" w:rsidR="008C3A83" w:rsidRDefault="008C3A83" w:rsidP="008C3A83">
            <w:pPr>
              <w:ind w:left="181"/>
            </w:pPr>
          </w:p>
          <w:p w14:paraId="57AD1D3C" w14:textId="77777777" w:rsidR="001D0286" w:rsidRPr="001D0286" w:rsidRDefault="001D0286" w:rsidP="008C3A83">
            <w:pPr>
              <w:ind w:left="181"/>
              <w:rPr>
                <w:sz w:val="16"/>
                <w:szCs w:val="16"/>
              </w:rPr>
            </w:pPr>
          </w:p>
          <w:p w14:paraId="1EB673E2" w14:textId="0C4935BD" w:rsidR="0040161E" w:rsidRPr="008974A5" w:rsidRDefault="001A1888" w:rsidP="00672B38">
            <w:pPr>
              <w:numPr>
                <w:ilvl w:val="0"/>
                <w:numId w:val="11"/>
              </w:numPr>
              <w:tabs>
                <w:tab w:val="clear" w:pos="720"/>
                <w:tab w:val="num" w:pos="322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Rozpoznaje </w:t>
            </w:r>
            <w:r w:rsidR="008C3A83" w:rsidRPr="008974A5">
              <w:rPr>
                <w:sz w:val="22"/>
                <w:szCs w:val="22"/>
              </w:rPr>
              <w:t xml:space="preserve">formę </w:t>
            </w:r>
            <w:r w:rsidR="008C3A83" w:rsidRPr="008974A5">
              <w:rPr>
                <w:i/>
                <w:sz w:val="22"/>
                <w:szCs w:val="22"/>
              </w:rPr>
              <w:t>was</w:t>
            </w:r>
            <w:r w:rsidR="008C3A83" w:rsidRPr="008974A5">
              <w:rPr>
                <w:sz w:val="22"/>
                <w:szCs w:val="22"/>
              </w:rPr>
              <w:t xml:space="preserve"> /wɒz/, /w</w:t>
            </w:r>
            <w:r w:rsidR="008C3A83" w:rsidRPr="008974A5">
              <w:rPr>
                <w:sz w:val="16"/>
                <w:szCs w:val="16"/>
              </w:rPr>
              <w:t>Ə</w:t>
            </w:r>
            <w:r w:rsidR="008C3A83" w:rsidRPr="008974A5">
              <w:rPr>
                <w:sz w:val="22"/>
                <w:szCs w:val="22"/>
              </w:rPr>
              <w:t>z</w:t>
            </w:r>
            <w:r w:rsidR="008C3A83" w:rsidRPr="008974A5">
              <w:t xml:space="preserve"> </w:t>
            </w:r>
            <w:r w:rsidRPr="008974A5">
              <w:t>i zawsze poprawnie go wymawia.</w:t>
            </w:r>
          </w:p>
          <w:p w14:paraId="5888720D" w14:textId="77777777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RPr="008974A5" w14:paraId="76FBC5AE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237FFE6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71D2C" w14:textId="77777777" w:rsidR="008C3A83" w:rsidRPr="008974A5" w:rsidRDefault="001A1888" w:rsidP="008C3A83">
            <w:pPr>
              <w:numPr>
                <w:ilvl w:val="0"/>
                <w:numId w:val="28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popełniając liczne błędy zakłócające komunikację, tworzy bardzo proste wypowiedzi pisemne: </w:t>
            </w:r>
            <w:r w:rsidR="008C3A83" w:rsidRPr="008974A5">
              <w:rPr>
                <w:sz w:val="22"/>
                <w:szCs w:val="22"/>
              </w:rPr>
              <w:t>opowiada o wydarzeniach z przeszłości, wyraża uczucia i emocje, opisuje ludzi, przedmioty i miejsca (np. opis osób podejrzanych o popełnienie przestępstwa), przedstawia fakty z przeszłości (np. pisanie ogłoszenia o kradzieży, pisanie relacji świadka kradzieży).</w:t>
            </w:r>
          </w:p>
          <w:p w14:paraId="650B8235" w14:textId="77777777" w:rsidR="0040161E" w:rsidRPr="008974A5" w:rsidRDefault="0040161E" w:rsidP="008C3A8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1753" w14:textId="77777777" w:rsidR="008C3A83" w:rsidRPr="008974A5" w:rsidRDefault="001A1888" w:rsidP="008C3A83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Tworzy, sam lub z pomocą nauczyciela, bardzo proste wypowiedzi pisemne: </w:t>
            </w:r>
            <w:r w:rsidR="008C3A83" w:rsidRPr="008974A5">
              <w:rPr>
                <w:sz w:val="22"/>
                <w:szCs w:val="22"/>
              </w:rPr>
              <w:t>opowiada o wydarzeniach z przeszłości, wyraża uczucia i emocje, opisuje ludzi, przedmioty i miejsca (np. opis osób podejrzanych o popełnienie przestępstwa), przedstawia fakty z przeszłości (np. pisanie ogłoszenia o kradzieży, pisanie relacji świadka kradzieży).</w:t>
            </w:r>
          </w:p>
          <w:p w14:paraId="5F46C766" w14:textId="77777777" w:rsidR="0040161E" w:rsidRPr="008974A5" w:rsidRDefault="0040161E" w:rsidP="008C3A83">
            <w:pPr>
              <w:ind w:left="459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3A8B3" w14:textId="77777777" w:rsidR="008C3A83" w:rsidRPr="008974A5" w:rsidRDefault="001A1888" w:rsidP="008C3A83">
            <w:pPr>
              <w:numPr>
                <w:ilvl w:val="0"/>
                <w:numId w:val="28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nieliczne błędy, tworzy samodzielnie krótkie wypowiedzi pisemne: </w:t>
            </w:r>
            <w:r w:rsidR="008C3A83" w:rsidRPr="008974A5">
              <w:rPr>
                <w:sz w:val="22"/>
                <w:szCs w:val="22"/>
              </w:rPr>
              <w:t>opowiada o wydarzeniach z przeszłości, wyraża uczucia i emocje, opisuje ludzi, przedmioty i miejsca (np. opis osób podejrzanych o popełnienie przestępstwa), przedstawia fakty z przeszłości (np. pisanie ogłoszenia o kradzieży, pisanie relacji świadka kradzieży).</w:t>
            </w:r>
          </w:p>
          <w:p w14:paraId="2E910695" w14:textId="77777777" w:rsidR="0040161E" w:rsidRPr="008974A5" w:rsidRDefault="0040161E" w:rsidP="008C3A83">
            <w:pPr>
              <w:ind w:left="459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57729" w14:textId="77777777" w:rsidR="008C3A83" w:rsidRPr="008974A5" w:rsidRDefault="001A1888" w:rsidP="008C3A83">
            <w:pPr>
              <w:numPr>
                <w:ilvl w:val="0"/>
                <w:numId w:val="28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Samodzielnie, stosując bogate słownictwo tworzy krótkie wypowiedzi pisemne: </w:t>
            </w:r>
            <w:r w:rsidR="008C3A83" w:rsidRPr="008974A5">
              <w:rPr>
                <w:sz w:val="22"/>
                <w:szCs w:val="22"/>
              </w:rPr>
              <w:t>opowiada o wydarzeniach z przeszłości, wyraża uczucia i emocje, opisuje ludzi, przedmioty i miejsca (np. opis osób podejrzanych o popełnienie przestępstwa), przedstawia fakty z przeszłości (np. pisanie ogłoszenia o kradzieży, pisanie relacji świadka kradzieży).</w:t>
            </w:r>
          </w:p>
          <w:p w14:paraId="49665C9D" w14:textId="56CBA428" w:rsidR="0040161E" w:rsidRPr="008974A5" w:rsidRDefault="0040161E">
            <w:pPr>
              <w:rPr>
                <w:sz w:val="22"/>
                <w:szCs w:val="22"/>
              </w:rPr>
            </w:pPr>
          </w:p>
        </w:tc>
      </w:tr>
      <w:tr w:rsidR="0040161E" w:rsidRPr="008974A5" w14:paraId="3AD5840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DB8B77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21366" w14:textId="6FCEE3C3" w:rsidR="0040161E" w:rsidRPr="008974A5" w:rsidRDefault="001A1888" w:rsidP="006655E4">
            <w:pPr>
              <w:pStyle w:val="Akapitzlist"/>
              <w:numPr>
                <w:ilvl w:val="0"/>
                <w:numId w:val="21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Nieudolnie reaguje w prostych sytuacjach, popełniając błędy zakłócające komunikację: </w:t>
            </w:r>
            <w:r w:rsidR="008C3A83" w:rsidRPr="008974A5">
              <w:rPr>
                <w:sz w:val="22"/>
                <w:szCs w:val="22"/>
              </w:rPr>
              <w:t xml:space="preserve">uzyskuje i przekazuje informacje (np. odnośnie czynności wykonywanej o określonej porze poprzedniego </w:t>
            </w:r>
            <w:r w:rsidR="008C3A83" w:rsidRPr="008974A5">
              <w:rPr>
                <w:sz w:val="22"/>
                <w:szCs w:val="22"/>
              </w:rPr>
              <w:lastRenderedPageBreak/>
              <w:t>dnia, opisu osób, środków transportu); uzyskuje i przekazuje opinie.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EE841" w14:textId="3F67DB8F" w:rsidR="0040161E" w:rsidRPr="008974A5" w:rsidRDefault="001A1888" w:rsidP="0065074A">
            <w:pPr>
              <w:pStyle w:val="Akapitzlist"/>
              <w:numPr>
                <w:ilvl w:val="0"/>
                <w:numId w:val="21"/>
              </w:numPr>
              <w:ind w:left="180" w:hanging="141"/>
            </w:pPr>
            <w:r w:rsidRPr="008974A5">
              <w:rPr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8C3A83" w:rsidRPr="008974A5">
              <w:rPr>
                <w:sz w:val="22"/>
                <w:szCs w:val="22"/>
              </w:rPr>
              <w:t xml:space="preserve">uzyskuje i przekazuje informacje (np. odnośnie czynności wykonywanej o określonej porze poprzedniego dnia, </w:t>
            </w:r>
            <w:r w:rsidR="008C3A83" w:rsidRPr="008974A5">
              <w:rPr>
                <w:sz w:val="22"/>
                <w:szCs w:val="22"/>
              </w:rPr>
              <w:lastRenderedPageBreak/>
              <w:t>opisu osób, środków transportu); uzyskuje i przekazuje opinie.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0C1ED" w14:textId="64383986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błędy, reaguje w prostych i złożonych sytuacjach: </w:t>
            </w:r>
            <w:r w:rsidR="008C3A83" w:rsidRPr="008974A5">
              <w:rPr>
                <w:sz w:val="22"/>
                <w:szCs w:val="22"/>
              </w:rPr>
              <w:t xml:space="preserve">uzyskuje i przekazuje informacje (np. odnośnie czynności wykonywanej o określonej porze </w:t>
            </w:r>
            <w:r w:rsidR="008C3A83" w:rsidRPr="008974A5">
              <w:rPr>
                <w:sz w:val="22"/>
                <w:szCs w:val="22"/>
              </w:rPr>
              <w:lastRenderedPageBreak/>
              <w:t>poprzedniego dnia, opisu osób, środków transportu); uzyskuje i przekazuje opinie.</w:t>
            </w:r>
          </w:p>
          <w:p w14:paraId="6F6CA9C4" w14:textId="77777777" w:rsidR="0040161E" w:rsidRPr="008974A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9B592" w14:textId="1442E45E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8C3A83" w:rsidRPr="008974A5">
              <w:rPr>
                <w:sz w:val="22"/>
                <w:szCs w:val="22"/>
              </w:rPr>
              <w:t xml:space="preserve">uzyskuje i przekazuje informacje (np. odnośnie czynności wykonywanej o określonej porze poprzedniego dnia, opisu osób, środków </w:t>
            </w:r>
            <w:r w:rsidR="008C3A83" w:rsidRPr="008974A5">
              <w:rPr>
                <w:sz w:val="22"/>
                <w:szCs w:val="22"/>
              </w:rPr>
              <w:lastRenderedPageBreak/>
              <w:t>transportu); uzyskuje i przekazuje opinie.</w:t>
            </w:r>
          </w:p>
          <w:p w14:paraId="0D777523" w14:textId="77777777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RPr="008974A5" w14:paraId="145D340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C37B360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93CBE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653FB18E" w14:textId="77777777" w:rsidR="008C3A83" w:rsidRPr="008974A5" w:rsidRDefault="008C3A83" w:rsidP="008C3A83">
            <w:pPr>
              <w:tabs>
                <w:tab w:val="left" w:pos="226"/>
              </w:tabs>
              <w:ind w:left="226"/>
            </w:pPr>
          </w:p>
          <w:p w14:paraId="73ED5ACC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trudnością przekazuje w języku angielskim informacje sformułowane w języku polskim, popełniając liczne błędy.</w:t>
            </w:r>
          </w:p>
          <w:p w14:paraId="73C1432F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B64AC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578B7265" w14:textId="77777777" w:rsidR="008C3A83" w:rsidRPr="008974A5" w:rsidRDefault="008C3A83" w:rsidP="008C3A83">
            <w:pPr>
              <w:tabs>
                <w:tab w:val="left" w:pos="226"/>
              </w:tabs>
              <w:ind w:left="226"/>
            </w:pPr>
          </w:p>
          <w:p w14:paraId="72CC3DFD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sformułowane w języku polskim, często popełniając błędy.</w:t>
            </w:r>
          </w:p>
          <w:p w14:paraId="20730F85" w14:textId="77777777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766B" w14:textId="4532AC46" w:rsidR="008C3A83" w:rsidRPr="008974A5" w:rsidRDefault="001A1888" w:rsidP="008C3A83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4407C243" w14:textId="77777777" w:rsidR="008C3A83" w:rsidRPr="008974A5" w:rsidRDefault="008C3A83" w:rsidP="008C3A83">
            <w:pPr>
              <w:tabs>
                <w:tab w:val="left" w:pos="226"/>
              </w:tabs>
              <w:ind w:left="226"/>
              <w:rPr>
                <w:sz w:val="4"/>
                <w:szCs w:val="4"/>
              </w:rPr>
            </w:pPr>
          </w:p>
          <w:p w14:paraId="4C39A379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  <w:p w14:paraId="5A4142AE" w14:textId="4F8721FB" w:rsidR="0040161E" w:rsidRPr="008974A5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7F25E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przekazuje w języku angielskim informacje zawarte w materiałach wizualnych.</w:t>
            </w:r>
          </w:p>
          <w:p w14:paraId="389625EC" w14:textId="77777777" w:rsidR="008C3A83" w:rsidRPr="008974A5" w:rsidRDefault="008C3A83" w:rsidP="008C3A83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73399444" w14:textId="77777777" w:rsidR="008C3A83" w:rsidRPr="008974A5" w:rsidRDefault="008C3A83" w:rsidP="008C3A83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02F9E420" w14:textId="77777777" w:rsidR="008C3A83" w:rsidRPr="008974A5" w:rsidRDefault="008C3A83" w:rsidP="008C3A83">
            <w:pPr>
              <w:tabs>
                <w:tab w:val="left" w:pos="226"/>
              </w:tabs>
            </w:pPr>
          </w:p>
          <w:p w14:paraId="32790492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Poprawnie przekazuje w języku angielskim informacje sformułowane w języku polskim.</w:t>
            </w:r>
          </w:p>
          <w:p w14:paraId="67B13578" w14:textId="77777777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</w:tbl>
    <w:p w14:paraId="56A1DEE9" w14:textId="77777777" w:rsidR="0040161E" w:rsidRPr="008974A5" w:rsidRDefault="0040161E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3DC223DC" w14:textId="77777777">
        <w:tc>
          <w:tcPr>
            <w:tcW w:w="12474" w:type="dxa"/>
            <w:shd w:val="clear" w:color="auto" w:fill="D9D9D9"/>
          </w:tcPr>
          <w:p w14:paraId="1AF17FD7" w14:textId="1184738F" w:rsidR="0040161E" w:rsidRPr="008974A5" w:rsidRDefault="008C3A83">
            <w:pPr>
              <w:rPr>
                <w:lang w:val="en-TT"/>
              </w:rPr>
            </w:pPr>
            <w:r w:rsidRPr="008974A5">
              <w:rPr>
                <w:b/>
                <w:lang w:val="en-GB"/>
              </w:rPr>
              <w:t>Near and far</w:t>
            </w:r>
          </w:p>
        </w:tc>
      </w:tr>
    </w:tbl>
    <w:p w14:paraId="5BE69712" w14:textId="77777777" w:rsidR="0040161E" w:rsidRPr="008974A5" w:rsidRDefault="0040161E">
      <w:pPr>
        <w:rPr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:rsidRPr="008974A5" w14:paraId="379A7556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3E79D0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42BCE" w14:textId="42A031DE" w:rsidR="005C10D8" w:rsidRPr="008974A5" w:rsidRDefault="001A1888" w:rsidP="00F431D5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Słabo zna i z trudem podaje nazwy </w:t>
            </w:r>
            <w:r w:rsidR="008C3A83" w:rsidRPr="008974A5">
              <w:rPr>
                <w:sz w:val="22"/>
                <w:szCs w:val="22"/>
              </w:rPr>
              <w:t>umiejętności i zainteresowań (swoich lub innych</w:t>
            </w:r>
            <w:r w:rsidR="005C10D8" w:rsidRPr="008974A5">
              <w:rPr>
                <w:sz w:val="22"/>
                <w:szCs w:val="22"/>
              </w:rPr>
              <w:t xml:space="preserve"> osób</w:t>
            </w:r>
            <w:r w:rsidR="008C3A83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>.</w:t>
            </w:r>
          </w:p>
          <w:p w14:paraId="0F2F1624" w14:textId="1AEA2D56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Słabo zna i z trudem podaje nazw</w:t>
            </w:r>
            <w:r w:rsidR="000B0FEC" w:rsidRPr="008974A5">
              <w:rPr>
                <w:sz w:val="22"/>
                <w:szCs w:val="22"/>
              </w:rPr>
              <w:t>y form spędzania czasu wolnego i czynności życia codziennego.</w:t>
            </w:r>
          </w:p>
          <w:p w14:paraId="3A317770" w14:textId="77777777" w:rsidR="005C10D8" w:rsidRPr="008974A5" w:rsidRDefault="005C10D8" w:rsidP="00F431D5">
            <w:pPr>
              <w:tabs>
                <w:tab w:val="left" w:pos="226"/>
              </w:tabs>
            </w:pPr>
          </w:p>
          <w:p w14:paraId="57A0A6BE" w14:textId="2AE8C770" w:rsidR="000B0FEC" w:rsidRPr="008974A5" w:rsidRDefault="001A1888" w:rsidP="000B0FEC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Słabo zna słownictwo z zakresu: </w:t>
            </w:r>
            <w:r w:rsidR="000B0FEC" w:rsidRPr="008974A5">
              <w:rPr>
                <w:sz w:val="22"/>
                <w:szCs w:val="22"/>
              </w:rPr>
              <w:t>baza noclegowa, wycieczki, zwiedzanie, środki transportu, orientacja w terenie</w:t>
            </w:r>
            <w:r w:rsidRPr="008974A5">
              <w:rPr>
                <w:sz w:val="22"/>
                <w:szCs w:val="22"/>
              </w:rPr>
              <w:t>; stosując je, popełnia liczne błędy.</w:t>
            </w:r>
          </w:p>
          <w:p w14:paraId="3A0DB0AA" w14:textId="0724C82D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 xml:space="preserve">Słabo zna słownictwo z zakresu: </w:t>
            </w:r>
            <w:r w:rsidR="000B0FEC" w:rsidRPr="008974A5">
              <w:rPr>
                <w:sz w:val="22"/>
                <w:szCs w:val="22"/>
              </w:rPr>
              <w:t>uczestnictwo w kulturze, tradycje i zwyczaje, twórcy i ich dzieła;</w:t>
            </w:r>
            <w:r w:rsidRPr="008974A5">
              <w:rPr>
                <w:sz w:val="22"/>
                <w:szCs w:val="22"/>
              </w:rPr>
              <w:t xml:space="preserve"> stosując je, popełnia liczne błędy.</w:t>
            </w:r>
          </w:p>
          <w:p w14:paraId="3A3F30CA" w14:textId="0AA244BD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0B0FEC" w:rsidRPr="008974A5">
              <w:rPr>
                <w:sz w:val="22"/>
                <w:szCs w:val="22"/>
              </w:rPr>
              <w:t>słownictwo z zakresu: uprawianie sportu;</w:t>
            </w:r>
            <w:r w:rsidRPr="008974A5">
              <w:rPr>
                <w:sz w:val="22"/>
                <w:szCs w:val="22"/>
              </w:rPr>
              <w:t xml:space="preserve"> stosując je, popełnia liczne błędy.</w:t>
            </w:r>
          </w:p>
          <w:p w14:paraId="253F96B7" w14:textId="1F31CDF6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Słabo zna słownictwo z zakresu: </w:t>
            </w:r>
            <w:r w:rsidR="000B0FEC" w:rsidRPr="008974A5">
              <w:rPr>
                <w:sz w:val="22"/>
                <w:szCs w:val="22"/>
              </w:rPr>
              <w:t xml:space="preserve">korzystanie z technologii informacyjno-komunikacyjnych; </w:t>
            </w:r>
            <w:r w:rsidRPr="008974A5">
              <w:rPr>
                <w:sz w:val="22"/>
                <w:szCs w:val="22"/>
              </w:rPr>
              <w:t>stosując je popełnia liczne błędy.</w:t>
            </w:r>
          </w:p>
          <w:p w14:paraId="274842C4" w14:textId="77777777" w:rsidR="00F431D5" w:rsidRPr="008974A5" w:rsidRDefault="00F431D5" w:rsidP="00F431D5">
            <w:pPr>
              <w:tabs>
                <w:tab w:val="left" w:pos="226"/>
              </w:tabs>
              <w:ind w:left="226"/>
            </w:pPr>
          </w:p>
          <w:p w14:paraId="1385C273" w14:textId="0067E7FB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Słabo zna słownictwo z zakresu: </w:t>
            </w:r>
            <w:r w:rsidR="000B0FEC" w:rsidRPr="008974A5">
              <w:rPr>
                <w:sz w:val="22"/>
                <w:szCs w:val="22"/>
              </w:rPr>
              <w:t>rośliny i zwierzęta, krajobraz;</w:t>
            </w:r>
            <w:r w:rsidRPr="008974A5">
              <w:rPr>
                <w:sz w:val="22"/>
                <w:szCs w:val="22"/>
              </w:rPr>
              <w:t xml:space="preserve"> stosując je, popełnia liczne błędy.</w:t>
            </w:r>
          </w:p>
          <w:p w14:paraId="0D8172B3" w14:textId="71FB750D" w:rsidR="0040161E" w:rsidRPr="008974A5" w:rsidRDefault="001A1888" w:rsidP="00F41E25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318" w:hanging="318"/>
            </w:pPr>
            <w:r w:rsidRPr="008974A5">
              <w:rPr>
                <w:sz w:val="22"/>
                <w:szCs w:val="22"/>
              </w:rPr>
              <w:t xml:space="preserve">Słabo 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Present sim</w:t>
            </w:r>
            <w:r w:rsidRPr="008974A5">
              <w:rPr>
                <w:i/>
                <w:sz w:val="22"/>
                <w:szCs w:val="22"/>
                <w:lang w:eastAsia="en-US"/>
              </w:rPr>
              <w:t>ple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(do opisu wymarzonych wakacji) </w:t>
            </w:r>
            <w:r w:rsidRPr="008974A5">
              <w:rPr>
                <w:sz w:val="22"/>
                <w:szCs w:val="22"/>
              </w:rPr>
              <w:t>i stosując je, popełnia liczne błędy.</w:t>
            </w:r>
          </w:p>
          <w:p w14:paraId="0A51BFEB" w14:textId="77777777" w:rsidR="00F431D5" w:rsidRPr="008974A5" w:rsidRDefault="00F431D5" w:rsidP="00F431D5">
            <w:pPr>
              <w:ind w:left="318"/>
            </w:pPr>
          </w:p>
          <w:p w14:paraId="62A13DFD" w14:textId="3ABAE39F" w:rsidR="00FA533F" w:rsidRPr="008974A5" w:rsidRDefault="00FA533F" w:rsidP="00F41E25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318" w:hanging="318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tworzenia zdań twierdzących w czasie </w:t>
            </w:r>
            <w:r w:rsidRPr="008974A5">
              <w:rPr>
                <w:i/>
                <w:sz w:val="22"/>
                <w:szCs w:val="22"/>
              </w:rPr>
              <w:t>Present continuous</w:t>
            </w:r>
            <w:r w:rsidRPr="008974A5">
              <w:rPr>
                <w:sz w:val="22"/>
                <w:szCs w:val="22"/>
              </w:rPr>
              <w:t xml:space="preserve"> (</w:t>
            </w:r>
            <w:r w:rsidRPr="008974A5">
              <w:rPr>
                <w:sz w:val="22"/>
                <w:szCs w:val="22"/>
                <w:lang w:eastAsia="en-US"/>
              </w:rPr>
              <w:t>do opisu czynności w teraźniejszości).</w:t>
            </w:r>
          </w:p>
          <w:p w14:paraId="677058F2" w14:textId="77777777" w:rsidR="00FA533F" w:rsidRPr="008974A5" w:rsidRDefault="00FA533F" w:rsidP="00F431D5">
            <w:pPr>
              <w:ind w:left="318"/>
            </w:pPr>
          </w:p>
          <w:p w14:paraId="311CC5CD" w14:textId="77777777" w:rsidR="00F431D5" w:rsidRPr="008974A5" w:rsidRDefault="00F431D5" w:rsidP="00F431D5">
            <w:pPr>
              <w:ind w:left="318"/>
            </w:pPr>
          </w:p>
          <w:p w14:paraId="3A19E3FE" w14:textId="48806295" w:rsidR="0040161E" w:rsidRPr="008974A5" w:rsidRDefault="001A1888" w:rsidP="00F41E25">
            <w:pPr>
              <w:numPr>
                <w:ilvl w:val="0"/>
                <w:numId w:val="11"/>
              </w:numPr>
              <w:ind w:left="323" w:hanging="284"/>
            </w:pPr>
            <w:r w:rsidRPr="008974A5">
              <w:rPr>
                <w:sz w:val="22"/>
                <w:szCs w:val="22"/>
              </w:rPr>
              <w:lastRenderedPageBreak/>
              <w:t xml:space="preserve">Słabo 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Present perfect </w:t>
            </w:r>
            <w:r w:rsidR="00FA533F" w:rsidRPr="008974A5">
              <w:rPr>
                <w:sz w:val="22"/>
                <w:szCs w:val="22"/>
                <w:lang w:eastAsia="en-US"/>
              </w:rPr>
              <w:t>z wykorzystaniem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for, since, already, yet, never, ever, just.</w:t>
            </w:r>
          </w:p>
          <w:p w14:paraId="0C9E4B8F" w14:textId="77777777" w:rsidR="00F431D5" w:rsidRPr="008974A5" w:rsidRDefault="00F431D5" w:rsidP="00F431D5">
            <w:pPr>
              <w:ind w:left="323"/>
            </w:pPr>
          </w:p>
          <w:p w14:paraId="35901036" w14:textId="77777777" w:rsidR="0040161E" w:rsidRPr="008974A5" w:rsidRDefault="007867FE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tworzenia </w:t>
            </w:r>
            <w:r w:rsidRPr="008974A5">
              <w:rPr>
                <w:sz w:val="22"/>
                <w:szCs w:val="22"/>
                <w:lang w:eastAsia="en-US"/>
              </w:rPr>
              <w:t xml:space="preserve">zdań z konstrukcją </w:t>
            </w:r>
            <w:r w:rsidRPr="008974A5">
              <w:rPr>
                <w:i/>
                <w:sz w:val="22"/>
                <w:szCs w:val="22"/>
                <w:lang w:eastAsia="en-US"/>
              </w:rPr>
              <w:t>be going to.</w:t>
            </w:r>
          </w:p>
          <w:p w14:paraId="37F04672" w14:textId="77777777" w:rsidR="00F431D5" w:rsidRPr="008974A5" w:rsidRDefault="00F431D5" w:rsidP="00F431D5">
            <w:pPr>
              <w:pStyle w:val="Akapitzlist"/>
              <w:rPr>
                <w:sz w:val="22"/>
                <w:szCs w:val="22"/>
              </w:rPr>
            </w:pPr>
          </w:p>
          <w:p w14:paraId="422C48C3" w14:textId="77777777" w:rsidR="00F431D5" w:rsidRPr="008974A5" w:rsidRDefault="00F431D5" w:rsidP="00F431D5">
            <w:pPr>
              <w:ind w:left="323"/>
              <w:rPr>
                <w:sz w:val="2"/>
                <w:szCs w:val="2"/>
              </w:rPr>
            </w:pPr>
          </w:p>
          <w:p w14:paraId="0D6F3361" w14:textId="77777777" w:rsidR="007867FE" w:rsidRPr="008974A5" w:rsidRDefault="007867FE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  <w:lang w:eastAsia="en-US"/>
              </w:rPr>
              <w:t>Słabo zna zasady tworzenia trybu rozkazującego do instrukcji i wskazówek.</w:t>
            </w:r>
          </w:p>
          <w:p w14:paraId="00744DC4" w14:textId="77777777" w:rsidR="00F431D5" w:rsidRPr="008974A5" w:rsidRDefault="00F431D5" w:rsidP="00F431D5">
            <w:pPr>
              <w:ind w:left="323"/>
              <w:rPr>
                <w:sz w:val="36"/>
                <w:szCs w:val="36"/>
              </w:rPr>
            </w:pPr>
          </w:p>
          <w:p w14:paraId="591B27B0" w14:textId="77777777" w:rsidR="007867FE" w:rsidRPr="008974A5" w:rsidRDefault="007867FE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  <w:lang w:eastAsia="en-US"/>
              </w:rPr>
              <w:t xml:space="preserve">Słabo zna zasady 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dla rozkładów jazdy.</w:t>
            </w:r>
          </w:p>
          <w:p w14:paraId="5275C3FF" w14:textId="77777777" w:rsidR="00F431D5" w:rsidRPr="008974A5" w:rsidRDefault="00F431D5" w:rsidP="00F431D5">
            <w:pPr>
              <w:pStyle w:val="Akapitzlist"/>
              <w:rPr>
                <w:sz w:val="22"/>
                <w:szCs w:val="22"/>
              </w:rPr>
            </w:pPr>
          </w:p>
          <w:p w14:paraId="4AFFCD5A" w14:textId="77777777" w:rsidR="00F431D5" w:rsidRPr="008974A5" w:rsidRDefault="00F431D5" w:rsidP="00F431D5">
            <w:pPr>
              <w:ind w:left="323"/>
              <w:rPr>
                <w:sz w:val="22"/>
                <w:szCs w:val="22"/>
              </w:rPr>
            </w:pPr>
          </w:p>
          <w:p w14:paraId="6E646CD4" w14:textId="77777777" w:rsidR="007867FE" w:rsidRPr="008974A5" w:rsidRDefault="007867FE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  <w:lang w:eastAsia="en-US"/>
              </w:rPr>
              <w:t>Słabo zna zasady tworzenia 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young.</w:t>
            </w:r>
          </w:p>
          <w:p w14:paraId="7AA0120C" w14:textId="77777777" w:rsidR="00F431D5" w:rsidRPr="008974A5" w:rsidRDefault="00F431D5" w:rsidP="00F431D5">
            <w:pPr>
              <w:ind w:left="323"/>
              <w:rPr>
                <w:sz w:val="22"/>
                <w:szCs w:val="22"/>
              </w:rPr>
            </w:pPr>
          </w:p>
          <w:p w14:paraId="4807B68A" w14:textId="77777777" w:rsidR="00214A3A" w:rsidRPr="008974A5" w:rsidRDefault="00214A3A" w:rsidP="00F431D5">
            <w:pPr>
              <w:ind w:left="323"/>
              <w:rPr>
                <w:sz w:val="22"/>
                <w:szCs w:val="22"/>
              </w:rPr>
            </w:pPr>
          </w:p>
          <w:p w14:paraId="22F65E48" w14:textId="77777777" w:rsidR="007867FE" w:rsidRPr="008974A5" w:rsidRDefault="007867FE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  <w:lang w:eastAsia="en-US"/>
              </w:rPr>
              <w:t>Słabo zna zasady tworzenia pytań  szczegółowych (</w:t>
            </w:r>
            <w:r w:rsidRPr="008974A5">
              <w:rPr>
                <w:i/>
                <w:sz w:val="22"/>
                <w:szCs w:val="22"/>
                <w:lang w:eastAsia="en-US"/>
              </w:rPr>
              <w:t>Where, When, What</w:t>
            </w:r>
            <w:r w:rsidRPr="008974A5">
              <w:rPr>
                <w:sz w:val="22"/>
                <w:szCs w:val="22"/>
                <w:lang w:eastAsia="en-US"/>
              </w:rPr>
              <w:t>)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</w:p>
          <w:p w14:paraId="6F1E98BA" w14:textId="77777777" w:rsidR="00214A3A" w:rsidRPr="008974A5" w:rsidRDefault="00214A3A" w:rsidP="00214A3A">
            <w:pPr>
              <w:ind w:left="323"/>
              <w:rPr>
                <w:sz w:val="22"/>
                <w:szCs w:val="22"/>
                <w:lang w:eastAsia="en-US"/>
              </w:rPr>
            </w:pPr>
          </w:p>
          <w:p w14:paraId="03D609B1" w14:textId="77777777" w:rsidR="00214A3A" w:rsidRPr="008974A5" w:rsidRDefault="00214A3A" w:rsidP="00214A3A">
            <w:pPr>
              <w:ind w:left="323"/>
              <w:rPr>
                <w:sz w:val="22"/>
                <w:szCs w:val="22"/>
              </w:rPr>
            </w:pPr>
          </w:p>
          <w:p w14:paraId="306ADD35" w14:textId="77777777" w:rsidR="00214A3A" w:rsidRPr="008974A5" w:rsidRDefault="00214A3A" w:rsidP="00214A3A">
            <w:pPr>
              <w:ind w:left="323"/>
              <w:rPr>
                <w:sz w:val="28"/>
                <w:szCs w:val="28"/>
              </w:rPr>
            </w:pPr>
          </w:p>
          <w:p w14:paraId="4B95C315" w14:textId="174C3A3D" w:rsidR="005A1B2F" w:rsidRPr="008974A5" w:rsidRDefault="005A1B2F" w:rsidP="00214A3A">
            <w:pPr>
              <w:numPr>
                <w:ilvl w:val="0"/>
                <w:numId w:val="34"/>
              </w:numPr>
              <w:tabs>
                <w:tab w:val="clear" w:pos="720"/>
                <w:tab w:val="num" w:pos="323"/>
              </w:tabs>
              <w:suppressAutoHyphens w:val="0"/>
              <w:ind w:left="323" w:hanging="247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pytań szczegółowych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How long</w:t>
            </w:r>
            <w:r w:rsidRPr="008974A5">
              <w:rPr>
                <w:sz w:val="22"/>
                <w:szCs w:val="22"/>
                <w:lang w:eastAsia="en-US"/>
              </w:rPr>
              <w:t>).</w:t>
            </w:r>
          </w:p>
          <w:p w14:paraId="31096182" w14:textId="77777777" w:rsidR="00214A3A" w:rsidRPr="008974A5" w:rsidRDefault="00214A3A" w:rsidP="00214A3A">
            <w:pPr>
              <w:suppressAutoHyphens w:val="0"/>
              <w:ind w:left="323"/>
              <w:rPr>
                <w:sz w:val="22"/>
                <w:szCs w:val="22"/>
              </w:rPr>
            </w:pPr>
          </w:p>
          <w:p w14:paraId="4FEE8E3E" w14:textId="77777777" w:rsidR="00214A3A" w:rsidRPr="008974A5" w:rsidRDefault="00214A3A" w:rsidP="00214A3A">
            <w:pPr>
              <w:suppressAutoHyphens w:val="0"/>
              <w:ind w:left="323"/>
              <w:rPr>
                <w:sz w:val="22"/>
                <w:szCs w:val="22"/>
              </w:rPr>
            </w:pPr>
          </w:p>
          <w:p w14:paraId="0138A8A7" w14:textId="77777777" w:rsidR="005A1B2F" w:rsidRPr="008974A5" w:rsidRDefault="005A1B2F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8974A5">
              <w:rPr>
                <w:sz w:val="22"/>
                <w:szCs w:val="22"/>
                <w:lang w:eastAsia="en-US"/>
              </w:rPr>
              <w:t>do opisania czynności wykonywanej w danej chwili oraz do opisania najbliższej zaplanowanej przyszłości.</w:t>
            </w:r>
          </w:p>
          <w:p w14:paraId="3A7FD41B" w14:textId="77777777" w:rsidR="00214A3A" w:rsidRPr="008974A5" w:rsidRDefault="00214A3A" w:rsidP="00214A3A">
            <w:pPr>
              <w:ind w:left="323"/>
              <w:rPr>
                <w:sz w:val="22"/>
                <w:szCs w:val="22"/>
              </w:rPr>
            </w:pPr>
          </w:p>
          <w:p w14:paraId="20118B6C" w14:textId="5DFF8579" w:rsidR="005A1B2F" w:rsidRPr="008974A5" w:rsidRDefault="005A1B2F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zdań z podmiotem </w:t>
            </w:r>
            <w:r w:rsidRPr="008974A5">
              <w:rPr>
                <w:i/>
                <w:sz w:val="22"/>
                <w:szCs w:val="22"/>
                <w:lang w:eastAsia="en-US"/>
              </w:rPr>
              <w:t>It.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E6442" w14:textId="143923B9" w:rsidR="0040161E" w:rsidRPr="008974A5" w:rsidRDefault="001A1888" w:rsidP="00F41E25">
            <w:pPr>
              <w:numPr>
                <w:ilvl w:val="0"/>
                <w:numId w:val="8"/>
              </w:numPr>
              <w:tabs>
                <w:tab w:val="left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podaje nazwy </w:t>
            </w:r>
            <w:r w:rsidR="008C3A83" w:rsidRPr="008974A5">
              <w:rPr>
                <w:sz w:val="22"/>
                <w:szCs w:val="22"/>
              </w:rPr>
              <w:t>umiejętności i zainteresowań (swoich lub innych</w:t>
            </w:r>
            <w:r w:rsidR="005C10D8" w:rsidRPr="008974A5">
              <w:rPr>
                <w:sz w:val="22"/>
                <w:szCs w:val="22"/>
              </w:rPr>
              <w:t xml:space="preserve"> osób</w:t>
            </w:r>
            <w:r w:rsidR="008C3A83" w:rsidRPr="008974A5">
              <w:rPr>
                <w:sz w:val="22"/>
                <w:szCs w:val="22"/>
              </w:rPr>
              <w:t>).</w:t>
            </w:r>
          </w:p>
          <w:p w14:paraId="40FDC67B" w14:textId="77777777" w:rsidR="005C10D8" w:rsidRPr="008974A5" w:rsidRDefault="005C10D8" w:rsidP="00F431D5">
            <w:pPr>
              <w:tabs>
                <w:tab w:val="left" w:pos="180"/>
              </w:tabs>
            </w:pPr>
          </w:p>
          <w:p w14:paraId="5ACA6865" w14:textId="5FBCA299" w:rsidR="005C10D8" w:rsidRPr="008974A5" w:rsidRDefault="001A1888" w:rsidP="00F431D5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Częściowo zna i podaje </w:t>
            </w:r>
            <w:r w:rsidR="000B0FEC" w:rsidRPr="008974A5">
              <w:rPr>
                <w:sz w:val="22"/>
                <w:szCs w:val="22"/>
              </w:rPr>
              <w:t>nazwy form spędzania czasu wolnego i czynności życia codziennego</w:t>
            </w:r>
            <w:r w:rsidRPr="008974A5">
              <w:rPr>
                <w:sz w:val="22"/>
                <w:szCs w:val="22"/>
              </w:rPr>
              <w:t>; czasem popełnia błędy.</w:t>
            </w:r>
          </w:p>
          <w:p w14:paraId="6103D94E" w14:textId="65FB9204" w:rsidR="000B0FEC" w:rsidRPr="008974A5" w:rsidRDefault="001A1888" w:rsidP="000B0FEC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Częściowo zna słownictwo z zakresu: </w:t>
            </w:r>
            <w:r w:rsidR="000B0FEC" w:rsidRPr="008974A5">
              <w:rPr>
                <w:sz w:val="22"/>
                <w:szCs w:val="22"/>
              </w:rPr>
              <w:t xml:space="preserve">baza noclegowa, wycieczki, zwiedzanie, środki transportu, orientacja w </w:t>
            </w:r>
            <w:r w:rsidR="00211AF5" w:rsidRPr="008974A5">
              <w:rPr>
                <w:sz w:val="22"/>
                <w:szCs w:val="22"/>
              </w:rPr>
              <w:t>terenie; czasem</w:t>
            </w:r>
            <w:r w:rsidRPr="008974A5">
              <w:rPr>
                <w:sz w:val="22"/>
                <w:szCs w:val="22"/>
              </w:rPr>
              <w:t xml:space="preserve"> popełnia błędy.</w:t>
            </w:r>
          </w:p>
          <w:p w14:paraId="603FFB0C" w14:textId="67EB7254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 xml:space="preserve">Częściowo zna słownictwo z zakresu: </w:t>
            </w:r>
            <w:r w:rsidR="000B0FEC" w:rsidRPr="008974A5">
              <w:rPr>
                <w:sz w:val="22"/>
                <w:szCs w:val="22"/>
              </w:rPr>
              <w:t xml:space="preserve">uczestnictwo w kulturze, tradycje i zwyczaje, twórcy i ich dzieła; </w:t>
            </w:r>
            <w:r w:rsidRPr="008974A5">
              <w:rPr>
                <w:sz w:val="22"/>
                <w:szCs w:val="22"/>
              </w:rPr>
              <w:t>stosując je, czasem popełnia błędy.</w:t>
            </w:r>
          </w:p>
          <w:p w14:paraId="118EE8D5" w14:textId="317C71ED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0B0FEC" w:rsidRPr="008974A5">
              <w:rPr>
                <w:sz w:val="22"/>
                <w:szCs w:val="22"/>
              </w:rPr>
              <w:t>słownictwo z zakresu: uprawianie sportu;</w:t>
            </w:r>
            <w:r w:rsidRPr="008974A5">
              <w:rPr>
                <w:sz w:val="22"/>
                <w:szCs w:val="22"/>
              </w:rPr>
              <w:t xml:space="preserve"> stosując je, czasem popełnia błędy.</w:t>
            </w:r>
          </w:p>
          <w:p w14:paraId="3286F551" w14:textId="62AD2728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Częściowo zna słownictwo z zakresu: </w:t>
            </w:r>
            <w:r w:rsidR="000B0FEC" w:rsidRPr="008974A5">
              <w:rPr>
                <w:sz w:val="22"/>
                <w:szCs w:val="22"/>
              </w:rPr>
              <w:t xml:space="preserve">korzystanie z technologii informacyjno-komunikacyjnych; </w:t>
            </w:r>
            <w:r w:rsidRPr="008974A5">
              <w:rPr>
                <w:sz w:val="22"/>
                <w:szCs w:val="22"/>
              </w:rPr>
              <w:t>stosując je, czasem popełnia błędy.</w:t>
            </w:r>
          </w:p>
          <w:p w14:paraId="1A361B38" w14:textId="77777777" w:rsidR="00F431D5" w:rsidRPr="008974A5" w:rsidRDefault="00F431D5" w:rsidP="00F431D5">
            <w:pPr>
              <w:tabs>
                <w:tab w:val="left" w:pos="226"/>
              </w:tabs>
              <w:ind w:left="226"/>
            </w:pPr>
          </w:p>
          <w:p w14:paraId="7E7DF844" w14:textId="138836CB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Częściowo zna słownictwo z zakresu: </w:t>
            </w:r>
            <w:r w:rsidR="00FA533F" w:rsidRPr="008974A5">
              <w:rPr>
                <w:sz w:val="22"/>
                <w:szCs w:val="22"/>
              </w:rPr>
              <w:t xml:space="preserve">rośliny i zwierzęta, krajobraz; </w:t>
            </w:r>
            <w:r w:rsidRPr="008974A5">
              <w:rPr>
                <w:sz w:val="22"/>
                <w:szCs w:val="22"/>
              </w:rPr>
              <w:t>stosując je, czasem popełnia błędy.</w:t>
            </w:r>
          </w:p>
          <w:p w14:paraId="41AA52B9" w14:textId="68867C0C" w:rsidR="0040161E" w:rsidRPr="008974A5" w:rsidRDefault="001A1888" w:rsidP="00F41E25">
            <w:pPr>
              <w:numPr>
                <w:ilvl w:val="0"/>
                <w:numId w:val="8"/>
              </w:numPr>
              <w:tabs>
                <w:tab w:val="clear" w:pos="720"/>
                <w:tab w:val="num" w:pos="322"/>
              </w:tabs>
              <w:ind w:left="318" w:hanging="318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>(do opisu wymarzonych wakacji)</w:t>
            </w:r>
            <w:r w:rsidR="00F431D5" w:rsidRPr="008974A5">
              <w:rPr>
                <w:sz w:val="22"/>
                <w:szCs w:val="22"/>
              </w:rPr>
              <w:t>; stosując je, czasem popełnia</w:t>
            </w:r>
            <w:r w:rsidRPr="008974A5">
              <w:rPr>
                <w:sz w:val="22"/>
                <w:szCs w:val="22"/>
              </w:rPr>
              <w:t xml:space="preserve"> błędy.</w:t>
            </w:r>
          </w:p>
          <w:p w14:paraId="3E344D29" w14:textId="2FB66DEE" w:rsidR="0040161E" w:rsidRPr="008974A5" w:rsidRDefault="001A1888" w:rsidP="00F41E25">
            <w:pPr>
              <w:numPr>
                <w:ilvl w:val="0"/>
                <w:numId w:val="11"/>
              </w:numPr>
              <w:ind w:left="322" w:hanging="322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>Present continuous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</w:rPr>
              <w:t>(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do opisu czynności w teraźniejszości); </w:t>
            </w:r>
            <w:r w:rsidRPr="008974A5">
              <w:rPr>
                <w:sz w:val="22"/>
                <w:szCs w:val="22"/>
              </w:rPr>
              <w:t>stosuje je, czasem popełniając błędy.</w:t>
            </w:r>
          </w:p>
          <w:p w14:paraId="77810272" w14:textId="5858DC18" w:rsidR="0040161E" w:rsidRPr="008974A5" w:rsidRDefault="001A1888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lastRenderedPageBreak/>
              <w:t xml:space="preserve">Częściowo zna zasady tworzenia </w:t>
            </w:r>
            <w:r w:rsidR="00FA533F"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Present perfect </w:t>
            </w:r>
            <w:r w:rsidR="00FA533F" w:rsidRPr="008974A5">
              <w:rPr>
                <w:sz w:val="22"/>
                <w:szCs w:val="22"/>
                <w:lang w:eastAsia="en-US"/>
              </w:rPr>
              <w:t>z wykorzystaniem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for, since, already, yet, never, ever, just</w:t>
            </w:r>
            <w:r w:rsidR="007867FE" w:rsidRPr="008974A5">
              <w:rPr>
                <w:i/>
                <w:sz w:val="22"/>
                <w:szCs w:val="22"/>
                <w:lang w:eastAsia="en-US"/>
              </w:rPr>
              <w:t xml:space="preserve">; </w:t>
            </w:r>
            <w:r w:rsidRPr="008974A5">
              <w:rPr>
                <w:sz w:val="22"/>
                <w:szCs w:val="22"/>
              </w:rPr>
              <w:t>stosuje je, czasem popełniając błędy.</w:t>
            </w:r>
          </w:p>
          <w:p w14:paraId="30781DAB" w14:textId="5DAFE773" w:rsidR="007867FE" w:rsidRPr="008974A5" w:rsidRDefault="007867FE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Pr="008974A5">
              <w:rPr>
                <w:sz w:val="22"/>
                <w:szCs w:val="22"/>
                <w:lang w:eastAsia="en-US"/>
              </w:rPr>
              <w:t xml:space="preserve">zdań z konstrukcją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be going to; </w:t>
            </w:r>
            <w:r w:rsidRPr="008974A5">
              <w:rPr>
                <w:sz w:val="22"/>
                <w:szCs w:val="22"/>
              </w:rPr>
              <w:t>stosuje je, czasem popełniając błędy.</w:t>
            </w:r>
          </w:p>
          <w:p w14:paraId="2BB76189" w14:textId="4FF0DB9F" w:rsidR="007867FE" w:rsidRPr="008974A5" w:rsidRDefault="007867FE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Pr="008974A5">
              <w:rPr>
                <w:sz w:val="22"/>
                <w:szCs w:val="22"/>
                <w:lang w:eastAsia="en-US"/>
              </w:rPr>
              <w:t>trybu rozkazującego do instrukcji i wskazówek;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14:paraId="1A2981CB" w14:textId="41D5E71E" w:rsidR="007867FE" w:rsidRPr="008974A5" w:rsidRDefault="007867FE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dla rozkładów jazdy;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14:paraId="767A0DF5" w14:textId="426C74E7" w:rsidR="007867FE" w:rsidRPr="008974A5" w:rsidRDefault="007867FE" w:rsidP="007867FE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>Częściowo zna zasady tworzenia</w:t>
            </w:r>
            <w:r w:rsidRPr="008974A5">
              <w:rPr>
                <w:sz w:val="22"/>
                <w:szCs w:val="22"/>
                <w:lang w:eastAsia="en-US"/>
              </w:rPr>
              <w:t xml:space="preserve"> 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young;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14:paraId="552E2353" w14:textId="2D5BC9E1" w:rsidR="007867FE" w:rsidRPr="008974A5" w:rsidRDefault="007867FE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>Częściowo zna zasady tworzenia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211AF5" w:rsidRPr="008974A5">
              <w:rPr>
                <w:sz w:val="22"/>
                <w:szCs w:val="22"/>
                <w:lang w:eastAsia="en-US"/>
              </w:rPr>
              <w:t>pytań szczegółowych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Where, When, What</w:t>
            </w:r>
            <w:r w:rsidRPr="008974A5">
              <w:rPr>
                <w:sz w:val="22"/>
                <w:szCs w:val="22"/>
                <w:lang w:eastAsia="en-US"/>
              </w:rPr>
              <w:t>)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</w:t>
            </w:r>
            <w:r w:rsidRPr="008974A5">
              <w:rPr>
                <w:i/>
                <w:sz w:val="22"/>
                <w:szCs w:val="22"/>
                <w:lang w:eastAsia="en-US"/>
              </w:rPr>
              <w:lastRenderedPageBreak/>
              <w:t>simple</w:t>
            </w:r>
            <w:r w:rsidR="005A1B2F" w:rsidRPr="008974A5">
              <w:rPr>
                <w:sz w:val="22"/>
                <w:szCs w:val="22"/>
                <w:lang w:eastAsia="en-US"/>
              </w:rPr>
              <w:t>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14:paraId="06136087" w14:textId="77777777" w:rsidR="00214A3A" w:rsidRPr="008974A5" w:rsidRDefault="00214A3A" w:rsidP="00214A3A">
            <w:pPr>
              <w:ind w:left="322"/>
            </w:pPr>
          </w:p>
          <w:p w14:paraId="0B615915" w14:textId="31980BCC" w:rsidR="005A1B2F" w:rsidRPr="008974A5" w:rsidRDefault="005A1B2F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pytań szczegółowych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How long</w:t>
            </w:r>
            <w:r w:rsidRPr="008974A5">
              <w:rPr>
                <w:sz w:val="22"/>
                <w:szCs w:val="22"/>
                <w:lang w:eastAsia="en-US"/>
              </w:rPr>
              <w:t>);</w:t>
            </w:r>
            <w:r w:rsidRPr="008974A5">
              <w:rPr>
                <w:sz w:val="22"/>
                <w:szCs w:val="22"/>
              </w:rPr>
              <w:t xml:space="preserve"> stosuje je, czasem popełniając błędy</w:t>
            </w:r>
            <w:r w:rsidR="00214A3A" w:rsidRPr="008974A5">
              <w:rPr>
                <w:sz w:val="22"/>
                <w:szCs w:val="22"/>
              </w:rPr>
              <w:t>.</w:t>
            </w:r>
          </w:p>
          <w:p w14:paraId="12D037B9" w14:textId="6388A3FC" w:rsidR="005A1B2F" w:rsidRPr="008974A5" w:rsidRDefault="005A1B2F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8974A5">
              <w:rPr>
                <w:sz w:val="22"/>
                <w:szCs w:val="22"/>
                <w:lang w:eastAsia="en-US"/>
              </w:rPr>
              <w:t>do opisania czynności wykonywanej w danej chwili oraz do opisania najbliższej zaplanowanej przyszłości;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14:paraId="0E8E9EED" w14:textId="4E2C1A9A" w:rsidR="005A1B2F" w:rsidRPr="008974A5" w:rsidRDefault="005A1B2F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zdań z podmiotem </w:t>
            </w:r>
            <w:r w:rsidRPr="008974A5">
              <w:rPr>
                <w:i/>
                <w:sz w:val="22"/>
                <w:szCs w:val="22"/>
                <w:lang w:eastAsia="en-US"/>
              </w:rPr>
              <w:t>It</w:t>
            </w:r>
            <w:r w:rsidRPr="008974A5">
              <w:rPr>
                <w:sz w:val="22"/>
                <w:szCs w:val="22"/>
                <w:lang w:eastAsia="en-US"/>
              </w:rPr>
              <w:t>;</w:t>
            </w:r>
            <w:r w:rsidRPr="008974A5">
              <w:rPr>
                <w:sz w:val="22"/>
                <w:szCs w:val="22"/>
              </w:rPr>
              <w:t xml:space="preserve"> stosuje je, czasem popełniając błędy</w:t>
            </w:r>
            <w:r w:rsidRPr="008974A5">
              <w:rPr>
                <w:i/>
                <w:sz w:val="22"/>
                <w:szCs w:val="22"/>
                <w:lang w:eastAsia="en-US"/>
              </w:rPr>
              <w:t>.</w:t>
            </w:r>
          </w:p>
          <w:p w14:paraId="2B47C67A" w14:textId="77777777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E0D37" w14:textId="08181623" w:rsidR="005C10D8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W większości zna i poprawnie stosuje nazwy </w:t>
            </w:r>
            <w:r w:rsidR="008C3A83" w:rsidRPr="008974A5">
              <w:rPr>
                <w:sz w:val="22"/>
                <w:szCs w:val="22"/>
              </w:rPr>
              <w:t>umiejętności i zainteresowań (swoich lub innych</w:t>
            </w:r>
            <w:r w:rsidR="005C10D8" w:rsidRPr="008974A5">
              <w:rPr>
                <w:sz w:val="22"/>
                <w:szCs w:val="22"/>
              </w:rPr>
              <w:t xml:space="preserve"> osób</w:t>
            </w:r>
            <w:r w:rsidR="008C3A83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>.</w:t>
            </w:r>
          </w:p>
          <w:p w14:paraId="55330F7F" w14:textId="77777777" w:rsidR="000B0FEC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na ogół poprawnie podaje </w:t>
            </w:r>
            <w:r w:rsidR="000B0FEC" w:rsidRPr="008974A5">
              <w:rPr>
                <w:sz w:val="22"/>
                <w:szCs w:val="22"/>
              </w:rPr>
              <w:t>nazwy form spędzania czasu wolnego i czynności życia codziennego.</w:t>
            </w:r>
          </w:p>
          <w:p w14:paraId="2BE9EAD7" w14:textId="45FDB8A6"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słownictwo z zakresu: </w:t>
            </w:r>
            <w:r w:rsidR="000B0FEC" w:rsidRPr="008974A5">
              <w:rPr>
                <w:sz w:val="22"/>
                <w:szCs w:val="22"/>
              </w:rPr>
              <w:t>baza noclegowa, wycieczki, zwiedzanie, środki transportu, orientacja w terenie</w:t>
            </w:r>
            <w:r w:rsidRPr="008974A5">
              <w:rPr>
                <w:sz w:val="22"/>
                <w:szCs w:val="22"/>
              </w:rPr>
              <w:t>, i najczęściej poprawnie je stosuje.</w:t>
            </w:r>
          </w:p>
          <w:p w14:paraId="47E30DE0" w14:textId="758D6641"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słownictwo z zakresu: </w:t>
            </w:r>
            <w:r w:rsidR="000B0FEC" w:rsidRPr="008974A5">
              <w:rPr>
                <w:sz w:val="22"/>
                <w:szCs w:val="22"/>
              </w:rPr>
              <w:t>uczestnictwo w kulturze, tradycje i zwyczaje, twórcy i ich dzieła</w:t>
            </w:r>
            <w:r w:rsidRPr="008974A5">
              <w:rPr>
                <w:sz w:val="22"/>
                <w:szCs w:val="22"/>
              </w:rPr>
              <w:t>, i najczęściej poprawnie je stosuje.</w:t>
            </w:r>
          </w:p>
          <w:p w14:paraId="6C98270F" w14:textId="00FAB5A8"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0B0FEC" w:rsidRPr="008974A5">
              <w:rPr>
                <w:sz w:val="22"/>
                <w:szCs w:val="22"/>
              </w:rPr>
              <w:t xml:space="preserve">słownictwo z zakresu: uprawianie sportu </w:t>
            </w:r>
            <w:r w:rsidRPr="008974A5">
              <w:rPr>
                <w:sz w:val="22"/>
                <w:szCs w:val="22"/>
              </w:rPr>
              <w:t>i najczęściej poprawnie je stosuje.</w:t>
            </w:r>
          </w:p>
          <w:p w14:paraId="241F5EBD" w14:textId="140FFD09" w:rsidR="0040161E" w:rsidRPr="008974A5" w:rsidRDefault="001A1888" w:rsidP="00214508">
            <w:pPr>
              <w:numPr>
                <w:ilvl w:val="0"/>
                <w:numId w:val="13"/>
              </w:numPr>
              <w:tabs>
                <w:tab w:val="num" w:pos="323"/>
              </w:tabs>
              <w:ind w:left="226" w:hanging="187"/>
            </w:pPr>
            <w:r w:rsidRPr="008974A5">
              <w:rPr>
                <w:sz w:val="22"/>
                <w:szCs w:val="22"/>
              </w:rPr>
              <w:t xml:space="preserve">Zna słownictwo z zakresu: </w:t>
            </w:r>
            <w:r w:rsidR="000B0FEC" w:rsidRPr="008974A5">
              <w:rPr>
                <w:sz w:val="22"/>
                <w:szCs w:val="22"/>
              </w:rPr>
              <w:t xml:space="preserve">korzystanie z technologii informacyjno-komunikacyjnych </w:t>
            </w:r>
            <w:r w:rsidRPr="008974A5">
              <w:rPr>
                <w:sz w:val="22"/>
                <w:szCs w:val="22"/>
              </w:rPr>
              <w:t>i najczęściej poprawnie je stosuje.</w:t>
            </w:r>
          </w:p>
          <w:p w14:paraId="62824EE7" w14:textId="0BFFDE87"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słownictwo z zakresu: </w:t>
            </w:r>
            <w:r w:rsidR="00FA533F" w:rsidRPr="008974A5">
              <w:rPr>
                <w:sz w:val="22"/>
                <w:szCs w:val="22"/>
              </w:rPr>
              <w:t>rośliny i zwierzęta, krajobraz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14:paraId="3C19D061" w14:textId="74B62E8F"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(do opisu wymarzonych wakacji) i </w:t>
            </w:r>
            <w:r w:rsidRPr="008974A5">
              <w:rPr>
                <w:sz w:val="22"/>
                <w:szCs w:val="22"/>
              </w:rPr>
              <w:t>najczęściej poprawnie je stosuje.</w:t>
            </w:r>
          </w:p>
          <w:p w14:paraId="7D3C3F88" w14:textId="77777777" w:rsidR="00F431D5" w:rsidRPr="008974A5" w:rsidRDefault="00F431D5" w:rsidP="00F431D5">
            <w:pPr>
              <w:ind w:left="323"/>
            </w:pPr>
          </w:p>
          <w:p w14:paraId="455BF89F" w14:textId="19E10886"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>Present continuous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</w:rPr>
              <w:t>(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do opisu czynności w teraźniejszości) i </w:t>
            </w:r>
            <w:r w:rsidRPr="008974A5">
              <w:rPr>
                <w:sz w:val="22"/>
                <w:szCs w:val="22"/>
              </w:rPr>
              <w:t>najczęściej poprawnie je stosuje</w:t>
            </w:r>
            <w:r w:rsidRPr="008974A5">
              <w:rPr>
                <w:i/>
                <w:sz w:val="22"/>
                <w:szCs w:val="22"/>
              </w:rPr>
              <w:t>.</w:t>
            </w:r>
          </w:p>
          <w:p w14:paraId="745DCE5D" w14:textId="0590FD24"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>Zna zasady tworzenia</w:t>
            </w:r>
            <w:r w:rsidR="00FA533F" w:rsidRPr="008974A5">
              <w:rPr>
                <w:sz w:val="22"/>
                <w:szCs w:val="22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Present perfect </w:t>
            </w:r>
            <w:r w:rsidR="00FA533F" w:rsidRPr="008974A5">
              <w:rPr>
                <w:sz w:val="22"/>
                <w:szCs w:val="22"/>
                <w:lang w:eastAsia="en-US"/>
              </w:rPr>
              <w:t>z wykorzystaniem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for, since, already, yet, never, ever, just</w:t>
            </w:r>
            <w:r w:rsidRPr="008974A5">
              <w:rPr>
                <w:sz w:val="22"/>
                <w:szCs w:val="22"/>
              </w:rPr>
              <w:t xml:space="preserve"> i na</w:t>
            </w:r>
            <w:r w:rsidR="00FA533F" w:rsidRPr="008974A5">
              <w:rPr>
                <w:sz w:val="22"/>
                <w:szCs w:val="22"/>
              </w:rPr>
              <w:t>jczęściej poprawnie je stosuje.</w:t>
            </w:r>
          </w:p>
          <w:p w14:paraId="2FC56226" w14:textId="77777777" w:rsidR="00F431D5" w:rsidRPr="008974A5" w:rsidRDefault="00F431D5" w:rsidP="00F431D5">
            <w:pPr>
              <w:ind w:left="181"/>
            </w:pPr>
          </w:p>
          <w:p w14:paraId="32B63A81" w14:textId="5DE33B70" w:rsidR="007867FE" w:rsidRPr="008974A5" w:rsidRDefault="007867FE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 xml:space="preserve">zdań z konstrukcją </w:t>
            </w:r>
            <w:r w:rsidRPr="008974A5">
              <w:rPr>
                <w:i/>
                <w:sz w:val="22"/>
                <w:szCs w:val="22"/>
                <w:lang w:eastAsia="en-US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14:paraId="42BB8260" w14:textId="791237A4" w:rsidR="007867FE" w:rsidRPr="008974A5" w:rsidRDefault="007867FE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trybu rozkazującego do instrukcji i wskazówek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14:paraId="1F679C8D" w14:textId="251BE844" w:rsidR="007867FE" w:rsidRPr="008974A5" w:rsidRDefault="007867FE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dla rozkładów jazdy</w:t>
            </w:r>
            <w:r w:rsidRPr="008974A5">
              <w:rPr>
                <w:sz w:val="22"/>
                <w:szCs w:val="22"/>
              </w:rPr>
              <w:t xml:space="preserve"> i najczęściej poprawnie je stosuje</w:t>
            </w:r>
          </w:p>
          <w:p w14:paraId="2B0F6638" w14:textId="3E797B19" w:rsidR="007867FE" w:rsidRPr="008974A5" w:rsidRDefault="007867FE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young</w:t>
            </w:r>
            <w:r w:rsidRPr="008974A5">
              <w:rPr>
                <w:sz w:val="22"/>
                <w:szCs w:val="22"/>
              </w:rPr>
              <w:t xml:space="preserve"> i najczęściej poprawnie je stosuje</w:t>
            </w:r>
            <w:r w:rsidR="005A1B2F" w:rsidRPr="008974A5">
              <w:rPr>
                <w:sz w:val="22"/>
                <w:szCs w:val="22"/>
              </w:rPr>
              <w:t>.</w:t>
            </w:r>
          </w:p>
          <w:p w14:paraId="6AF2B4CE" w14:textId="77777777" w:rsidR="00214A3A" w:rsidRPr="008974A5" w:rsidRDefault="00214A3A" w:rsidP="00214A3A">
            <w:pPr>
              <w:ind w:left="181"/>
            </w:pPr>
          </w:p>
          <w:p w14:paraId="7A758DF4" w14:textId="3A93CE40" w:rsidR="005A1B2F" w:rsidRPr="008974A5" w:rsidRDefault="005A1B2F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tworzenia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211AF5" w:rsidRPr="008974A5">
              <w:rPr>
                <w:sz w:val="22"/>
                <w:szCs w:val="22"/>
                <w:lang w:eastAsia="en-US"/>
              </w:rPr>
              <w:t>pytań szczegółowych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Where, When, What</w:t>
            </w:r>
            <w:r w:rsidRPr="008974A5">
              <w:rPr>
                <w:sz w:val="22"/>
                <w:szCs w:val="22"/>
                <w:lang w:eastAsia="en-US"/>
              </w:rPr>
              <w:t>)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</w:t>
            </w:r>
            <w:r w:rsidRPr="008974A5">
              <w:rPr>
                <w:i/>
                <w:sz w:val="22"/>
                <w:szCs w:val="22"/>
                <w:lang w:eastAsia="en-US"/>
              </w:rPr>
              <w:lastRenderedPageBreak/>
              <w:t>simple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Pr="008974A5">
              <w:rPr>
                <w:sz w:val="22"/>
                <w:szCs w:val="22"/>
              </w:rPr>
              <w:t>i najczęściej poprawnie je stosuje.</w:t>
            </w:r>
          </w:p>
          <w:p w14:paraId="078181C4" w14:textId="77777777" w:rsidR="00214A3A" w:rsidRPr="008974A5" w:rsidRDefault="00214A3A" w:rsidP="00214A3A">
            <w:pPr>
              <w:pStyle w:val="Akapitzlist"/>
            </w:pPr>
          </w:p>
          <w:p w14:paraId="6E211444" w14:textId="77777777" w:rsidR="00214A3A" w:rsidRPr="008974A5" w:rsidRDefault="00214A3A" w:rsidP="00214A3A">
            <w:pPr>
              <w:pStyle w:val="Akapitzlist"/>
            </w:pPr>
          </w:p>
          <w:p w14:paraId="453E70FD" w14:textId="77777777" w:rsidR="00214A3A" w:rsidRPr="008974A5" w:rsidRDefault="00214A3A" w:rsidP="00214A3A">
            <w:pPr>
              <w:ind w:left="181"/>
              <w:rPr>
                <w:sz w:val="2"/>
                <w:szCs w:val="2"/>
              </w:rPr>
            </w:pPr>
          </w:p>
          <w:p w14:paraId="68BF4278" w14:textId="0C07EE8A" w:rsidR="005A1B2F" w:rsidRPr="008974A5" w:rsidRDefault="005A1B2F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pytań szczegółowych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How long</w:t>
            </w:r>
            <w:r w:rsidRPr="008974A5">
              <w:rPr>
                <w:sz w:val="22"/>
                <w:szCs w:val="22"/>
                <w:lang w:eastAsia="en-US"/>
              </w:rPr>
              <w:t xml:space="preserve">) </w:t>
            </w:r>
            <w:r w:rsidRPr="008974A5">
              <w:rPr>
                <w:sz w:val="22"/>
                <w:szCs w:val="22"/>
              </w:rPr>
              <w:t>i najczęściej poprawnie je stosuje.</w:t>
            </w:r>
          </w:p>
          <w:p w14:paraId="0DD3CE72" w14:textId="77777777" w:rsidR="00214A3A" w:rsidRPr="008974A5" w:rsidRDefault="00214A3A" w:rsidP="00214A3A">
            <w:pPr>
              <w:ind w:left="181"/>
              <w:rPr>
                <w:sz w:val="20"/>
                <w:szCs w:val="20"/>
              </w:rPr>
            </w:pPr>
          </w:p>
          <w:p w14:paraId="0C3292F0" w14:textId="0B3BB797" w:rsidR="005A1B2F" w:rsidRPr="008974A5" w:rsidRDefault="005A1B2F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</w:t>
            </w:r>
            <w:r w:rsidRPr="008974A5">
              <w:rPr>
                <w:sz w:val="22"/>
                <w:szCs w:val="22"/>
                <w:lang w:eastAsia="en-US"/>
              </w:rPr>
              <w:t xml:space="preserve"> 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8974A5">
              <w:rPr>
                <w:sz w:val="22"/>
                <w:szCs w:val="22"/>
                <w:lang w:eastAsia="en-US"/>
              </w:rPr>
              <w:t>do opisania czynności wykonywanej w danej chwili oraz do opisania najbliższej zaplanowanej przyszłości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14:paraId="0D0564E2" w14:textId="4BFDA00D" w:rsidR="005A1B2F" w:rsidRPr="008974A5" w:rsidRDefault="005A1B2F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</w:t>
            </w:r>
            <w:r w:rsidRPr="008974A5">
              <w:rPr>
                <w:sz w:val="22"/>
                <w:szCs w:val="22"/>
                <w:lang w:eastAsia="en-US"/>
              </w:rPr>
              <w:t xml:space="preserve"> tworzenia zdań z podmiotem </w:t>
            </w:r>
            <w:r w:rsidRPr="008974A5">
              <w:rPr>
                <w:i/>
                <w:sz w:val="22"/>
                <w:szCs w:val="22"/>
                <w:lang w:eastAsia="en-US"/>
              </w:rPr>
              <w:t>It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14:paraId="2756DE81" w14:textId="3BE02BD2" w:rsidR="005A1B2F" w:rsidRPr="008974A5" w:rsidRDefault="005A1B2F" w:rsidP="00F431D5">
            <w:pPr>
              <w:tabs>
                <w:tab w:val="num" w:pos="181"/>
              </w:tabs>
              <w:ind w:left="181" w:hanging="142"/>
            </w:pPr>
          </w:p>
          <w:p w14:paraId="4DC2C77C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D87ED" w14:textId="274C6E55" w:rsidR="008C3A83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i poprawnie stosuje nazwy </w:t>
            </w:r>
            <w:r w:rsidR="008C3A83" w:rsidRPr="008974A5">
              <w:rPr>
                <w:sz w:val="22"/>
                <w:szCs w:val="22"/>
              </w:rPr>
              <w:t>umiejętności i zainteresowań (swoich lub innych</w:t>
            </w:r>
            <w:r w:rsidR="005C10D8" w:rsidRPr="008974A5">
              <w:rPr>
                <w:sz w:val="22"/>
                <w:szCs w:val="22"/>
              </w:rPr>
              <w:t xml:space="preserve"> osób</w:t>
            </w:r>
            <w:r w:rsidR="008C3A83" w:rsidRPr="008974A5">
              <w:rPr>
                <w:sz w:val="22"/>
                <w:szCs w:val="22"/>
              </w:rPr>
              <w:t>).</w:t>
            </w:r>
          </w:p>
          <w:p w14:paraId="7FD5CEDE" w14:textId="77777777" w:rsidR="005C10D8" w:rsidRPr="008974A5" w:rsidRDefault="005C10D8" w:rsidP="005C10D8"/>
          <w:p w14:paraId="2EA9DB21" w14:textId="0402267E" w:rsidR="000B0FEC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podaje nazwy </w:t>
            </w:r>
            <w:r w:rsidR="000B0FEC" w:rsidRPr="008974A5">
              <w:rPr>
                <w:sz w:val="22"/>
                <w:szCs w:val="22"/>
              </w:rPr>
              <w:t>form spędzania czasu wolnego i czynności życia codziennego.</w:t>
            </w:r>
          </w:p>
          <w:p w14:paraId="2213C19C" w14:textId="77777777" w:rsidR="005C10D8" w:rsidRPr="008974A5" w:rsidRDefault="005C10D8" w:rsidP="005C10D8">
            <w:pPr>
              <w:rPr>
                <w:sz w:val="22"/>
                <w:szCs w:val="22"/>
              </w:rPr>
            </w:pPr>
          </w:p>
          <w:p w14:paraId="2C3021EC" w14:textId="77777777" w:rsidR="005C10D8" w:rsidRPr="008974A5" w:rsidRDefault="005C10D8" w:rsidP="005C10D8">
            <w:pPr>
              <w:rPr>
                <w:sz w:val="16"/>
                <w:szCs w:val="16"/>
              </w:rPr>
            </w:pPr>
          </w:p>
          <w:p w14:paraId="0E7C7C5D" w14:textId="763FA79E" w:rsidR="000B0FEC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słownictwo z zakresu: </w:t>
            </w:r>
            <w:r w:rsidR="000B0FEC" w:rsidRPr="008974A5">
              <w:rPr>
                <w:sz w:val="22"/>
                <w:szCs w:val="22"/>
              </w:rPr>
              <w:t xml:space="preserve">baza noclegowa, wycieczki, zwiedzanie, środki transportu, orientacja w terenie. </w:t>
            </w:r>
          </w:p>
          <w:p w14:paraId="5CA780A0" w14:textId="77777777" w:rsidR="000B0FEC" w:rsidRPr="008974A5" w:rsidRDefault="000B0FEC" w:rsidP="000B0FEC">
            <w:pPr>
              <w:rPr>
                <w:sz w:val="16"/>
                <w:szCs w:val="16"/>
              </w:rPr>
            </w:pPr>
          </w:p>
          <w:p w14:paraId="3B837902" w14:textId="77777777" w:rsidR="000B0FEC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i poprawnie stosuje słownictwo z zakresu: </w:t>
            </w:r>
            <w:r w:rsidR="000B0FEC" w:rsidRPr="008974A5">
              <w:rPr>
                <w:sz w:val="22"/>
                <w:szCs w:val="22"/>
              </w:rPr>
              <w:t>uczestnictwo w kulturze, tradycje i zwyczaje, twórcy i ich dzieła.</w:t>
            </w:r>
          </w:p>
          <w:p w14:paraId="42A92CE9" w14:textId="77B440BA" w:rsidR="000B0FEC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</w:t>
            </w:r>
            <w:r w:rsidR="000B0FEC" w:rsidRPr="008974A5">
              <w:rPr>
                <w:sz w:val="22"/>
                <w:szCs w:val="22"/>
              </w:rPr>
              <w:t>słownictwo z zakresu: uprawianie sportu</w:t>
            </w:r>
            <w:r w:rsidR="00F431D5" w:rsidRPr="008974A5">
              <w:rPr>
                <w:sz w:val="22"/>
                <w:szCs w:val="22"/>
              </w:rPr>
              <w:t>.</w:t>
            </w:r>
          </w:p>
          <w:p w14:paraId="5924167B" w14:textId="77777777" w:rsidR="00F431D5" w:rsidRPr="008974A5" w:rsidRDefault="00F431D5" w:rsidP="00F431D5">
            <w:pPr>
              <w:ind w:left="181"/>
            </w:pPr>
          </w:p>
          <w:p w14:paraId="5F8A0A15" w14:textId="3266EBF3" w:rsidR="000B0FEC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słownictwo z zakresu: </w:t>
            </w:r>
            <w:r w:rsidR="000B0FEC" w:rsidRPr="008974A5">
              <w:rPr>
                <w:sz w:val="22"/>
                <w:szCs w:val="22"/>
              </w:rPr>
              <w:t>korzystanie z technologii informacyjno-komunikacyjnych.</w:t>
            </w:r>
          </w:p>
          <w:p w14:paraId="28BEE7CC" w14:textId="77777777" w:rsidR="00F431D5" w:rsidRPr="008974A5" w:rsidRDefault="00F431D5" w:rsidP="00F431D5"/>
          <w:p w14:paraId="351E10FB" w14:textId="75C4A287" w:rsidR="0040161E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słownictwo z zakresu: </w:t>
            </w:r>
            <w:r w:rsidR="00FA533F" w:rsidRPr="008974A5">
              <w:rPr>
                <w:sz w:val="22"/>
                <w:szCs w:val="22"/>
              </w:rPr>
              <w:t>rośliny i zwierzęta, krajobraz.</w:t>
            </w:r>
          </w:p>
          <w:p w14:paraId="29874334" w14:textId="77777777" w:rsidR="00F431D5" w:rsidRPr="008974A5" w:rsidRDefault="00F431D5" w:rsidP="00F431D5">
            <w:pPr>
              <w:pStyle w:val="Akapitzlist"/>
            </w:pPr>
          </w:p>
          <w:p w14:paraId="7C782DF0" w14:textId="77777777" w:rsidR="00F431D5" w:rsidRPr="008974A5" w:rsidRDefault="00F431D5" w:rsidP="00F431D5">
            <w:pPr>
              <w:ind w:left="181"/>
              <w:rPr>
                <w:sz w:val="4"/>
                <w:szCs w:val="4"/>
              </w:rPr>
            </w:pPr>
          </w:p>
          <w:p w14:paraId="5D7E38C9" w14:textId="04DAE118" w:rsidR="0040161E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(do opisu wymarzonych wakacji) </w:t>
            </w:r>
            <w:r w:rsidRPr="008974A5">
              <w:rPr>
                <w:sz w:val="22"/>
                <w:szCs w:val="22"/>
              </w:rPr>
              <w:t>i zawsze poprawnie je stosuje.</w:t>
            </w:r>
          </w:p>
          <w:p w14:paraId="5BFA181B" w14:textId="77777777" w:rsidR="00FA533F" w:rsidRPr="008974A5" w:rsidRDefault="00FA533F" w:rsidP="00FA533F">
            <w:pPr>
              <w:rPr>
                <w:sz w:val="22"/>
                <w:szCs w:val="22"/>
              </w:rPr>
            </w:pPr>
          </w:p>
          <w:p w14:paraId="247B9B1A" w14:textId="77777777" w:rsidR="00FA533F" w:rsidRPr="008974A5" w:rsidRDefault="00FA533F" w:rsidP="00FA533F">
            <w:pPr>
              <w:rPr>
                <w:sz w:val="20"/>
                <w:szCs w:val="20"/>
              </w:rPr>
            </w:pPr>
          </w:p>
          <w:p w14:paraId="4E555B6C" w14:textId="31F0594D" w:rsidR="0040161E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zasady tworzenia </w:t>
            </w:r>
            <w:r w:rsidR="00FA533F" w:rsidRPr="008974A5">
              <w:rPr>
                <w:sz w:val="22"/>
                <w:szCs w:val="22"/>
                <w:lang w:eastAsia="en-US"/>
              </w:rPr>
              <w:t>zdań twierdzących</w:t>
            </w:r>
            <w:r w:rsidRPr="008974A5">
              <w:rPr>
                <w:sz w:val="22"/>
                <w:szCs w:val="22"/>
                <w:lang w:eastAsia="en-US"/>
              </w:rPr>
              <w:t xml:space="preserve">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>Present continuous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</w:rPr>
              <w:t>(</w:t>
            </w:r>
            <w:r w:rsidR="00FA533F" w:rsidRPr="008974A5">
              <w:rPr>
                <w:sz w:val="22"/>
                <w:szCs w:val="22"/>
                <w:lang w:eastAsia="en-US"/>
              </w:rPr>
              <w:t>do opisu czynności w teraźniejszości).</w:t>
            </w:r>
          </w:p>
          <w:p w14:paraId="30F9B0FF" w14:textId="77777777" w:rsidR="00F431D5" w:rsidRPr="008974A5" w:rsidRDefault="00F431D5" w:rsidP="00F431D5">
            <w:pPr>
              <w:ind w:left="181"/>
              <w:rPr>
                <w:sz w:val="16"/>
                <w:szCs w:val="16"/>
              </w:rPr>
            </w:pPr>
          </w:p>
          <w:p w14:paraId="3BA1275C" w14:textId="5DF3D18A" w:rsidR="0040161E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>Zna zasady tworzenia</w:t>
            </w:r>
            <w:r w:rsidR="00FA533F" w:rsidRPr="008974A5">
              <w:rPr>
                <w:sz w:val="22"/>
                <w:szCs w:val="22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Present perfect </w:t>
            </w:r>
            <w:r w:rsidR="00FA533F" w:rsidRPr="008974A5">
              <w:rPr>
                <w:sz w:val="22"/>
                <w:szCs w:val="22"/>
                <w:lang w:eastAsia="en-US"/>
              </w:rPr>
              <w:t>z wykorzystaniem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for, since, already, yet, never, ever, just</w:t>
            </w:r>
            <w:r w:rsidR="007867FE"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0AA43EF2" w14:textId="77777777" w:rsidR="00F431D5" w:rsidRPr="008974A5" w:rsidRDefault="00F431D5" w:rsidP="00F431D5">
            <w:pPr>
              <w:pStyle w:val="Akapitzlist"/>
            </w:pPr>
          </w:p>
          <w:p w14:paraId="4253244C" w14:textId="77777777" w:rsidR="00F431D5" w:rsidRPr="008974A5" w:rsidRDefault="00F431D5" w:rsidP="00F431D5">
            <w:pPr>
              <w:ind w:left="181"/>
              <w:rPr>
                <w:sz w:val="4"/>
                <w:szCs w:val="4"/>
              </w:rPr>
            </w:pPr>
          </w:p>
          <w:p w14:paraId="716C320C" w14:textId="383BD5FE" w:rsidR="007867FE" w:rsidRPr="008974A5" w:rsidRDefault="007867FE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 xml:space="preserve">zdań z konstrukcją </w:t>
            </w:r>
            <w:r w:rsidRPr="008974A5">
              <w:rPr>
                <w:i/>
                <w:sz w:val="22"/>
                <w:szCs w:val="22"/>
                <w:lang w:eastAsia="en-US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26ED80D6" w14:textId="77777777" w:rsidR="00F431D5" w:rsidRPr="008974A5" w:rsidRDefault="00F431D5" w:rsidP="00F431D5">
            <w:pPr>
              <w:ind w:left="181"/>
            </w:pPr>
          </w:p>
          <w:p w14:paraId="2F332111" w14:textId="768F4294" w:rsidR="007867FE" w:rsidRPr="008974A5" w:rsidRDefault="007867FE" w:rsidP="007867FE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trybu rozkazującego do instrukcji i wskazówek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08D7F847" w14:textId="77777777" w:rsidR="00F431D5" w:rsidRPr="008974A5" w:rsidRDefault="00F431D5" w:rsidP="00F431D5"/>
          <w:p w14:paraId="4AED930D" w14:textId="7AA72872" w:rsidR="007867FE" w:rsidRPr="008974A5" w:rsidRDefault="007867FE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dla rozkładów jazdy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3C67F147" w14:textId="77777777" w:rsidR="00F431D5" w:rsidRPr="001D0286" w:rsidRDefault="00F431D5" w:rsidP="00F431D5">
            <w:pPr>
              <w:pStyle w:val="Akapitzlist"/>
              <w:rPr>
                <w:sz w:val="16"/>
                <w:szCs w:val="16"/>
              </w:rPr>
            </w:pPr>
          </w:p>
          <w:p w14:paraId="0AECE05C" w14:textId="77777777" w:rsidR="00F431D5" w:rsidRPr="008974A5" w:rsidRDefault="00F431D5" w:rsidP="00F431D5">
            <w:pPr>
              <w:ind w:left="181"/>
              <w:rPr>
                <w:sz w:val="2"/>
                <w:szCs w:val="2"/>
              </w:rPr>
            </w:pPr>
          </w:p>
          <w:p w14:paraId="4C767C43" w14:textId="5CB231CD" w:rsidR="007867FE" w:rsidRPr="008974A5" w:rsidRDefault="007867FE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young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7C0F3985" w14:textId="77777777" w:rsidR="00214A3A" w:rsidRPr="008974A5" w:rsidRDefault="00214A3A" w:rsidP="00214A3A">
            <w:pPr>
              <w:ind w:left="181"/>
              <w:rPr>
                <w:sz w:val="22"/>
                <w:szCs w:val="22"/>
              </w:rPr>
            </w:pPr>
          </w:p>
          <w:p w14:paraId="5515386E" w14:textId="529F2FAE" w:rsidR="005A1B2F" w:rsidRPr="008974A5" w:rsidRDefault="005A1B2F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yesterday, …ago, last …, in </w:t>
            </w:r>
            <w:r w:rsidRPr="008974A5">
              <w:rPr>
                <w:i/>
                <w:sz w:val="22"/>
                <w:szCs w:val="22"/>
                <w:lang w:eastAsia="en-US"/>
              </w:rPr>
              <w:lastRenderedPageBreak/>
              <w:t>July, at 2 o’clock, when I was young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77AAFED2" w14:textId="331A66C9" w:rsidR="005A1B2F" w:rsidRPr="008974A5" w:rsidRDefault="005A1B2F" w:rsidP="005A1B2F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Zna zasady tworzenia</w:t>
            </w:r>
            <w:r w:rsidRPr="008974A5">
              <w:rPr>
                <w:sz w:val="22"/>
                <w:szCs w:val="22"/>
                <w:lang w:eastAsia="en-US"/>
              </w:rPr>
              <w:t xml:space="preserve"> pytań szczegółowych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How long</w:t>
            </w:r>
            <w:r w:rsidRPr="008974A5">
              <w:rPr>
                <w:sz w:val="22"/>
                <w:szCs w:val="22"/>
                <w:lang w:eastAsia="en-US"/>
              </w:rPr>
              <w:t>)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11A3B0CD" w14:textId="77777777" w:rsidR="00214A3A" w:rsidRPr="008974A5" w:rsidRDefault="00214A3A" w:rsidP="00214A3A">
            <w:pPr>
              <w:rPr>
                <w:sz w:val="22"/>
                <w:szCs w:val="22"/>
              </w:rPr>
            </w:pPr>
          </w:p>
          <w:p w14:paraId="4FC26397" w14:textId="77777777" w:rsidR="00214A3A" w:rsidRPr="008974A5" w:rsidRDefault="00214A3A" w:rsidP="00214A3A">
            <w:pPr>
              <w:rPr>
                <w:sz w:val="22"/>
                <w:szCs w:val="22"/>
              </w:rPr>
            </w:pPr>
          </w:p>
          <w:p w14:paraId="686051E0" w14:textId="2BDF5010" w:rsidR="005A1B2F" w:rsidRPr="008974A5" w:rsidRDefault="005A1B2F" w:rsidP="005A1B2F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Zna zasady</w:t>
            </w:r>
            <w:r w:rsidRPr="008974A5">
              <w:rPr>
                <w:sz w:val="22"/>
                <w:szCs w:val="22"/>
                <w:lang w:eastAsia="en-US"/>
              </w:rPr>
              <w:t xml:space="preserve"> 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8974A5">
              <w:rPr>
                <w:sz w:val="22"/>
                <w:szCs w:val="22"/>
                <w:lang w:eastAsia="en-US"/>
              </w:rPr>
              <w:t>do opisania czynności wykonywanej w danej chwili oraz do opisania najbliższej zaplanowanej przyszłości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54F8D498" w14:textId="77777777" w:rsidR="00214A3A" w:rsidRPr="008974A5" w:rsidRDefault="00214A3A" w:rsidP="00214A3A">
            <w:pPr>
              <w:ind w:left="181"/>
              <w:rPr>
                <w:sz w:val="22"/>
                <w:szCs w:val="22"/>
              </w:rPr>
            </w:pPr>
          </w:p>
          <w:p w14:paraId="767608A1" w14:textId="5F152B4B" w:rsidR="005A1B2F" w:rsidRPr="008974A5" w:rsidRDefault="005A1B2F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Zna zasady</w:t>
            </w:r>
            <w:r w:rsidRPr="008974A5">
              <w:rPr>
                <w:sz w:val="22"/>
                <w:szCs w:val="22"/>
                <w:lang w:eastAsia="en-US"/>
              </w:rPr>
              <w:t xml:space="preserve"> tworzenia zdań z podmiotem </w:t>
            </w:r>
            <w:r w:rsidRPr="008974A5">
              <w:rPr>
                <w:i/>
                <w:sz w:val="22"/>
                <w:szCs w:val="22"/>
                <w:lang w:eastAsia="en-US"/>
              </w:rPr>
              <w:t>It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306FC831" w14:textId="77777777" w:rsidR="0040161E" w:rsidRPr="008974A5" w:rsidRDefault="0040161E">
            <w:pPr>
              <w:ind w:left="360"/>
              <w:rPr>
                <w:sz w:val="22"/>
                <w:szCs w:val="22"/>
              </w:rPr>
            </w:pPr>
          </w:p>
          <w:p w14:paraId="4B5FDC7D" w14:textId="77777777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RPr="008974A5" w14:paraId="76DDEA0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943A7C" w14:textId="587F50B6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48382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ze rozumieniem ogólnego sensu prostych wypowiedzi.</w:t>
            </w:r>
          </w:p>
          <w:p w14:paraId="1C85F19D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5992D047" w14:textId="5D195724" w:rsidR="0040161E" w:rsidRPr="001D0286" w:rsidRDefault="00AA385B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 Mimo pomocy z </w:t>
            </w:r>
            <w:r w:rsidR="00211AF5" w:rsidRPr="008974A5">
              <w:rPr>
                <w:sz w:val="22"/>
                <w:szCs w:val="22"/>
              </w:rPr>
              <w:t>trudnością określa</w:t>
            </w:r>
            <w:r w:rsidRPr="008974A5">
              <w:rPr>
                <w:sz w:val="22"/>
                <w:szCs w:val="22"/>
              </w:rPr>
              <w:t xml:space="preserve"> intencje autora </w:t>
            </w:r>
            <w:r w:rsidRPr="008974A5">
              <w:rPr>
                <w:sz w:val="22"/>
                <w:szCs w:val="22"/>
              </w:rPr>
              <w:lastRenderedPageBreak/>
              <w:t>wypowiedzi/fragmentu wypowiedzi (o podróży).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D0F21" w14:textId="77777777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14:paraId="5035B552" w14:textId="77777777" w:rsidR="001D0286" w:rsidRPr="008974A5" w:rsidRDefault="001D0286" w:rsidP="001D0286">
            <w:pPr>
              <w:tabs>
                <w:tab w:val="left" w:pos="226"/>
              </w:tabs>
              <w:ind w:left="226"/>
            </w:pPr>
          </w:p>
          <w:p w14:paraId="574A4EF0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4F6F4035" w14:textId="491CE099" w:rsidR="00AA385B" w:rsidRPr="008974A5" w:rsidRDefault="00AA385B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 niewielką pomocą określa intencje autora wypowiedzi/ </w:t>
            </w:r>
            <w:r w:rsidRPr="008974A5">
              <w:rPr>
                <w:sz w:val="22"/>
                <w:szCs w:val="22"/>
              </w:rPr>
              <w:lastRenderedPageBreak/>
              <w:t>fragmentu wypowiedzi (o podróży).</w:t>
            </w:r>
          </w:p>
          <w:p w14:paraId="58C32108" w14:textId="77777777" w:rsidR="0040161E" w:rsidRPr="008974A5" w:rsidRDefault="0040161E" w:rsidP="001D028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7138F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Zazwyczaj rozumie ogólny sens prostych i bardziej złożonych wypowiedzi.</w:t>
            </w:r>
          </w:p>
          <w:p w14:paraId="6616451D" w14:textId="77777777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3779E23B" w14:textId="77777777" w:rsidR="001D0286" w:rsidRDefault="001D0286" w:rsidP="001D0286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59E8D5C3" w14:textId="77777777" w:rsidR="001D0286" w:rsidRPr="008974A5" w:rsidRDefault="001D0286" w:rsidP="001D0286">
            <w:pPr>
              <w:tabs>
                <w:tab w:val="left" w:pos="226"/>
              </w:tabs>
            </w:pPr>
          </w:p>
          <w:p w14:paraId="78189FDC" w14:textId="63B9A817" w:rsidR="00AA385B" w:rsidRPr="008974A5" w:rsidRDefault="00AA385B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drobne błędy określa intencje autora </w:t>
            </w:r>
            <w:r w:rsidRPr="008974A5">
              <w:rPr>
                <w:sz w:val="22"/>
                <w:szCs w:val="22"/>
              </w:rPr>
              <w:lastRenderedPageBreak/>
              <w:t>wypowiedzi/ fragmentu wypowiedzi (o podróży).</w:t>
            </w:r>
          </w:p>
          <w:p w14:paraId="7F666683" w14:textId="77777777" w:rsidR="0040161E" w:rsidRPr="008974A5" w:rsidRDefault="0040161E" w:rsidP="001D0286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7AEE5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14:paraId="087D520C" w14:textId="77777777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545D7BFF" w14:textId="77777777" w:rsidR="001D0286" w:rsidRDefault="001D0286" w:rsidP="001D0286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216ABD88" w14:textId="77777777" w:rsidR="001D0286" w:rsidRPr="008974A5" w:rsidRDefault="001D0286" w:rsidP="001D0286">
            <w:pPr>
              <w:tabs>
                <w:tab w:val="left" w:pos="226"/>
              </w:tabs>
            </w:pPr>
          </w:p>
          <w:p w14:paraId="14D4E8A5" w14:textId="0A7294B8" w:rsidR="00AA385B" w:rsidRPr="008974A5" w:rsidRDefault="00AA385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Bez problemu samodzielnie określa intencje autora </w:t>
            </w:r>
            <w:r w:rsidRPr="008974A5">
              <w:rPr>
                <w:sz w:val="22"/>
                <w:szCs w:val="22"/>
              </w:rPr>
              <w:lastRenderedPageBreak/>
              <w:t>wypowiedzi/ fragmentu wypowiedzi (o podróży).</w:t>
            </w:r>
          </w:p>
          <w:p w14:paraId="4AC15B71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7968827B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A67B834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27C6E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ze rozumieniem ogólnego sensu prostych tekstów lub fragmentów tekstu.</w:t>
            </w:r>
          </w:p>
          <w:p w14:paraId="383C6420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pomocy, z trudem znajduje w tekście określone informacje, przy wyszukiwaniu złożonych informacji popełnia liczne błędy.</w:t>
            </w:r>
          </w:p>
          <w:p w14:paraId="4A59E7E0" w14:textId="01C09B5D" w:rsidR="00AA385B" w:rsidRPr="008974A5" w:rsidRDefault="00AA385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pomocy, z trudem określa kontekst tekstu.</w:t>
            </w:r>
          </w:p>
          <w:p w14:paraId="7FD9E322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B8271" w14:textId="77777777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3030F87D" w14:textId="77777777" w:rsidR="001D0286" w:rsidRPr="008974A5" w:rsidRDefault="001D0286" w:rsidP="001D0286">
            <w:pPr>
              <w:tabs>
                <w:tab w:val="left" w:pos="226"/>
              </w:tabs>
              <w:ind w:left="226"/>
            </w:pPr>
          </w:p>
          <w:p w14:paraId="39F802E4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1B146665" w14:textId="029C85A9" w:rsidR="00AA385B" w:rsidRPr="008974A5" w:rsidRDefault="00AA385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na </w:t>
            </w:r>
            <w:r w:rsidR="00211AF5" w:rsidRPr="008974A5">
              <w:rPr>
                <w:sz w:val="22"/>
                <w:szCs w:val="22"/>
              </w:rPr>
              <w:t>ogół potrafi</w:t>
            </w:r>
            <w:r w:rsidRPr="008974A5">
              <w:rPr>
                <w:sz w:val="22"/>
                <w:szCs w:val="22"/>
              </w:rPr>
              <w:t xml:space="preserve"> określić kontekst tekstu.</w:t>
            </w:r>
          </w:p>
          <w:p w14:paraId="7A93B67F" w14:textId="77777777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D25E5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4C336A21" w14:textId="77777777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2A9FE8C7" w14:textId="77777777" w:rsidR="001D0286" w:rsidRPr="008974A5" w:rsidRDefault="001D0286" w:rsidP="001D0286">
            <w:pPr>
              <w:tabs>
                <w:tab w:val="left" w:pos="226"/>
              </w:tabs>
              <w:ind w:left="226"/>
            </w:pPr>
          </w:p>
          <w:p w14:paraId="60C74FEA" w14:textId="4C96BD2A" w:rsidR="00AA385B" w:rsidRPr="008974A5" w:rsidRDefault="00AA385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kontekst tekstu.</w:t>
            </w:r>
          </w:p>
          <w:p w14:paraId="6B7B46B5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47BF8" w14:textId="0DE06E72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trudu rozumie ogólny sens prostych i bardziej złożonych tekstów lub fragmentów tekstu</w:t>
            </w:r>
            <w:r w:rsidR="00721902" w:rsidRPr="008974A5">
              <w:rPr>
                <w:sz w:val="22"/>
                <w:szCs w:val="22"/>
              </w:rPr>
              <w:t>.</w:t>
            </w:r>
          </w:p>
          <w:p w14:paraId="61B9A947" w14:textId="77777777" w:rsidR="001D0286" w:rsidRPr="008974A5" w:rsidRDefault="001D0286" w:rsidP="001D0286">
            <w:pPr>
              <w:tabs>
                <w:tab w:val="left" w:pos="226"/>
              </w:tabs>
              <w:ind w:left="226"/>
            </w:pPr>
          </w:p>
          <w:p w14:paraId="0B24E0CB" w14:textId="77777777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6B1B031A" w14:textId="77777777" w:rsidR="001D0286" w:rsidRDefault="001D0286" w:rsidP="001D0286">
            <w:pPr>
              <w:pStyle w:val="Akapitzlist"/>
            </w:pPr>
          </w:p>
          <w:p w14:paraId="53B1E7EB" w14:textId="77777777" w:rsidR="001D0286" w:rsidRDefault="001D0286" w:rsidP="001D0286">
            <w:pPr>
              <w:tabs>
                <w:tab w:val="left" w:pos="226"/>
              </w:tabs>
            </w:pPr>
          </w:p>
          <w:p w14:paraId="0652E965" w14:textId="77777777" w:rsidR="001D0286" w:rsidRPr="001D0286" w:rsidRDefault="001D0286" w:rsidP="001D0286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3D601384" w14:textId="255E03AB" w:rsidR="00AA385B" w:rsidRPr="008974A5" w:rsidRDefault="00AA385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potrafi samodzielnie określić kontekst tekstu.</w:t>
            </w:r>
          </w:p>
          <w:p w14:paraId="20D07D6D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4DDBFC0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629841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1F91B" w14:textId="77777777" w:rsidR="00AA385B" w:rsidRPr="008974A5" w:rsidRDefault="001A1888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tworzy proste wypowiedzi ustne: </w:t>
            </w:r>
            <w:r w:rsidR="00AA385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co już zostało przygotowane do podróży, co już zrobiło się na wakacjach – a czego jeszcze nie, czy gdzieś się już było, a jeśli tak, to kiedy), przedstawia fakty z teraźniejszości i udzielanie wskazówek (np. pytanie o drogę, kupowanie biletu), stosuje zwroty i formy grzecznościowe, opisuje ludzi, zwierzęta, przedmioty, </w:t>
            </w:r>
            <w:r w:rsidR="00AA385B" w:rsidRPr="008974A5">
              <w:rPr>
                <w:sz w:val="22"/>
                <w:szCs w:val="22"/>
              </w:rPr>
              <w:lastRenderedPageBreak/>
              <w:t>miejsca i wydarzenia (np. w blogu podróżnika, w zagadce: w jakim kraju jestem?), przedstawia plany na najbliższą przyszłość (co będzie wkrótce robić na wakacjach), wyraża i uzasadnia swoje opinie (o miejscach, które chce odwiedzić), przedstawia marzenia (dot. wakacji).</w:t>
            </w:r>
          </w:p>
          <w:p w14:paraId="03F96933" w14:textId="77777777" w:rsidR="0094710B" w:rsidRPr="008974A5" w:rsidRDefault="0094710B" w:rsidP="0094710B">
            <w:pPr>
              <w:suppressAutoHyphens w:val="0"/>
              <w:rPr>
                <w:sz w:val="22"/>
                <w:szCs w:val="22"/>
              </w:rPr>
            </w:pPr>
          </w:p>
          <w:p w14:paraId="124569D3" w14:textId="77777777" w:rsidR="0094710B" w:rsidRPr="008974A5" w:rsidRDefault="0094710B" w:rsidP="0094710B">
            <w:pPr>
              <w:suppressAutoHyphens w:val="0"/>
              <w:rPr>
                <w:sz w:val="22"/>
                <w:szCs w:val="22"/>
              </w:rPr>
            </w:pPr>
          </w:p>
          <w:p w14:paraId="0A4ACA40" w14:textId="49ED9D9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Ma duże kłopoty</w:t>
            </w:r>
            <w:r w:rsidR="00AA385B" w:rsidRPr="008974A5">
              <w:rPr>
                <w:sz w:val="22"/>
                <w:szCs w:val="22"/>
              </w:rPr>
              <w:t xml:space="preserve"> z rozpoznaniem i wymową dźwięków</w:t>
            </w:r>
            <w:r w:rsidRPr="008974A5">
              <w:rPr>
                <w:sz w:val="22"/>
                <w:szCs w:val="22"/>
              </w:rPr>
              <w:t xml:space="preserve"> 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pron"/>
              </w:rPr>
              <w:t>aɪ</w:t>
            </w:r>
            <w:r w:rsidR="00AA385B" w:rsidRPr="008974A5">
              <w:rPr>
                <w:sz w:val="22"/>
                <w:szCs w:val="22"/>
              </w:rPr>
              <w:t>/ i /</w:t>
            </w:r>
            <w:r w:rsidR="00AA385B" w:rsidRPr="008974A5">
              <w:rPr>
                <w:rStyle w:val="pron"/>
              </w:rPr>
              <w:t>ɪ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ipa"/>
                <w:rFonts w:eastAsia="Calibri"/>
                <w:sz w:val="22"/>
                <w:szCs w:val="22"/>
              </w:rPr>
              <w:t>.</w:t>
            </w:r>
          </w:p>
          <w:p w14:paraId="723DBCE8" w14:textId="77777777" w:rsidR="0040161E" w:rsidRPr="008974A5" w:rsidRDefault="0040161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30AB5" w14:textId="77777777" w:rsidR="00AA385B" w:rsidRPr="008974A5" w:rsidRDefault="001A1888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Tworzy proste wypowiedzi ustne, czasem popełniając błędy zaburzające komunikację: </w:t>
            </w:r>
            <w:r w:rsidR="00AA385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co już zostało przygotowane do podróży, co już zrobiło się na wakacjach – a czego jeszcze nie, czy gdzieś się już było, a jeśli tak, to kiedy), przedstawia fakty z teraźniejszości i udzielanie wskazówek (np. pytanie o drogę, kupowanie biletu), stosuje zwroty i formy </w:t>
            </w:r>
            <w:r w:rsidR="00AA385B" w:rsidRPr="008974A5">
              <w:rPr>
                <w:sz w:val="22"/>
                <w:szCs w:val="22"/>
              </w:rPr>
              <w:lastRenderedPageBreak/>
              <w:t>grzecznościowe, opisuje ludzi, zwierzęta, przedmioty, miejsca i wydarzenia (np. w blogu podróżnika, w zagadce: w jakim kraju jestem?), przedstawia plany na najbliższą przyszłość (co będzie wkrótce robić na wakacjach), wyraża i uzasadnia swoje opinie (o miejscach, które chce odwiedzić), przedstawia marzenia (dot. wakacji).</w:t>
            </w:r>
          </w:p>
          <w:p w14:paraId="1CF5D573" w14:textId="21CBC0CF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Rozpoznaje dźwięk</w:t>
            </w:r>
            <w:r w:rsidR="00AA385B" w:rsidRPr="008974A5">
              <w:rPr>
                <w:sz w:val="22"/>
                <w:szCs w:val="22"/>
              </w:rPr>
              <w:t>i</w:t>
            </w:r>
            <w:r w:rsidRPr="008974A5">
              <w:rPr>
                <w:sz w:val="22"/>
                <w:szCs w:val="22"/>
              </w:rPr>
              <w:t xml:space="preserve"> 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pron"/>
              </w:rPr>
              <w:t>aɪ</w:t>
            </w:r>
            <w:r w:rsidR="00AA385B" w:rsidRPr="008974A5">
              <w:rPr>
                <w:sz w:val="22"/>
                <w:szCs w:val="22"/>
              </w:rPr>
              <w:t>/ i /</w:t>
            </w:r>
            <w:r w:rsidR="00AA385B" w:rsidRPr="008974A5">
              <w:rPr>
                <w:rStyle w:val="pron"/>
              </w:rPr>
              <w:t>ɪ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ipa"/>
                <w:rFonts w:eastAsia="Calibri"/>
                <w:sz w:val="22"/>
                <w:szCs w:val="22"/>
              </w:rPr>
              <w:t xml:space="preserve">, </w:t>
            </w:r>
            <w:r w:rsidRPr="008974A5">
              <w:rPr>
                <w:sz w:val="22"/>
                <w:szCs w:val="22"/>
              </w:rPr>
              <w:t>ale ma czasem problemy z wymową.</w:t>
            </w:r>
          </w:p>
          <w:p w14:paraId="1E0A56C6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A2E6A" w14:textId="77777777" w:rsidR="00AA385B" w:rsidRPr="008974A5" w:rsidRDefault="001A1888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Tworzy proste wypowiedzi ustne, popełniając błędy niezaburzające komunikacji: </w:t>
            </w:r>
            <w:r w:rsidR="00AA385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co już zostało przygotowane do podróży, co już zrobiło się na wakacjach – a czego jeszcze nie, czy gdzieś się już było, a jeśli tak, to kiedy), przedstawia fakty z teraźniejszości i udzielanie wskazówek (np. pytanie o drogę, kupowanie biletu), stosuje zwroty i formy </w:t>
            </w:r>
            <w:r w:rsidR="00AA385B" w:rsidRPr="008974A5">
              <w:rPr>
                <w:sz w:val="22"/>
                <w:szCs w:val="22"/>
              </w:rPr>
              <w:lastRenderedPageBreak/>
              <w:t>grzecznościowe, opisuje ludzi, zwierzęta, przedmioty, miejsca i wydarzenia (np. w blogu podróżnika, w zagadce: w jakim kraju jestem?), przedstawia plany na najbliższą przyszłość (co będzie wkrótce robić na wakacjach), wyraża i uzasadnia swoje opinie (o miejscach, które chce odwiedzić), przedstawia marzenia (dot. wakacji).</w:t>
            </w:r>
          </w:p>
          <w:p w14:paraId="289A8966" w14:textId="622C5018" w:rsidR="0040161E" w:rsidRPr="008974A5" w:rsidRDefault="001A1888" w:rsidP="00AA385B">
            <w:pPr>
              <w:numPr>
                <w:ilvl w:val="0"/>
                <w:numId w:val="6"/>
              </w:numPr>
              <w:tabs>
                <w:tab w:val="clear" w:pos="501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Na ogół poprawnie rozpoznaje i wymawia dźwięk</w:t>
            </w:r>
            <w:r w:rsidR="00AA385B" w:rsidRPr="008974A5">
              <w:rPr>
                <w:sz w:val="22"/>
                <w:szCs w:val="22"/>
              </w:rPr>
              <w:t>i</w:t>
            </w:r>
            <w:r w:rsidRPr="008974A5">
              <w:rPr>
                <w:sz w:val="22"/>
                <w:szCs w:val="22"/>
              </w:rPr>
              <w:t xml:space="preserve"> 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pron"/>
              </w:rPr>
              <w:t>aɪ</w:t>
            </w:r>
            <w:r w:rsidR="00AA385B" w:rsidRPr="008974A5">
              <w:rPr>
                <w:sz w:val="22"/>
                <w:szCs w:val="22"/>
              </w:rPr>
              <w:t>/ i /</w:t>
            </w:r>
            <w:r w:rsidR="00AA385B" w:rsidRPr="008974A5">
              <w:rPr>
                <w:rStyle w:val="pron"/>
              </w:rPr>
              <w:t>ɪ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ipa"/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5D683" w14:textId="7C3AEBD1" w:rsidR="0040161E" w:rsidRPr="008974A5" w:rsidRDefault="001A1888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Bez trudu tworzy proste i złożone wypowiedzi ustne: </w:t>
            </w:r>
            <w:r w:rsidR="00AA385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co już zostało przygotowane do podróży, co już zrobiło się na wakacjach – a czego jeszcze nie, czy gdzieś się już było, a jeśli tak, to kiedy), przedstawia fakty z teraźniejszości i udzielanie wskazówek (np. pytanie o drogę, kupowanie biletu), stosuje zwroty i formy grzecznościowe, opisuje ludzi, zwierzęta, przedmioty, miejsca i wydarzenia (np. w blogu </w:t>
            </w:r>
            <w:r w:rsidR="00AA385B" w:rsidRPr="008974A5">
              <w:rPr>
                <w:sz w:val="22"/>
                <w:szCs w:val="22"/>
              </w:rPr>
              <w:lastRenderedPageBreak/>
              <w:t>podróżnika, w zagadce: w jakim kraju jestem?), przedstawia plany na najbliższą przyszłość (co będzie wkrótce robić na wakacjach), wyraża i uzasadnia swoje opinie (o miejscach, które chce odwiedzić), przedstawia marzenia (dot. wakacji)</w:t>
            </w:r>
            <w:r w:rsidRPr="008974A5">
              <w:rPr>
                <w:sz w:val="22"/>
                <w:szCs w:val="22"/>
              </w:rPr>
              <w:t>; ewentualne drobne błędy nie zaburzają komunikacji.</w:t>
            </w:r>
          </w:p>
          <w:p w14:paraId="0BF98225" w14:textId="77777777" w:rsidR="0094710B" w:rsidRPr="008974A5" w:rsidRDefault="0094710B" w:rsidP="0094710B">
            <w:pPr>
              <w:suppressAutoHyphens w:val="0"/>
              <w:rPr>
                <w:sz w:val="22"/>
                <w:szCs w:val="22"/>
              </w:rPr>
            </w:pPr>
          </w:p>
          <w:p w14:paraId="7E028BA5" w14:textId="77777777" w:rsidR="0094710B" w:rsidRPr="008974A5" w:rsidRDefault="0094710B" w:rsidP="0094710B">
            <w:pPr>
              <w:suppressAutoHyphens w:val="0"/>
              <w:rPr>
                <w:sz w:val="22"/>
                <w:szCs w:val="22"/>
              </w:rPr>
            </w:pPr>
          </w:p>
          <w:p w14:paraId="42B440B6" w14:textId="77777777" w:rsidR="0094710B" w:rsidRPr="008974A5" w:rsidRDefault="0094710B" w:rsidP="0094710B">
            <w:pPr>
              <w:suppressAutoHyphens w:val="0"/>
              <w:rPr>
                <w:sz w:val="22"/>
                <w:szCs w:val="22"/>
              </w:rPr>
            </w:pPr>
          </w:p>
          <w:p w14:paraId="4E532BDE" w14:textId="755AA0FA" w:rsidR="0040161E" w:rsidRPr="008974A5" w:rsidRDefault="001A1888" w:rsidP="00AA385B">
            <w:pPr>
              <w:numPr>
                <w:ilvl w:val="0"/>
                <w:numId w:val="7"/>
              </w:numPr>
              <w:ind w:left="181" w:hanging="142"/>
            </w:pPr>
            <w:r w:rsidRPr="008974A5">
              <w:rPr>
                <w:sz w:val="22"/>
                <w:szCs w:val="22"/>
              </w:rPr>
              <w:t>Poprawnie rozpoznaje i wymawia dźwięk</w:t>
            </w:r>
            <w:r w:rsidR="00AA385B" w:rsidRPr="008974A5">
              <w:rPr>
                <w:sz w:val="22"/>
                <w:szCs w:val="22"/>
              </w:rPr>
              <w:t>i</w:t>
            </w:r>
            <w:r w:rsidRPr="008974A5">
              <w:rPr>
                <w:sz w:val="22"/>
                <w:szCs w:val="22"/>
              </w:rPr>
              <w:t xml:space="preserve"> 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pron"/>
              </w:rPr>
              <w:t>aɪ</w:t>
            </w:r>
            <w:r w:rsidR="00AA385B" w:rsidRPr="008974A5">
              <w:rPr>
                <w:sz w:val="22"/>
                <w:szCs w:val="22"/>
              </w:rPr>
              <w:t>/ i /</w:t>
            </w:r>
            <w:r w:rsidR="00AA385B" w:rsidRPr="008974A5">
              <w:rPr>
                <w:rStyle w:val="pron"/>
              </w:rPr>
              <w:t>ɪ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ipa"/>
                <w:rFonts w:eastAsia="Calibri"/>
                <w:sz w:val="22"/>
                <w:szCs w:val="22"/>
              </w:rPr>
              <w:t>.</w:t>
            </w:r>
          </w:p>
          <w:p w14:paraId="67C6BA0A" w14:textId="77777777" w:rsidR="0040161E" w:rsidRPr="008974A5" w:rsidRDefault="0040161E">
            <w:pPr>
              <w:ind w:left="512"/>
            </w:pPr>
          </w:p>
        </w:tc>
      </w:tr>
      <w:tr w:rsidR="0040161E" w:rsidRPr="008974A5" w14:paraId="78663932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B60960D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92DB8" w14:textId="6509D12C" w:rsidR="0040161E" w:rsidRPr="008974A5" w:rsidRDefault="001A1888" w:rsidP="00CF2D02">
            <w:pPr>
              <w:pStyle w:val="Akapitzlist"/>
              <w:numPr>
                <w:ilvl w:val="0"/>
                <w:numId w:val="22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94710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wiadomość z podróży/z wakacji), przedstawia fakty z teraźniejszości i przeszłości (np. pyta o/wskazuje drogę, kupuje bilet), opisuje ludzi, zwierzęta, przedmioty, miejsca i wydarzenia, przedstawia plany (np. w dzienniku podróży), wyraża intencje i plany na najbliższą </w:t>
            </w:r>
            <w:r w:rsidR="0094710B" w:rsidRPr="008974A5">
              <w:rPr>
                <w:sz w:val="22"/>
                <w:szCs w:val="22"/>
              </w:rPr>
              <w:lastRenderedPageBreak/>
              <w:t xml:space="preserve">przyszłość (co będzie wkrótce robić na wakacjach), wyraża i uzasadnia swoje opinie (o miejscach, które chce odwiedzić), przedstawia marzenia (dot. </w:t>
            </w:r>
            <w:r w:rsidR="0094710B" w:rsidRPr="008974A5">
              <w:rPr>
                <w:spacing w:val="-14"/>
                <w:sz w:val="22"/>
                <w:szCs w:val="22"/>
              </w:rPr>
              <w:t>wakacji).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B99C6" w14:textId="671D9646" w:rsidR="0040161E" w:rsidRPr="008974A5" w:rsidRDefault="001A1888" w:rsidP="00DE6D74">
            <w:pPr>
              <w:pStyle w:val="Akapitzlist"/>
              <w:numPr>
                <w:ilvl w:val="0"/>
                <w:numId w:val="22"/>
              </w:numPr>
              <w:ind w:left="180" w:hanging="141"/>
            </w:pPr>
            <w:r w:rsidRPr="008974A5">
              <w:rPr>
                <w:sz w:val="22"/>
                <w:szCs w:val="22"/>
              </w:rPr>
              <w:lastRenderedPageBreak/>
              <w:t xml:space="preserve">Popełniając dość liczne błędy, tworzy bardzo proste wypowiedzi pisemne: </w:t>
            </w:r>
            <w:r w:rsidR="0094710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wiadomość z podróży/z wakacji), przedstawia fakty z teraźniejszości i przeszłości (np. pyta o/wskazuje drogę, kupuje bilet), opisuje ludzi, zwierzęta, przedmioty, miejsca i wydarzenia, przedstawia plany (np. w dzienniku podróży), wyraża intencje i plany na najbliższą przyszłość (co będzie wkrótce </w:t>
            </w:r>
            <w:r w:rsidR="0094710B" w:rsidRPr="008974A5">
              <w:rPr>
                <w:sz w:val="22"/>
                <w:szCs w:val="22"/>
              </w:rPr>
              <w:lastRenderedPageBreak/>
              <w:t xml:space="preserve">robić na wakacjach), wyraża i uzasadnia swoje opinie (o miejscach, które chce odwiedzić), przedstawia marzenia (dot. </w:t>
            </w:r>
            <w:r w:rsidR="0094710B" w:rsidRPr="008974A5">
              <w:rPr>
                <w:spacing w:val="-14"/>
                <w:sz w:val="22"/>
                <w:szCs w:val="22"/>
              </w:rPr>
              <w:t>wakacji).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356BC" w14:textId="77777777" w:rsidR="0040161E" w:rsidRPr="001D0286" w:rsidRDefault="001A1888" w:rsidP="0094710B">
            <w:pPr>
              <w:pStyle w:val="Akapitzlist"/>
              <w:numPr>
                <w:ilvl w:val="0"/>
                <w:numId w:val="22"/>
              </w:numPr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>Popełniając nieliczne błędy niezakłócające komunikacji, tworzy krótkie wypowiedzi pisemne</w:t>
            </w:r>
            <w:r w:rsidR="0094710B" w:rsidRPr="008974A5">
              <w:rPr>
                <w:sz w:val="22"/>
                <w:szCs w:val="22"/>
              </w:rPr>
              <w:t>:</w:t>
            </w:r>
            <w:r w:rsidRPr="008974A5">
              <w:rPr>
                <w:sz w:val="22"/>
                <w:szCs w:val="22"/>
              </w:rPr>
              <w:t xml:space="preserve"> </w:t>
            </w:r>
            <w:r w:rsidR="0094710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wiadomość z podróży/z wakacji), przedstawia fakty z teraźniejszości i przeszłości (np. pyta o/wskazuje drogę, kupuje bilet), opisuje ludzi, zwierzęta, przedmioty, miejsca i wydarzenia, przedstawia plany (np. w dzienniku podróży), wyraża intencje i plany na najbliższą </w:t>
            </w:r>
            <w:r w:rsidR="0094710B" w:rsidRPr="008974A5">
              <w:rPr>
                <w:sz w:val="22"/>
                <w:szCs w:val="22"/>
              </w:rPr>
              <w:lastRenderedPageBreak/>
              <w:t xml:space="preserve">przyszłość (co będzie wkrótce robić na wakacjach), wyraża i uzasadnia swoje opinie (o miejscach, które chce odwiedzić), przedstawia marzenia (dot. </w:t>
            </w:r>
            <w:r w:rsidR="0094710B" w:rsidRPr="008974A5">
              <w:rPr>
                <w:spacing w:val="-14"/>
                <w:sz w:val="22"/>
                <w:szCs w:val="22"/>
              </w:rPr>
              <w:t>wakacji).</w:t>
            </w:r>
          </w:p>
          <w:p w14:paraId="69172807" w14:textId="5D56D9BE" w:rsidR="001D0286" w:rsidRPr="008974A5" w:rsidRDefault="001D0286" w:rsidP="001D0286">
            <w:pPr>
              <w:pStyle w:val="Akapitzlist"/>
              <w:ind w:left="181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79259" w14:textId="6A20F6B0" w:rsidR="0040161E" w:rsidRPr="008974A5" w:rsidRDefault="001A1888" w:rsidP="0094710B">
            <w:pPr>
              <w:pStyle w:val="Akapitzlist"/>
              <w:numPr>
                <w:ilvl w:val="0"/>
                <w:numId w:val="22"/>
              </w:numPr>
              <w:ind w:left="181" w:hanging="283"/>
            </w:pPr>
            <w:r w:rsidRPr="008974A5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</w:t>
            </w:r>
            <w:r w:rsidR="0094710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wiadomość z podróży/z wakacji), przedstawia fakty z teraźniejszości i przeszłości (np. pyta o/wskazuje drogę, kupuje bilet), opisuje ludzi, zwierzęta, przedmioty, miejsca i wydarzenia, przedstawia plany (np. w dzienniku podróży), wyraża intencje i plany na najbliższą przyszłość (co będzie wkrótce robić na wakacjach), wyraża i </w:t>
            </w:r>
            <w:r w:rsidR="0094710B" w:rsidRPr="008974A5">
              <w:rPr>
                <w:sz w:val="22"/>
                <w:szCs w:val="22"/>
              </w:rPr>
              <w:lastRenderedPageBreak/>
              <w:t xml:space="preserve">uzasadnia swoje opinie (o miejscach, które chce odwiedzić), przedstawia marzenia (dot. </w:t>
            </w:r>
            <w:r w:rsidR="0094710B" w:rsidRPr="008974A5">
              <w:rPr>
                <w:spacing w:val="-14"/>
                <w:sz w:val="22"/>
                <w:szCs w:val="22"/>
              </w:rPr>
              <w:t>wakacji).</w:t>
            </w:r>
          </w:p>
        </w:tc>
      </w:tr>
      <w:tr w:rsidR="0040161E" w:rsidRPr="008974A5" w14:paraId="145C9D3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AD1D57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7C885" w14:textId="77777777" w:rsidR="0094710B" w:rsidRPr="008974A5" w:rsidRDefault="001A1888" w:rsidP="0094710B">
            <w:pPr>
              <w:numPr>
                <w:ilvl w:val="0"/>
                <w:numId w:val="34"/>
              </w:numPr>
              <w:tabs>
                <w:tab w:val="clear" w:pos="720"/>
                <w:tab w:val="num" w:pos="323"/>
              </w:tabs>
              <w:suppressAutoHyphens w:val="0"/>
              <w:ind w:left="323" w:hanging="284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94710B" w:rsidRPr="008974A5">
              <w:rPr>
                <w:sz w:val="22"/>
                <w:szCs w:val="22"/>
              </w:rPr>
              <w:t xml:space="preserve">uzyskuje i przekazuje informacje (na temat przygotowań do wyjazdu, oferty wakacyjnej, kupowania biletu, pytania o drogę, wcześniejszych podróży/pobytu w jakimś miejscu). </w:t>
            </w:r>
          </w:p>
          <w:p w14:paraId="004B54EC" w14:textId="3324E109" w:rsidR="0040161E" w:rsidRPr="008974A5" w:rsidRDefault="0094710B" w:rsidP="0011192C">
            <w:pPr>
              <w:numPr>
                <w:ilvl w:val="0"/>
                <w:numId w:val="23"/>
              </w:numPr>
              <w:ind w:left="323" w:hanging="323"/>
            </w:pPr>
            <w:r w:rsidRPr="008974A5">
              <w:rPr>
                <w:sz w:val="22"/>
                <w:szCs w:val="22"/>
              </w:rPr>
              <w:t>Pomimo pomocy z trudem rozpoczyna, prowadzi i kończy rozmowę.</w:t>
            </w:r>
          </w:p>
          <w:p w14:paraId="65058BB1" w14:textId="5CBA7BF6" w:rsidR="0040161E" w:rsidRPr="008974A5" w:rsidRDefault="001A1888" w:rsidP="0011192C">
            <w:pPr>
              <w:numPr>
                <w:ilvl w:val="0"/>
                <w:numId w:val="23"/>
              </w:numPr>
              <w:tabs>
                <w:tab w:val="left" w:pos="323"/>
              </w:tabs>
              <w:ind w:left="323" w:hanging="323"/>
            </w:pPr>
            <w:r w:rsidRPr="008974A5">
              <w:rPr>
                <w:sz w:val="22"/>
                <w:szCs w:val="22"/>
              </w:rPr>
              <w:t xml:space="preserve">Słabo </w:t>
            </w:r>
            <w:r w:rsidR="0094710B" w:rsidRPr="008974A5">
              <w:rPr>
                <w:sz w:val="22"/>
                <w:szCs w:val="22"/>
              </w:rPr>
              <w:t>zna zwroty i formy grzecznościowe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14:paraId="20CCFAB8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94E4D" w14:textId="77777777" w:rsidR="0094710B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Reaguje w prostych sytuacjach, czasem popełniając błędy: </w:t>
            </w:r>
            <w:r w:rsidR="0094710B" w:rsidRPr="008974A5">
              <w:rPr>
                <w:sz w:val="22"/>
                <w:szCs w:val="22"/>
              </w:rPr>
              <w:t xml:space="preserve">uzyskuje i przekazuje informacje (na temat przygotowań do wyjazdu, oferty wakacyjnej, kupowania biletu, pytania o drogę, wcześniejszych podróży/pobytu w jakimś miejscu). </w:t>
            </w:r>
          </w:p>
          <w:p w14:paraId="1C6AAFC5" w14:textId="77777777" w:rsidR="0094710B" w:rsidRPr="008974A5" w:rsidRDefault="0094710B" w:rsidP="0094710B">
            <w:pPr>
              <w:tabs>
                <w:tab w:val="left" w:pos="226"/>
              </w:tabs>
              <w:ind w:left="226"/>
            </w:pPr>
          </w:p>
          <w:p w14:paraId="1E55B351" w14:textId="02419629" w:rsidR="0094710B" w:rsidRPr="008974A5" w:rsidRDefault="0094710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dość liczne błędy rozpoczyna, prowadzi i kończy rozmowę.</w:t>
            </w:r>
          </w:p>
          <w:p w14:paraId="0EA97314" w14:textId="56F252CB" w:rsidR="0040161E" w:rsidRPr="008974A5" w:rsidRDefault="0094710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zwroty i formy grzecznościowe, ale</w:t>
            </w:r>
            <w:r w:rsidR="001A1888" w:rsidRPr="008974A5">
              <w:rPr>
                <w:sz w:val="22"/>
                <w:szCs w:val="22"/>
              </w:rPr>
              <w:t xml:space="preserve"> często popełnia błędy.</w:t>
            </w:r>
          </w:p>
          <w:p w14:paraId="15B06D02" w14:textId="77777777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04C5D" w14:textId="77777777" w:rsidR="0094710B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="0094710B" w:rsidRPr="008974A5">
              <w:rPr>
                <w:sz w:val="22"/>
                <w:szCs w:val="22"/>
              </w:rPr>
              <w:t xml:space="preserve">uzyskuje i przekazuje informacje (na temat przygotowań do wyjazdu, oferty wakacyjnej, kupowania biletu, pytania o drogę, wcześniejszych podróży/pobytu w jakimś miejscu). </w:t>
            </w:r>
          </w:p>
          <w:p w14:paraId="292A44D7" w14:textId="67DEC078" w:rsidR="0094710B" w:rsidRPr="008974A5" w:rsidRDefault="0094710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nieliczne błędy, rozpoczyna, prowadzi i kończy rozmowę.</w:t>
            </w:r>
          </w:p>
          <w:p w14:paraId="30A8C9D8" w14:textId="3D1B77F7" w:rsidR="0040161E" w:rsidRPr="008974A5" w:rsidRDefault="0094710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zwroty i formy grzecznościowe</w:t>
            </w:r>
            <w:r w:rsidR="001A1888" w:rsidRPr="008974A5">
              <w:rPr>
                <w:sz w:val="22"/>
                <w:szCs w:val="22"/>
              </w:rPr>
              <w:t>; nieliczne błędy nie zakłócają komunikacji.</w:t>
            </w:r>
          </w:p>
          <w:p w14:paraId="5654203C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AA0E5" w14:textId="77777777" w:rsidR="0094710B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Swobodnie reaguje w prostych i złożonych sytuacjach: </w:t>
            </w:r>
            <w:r w:rsidR="0094710B" w:rsidRPr="008974A5">
              <w:rPr>
                <w:sz w:val="22"/>
                <w:szCs w:val="22"/>
              </w:rPr>
              <w:t>uzyskuje i przekazuje informacje (na temat przygotowań do wyjazdu, oferty wakacyjnej, kupowania biletu, pytania o drogę, wcześniejszych podróży/pobytu w jakimś miejscu).</w:t>
            </w:r>
          </w:p>
          <w:p w14:paraId="43E5D3AF" w14:textId="77777777" w:rsidR="0094710B" w:rsidRPr="008974A5" w:rsidRDefault="0094710B" w:rsidP="0094710B">
            <w:pPr>
              <w:tabs>
                <w:tab w:val="left" w:pos="226"/>
              </w:tabs>
            </w:pPr>
          </w:p>
          <w:p w14:paraId="62F6C67A" w14:textId="77777777" w:rsidR="0094710B" w:rsidRPr="008974A5" w:rsidRDefault="0094710B" w:rsidP="0094710B">
            <w:pPr>
              <w:tabs>
                <w:tab w:val="left" w:pos="226"/>
              </w:tabs>
            </w:pPr>
          </w:p>
          <w:p w14:paraId="76AE87CF" w14:textId="03F5E462" w:rsidR="0094710B" w:rsidRPr="008974A5" w:rsidRDefault="0094710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Swobodnie rozpoczyna, prowadzi i kończy rozmowę.</w:t>
            </w:r>
          </w:p>
          <w:p w14:paraId="3029115C" w14:textId="77777777" w:rsidR="0094710B" w:rsidRPr="001D0286" w:rsidRDefault="0094710B" w:rsidP="0094710B">
            <w:pPr>
              <w:tabs>
                <w:tab w:val="left" w:pos="226"/>
              </w:tabs>
              <w:ind w:left="226"/>
              <w:rPr>
                <w:sz w:val="16"/>
                <w:szCs w:val="16"/>
              </w:rPr>
            </w:pPr>
          </w:p>
          <w:p w14:paraId="122B978C" w14:textId="2859E9CA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</w:t>
            </w:r>
            <w:r w:rsidR="0094710B" w:rsidRPr="008974A5">
              <w:rPr>
                <w:sz w:val="22"/>
                <w:szCs w:val="22"/>
              </w:rPr>
              <w:t>stosuje zwroty i formy grzecznościowe.</w:t>
            </w:r>
          </w:p>
          <w:p w14:paraId="2D6199F8" w14:textId="77777777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RPr="008974A5" w14:paraId="11675BF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007B320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FA74C" w14:textId="303E343A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przekazuje w języku angielskim informacje </w:t>
            </w:r>
            <w:r w:rsidR="0094710B" w:rsidRPr="008974A5">
              <w:rPr>
                <w:sz w:val="22"/>
                <w:szCs w:val="22"/>
              </w:rPr>
              <w:t xml:space="preserve">(np. o sposobach spędzania wakacji) </w:t>
            </w:r>
            <w:r w:rsidRPr="008974A5">
              <w:rPr>
                <w:sz w:val="22"/>
                <w:szCs w:val="22"/>
              </w:rPr>
              <w:t>zawarte w materiałach wizualnych, popełniając liczne błędy.</w:t>
            </w:r>
          </w:p>
          <w:p w14:paraId="1071CBD4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trudem i często niepoprawnie przekazuje w </w:t>
            </w:r>
            <w:r w:rsidRPr="008974A5">
              <w:rPr>
                <w:sz w:val="22"/>
                <w:szCs w:val="22"/>
              </w:rPr>
              <w:lastRenderedPageBreak/>
              <w:t>języku polskim lub angielskim informacje sformułowane w języku angielskim.</w:t>
            </w:r>
          </w:p>
          <w:p w14:paraId="78A546DA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C0AEF" w14:textId="5D665881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Przekazuje w języku angielskim informacje </w:t>
            </w:r>
            <w:r w:rsidR="0094710B" w:rsidRPr="008974A5">
              <w:rPr>
                <w:sz w:val="22"/>
                <w:szCs w:val="22"/>
              </w:rPr>
              <w:t xml:space="preserve">(np. o sposobach spędzania wakacji) </w:t>
            </w:r>
            <w:r w:rsidRPr="008974A5">
              <w:rPr>
                <w:sz w:val="22"/>
                <w:szCs w:val="22"/>
              </w:rPr>
              <w:t>zawarte w materiałach wizualnych, czasem popełniając błędy.</w:t>
            </w:r>
          </w:p>
          <w:p w14:paraId="385C68D6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Przekazuje w języku polskim lub angielskim informacje </w:t>
            </w:r>
            <w:r w:rsidRPr="008974A5">
              <w:rPr>
                <w:sz w:val="22"/>
                <w:szCs w:val="22"/>
              </w:rPr>
              <w:lastRenderedPageBreak/>
              <w:t>sformułowane w języku angielskim, czasem popełniając błędy.</w:t>
            </w:r>
          </w:p>
          <w:p w14:paraId="4C2EB6E1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AA71C" w14:textId="4FC5F68A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Bez większego trudu i na ogół poprawnie przekazuje w języku angielskim informacje </w:t>
            </w:r>
            <w:r w:rsidR="0094710B" w:rsidRPr="008974A5">
              <w:rPr>
                <w:sz w:val="22"/>
                <w:szCs w:val="22"/>
              </w:rPr>
              <w:t xml:space="preserve">(np. o sposobach spędzania wakacji) </w:t>
            </w:r>
            <w:r w:rsidRPr="008974A5">
              <w:rPr>
                <w:sz w:val="22"/>
                <w:szCs w:val="22"/>
              </w:rPr>
              <w:t>zawarte w materiałach wizualnych.</w:t>
            </w:r>
          </w:p>
          <w:p w14:paraId="7A59C10C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przekazuje w języku </w:t>
            </w:r>
            <w:r w:rsidRPr="008974A5">
              <w:rPr>
                <w:sz w:val="22"/>
                <w:szCs w:val="22"/>
              </w:rPr>
              <w:lastRenderedPageBreak/>
              <w:t>polskim lub angielskim informacje sformułowane w języku angielskim.</w:t>
            </w:r>
          </w:p>
          <w:p w14:paraId="604FEE6E" w14:textId="77777777" w:rsidR="0040161E" w:rsidRPr="008974A5" w:rsidRDefault="0040161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AE293" w14:textId="788FE2F9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Bez trudu i poprawnie przekazuje w języku angielskim informacje </w:t>
            </w:r>
            <w:r w:rsidR="0094710B" w:rsidRPr="008974A5">
              <w:rPr>
                <w:sz w:val="22"/>
                <w:szCs w:val="22"/>
              </w:rPr>
              <w:t xml:space="preserve">(np. o sposobach spędzania wakacji) </w:t>
            </w:r>
            <w:r w:rsidRPr="008974A5">
              <w:rPr>
                <w:sz w:val="22"/>
                <w:szCs w:val="22"/>
              </w:rPr>
              <w:t>zawarte w materiałach wizualnych.</w:t>
            </w:r>
          </w:p>
          <w:p w14:paraId="065321D5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łatwością i poprawnie przekazuje w języku polskim </w:t>
            </w:r>
            <w:r w:rsidRPr="008974A5">
              <w:rPr>
                <w:sz w:val="22"/>
                <w:szCs w:val="22"/>
              </w:rPr>
              <w:lastRenderedPageBreak/>
              <w:t>lub angielskim informacje sformułowane w języku angielskim.</w:t>
            </w:r>
          </w:p>
          <w:p w14:paraId="3E45A8BE" w14:textId="77777777" w:rsidR="0040161E" w:rsidRPr="008974A5" w:rsidRDefault="0040161E">
            <w:pPr>
              <w:ind w:left="176"/>
              <w:rPr>
                <w:sz w:val="22"/>
                <w:szCs w:val="22"/>
              </w:rPr>
            </w:pPr>
          </w:p>
        </w:tc>
      </w:tr>
    </w:tbl>
    <w:p w14:paraId="4540C004" w14:textId="77777777" w:rsidR="0040161E" w:rsidRDefault="0040161E"/>
    <w:p w14:paraId="319DBB13" w14:textId="77777777" w:rsidR="001D0286" w:rsidRDefault="001D0286"/>
    <w:p w14:paraId="2E6407E6" w14:textId="77777777" w:rsidR="001D0286" w:rsidRPr="008974A5" w:rsidRDefault="001D0286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5DCE5CF5" w14:textId="77777777">
        <w:tc>
          <w:tcPr>
            <w:tcW w:w="12474" w:type="dxa"/>
            <w:shd w:val="clear" w:color="auto" w:fill="D9D9D9"/>
          </w:tcPr>
          <w:p w14:paraId="601341C0" w14:textId="50D1267F" w:rsidR="0040161E" w:rsidRPr="008974A5" w:rsidRDefault="00F5067F">
            <w:r w:rsidRPr="008974A5">
              <w:rPr>
                <w:b/>
                <w:sz w:val="22"/>
                <w:szCs w:val="22"/>
                <w:lang w:val="en-US"/>
              </w:rPr>
              <w:t>Buying and selling</w:t>
            </w:r>
          </w:p>
        </w:tc>
      </w:tr>
    </w:tbl>
    <w:p w14:paraId="50D106A8" w14:textId="77777777" w:rsidR="0040161E" w:rsidRPr="008974A5" w:rsidRDefault="0040161E"/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11"/>
        <w:gridCol w:w="3151"/>
        <w:gridCol w:w="3118"/>
        <w:gridCol w:w="2977"/>
        <w:gridCol w:w="3270"/>
      </w:tblGrid>
      <w:tr w:rsidR="0040161E" w:rsidRPr="008974A5" w14:paraId="67484C24" w14:textId="77777777">
        <w:trPr>
          <w:trHeight w:val="534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DF94B32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6BA25" w14:textId="3D647BA6" w:rsidR="0040161E" w:rsidRPr="008974A5" w:rsidRDefault="001A1888" w:rsidP="009E3D1A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z obszarów: </w:t>
            </w:r>
            <w:r w:rsidR="002E0D32" w:rsidRPr="008974A5">
              <w:rPr>
                <w:sz w:val="22"/>
                <w:szCs w:val="22"/>
              </w:rPr>
              <w:t xml:space="preserve">rodzaje sklepów, towary i ich cechy, promocje, sprzedawanie, sposoby </w:t>
            </w:r>
            <w:r w:rsidR="00211AF5" w:rsidRPr="008974A5">
              <w:rPr>
                <w:sz w:val="22"/>
                <w:szCs w:val="22"/>
              </w:rPr>
              <w:t>płatności, popełniając</w:t>
            </w:r>
            <w:r w:rsidRPr="008974A5">
              <w:rPr>
                <w:sz w:val="22"/>
                <w:szCs w:val="22"/>
              </w:rPr>
              <w:t xml:space="preserve"> liczne błędy.</w:t>
            </w:r>
          </w:p>
          <w:p w14:paraId="66335D6D" w14:textId="21BDBB0D" w:rsidR="002E0D32" w:rsidRPr="008974A5" w:rsidRDefault="002E0D32" w:rsidP="009E3D1A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z obszarów: rodzina, święta i uroczystości, formy spędzania wolnego </w:t>
            </w:r>
            <w:r w:rsidR="00211AF5" w:rsidRPr="008974A5">
              <w:rPr>
                <w:sz w:val="22"/>
                <w:szCs w:val="22"/>
              </w:rPr>
              <w:t>czasu, popełniając</w:t>
            </w:r>
            <w:r w:rsidRPr="008974A5">
              <w:rPr>
                <w:sz w:val="22"/>
                <w:szCs w:val="22"/>
              </w:rPr>
              <w:t xml:space="preserve"> liczne błędy.</w:t>
            </w:r>
          </w:p>
          <w:p w14:paraId="638BF7BB" w14:textId="6B148F82" w:rsidR="002E0D32" w:rsidRPr="008974A5" w:rsidRDefault="002E0D32" w:rsidP="009E3D1A">
            <w:pPr>
              <w:numPr>
                <w:ilvl w:val="0"/>
                <w:numId w:val="34"/>
              </w:numPr>
              <w:tabs>
                <w:tab w:val="clear" w:pos="720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z obszaru: tradycje i </w:t>
            </w:r>
            <w:r w:rsidR="00211AF5" w:rsidRPr="008974A5">
              <w:rPr>
                <w:sz w:val="22"/>
                <w:szCs w:val="22"/>
              </w:rPr>
              <w:t>zwyczaje, popełniając</w:t>
            </w:r>
            <w:r w:rsidRPr="008974A5">
              <w:rPr>
                <w:sz w:val="22"/>
                <w:szCs w:val="22"/>
              </w:rPr>
              <w:t xml:space="preserve"> liczne błędy.</w:t>
            </w:r>
          </w:p>
          <w:p w14:paraId="17A8389E" w14:textId="7598C4B6" w:rsidR="002E0D32" w:rsidRPr="008974A5" w:rsidRDefault="002E0D32" w:rsidP="009E3D1A">
            <w:pPr>
              <w:pStyle w:val="Akapitzlist"/>
              <w:numPr>
                <w:ilvl w:val="0"/>
                <w:numId w:val="36"/>
              </w:numPr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Słabo zna i z trudem podaje słownictwo z obszaru: korzystanie z podstawowych urządzeń technicznych, popełniając liczne błędy.</w:t>
            </w:r>
          </w:p>
          <w:p w14:paraId="3AED741D" w14:textId="76B32AF2" w:rsidR="002E0D32" w:rsidRPr="008974A5" w:rsidRDefault="002E0D32" w:rsidP="009E3D1A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z obszarów: środki transportu i korzystanie </w:t>
            </w:r>
            <w:r w:rsidRPr="008974A5">
              <w:rPr>
                <w:sz w:val="22"/>
                <w:szCs w:val="22"/>
              </w:rPr>
              <w:lastRenderedPageBreak/>
              <w:t xml:space="preserve">z nich, orientacja w terenie, baza </w:t>
            </w:r>
            <w:r w:rsidR="00211AF5" w:rsidRPr="008974A5">
              <w:rPr>
                <w:sz w:val="22"/>
                <w:szCs w:val="22"/>
              </w:rPr>
              <w:t>noclegowa, popełniając</w:t>
            </w:r>
            <w:r w:rsidRPr="008974A5">
              <w:rPr>
                <w:sz w:val="22"/>
                <w:szCs w:val="22"/>
              </w:rPr>
              <w:t xml:space="preserve"> liczne błędy.</w:t>
            </w:r>
          </w:p>
          <w:p w14:paraId="69B472C1" w14:textId="30E50EC3" w:rsidR="002E0D32" w:rsidRPr="008974A5" w:rsidRDefault="002E0D32" w:rsidP="006526AD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Słabo zna i z trudem podaje słownictwo z obszaru: uczenie się, popełniając liczne błędy.</w:t>
            </w:r>
          </w:p>
          <w:p w14:paraId="1D0F1207" w14:textId="7B97B679" w:rsidR="002E0D32" w:rsidRPr="008974A5" w:rsidRDefault="002E0D32" w:rsidP="006526AD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z obszarów: cechy charakteru, umiejętności i </w:t>
            </w:r>
            <w:r w:rsidR="00211AF5" w:rsidRPr="008974A5">
              <w:rPr>
                <w:sz w:val="22"/>
                <w:szCs w:val="22"/>
              </w:rPr>
              <w:t>zainteresowania, popełniając</w:t>
            </w:r>
            <w:r w:rsidRPr="008974A5">
              <w:rPr>
                <w:sz w:val="22"/>
                <w:szCs w:val="22"/>
              </w:rPr>
              <w:t xml:space="preserve"> liczne błędy.</w:t>
            </w:r>
          </w:p>
          <w:p w14:paraId="65DFF661" w14:textId="258E9EFA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2E0D32" w:rsidRPr="008974A5">
              <w:rPr>
                <w:sz w:val="22"/>
                <w:szCs w:val="22"/>
              </w:rPr>
              <w:t xml:space="preserve">zasady tworzenia zdań z podmiotem </w:t>
            </w:r>
            <w:r w:rsidR="002E0D32" w:rsidRPr="008974A5">
              <w:rPr>
                <w:i/>
                <w:sz w:val="22"/>
                <w:szCs w:val="22"/>
              </w:rPr>
              <w:t xml:space="preserve">It </w:t>
            </w:r>
            <w:r w:rsidR="002E0D32" w:rsidRPr="008974A5">
              <w:rPr>
                <w:sz w:val="22"/>
                <w:szCs w:val="22"/>
              </w:rPr>
              <w:t xml:space="preserve">(do definiowania pojęć) </w:t>
            </w:r>
            <w:r w:rsidRPr="008974A5">
              <w:rPr>
                <w:sz w:val="22"/>
                <w:szCs w:val="22"/>
              </w:rPr>
              <w:t>i popełnia dużo błędów</w:t>
            </w:r>
            <w:r w:rsidR="002E0D32" w:rsidRPr="008974A5">
              <w:rPr>
                <w:sz w:val="22"/>
                <w:szCs w:val="22"/>
              </w:rPr>
              <w:t>.</w:t>
            </w:r>
          </w:p>
          <w:p w14:paraId="1935E58A" w14:textId="77777777" w:rsidR="007418AE" w:rsidRPr="008974A5" w:rsidRDefault="007418AE" w:rsidP="007418AE">
            <w:pPr>
              <w:ind w:left="213"/>
            </w:pPr>
          </w:p>
          <w:p w14:paraId="22193471" w14:textId="47B3E3AA"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There </w:t>
            </w:r>
            <w:r w:rsidRPr="008974A5">
              <w:rPr>
                <w:sz w:val="22"/>
                <w:szCs w:val="22"/>
              </w:rPr>
              <w:t>(do definiowania pojęć) i popełnia dużo błędów.</w:t>
            </w:r>
          </w:p>
          <w:p w14:paraId="67C23FDF" w14:textId="77777777" w:rsidR="007418AE" w:rsidRPr="001D0286" w:rsidRDefault="007418AE" w:rsidP="007418AE">
            <w:pPr>
              <w:ind w:left="213"/>
              <w:rPr>
                <w:sz w:val="16"/>
                <w:szCs w:val="16"/>
              </w:rPr>
            </w:pPr>
          </w:p>
          <w:p w14:paraId="5BFBD861" w14:textId="1DA59859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i popełnia dużo błędów, stosując </w:t>
            </w:r>
            <w:r w:rsidR="007418AE" w:rsidRPr="008974A5">
              <w:rPr>
                <w:sz w:val="22"/>
                <w:szCs w:val="22"/>
              </w:rPr>
              <w:t>czas</w:t>
            </w:r>
            <w:r w:rsidR="007418AE" w:rsidRPr="008974A5">
              <w:rPr>
                <w:i/>
                <w:sz w:val="22"/>
                <w:szCs w:val="22"/>
              </w:rPr>
              <w:t xml:space="preserve"> 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3B83B2D1" w14:textId="466FC0C9" w:rsidR="007418AE" w:rsidRPr="008974A5" w:rsidRDefault="001A1888" w:rsidP="006526AD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7418AE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popełnia dużo błędów, stosując </w:t>
            </w:r>
            <w:r w:rsidR="007418AE" w:rsidRPr="008974A5">
              <w:rPr>
                <w:sz w:val="22"/>
                <w:szCs w:val="22"/>
              </w:rPr>
              <w:t>przymiotniki regularne i nieregularne w stopniu wyższym (do opisywania oferty wakacyjnej/ handlowej).</w:t>
            </w:r>
          </w:p>
          <w:p w14:paraId="572462E2" w14:textId="5285E1F8" w:rsidR="007418AE" w:rsidRPr="008974A5" w:rsidRDefault="007418AE" w:rsidP="00A57437">
            <w:pPr>
              <w:numPr>
                <w:ilvl w:val="0"/>
                <w:numId w:val="34"/>
              </w:numPr>
              <w:tabs>
                <w:tab w:val="clear" w:pos="720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i popełnia dużo błędów, stosując przymiotniki regularne i nieregularne w stopniu </w:t>
            </w:r>
            <w:r w:rsidRPr="008974A5">
              <w:rPr>
                <w:sz w:val="22"/>
                <w:szCs w:val="22"/>
              </w:rPr>
              <w:lastRenderedPageBreak/>
              <w:t>najwyższym (do opisywania oferty wakacyjnej/ handlowej).</w:t>
            </w:r>
          </w:p>
          <w:p w14:paraId="329D49C9" w14:textId="12985842" w:rsidR="007418AE" w:rsidRPr="008974A5" w:rsidRDefault="007418AE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436"/>
              </w:tabs>
              <w:suppressAutoHyphens w:val="0"/>
              <w:ind w:left="213" w:hanging="142"/>
              <w:rPr>
                <w:i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i popełnia dużo błędów, stosując przymiotniki regularne i nieregularne w stopniu równym używając struktury: </w:t>
            </w:r>
            <w:r w:rsidRPr="008974A5">
              <w:rPr>
                <w:i/>
                <w:sz w:val="22"/>
                <w:szCs w:val="22"/>
              </w:rPr>
              <w:t>(not)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i/>
                <w:sz w:val="22"/>
                <w:szCs w:val="22"/>
              </w:rPr>
              <w:t>as … as.</w:t>
            </w:r>
          </w:p>
          <w:p w14:paraId="55818D92" w14:textId="447A3D9E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zasady tworzenia zdań </w:t>
            </w:r>
            <w:r w:rsidR="007418AE" w:rsidRPr="008974A5">
              <w:rPr>
                <w:sz w:val="22"/>
                <w:szCs w:val="22"/>
              </w:rPr>
              <w:t xml:space="preserve">z: </w:t>
            </w:r>
            <w:r w:rsidR="007418AE" w:rsidRPr="008974A5">
              <w:rPr>
                <w:i/>
                <w:sz w:val="22"/>
                <w:szCs w:val="22"/>
              </w:rPr>
              <w:t>too, enough, not enough</w:t>
            </w:r>
            <w:r w:rsidRPr="008974A5">
              <w:rPr>
                <w:sz w:val="22"/>
                <w:szCs w:val="22"/>
              </w:rPr>
              <w:t>; popełnia liczne błędy posługując się nimi.</w:t>
            </w:r>
          </w:p>
          <w:p w14:paraId="6621100D" w14:textId="47444626" w:rsidR="0040161E" w:rsidRPr="008974A5" w:rsidRDefault="001A1888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5F1F22" w:rsidRPr="008974A5">
              <w:rPr>
                <w:sz w:val="22"/>
                <w:szCs w:val="22"/>
              </w:rPr>
              <w:t xml:space="preserve">zasady zastępowania powtarzających się rzeczowników zaimkami </w:t>
            </w:r>
            <w:r w:rsidR="005F1F22" w:rsidRPr="008974A5">
              <w:rPr>
                <w:i/>
                <w:sz w:val="22"/>
                <w:szCs w:val="22"/>
              </w:rPr>
              <w:t>one</w:t>
            </w:r>
            <w:r w:rsidR="005F1F22" w:rsidRPr="008974A5">
              <w:rPr>
                <w:sz w:val="22"/>
                <w:szCs w:val="22"/>
              </w:rPr>
              <w:t xml:space="preserve"> w l. poj. i </w:t>
            </w:r>
            <w:r w:rsidR="005F1F22" w:rsidRPr="008974A5">
              <w:rPr>
                <w:i/>
                <w:sz w:val="22"/>
                <w:szCs w:val="22"/>
              </w:rPr>
              <w:t>ones</w:t>
            </w:r>
            <w:r w:rsidR="005F1F22" w:rsidRPr="008974A5">
              <w:rPr>
                <w:sz w:val="22"/>
                <w:szCs w:val="22"/>
              </w:rPr>
              <w:t xml:space="preserve"> w l. mn. i zazwyczaj potrafi je poprawnie stosować (np. podczas wybierania z gamy produktów, które chcemy kupić)</w:t>
            </w:r>
            <w:r w:rsidRPr="008974A5">
              <w:rPr>
                <w:sz w:val="22"/>
                <w:szCs w:val="22"/>
              </w:rPr>
              <w:t>; popełnia liczne błędy posługując się nimi.</w:t>
            </w:r>
          </w:p>
          <w:p w14:paraId="1D719FC9" w14:textId="25502552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="005F1F22" w:rsidRPr="008974A5">
              <w:rPr>
                <w:sz w:val="22"/>
                <w:szCs w:val="22"/>
              </w:rPr>
              <w:t>tworzenia wybranych przymiotników o znaczeniu przeciwnym przez dodawanie przedrostka (</w:t>
            </w:r>
            <w:r w:rsidR="005F1F22" w:rsidRPr="008974A5">
              <w:rPr>
                <w:i/>
                <w:sz w:val="22"/>
                <w:szCs w:val="22"/>
              </w:rPr>
              <w:t>un</w:t>
            </w:r>
            <w:r w:rsidR="005F1F22" w:rsidRPr="008974A5">
              <w:rPr>
                <w:sz w:val="22"/>
                <w:szCs w:val="22"/>
              </w:rPr>
              <w:t>-)  przyrostków (-</w:t>
            </w:r>
            <w:r w:rsidR="005F1F22" w:rsidRPr="008974A5">
              <w:rPr>
                <w:i/>
                <w:sz w:val="22"/>
                <w:szCs w:val="22"/>
              </w:rPr>
              <w:t>ful</w:t>
            </w:r>
            <w:r w:rsidR="005F1F22" w:rsidRPr="008974A5">
              <w:rPr>
                <w:sz w:val="22"/>
                <w:szCs w:val="22"/>
              </w:rPr>
              <w:t>, -</w:t>
            </w:r>
            <w:r w:rsidR="005F1F22" w:rsidRPr="008974A5">
              <w:rPr>
                <w:i/>
                <w:sz w:val="22"/>
                <w:szCs w:val="22"/>
              </w:rPr>
              <w:t>less</w:t>
            </w:r>
            <w:r w:rsidR="005F1F22" w:rsidRPr="008974A5">
              <w:rPr>
                <w:sz w:val="22"/>
                <w:szCs w:val="22"/>
              </w:rPr>
              <w:t xml:space="preserve">) (np. do opisywania produktów/ towarów) </w:t>
            </w:r>
            <w:r w:rsidRPr="008974A5">
              <w:rPr>
                <w:sz w:val="22"/>
                <w:szCs w:val="22"/>
              </w:rPr>
              <w:t xml:space="preserve">i </w:t>
            </w:r>
            <w:r w:rsidR="005F1F22" w:rsidRPr="008974A5">
              <w:rPr>
                <w:sz w:val="22"/>
                <w:szCs w:val="22"/>
              </w:rPr>
              <w:t xml:space="preserve">stosując je </w:t>
            </w:r>
            <w:r w:rsidRPr="008974A5">
              <w:rPr>
                <w:sz w:val="22"/>
                <w:szCs w:val="22"/>
              </w:rPr>
              <w:t>popełnia liczne błędy.</w:t>
            </w:r>
          </w:p>
          <w:p w14:paraId="31481BCB" w14:textId="77777777" w:rsidR="00A57437" w:rsidRPr="008974A5" w:rsidRDefault="00A57437" w:rsidP="00A57437">
            <w:pPr>
              <w:ind w:left="213"/>
            </w:pPr>
          </w:p>
          <w:p w14:paraId="2B0BAC6D" w14:textId="7A697B5E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5F1F22" w:rsidRPr="008974A5">
              <w:rPr>
                <w:sz w:val="22"/>
                <w:szCs w:val="22"/>
              </w:rPr>
              <w:t>inne zasady tworzenia przymiotników o znaczeniu przeciwnym (</w:t>
            </w:r>
            <w:r w:rsidR="005F1F22" w:rsidRPr="008974A5">
              <w:rPr>
                <w:i/>
                <w:sz w:val="22"/>
                <w:szCs w:val="22"/>
              </w:rPr>
              <w:t>well-</w:t>
            </w:r>
            <w:r w:rsidR="005F1F22" w:rsidRPr="008974A5">
              <w:rPr>
                <w:i/>
                <w:sz w:val="22"/>
                <w:szCs w:val="22"/>
              </w:rPr>
              <w:lastRenderedPageBreak/>
              <w:t>made, badly made</w:t>
            </w:r>
            <w:r w:rsidR="005F1F22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>; popełnia liczne błędy posługując się nimi.</w:t>
            </w:r>
          </w:p>
          <w:p w14:paraId="12B7E67D" w14:textId="1B194406" w:rsidR="005F1F22" w:rsidRPr="008974A5" w:rsidRDefault="005F1F2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zasady tworzenia zdań z czasownikiem </w:t>
            </w:r>
            <w:r w:rsidRPr="008974A5">
              <w:rPr>
                <w:i/>
                <w:sz w:val="22"/>
                <w:szCs w:val="22"/>
              </w:rPr>
              <w:t xml:space="preserve">look </w:t>
            </w:r>
            <w:r w:rsidRPr="008974A5">
              <w:rPr>
                <w:sz w:val="22"/>
                <w:szCs w:val="22"/>
              </w:rPr>
              <w:t>+ przymiotnikiem i stosując je popełnia liczne błędy.</w:t>
            </w:r>
          </w:p>
          <w:p w14:paraId="05A3DA5D" w14:textId="77777777" w:rsidR="00A57437" w:rsidRPr="008974A5" w:rsidRDefault="00A57437" w:rsidP="00A57437">
            <w:pPr>
              <w:ind w:left="213"/>
            </w:pPr>
          </w:p>
          <w:p w14:paraId="58D1451D" w14:textId="694EFD9F" w:rsidR="005F1F22" w:rsidRPr="008974A5" w:rsidRDefault="005F1F2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zasady tworzenia regularnych i nieregularnych przysłówków </w:t>
            </w:r>
            <w:r w:rsidR="00211AF5" w:rsidRPr="008974A5">
              <w:rPr>
                <w:sz w:val="22"/>
                <w:szCs w:val="22"/>
              </w:rPr>
              <w:t>sposobu w</w:t>
            </w:r>
            <w:r w:rsidRPr="008974A5">
              <w:rPr>
                <w:sz w:val="22"/>
                <w:szCs w:val="22"/>
              </w:rPr>
              <w:t xml:space="preserve"> stopniu wyższym i najwyższym; popełnia liczne błędy posługując się nimi.</w:t>
            </w:r>
          </w:p>
          <w:p w14:paraId="79E2933B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74323" w14:textId="384DB80D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podaje słownictwo z obszarów: </w:t>
            </w:r>
            <w:r w:rsidR="002E0D32" w:rsidRPr="008974A5">
              <w:rPr>
                <w:sz w:val="22"/>
                <w:szCs w:val="22"/>
              </w:rPr>
              <w:t>rodzaje sklepów, towary i ich cechy, promocje, sprzedawanie, sposoby płatności,</w:t>
            </w:r>
            <w:r w:rsidRPr="008974A5">
              <w:rPr>
                <w:sz w:val="22"/>
                <w:szCs w:val="22"/>
              </w:rPr>
              <w:t xml:space="preserve"> czasem popełniając błędy.</w:t>
            </w:r>
          </w:p>
          <w:p w14:paraId="4B0331C7" w14:textId="77777777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obszarów: rodzina, święta i uroczystości, formy spędzania wolnego czasu, czasem popełniając błędy.</w:t>
            </w:r>
          </w:p>
          <w:p w14:paraId="417D1710" w14:textId="0EEB9349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obszarów: tradycje i zwyczaje, czasem popełniając błędy.</w:t>
            </w:r>
          </w:p>
          <w:p w14:paraId="399F884D" w14:textId="7B501ACA" w:rsidR="002E0D32" w:rsidRPr="008974A5" w:rsidRDefault="002E0D32" w:rsidP="009E3D1A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obszaru: korzystanie z podstawowych urządzeń technicznych, czasem popełniając błędy.</w:t>
            </w:r>
          </w:p>
          <w:p w14:paraId="4178309B" w14:textId="27A3872C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i podaje słownictwo z obszarów: środki transportu i korzystanie </w:t>
            </w:r>
            <w:r w:rsidRPr="008974A5">
              <w:rPr>
                <w:sz w:val="22"/>
                <w:szCs w:val="22"/>
              </w:rPr>
              <w:lastRenderedPageBreak/>
              <w:t>z nich, orientacja w terenie, baza noclegowa, czasem popełniając błędy.</w:t>
            </w:r>
          </w:p>
          <w:p w14:paraId="7D9574F2" w14:textId="7D9EF366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obszaru: uczenie się, czasem popełniając błędy.</w:t>
            </w:r>
          </w:p>
          <w:p w14:paraId="5E740C6E" w14:textId="15767172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obszarów: cechy charakteru, umiejętności i zainteresowania, czasem popełniając błędy.</w:t>
            </w:r>
          </w:p>
          <w:p w14:paraId="57173D33" w14:textId="44627F1A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7418AE" w:rsidRPr="008974A5">
              <w:rPr>
                <w:sz w:val="22"/>
                <w:szCs w:val="22"/>
              </w:rPr>
              <w:t xml:space="preserve">zasady tworzenia zdań z podmiotem </w:t>
            </w:r>
            <w:r w:rsidR="007418AE" w:rsidRPr="008974A5">
              <w:rPr>
                <w:i/>
                <w:sz w:val="22"/>
                <w:szCs w:val="22"/>
              </w:rPr>
              <w:t xml:space="preserve">It </w:t>
            </w:r>
            <w:r w:rsidR="007418AE" w:rsidRPr="008974A5">
              <w:rPr>
                <w:sz w:val="22"/>
                <w:szCs w:val="22"/>
              </w:rPr>
              <w:t xml:space="preserve">(do definiowania pojęć) </w:t>
            </w:r>
            <w:r w:rsidRPr="008974A5">
              <w:rPr>
                <w:sz w:val="22"/>
                <w:szCs w:val="22"/>
              </w:rPr>
              <w:t>i ni</w:t>
            </w:r>
            <w:r w:rsidR="007418AE" w:rsidRPr="008974A5">
              <w:rPr>
                <w:sz w:val="22"/>
                <w:szCs w:val="22"/>
              </w:rPr>
              <w:t>e zawsze poprawnie je stosuje.</w:t>
            </w:r>
          </w:p>
          <w:p w14:paraId="2289267C" w14:textId="702C69FD"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There </w:t>
            </w:r>
            <w:r w:rsidRPr="008974A5">
              <w:rPr>
                <w:sz w:val="22"/>
                <w:szCs w:val="22"/>
              </w:rPr>
              <w:t>(do definiowania pojęć) i nie zawsze poprawnie je stosuje.</w:t>
            </w:r>
          </w:p>
          <w:p w14:paraId="3193C32A" w14:textId="10577079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</w:t>
            </w:r>
            <w:r w:rsidR="007418AE" w:rsidRPr="008974A5">
              <w:rPr>
                <w:sz w:val="22"/>
                <w:szCs w:val="22"/>
              </w:rPr>
              <w:t xml:space="preserve"> zna</w:t>
            </w:r>
            <w:r w:rsidRPr="008974A5">
              <w:rPr>
                <w:sz w:val="22"/>
                <w:szCs w:val="22"/>
              </w:rPr>
              <w:t xml:space="preserve"> i nie zawsze poprawnie stosuje </w:t>
            </w:r>
            <w:r w:rsidR="007418AE" w:rsidRPr="008974A5">
              <w:rPr>
                <w:sz w:val="22"/>
                <w:szCs w:val="22"/>
              </w:rPr>
              <w:t>czas</w:t>
            </w:r>
            <w:r w:rsidR="007418AE" w:rsidRPr="008974A5">
              <w:rPr>
                <w:i/>
                <w:sz w:val="22"/>
                <w:szCs w:val="22"/>
              </w:rPr>
              <w:t xml:space="preserve"> Present simple</w:t>
            </w:r>
            <w:r w:rsidR="007418AE" w:rsidRPr="008974A5">
              <w:rPr>
                <w:sz w:val="22"/>
                <w:szCs w:val="22"/>
              </w:rPr>
              <w:t>.</w:t>
            </w:r>
          </w:p>
          <w:p w14:paraId="133F9DA8" w14:textId="77777777" w:rsidR="007418A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7418AE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nie zawsze poprawnie stosuje </w:t>
            </w:r>
            <w:r w:rsidR="007418AE" w:rsidRPr="008974A5">
              <w:rPr>
                <w:sz w:val="22"/>
                <w:szCs w:val="22"/>
              </w:rPr>
              <w:t>przymiotniki regularne i nieregularne w stopniu wyższym (do opisywania oferty wakacyjnej/ handlowej).</w:t>
            </w:r>
          </w:p>
          <w:p w14:paraId="1A9DFE9B" w14:textId="3A3D4F49" w:rsidR="007418AE" w:rsidRPr="008974A5" w:rsidRDefault="007418AE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180"/>
              </w:tabs>
              <w:suppressAutoHyphens w:val="0"/>
              <w:ind w:left="180" w:hanging="14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Częściowo zna zasady i nie zawsze poprawnie stosuje przymiotniki regularne i nieregularne w stopniu </w:t>
            </w:r>
            <w:r w:rsidRPr="008974A5">
              <w:rPr>
                <w:sz w:val="22"/>
                <w:szCs w:val="22"/>
              </w:rPr>
              <w:lastRenderedPageBreak/>
              <w:t>najwyższym (do opisywania oferty wakacyjnej/ handlowej).</w:t>
            </w:r>
          </w:p>
          <w:p w14:paraId="339281C5" w14:textId="5704F511" w:rsidR="007418AE" w:rsidRPr="008974A5" w:rsidRDefault="007418AE" w:rsidP="00A57437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 nie zawsze poprawnie stosuje przymiotniki regularne i nieregularne w stopniu równym używając struktury: </w:t>
            </w:r>
            <w:r w:rsidRPr="008974A5">
              <w:rPr>
                <w:i/>
                <w:sz w:val="22"/>
                <w:szCs w:val="22"/>
              </w:rPr>
              <w:t>(not)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i/>
                <w:sz w:val="22"/>
                <w:szCs w:val="22"/>
              </w:rPr>
              <w:t>as … as.</w:t>
            </w:r>
          </w:p>
          <w:p w14:paraId="4A80D11D" w14:textId="44DFF070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tworzenia zdań </w:t>
            </w:r>
            <w:r w:rsidR="005F1F22" w:rsidRPr="008974A5">
              <w:rPr>
                <w:sz w:val="22"/>
                <w:szCs w:val="22"/>
              </w:rPr>
              <w:t xml:space="preserve">z: </w:t>
            </w:r>
            <w:r w:rsidR="005F1F22" w:rsidRPr="008974A5">
              <w:rPr>
                <w:i/>
                <w:sz w:val="22"/>
                <w:szCs w:val="22"/>
              </w:rPr>
              <w:t>too, enough, not enough</w:t>
            </w:r>
            <w:r w:rsidR="005F1F22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i nie zawsze poprawnie się nimi posługuje.</w:t>
            </w:r>
          </w:p>
          <w:p w14:paraId="579C2B43" w14:textId="42EA4AE5" w:rsidR="005F1F22" w:rsidRPr="008974A5" w:rsidRDefault="001A1888" w:rsidP="00A57437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5F1F22" w:rsidRPr="008974A5">
              <w:rPr>
                <w:sz w:val="22"/>
                <w:szCs w:val="22"/>
              </w:rPr>
              <w:t xml:space="preserve">zasady zastępowania powtarzających się rzeczowników zaimkami </w:t>
            </w:r>
            <w:r w:rsidR="005F1F22" w:rsidRPr="008974A5">
              <w:rPr>
                <w:i/>
                <w:sz w:val="22"/>
                <w:szCs w:val="22"/>
              </w:rPr>
              <w:t>one</w:t>
            </w:r>
            <w:r w:rsidR="005F1F22" w:rsidRPr="008974A5">
              <w:rPr>
                <w:sz w:val="22"/>
                <w:szCs w:val="22"/>
              </w:rPr>
              <w:t xml:space="preserve"> w l. poj. i </w:t>
            </w:r>
            <w:r w:rsidR="005F1F22" w:rsidRPr="008974A5">
              <w:rPr>
                <w:i/>
                <w:sz w:val="22"/>
                <w:szCs w:val="22"/>
              </w:rPr>
              <w:t>ones</w:t>
            </w:r>
            <w:r w:rsidR="005F1F22" w:rsidRPr="008974A5">
              <w:rPr>
                <w:sz w:val="22"/>
                <w:szCs w:val="22"/>
              </w:rPr>
              <w:t xml:space="preserve"> w l. mn. i zazwyczaj potrafi je poprawnie stosować (np. podczas wybierania z gamy produktów, które chcemy kupić)</w:t>
            </w:r>
            <w:r w:rsidRPr="008974A5">
              <w:rPr>
                <w:sz w:val="22"/>
                <w:szCs w:val="22"/>
              </w:rPr>
              <w:t>; czasem popełnia błędy posługując się nimi.</w:t>
            </w:r>
          </w:p>
          <w:p w14:paraId="080EE257" w14:textId="58239B4A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zasady</w:t>
            </w:r>
            <w:r w:rsidR="005F1F22" w:rsidRPr="008974A5">
              <w:rPr>
                <w:sz w:val="22"/>
                <w:szCs w:val="22"/>
              </w:rPr>
              <w:t xml:space="preserve"> tworzenia wybranych przymiotników o znaczeniu przeciwnym przez dodawanie przedrostka (</w:t>
            </w:r>
            <w:r w:rsidR="005F1F22" w:rsidRPr="008974A5">
              <w:rPr>
                <w:i/>
                <w:sz w:val="22"/>
                <w:szCs w:val="22"/>
              </w:rPr>
              <w:t>un</w:t>
            </w:r>
            <w:r w:rsidR="005F1F22" w:rsidRPr="008974A5">
              <w:rPr>
                <w:sz w:val="22"/>
                <w:szCs w:val="22"/>
              </w:rPr>
              <w:t>-)  przyrostków (-</w:t>
            </w:r>
            <w:r w:rsidR="005F1F22" w:rsidRPr="008974A5">
              <w:rPr>
                <w:i/>
                <w:sz w:val="22"/>
                <w:szCs w:val="22"/>
              </w:rPr>
              <w:t>ful</w:t>
            </w:r>
            <w:r w:rsidR="005F1F22" w:rsidRPr="008974A5">
              <w:rPr>
                <w:sz w:val="22"/>
                <w:szCs w:val="22"/>
              </w:rPr>
              <w:t>, -</w:t>
            </w:r>
            <w:r w:rsidR="005F1F22" w:rsidRPr="008974A5">
              <w:rPr>
                <w:i/>
                <w:sz w:val="22"/>
                <w:szCs w:val="22"/>
              </w:rPr>
              <w:t>less</w:t>
            </w:r>
            <w:r w:rsidR="005F1F22" w:rsidRPr="008974A5">
              <w:rPr>
                <w:sz w:val="22"/>
                <w:szCs w:val="22"/>
              </w:rPr>
              <w:t xml:space="preserve">) (np. do opisywania produktów/ towarów) </w:t>
            </w:r>
            <w:r w:rsidRPr="008974A5">
              <w:rPr>
                <w:sz w:val="22"/>
                <w:szCs w:val="22"/>
              </w:rPr>
              <w:t>i nie zawsze poprawnie je stosuje.</w:t>
            </w:r>
          </w:p>
          <w:p w14:paraId="3E0DE551" w14:textId="444D12DF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</w:t>
            </w:r>
            <w:r w:rsidR="005F1F22" w:rsidRPr="008974A5">
              <w:rPr>
                <w:sz w:val="22"/>
                <w:szCs w:val="22"/>
              </w:rPr>
              <w:t>zna inne zasady tworzenia przymiotników o znaczeniu przeciwnym (</w:t>
            </w:r>
            <w:r w:rsidR="005F1F22" w:rsidRPr="008974A5">
              <w:rPr>
                <w:i/>
                <w:sz w:val="22"/>
                <w:szCs w:val="22"/>
              </w:rPr>
              <w:t>well-</w:t>
            </w:r>
            <w:r w:rsidR="005F1F22" w:rsidRPr="008974A5">
              <w:rPr>
                <w:i/>
                <w:sz w:val="22"/>
                <w:szCs w:val="22"/>
              </w:rPr>
              <w:lastRenderedPageBreak/>
              <w:t>made, badly made</w:t>
            </w:r>
            <w:r w:rsidR="005F1F22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>; nie zawsze poprawnie je stosuje.</w:t>
            </w:r>
          </w:p>
          <w:p w14:paraId="50D91658" w14:textId="77777777" w:rsidR="00A57437" w:rsidRPr="008974A5" w:rsidRDefault="00A57437" w:rsidP="00A57437">
            <w:pPr>
              <w:ind w:left="180"/>
            </w:pPr>
          </w:p>
          <w:p w14:paraId="06A93497" w14:textId="24534260" w:rsidR="005F1F22" w:rsidRPr="008974A5" w:rsidRDefault="005F1F22" w:rsidP="005F1F22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tworzenia zdań z czasownikiem </w:t>
            </w:r>
            <w:r w:rsidRPr="008974A5">
              <w:rPr>
                <w:i/>
                <w:sz w:val="22"/>
                <w:szCs w:val="22"/>
              </w:rPr>
              <w:t xml:space="preserve">look </w:t>
            </w:r>
            <w:r w:rsidRPr="008974A5">
              <w:rPr>
                <w:sz w:val="22"/>
                <w:szCs w:val="22"/>
              </w:rPr>
              <w:t>+ przymiotnikiem i nie zawsze poprawnie je stosuje.</w:t>
            </w:r>
          </w:p>
          <w:p w14:paraId="541FFAE4" w14:textId="31870358" w:rsidR="005F1F22" w:rsidRPr="008974A5" w:rsidRDefault="005F1F2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tworzenia regularnych i nieregularnych przysłówków </w:t>
            </w:r>
            <w:r w:rsidR="00211AF5" w:rsidRPr="008974A5">
              <w:rPr>
                <w:sz w:val="22"/>
                <w:szCs w:val="22"/>
              </w:rPr>
              <w:t>sposobu w</w:t>
            </w:r>
            <w:r w:rsidRPr="008974A5">
              <w:rPr>
                <w:sz w:val="22"/>
                <w:szCs w:val="22"/>
              </w:rPr>
              <w:t xml:space="preserve"> stopniu wyższym i najwyższym i nie zawsze poprawnie je stosuje.</w:t>
            </w:r>
          </w:p>
          <w:p w14:paraId="362339BB" w14:textId="77777777" w:rsidR="0040161E" w:rsidRPr="008974A5" w:rsidRDefault="0040161E" w:rsidP="00D11D13">
            <w:pPr>
              <w:tabs>
                <w:tab w:val="num" w:pos="180"/>
              </w:tabs>
              <w:ind w:left="180" w:hanging="180"/>
              <w:rPr>
                <w:sz w:val="22"/>
                <w:szCs w:val="22"/>
              </w:rPr>
            </w:pPr>
          </w:p>
          <w:p w14:paraId="006A8498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D30CF" w14:textId="024B8E6C" w:rsidR="002E0D32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i na ogół poprawnie podaje słownictwo z obszarów: </w:t>
            </w:r>
            <w:r w:rsidR="002E0D32" w:rsidRPr="008974A5">
              <w:rPr>
                <w:sz w:val="22"/>
                <w:szCs w:val="22"/>
              </w:rPr>
              <w:t>rodzaje sklepów, towary i ich cechy, promocje, sprzedawanie, sposoby płatności.</w:t>
            </w:r>
          </w:p>
          <w:p w14:paraId="794B65D9" w14:textId="77777777" w:rsidR="002E0D32" w:rsidRPr="008974A5" w:rsidRDefault="002E0D32" w:rsidP="002E0D32">
            <w:pPr>
              <w:ind w:left="181"/>
            </w:pPr>
          </w:p>
          <w:p w14:paraId="21D17578" w14:textId="33E70ACD"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obszarów: rodzina, święta i uroczystości, formy spędzania wolnego czasu.</w:t>
            </w:r>
          </w:p>
          <w:p w14:paraId="6EA2B107" w14:textId="77777777" w:rsidR="002E0D32" w:rsidRPr="008974A5" w:rsidRDefault="002E0D32" w:rsidP="002E0D32"/>
          <w:p w14:paraId="20AEF0AE" w14:textId="7B9447E5"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obszaru: tradycje i zwyczaje.</w:t>
            </w:r>
          </w:p>
          <w:p w14:paraId="4AB7D5CE" w14:textId="77777777" w:rsidR="002E0D32" w:rsidRPr="008974A5" w:rsidRDefault="002E0D32" w:rsidP="002E0D32">
            <w:pPr>
              <w:rPr>
                <w:sz w:val="20"/>
                <w:szCs w:val="20"/>
              </w:rPr>
            </w:pPr>
          </w:p>
          <w:p w14:paraId="383CC871" w14:textId="34AB5603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obszaru: korzystanie z podstawowych urządzeń technicznych.</w:t>
            </w:r>
          </w:p>
          <w:p w14:paraId="6DEDAA82" w14:textId="5590054E"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na ogół poprawnie podaje słownictwo z obszarów: środki transportu i </w:t>
            </w:r>
            <w:r w:rsidRPr="008974A5">
              <w:rPr>
                <w:sz w:val="22"/>
                <w:szCs w:val="22"/>
              </w:rPr>
              <w:lastRenderedPageBreak/>
              <w:t>korzystanie z nich, orientacja w terenie, baza noclegowa.</w:t>
            </w:r>
          </w:p>
          <w:p w14:paraId="479734BB" w14:textId="77777777" w:rsidR="002E0D32" w:rsidRPr="008974A5" w:rsidRDefault="002E0D32" w:rsidP="002E0D32">
            <w:pPr>
              <w:rPr>
                <w:sz w:val="16"/>
                <w:szCs w:val="16"/>
              </w:rPr>
            </w:pPr>
          </w:p>
          <w:p w14:paraId="400D5955" w14:textId="6375B7AA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obszaru: uczenie się.</w:t>
            </w:r>
          </w:p>
          <w:p w14:paraId="250DBDA4" w14:textId="15D4E082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obszarów: cechy charakteru, umiejętności i zainteresowania.</w:t>
            </w:r>
          </w:p>
          <w:p w14:paraId="7028D28B" w14:textId="4552514F"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It </w:t>
            </w:r>
            <w:r w:rsidRPr="008974A5">
              <w:rPr>
                <w:sz w:val="22"/>
                <w:szCs w:val="22"/>
              </w:rPr>
              <w:t xml:space="preserve">(do definiowania pojęć) i </w:t>
            </w:r>
            <w:r w:rsidR="001A1888" w:rsidRPr="008974A5">
              <w:rPr>
                <w:sz w:val="22"/>
                <w:szCs w:val="22"/>
              </w:rPr>
              <w:t>zazwyczaj poprawnie stosuje</w:t>
            </w:r>
            <w:r w:rsidRPr="008974A5">
              <w:rPr>
                <w:sz w:val="22"/>
                <w:szCs w:val="22"/>
              </w:rPr>
              <w:t>.</w:t>
            </w:r>
            <w:r w:rsidR="001A1888" w:rsidRPr="008974A5">
              <w:rPr>
                <w:sz w:val="22"/>
                <w:szCs w:val="22"/>
              </w:rPr>
              <w:t xml:space="preserve"> </w:t>
            </w:r>
          </w:p>
          <w:p w14:paraId="3F02F975" w14:textId="0656B0A6"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There </w:t>
            </w:r>
            <w:r w:rsidRPr="008974A5">
              <w:rPr>
                <w:sz w:val="22"/>
                <w:szCs w:val="22"/>
              </w:rPr>
              <w:t xml:space="preserve">(do definiowania pojęć) i zazwyczaj poprawnie stosuje. </w:t>
            </w:r>
          </w:p>
          <w:p w14:paraId="3B4B332C" w14:textId="0B7A2715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zazwyczaj poprawnie stosuje </w:t>
            </w:r>
            <w:r w:rsidR="007418AE" w:rsidRPr="008974A5">
              <w:rPr>
                <w:sz w:val="22"/>
                <w:szCs w:val="22"/>
              </w:rPr>
              <w:t>czas</w:t>
            </w:r>
            <w:r w:rsidR="007418AE" w:rsidRPr="008974A5">
              <w:rPr>
                <w:i/>
                <w:sz w:val="22"/>
                <w:szCs w:val="22"/>
              </w:rPr>
              <w:t xml:space="preserve"> 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436CD021" w14:textId="77777777" w:rsidR="007418AE" w:rsidRPr="008974A5" w:rsidRDefault="007418AE" w:rsidP="007418AE">
            <w:pPr>
              <w:ind w:left="181"/>
            </w:pPr>
          </w:p>
          <w:p w14:paraId="1EE640F2" w14:textId="7D964065" w:rsidR="007418AE" w:rsidRPr="008974A5" w:rsidRDefault="001A1888" w:rsidP="00A57437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7418AE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zazwyczaj poprawnie stosuje </w:t>
            </w:r>
            <w:r w:rsidR="007418AE" w:rsidRPr="008974A5">
              <w:rPr>
                <w:sz w:val="22"/>
                <w:szCs w:val="22"/>
              </w:rPr>
              <w:t>przymiotniki regularne i nieregularne w stopniu wyższym (do opisywania oferty wakacyjnej/ handlowej)</w:t>
            </w:r>
            <w:r w:rsidR="00A34A88" w:rsidRPr="008974A5">
              <w:rPr>
                <w:i/>
                <w:sz w:val="22"/>
                <w:szCs w:val="22"/>
              </w:rPr>
              <w:t>.</w:t>
            </w:r>
          </w:p>
          <w:p w14:paraId="34E971AD" w14:textId="7ABAD5EE" w:rsidR="007418AE" w:rsidRPr="008974A5" w:rsidRDefault="007418AE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Zna zasady i zazwyczaj poprawnie stosuje przymiotniki regularne i nieregularne w stopniu </w:t>
            </w:r>
            <w:r w:rsidRPr="008974A5">
              <w:rPr>
                <w:sz w:val="22"/>
                <w:szCs w:val="22"/>
              </w:rPr>
              <w:lastRenderedPageBreak/>
              <w:t>najwyższym (do opisywania oferty wakacyjnej/ handlowej).</w:t>
            </w:r>
          </w:p>
          <w:p w14:paraId="66066890" w14:textId="0AF95B64" w:rsidR="007418AE" w:rsidRPr="008974A5" w:rsidRDefault="007418AE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i zazwyczaj poprawnie stosuje przymiotniki regularne i nieregularne w stopniu równym używając struktury: </w:t>
            </w:r>
            <w:r w:rsidRPr="008974A5">
              <w:rPr>
                <w:i/>
                <w:sz w:val="22"/>
                <w:szCs w:val="22"/>
              </w:rPr>
              <w:t>(not)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i/>
                <w:sz w:val="22"/>
                <w:szCs w:val="22"/>
              </w:rPr>
              <w:t>as … as.</w:t>
            </w:r>
          </w:p>
          <w:p w14:paraId="72CD22C5" w14:textId="009203D2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</w:t>
            </w:r>
            <w:r w:rsidR="005F1F22" w:rsidRPr="008974A5">
              <w:rPr>
                <w:sz w:val="22"/>
                <w:szCs w:val="22"/>
              </w:rPr>
              <w:t xml:space="preserve">z: </w:t>
            </w:r>
            <w:r w:rsidR="005F1F22" w:rsidRPr="008974A5">
              <w:rPr>
                <w:i/>
                <w:sz w:val="22"/>
                <w:szCs w:val="22"/>
              </w:rPr>
              <w:t>too, enough, not enough</w:t>
            </w:r>
            <w:r w:rsidR="005F1F22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i zazwyczaj poprawnie się nimi posługuje</w:t>
            </w:r>
            <w:r w:rsidR="00A34A88" w:rsidRPr="008974A5">
              <w:rPr>
                <w:sz w:val="22"/>
                <w:szCs w:val="22"/>
              </w:rPr>
              <w:t>.</w:t>
            </w:r>
          </w:p>
          <w:p w14:paraId="42BBD547" w14:textId="3256F4CB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5F1F22" w:rsidRPr="008974A5">
              <w:rPr>
                <w:sz w:val="22"/>
                <w:szCs w:val="22"/>
              </w:rPr>
              <w:t xml:space="preserve">zasady zastępowania powtarzających się rzeczowników zaimkami </w:t>
            </w:r>
            <w:r w:rsidR="005F1F22" w:rsidRPr="008974A5">
              <w:rPr>
                <w:i/>
                <w:sz w:val="22"/>
                <w:szCs w:val="22"/>
              </w:rPr>
              <w:t>one</w:t>
            </w:r>
            <w:r w:rsidR="005F1F22" w:rsidRPr="008974A5">
              <w:rPr>
                <w:sz w:val="22"/>
                <w:szCs w:val="22"/>
              </w:rPr>
              <w:t xml:space="preserve"> w l. poj. i </w:t>
            </w:r>
            <w:r w:rsidR="005F1F22" w:rsidRPr="008974A5">
              <w:rPr>
                <w:i/>
                <w:sz w:val="22"/>
                <w:szCs w:val="22"/>
              </w:rPr>
              <w:t>ones</w:t>
            </w:r>
            <w:r w:rsidR="005F1F22" w:rsidRPr="008974A5">
              <w:rPr>
                <w:sz w:val="22"/>
                <w:szCs w:val="22"/>
              </w:rPr>
              <w:t xml:space="preserve"> w l. mn. i zazwyczaj potrafi je poprawnie stosować (np. podczas wybierania z gamy produktów, które chcemy kupić)</w:t>
            </w:r>
            <w:r w:rsidRPr="008974A5">
              <w:rPr>
                <w:sz w:val="22"/>
                <w:szCs w:val="22"/>
              </w:rPr>
              <w:t xml:space="preserve"> i zazwyczaj potrafi je poprawnie stosować.</w:t>
            </w:r>
          </w:p>
          <w:p w14:paraId="3AF1EC6B" w14:textId="4F8D56D1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</w:t>
            </w:r>
            <w:r w:rsidR="005F1F22" w:rsidRPr="008974A5">
              <w:rPr>
                <w:sz w:val="22"/>
                <w:szCs w:val="22"/>
              </w:rPr>
              <w:t xml:space="preserve"> tworzenia wybranych przymiotników o znaczeniu przeciwnym przez dodawanie przedrostka (</w:t>
            </w:r>
            <w:r w:rsidR="00211AF5" w:rsidRPr="008974A5">
              <w:rPr>
                <w:i/>
                <w:sz w:val="22"/>
                <w:szCs w:val="22"/>
              </w:rPr>
              <w:t>un</w:t>
            </w:r>
            <w:r w:rsidR="00211AF5" w:rsidRPr="008974A5">
              <w:rPr>
                <w:sz w:val="22"/>
                <w:szCs w:val="22"/>
              </w:rPr>
              <w:t>-) przyrostków</w:t>
            </w:r>
            <w:r w:rsidR="005F1F22" w:rsidRPr="008974A5">
              <w:rPr>
                <w:sz w:val="22"/>
                <w:szCs w:val="22"/>
              </w:rPr>
              <w:t xml:space="preserve"> (-</w:t>
            </w:r>
            <w:r w:rsidR="005F1F22" w:rsidRPr="008974A5">
              <w:rPr>
                <w:i/>
                <w:sz w:val="22"/>
                <w:szCs w:val="22"/>
              </w:rPr>
              <w:t>ful</w:t>
            </w:r>
            <w:r w:rsidR="005F1F22" w:rsidRPr="008974A5">
              <w:rPr>
                <w:sz w:val="22"/>
                <w:szCs w:val="22"/>
              </w:rPr>
              <w:t>, -</w:t>
            </w:r>
            <w:r w:rsidR="005F1F22" w:rsidRPr="008974A5">
              <w:rPr>
                <w:i/>
                <w:sz w:val="22"/>
                <w:szCs w:val="22"/>
              </w:rPr>
              <w:t>less</w:t>
            </w:r>
            <w:r w:rsidR="005F1F22" w:rsidRPr="008974A5">
              <w:rPr>
                <w:sz w:val="22"/>
                <w:szCs w:val="22"/>
              </w:rPr>
              <w:t>) (np. do opisywania produktów/ towarów)</w:t>
            </w:r>
            <w:r w:rsidRPr="008974A5">
              <w:rPr>
                <w:sz w:val="22"/>
                <w:szCs w:val="22"/>
              </w:rPr>
              <w:t xml:space="preserve"> i zazwyczaj poprawnie je stosuje.</w:t>
            </w:r>
          </w:p>
          <w:p w14:paraId="365F041A" w14:textId="77777777" w:rsidR="00A57437" w:rsidRPr="008974A5" w:rsidRDefault="00A57437" w:rsidP="00A57437">
            <w:pPr>
              <w:ind w:left="181"/>
            </w:pPr>
          </w:p>
          <w:p w14:paraId="6E07A6BA" w14:textId="5AE13506" w:rsidR="0040161E" w:rsidRPr="008974A5" w:rsidRDefault="005F1F2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inne zasady tworzenia przymiotników o znaczeniu przeciwnym (</w:t>
            </w:r>
            <w:r w:rsidRPr="008974A5">
              <w:rPr>
                <w:i/>
                <w:sz w:val="22"/>
                <w:szCs w:val="22"/>
              </w:rPr>
              <w:t xml:space="preserve">well-made, </w:t>
            </w:r>
            <w:r w:rsidRPr="008974A5">
              <w:rPr>
                <w:i/>
                <w:sz w:val="22"/>
                <w:szCs w:val="22"/>
              </w:rPr>
              <w:lastRenderedPageBreak/>
              <w:t>badly made</w:t>
            </w:r>
            <w:r w:rsidRPr="008974A5">
              <w:rPr>
                <w:sz w:val="22"/>
                <w:szCs w:val="22"/>
              </w:rPr>
              <w:t>)</w:t>
            </w:r>
            <w:r w:rsidR="001A1888" w:rsidRPr="008974A5">
              <w:rPr>
                <w:sz w:val="22"/>
                <w:szCs w:val="22"/>
              </w:rPr>
              <w:t xml:space="preserve"> i zazwyczaj poprawnie się nimi posługuje.</w:t>
            </w:r>
          </w:p>
          <w:p w14:paraId="1F1632CB" w14:textId="77777777" w:rsidR="005F1F22" w:rsidRPr="008974A5" w:rsidRDefault="005F1F22" w:rsidP="005F1F22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z czasownikiem </w:t>
            </w:r>
            <w:r w:rsidRPr="008974A5">
              <w:rPr>
                <w:i/>
                <w:sz w:val="22"/>
                <w:szCs w:val="22"/>
              </w:rPr>
              <w:t xml:space="preserve">look </w:t>
            </w:r>
            <w:r w:rsidRPr="008974A5">
              <w:rPr>
                <w:sz w:val="22"/>
                <w:szCs w:val="22"/>
              </w:rPr>
              <w:t>+ przymiotnikiem) i zazwyczaj poprawnie się nimi posługuje.</w:t>
            </w:r>
          </w:p>
          <w:p w14:paraId="7AA889A7" w14:textId="7F4DEA0C" w:rsidR="0040161E" w:rsidRPr="008974A5" w:rsidRDefault="005F1F22" w:rsidP="00A57437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regularnych i nieregularnych przysłówków </w:t>
            </w:r>
            <w:r w:rsidR="00211AF5" w:rsidRPr="008974A5">
              <w:rPr>
                <w:sz w:val="22"/>
                <w:szCs w:val="22"/>
              </w:rPr>
              <w:t>sposobu w</w:t>
            </w:r>
            <w:r w:rsidRPr="008974A5">
              <w:rPr>
                <w:sz w:val="22"/>
                <w:szCs w:val="22"/>
              </w:rPr>
              <w:t xml:space="preserve"> stopniu wyższym i najwyższym i zazwyczaj poprawnie się nimi posługuje</w:t>
            </w:r>
            <w:r w:rsidR="00A57437" w:rsidRPr="008974A5"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5D2B1" w14:textId="4F3ACFCD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i zawsze poprawnie podaje słownictwo z obszarów: </w:t>
            </w:r>
            <w:r w:rsidR="002E0D32" w:rsidRPr="008974A5">
              <w:rPr>
                <w:sz w:val="22"/>
                <w:szCs w:val="22"/>
              </w:rPr>
              <w:t>rodzaje sklepów, towary i ich cechy, promocje, sprzedawanie, sposoby płatności.</w:t>
            </w:r>
          </w:p>
          <w:p w14:paraId="5C8F3043" w14:textId="77777777" w:rsidR="002E0D32" w:rsidRPr="008974A5" w:rsidRDefault="002E0D32" w:rsidP="002E0D32"/>
          <w:p w14:paraId="7C3B72E5" w14:textId="77777777" w:rsidR="002E0D32" w:rsidRPr="008974A5" w:rsidRDefault="002E0D32" w:rsidP="002E0D32">
            <w:pPr>
              <w:rPr>
                <w:sz w:val="20"/>
                <w:szCs w:val="20"/>
              </w:rPr>
            </w:pPr>
          </w:p>
          <w:p w14:paraId="570AE5D5" w14:textId="07EA6842"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podaje słownictwo z obszarów: rodzina, święta i uroczystości, formy spędzania wolnego czasu. </w:t>
            </w:r>
          </w:p>
          <w:p w14:paraId="0DA9AF3E" w14:textId="77777777" w:rsidR="002E0D32" w:rsidRPr="008974A5" w:rsidRDefault="002E0D32" w:rsidP="002E0D32">
            <w:pPr>
              <w:ind w:left="181"/>
              <w:rPr>
                <w:sz w:val="22"/>
                <w:szCs w:val="22"/>
              </w:rPr>
            </w:pPr>
          </w:p>
          <w:p w14:paraId="41B4A8AD" w14:textId="77777777" w:rsidR="002E0D32" w:rsidRPr="008974A5" w:rsidRDefault="002E0D32" w:rsidP="002E0D32">
            <w:pPr>
              <w:ind w:left="181"/>
            </w:pPr>
          </w:p>
          <w:p w14:paraId="166CCEA2" w14:textId="114253D1"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podaje słownictwo z </w:t>
            </w:r>
            <w:r w:rsidR="00211AF5" w:rsidRPr="008974A5">
              <w:rPr>
                <w:sz w:val="22"/>
                <w:szCs w:val="22"/>
              </w:rPr>
              <w:t>obszaru: tradycje</w:t>
            </w:r>
            <w:r w:rsidRPr="008974A5">
              <w:rPr>
                <w:sz w:val="22"/>
                <w:szCs w:val="22"/>
              </w:rPr>
              <w:t xml:space="preserve"> i zwyczaje.</w:t>
            </w:r>
          </w:p>
          <w:p w14:paraId="452F10AD" w14:textId="77777777" w:rsidR="002E0D32" w:rsidRPr="008974A5" w:rsidRDefault="002E0D32" w:rsidP="002E0D32">
            <w:pPr>
              <w:ind w:left="181"/>
            </w:pPr>
          </w:p>
          <w:p w14:paraId="0C9F7AC0" w14:textId="339264F3"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zawsze poprawnie podaje słownictwo z obszaru:  korzystanie z podstawowych urządzeń technicznych.</w:t>
            </w:r>
          </w:p>
          <w:p w14:paraId="0FC6289C" w14:textId="77777777" w:rsidR="002E0D32" w:rsidRPr="008974A5" w:rsidRDefault="002E0D32" w:rsidP="009E3D1A"/>
          <w:p w14:paraId="15C527DE" w14:textId="0220C204" w:rsidR="002E0D32" w:rsidRPr="001D0286" w:rsidRDefault="002E0D32" w:rsidP="001D0286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podaje słownictwo z obszaru: środki transportu i korzystanie z nich, </w:t>
            </w:r>
            <w:r w:rsidRPr="008974A5">
              <w:rPr>
                <w:sz w:val="22"/>
                <w:szCs w:val="22"/>
              </w:rPr>
              <w:lastRenderedPageBreak/>
              <w:t>orientacja w terenie, baza noclegowa.</w:t>
            </w:r>
          </w:p>
          <w:p w14:paraId="48367F4D" w14:textId="150EF9BC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zawsze poprawnie podaje słownictwo z obszaru: uczenie się.</w:t>
            </w:r>
          </w:p>
          <w:p w14:paraId="3477DC38" w14:textId="1D9BB3BF"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zawsze poprawnie podaje słownictwo z obszaru: cechy charakteru, umiejętności i zainteresowania.</w:t>
            </w:r>
          </w:p>
          <w:p w14:paraId="7993B29B" w14:textId="77777777" w:rsidR="002E0D32" w:rsidRPr="001D0286" w:rsidRDefault="002E0D32" w:rsidP="006526AD">
            <w:pPr>
              <w:rPr>
                <w:sz w:val="16"/>
                <w:szCs w:val="16"/>
              </w:rPr>
            </w:pPr>
          </w:p>
          <w:p w14:paraId="10609011" w14:textId="2C43FA18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stosuje </w:t>
            </w:r>
            <w:r w:rsidR="007418AE" w:rsidRPr="008974A5">
              <w:rPr>
                <w:sz w:val="22"/>
                <w:szCs w:val="22"/>
              </w:rPr>
              <w:t xml:space="preserve">zasady tworzenia zdań z podmiotem </w:t>
            </w:r>
            <w:r w:rsidR="007418AE" w:rsidRPr="008974A5">
              <w:rPr>
                <w:i/>
                <w:sz w:val="22"/>
                <w:szCs w:val="22"/>
              </w:rPr>
              <w:t xml:space="preserve">It </w:t>
            </w:r>
            <w:r w:rsidR="007418AE" w:rsidRPr="008974A5">
              <w:rPr>
                <w:sz w:val="22"/>
                <w:szCs w:val="22"/>
              </w:rPr>
              <w:t>(do definiowania pojęć)</w:t>
            </w:r>
            <w:r w:rsidRPr="008974A5">
              <w:rPr>
                <w:sz w:val="22"/>
                <w:szCs w:val="22"/>
              </w:rPr>
              <w:t>.</w:t>
            </w:r>
          </w:p>
          <w:p w14:paraId="02062436" w14:textId="77777777" w:rsidR="007418AE" w:rsidRPr="008974A5" w:rsidRDefault="007418AE" w:rsidP="007418AE">
            <w:pPr>
              <w:ind w:left="181"/>
            </w:pPr>
          </w:p>
          <w:p w14:paraId="0A4F85F5" w14:textId="15C09C39"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stosuje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There </w:t>
            </w:r>
            <w:r w:rsidRPr="008974A5">
              <w:rPr>
                <w:sz w:val="22"/>
                <w:szCs w:val="22"/>
              </w:rPr>
              <w:t>(do definiowania pojęć).</w:t>
            </w:r>
          </w:p>
          <w:p w14:paraId="683A059A" w14:textId="77777777" w:rsidR="007418AE" w:rsidRPr="001D0286" w:rsidRDefault="007418AE" w:rsidP="007418AE">
            <w:pPr>
              <w:rPr>
                <w:sz w:val="16"/>
                <w:szCs w:val="16"/>
              </w:rPr>
            </w:pPr>
          </w:p>
          <w:p w14:paraId="6383A5C1" w14:textId="2CC9591F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stosuje </w:t>
            </w:r>
            <w:r w:rsidR="007418AE" w:rsidRPr="008974A5">
              <w:rPr>
                <w:sz w:val="22"/>
                <w:szCs w:val="22"/>
              </w:rPr>
              <w:t>czas</w:t>
            </w:r>
            <w:r w:rsidR="007418AE" w:rsidRPr="008974A5">
              <w:rPr>
                <w:i/>
                <w:sz w:val="22"/>
                <w:szCs w:val="22"/>
              </w:rPr>
              <w:t xml:space="preserve"> 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407961F9" w14:textId="77777777" w:rsidR="007418AE" w:rsidRDefault="007418AE" w:rsidP="007418AE">
            <w:pPr>
              <w:rPr>
                <w:sz w:val="16"/>
                <w:szCs w:val="16"/>
              </w:rPr>
            </w:pPr>
          </w:p>
          <w:p w14:paraId="0C50F2FF" w14:textId="77777777" w:rsidR="001D0286" w:rsidRPr="001D0286" w:rsidRDefault="001D0286" w:rsidP="007418AE">
            <w:pPr>
              <w:rPr>
                <w:sz w:val="4"/>
                <w:szCs w:val="4"/>
              </w:rPr>
            </w:pPr>
          </w:p>
          <w:p w14:paraId="5AD77E37" w14:textId="77777777" w:rsidR="007418A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</w:t>
            </w:r>
            <w:r w:rsidR="007418AE" w:rsidRPr="008974A5">
              <w:rPr>
                <w:sz w:val="22"/>
                <w:szCs w:val="22"/>
              </w:rPr>
              <w:t xml:space="preserve"> zasady</w:t>
            </w:r>
            <w:r w:rsidRPr="008974A5">
              <w:rPr>
                <w:sz w:val="22"/>
                <w:szCs w:val="22"/>
              </w:rPr>
              <w:t xml:space="preserve"> i zawsze poprawnie stosuje </w:t>
            </w:r>
            <w:r w:rsidR="007418AE" w:rsidRPr="008974A5">
              <w:rPr>
                <w:sz w:val="22"/>
                <w:szCs w:val="22"/>
              </w:rPr>
              <w:t>przymiotniki regularne i nieregularne w stopniu wyższym (do opisywania oferty wakacyjnej/ handlowej).</w:t>
            </w:r>
          </w:p>
          <w:p w14:paraId="4E364432" w14:textId="77777777" w:rsidR="007418AE" w:rsidRPr="008974A5" w:rsidRDefault="007418AE" w:rsidP="007418AE">
            <w:pPr>
              <w:pStyle w:val="Akapitzlist"/>
            </w:pPr>
          </w:p>
          <w:p w14:paraId="08314E11" w14:textId="77777777" w:rsidR="00A57437" w:rsidRPr="008974A5" w:rsidRDefault="00A57437" w:rsidP="007418AE">
            <w:pPr>
              <w:pStyle w:val="Akapitzlist"/>
            </w:pPr>
          </w:p>
          <w:p w14:paraId="7FC6CAF3" w14:textId="3C7F4A4C"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i zawsze poprawnie stosuje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przymiotniki regularne i nieregularne w stopniu najwyższym (do opisywania oferty wakacyjnej/ handlowej).</w:t>
            </w:r>
          </w:p>
          <w:p w14:paraId="4230460C" w14:textId="77777777" w:rsidR="007418AE" w:rsidRPr="008974A5" w:rsidRDefault="007418AE" w:rsidP="007418AE">
            <w:pPr>
              <w:pStyle w:val="Akapitzlist"/>
            </w:pPr>
          </w:p>
          <w:p w14:paraId="668CA0E4" w14:textId="77777777" w:rsidR="00A57437" w:rsidRDefault="00A57437" w:rsidP="007418AE">
            <w:pPr>
              <w:pStyle w:val="Akapitzlist"/>
              <w:rPr>
                <w:sz w:val="16"/>
                <w:szCs w:val="16"/>
              </w:rPr>
            </w:pPr>
          </w:p>
          <w:p w14:paraId="1886D983" w14:textId="77777777" w:rsidR="001D0286" w:rsidRDefault="001D0286" w:rsidP="007418AE">
            <w:pPr>
              <w:pStyle w:val="Akapitzlist"/>
              <w:rPr>
                <w:sz w:val="16"/>
                <w:szCs w:val="16"/>
              </w:rPr>
            </w:pPr>
          </w:p>
          <w:p w14:paraId="085324E6" w14:textId="77777777" w:rsidR="001D0286" w:rsidRPr="001D0286" w:rsidRDefault="001D0286" w:rsidP="007418AE">
            <w:pPr>
              <w:pStyle w:val="Akapitzlist"/>
              <w:rPr>
                <w:sz w:val="4"/>
                <w:szCs w:val="4"/>
              </w:rPr>
            </w:pPr>
          </w:p>
          <w:p w14:paraId="2B4CF3C3" w14:textId="2F96499B"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i zawsze poprawnie stosuje przymiotniki regularne i nieregularne w stopniu równym używając struktury: </w:t>
            </w:r>
            <w:r w:rsidRPr="008974A5">
              <w:rPr>
                <w:i/>
                <w:sz w:val="22"/>
                <w:szCs w:val="22"/>
              </w:rPr>
              <w:t>(not)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i/>
                <w:sz w:val="22"/>
                <w:szCs w:val="22"/>
              </w:rPr>
              <w:t>as … as</w:t>
            </w:r>
          </w:p>
          <w:p w14:paraId="0864C06B" w14:textId="77777777" w:rsidR="007418AE" w:rsidRPr="008974A5" w:rsidRDefault="007418AE" w:rsidP="007418AE">
            <w:pPr>
              <w:ind w:left="181"/>
            </w:pPr>
          </w:p>
          <w:p w14:paraId="1CEBA7BE" w14:textId="3D6203D8" w:rsidR="0040161E" w:rsidRPr="008974A5" w:rsidRDefault="001A1888" w:rsidP="00A57437">
            <w:pPr>
              <w:pStyle w:val="Akapitzlist"/>
              <w:numPr>
                <w:ilvl w:val="0"/>
                <w:numId w:val="3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</w:t>
            </w:r>
            <w:r w:rsidR="005F1F22" w:rsidRPr="008974A5">
              <w:rPr>
                <w:sz w:val="22"/>
                <w:szCs w:val="22"/>
              </w:rPr>
              <w:t xml:space="preserve">z: </w:t>
            </w:r>
            <w:r w:rsidR="005F1F22" w:rsidRPr="008974A5">
              <w:rPr>
                <w:i/>
                <w:sz w:val="22"/>
                <w:szCs w:val="22"/>
              </w:rPr>
              <w:t>too, enough, not enough</w:t>
            </w:r>
            <w:r w:rsidR="005F1F22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i bezbłędnie</w:t>
            </w:r>
            <w:r w:rsidR="00A34A88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lub niemal bezbłędnie</w:t>
            </w:r>
            <w:r w:rsidR="00A34A88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się nimi posługuje.</w:t>
            </w:r>
          </w:p>
          <w:p w14:paraId="178EEDAE" w14:textId="2D37FAC5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5F1F22" w:rsidRPr="008974A5">
              <w:rPr>
                <w:sz w:val="22"/>
                <w:szCs w:val="22"/>
              </w:rPr>
              <w:t xml:space="preserve">zasady zastępowania powtarzających się rzeczowników zaimkami </w:t>
            </w:r>
            <w:r w:rsidR="005F1F22" w:rsidRPr="008974A5">
              <w:rPr>
                <w:i/>
                <w:sz w:val="22"/>
                <w:szCs w:val="22"/>
              </w:rPr>
              <w:t>one</w:t>
            </w:r>
            <w:r w:rsidR="005F1F22" w:rsidRPr="008974A5">
              <w:rPr>
                <w:sz w:val="22"/>
                <w:szCs w:val="22"/>
              </w:rPr>
              <w:t xml:space="preserve"> w l. poj. i </w:t>
            </w:r>
            <w:r w:rsidR="005F1F22" w:rsidRPr="008974A5">
              <w:rPr>
                <w:i/>
                <w:sz w:val="22"/>
                <w:szCs w:val="22"/>
              </w:rPr>
              <w:t>ones</w:t>
            </w:r>
            <w:r w:rsidR="005F1F22" w:rsidRPr="008974A5">
              <w:rPr>
                <w:sz w:val="22"/>
                <w:szCs w:val="22"/>
              </w:rPr>
              <w:t xml:space="preserve"> w l. mn. i zazwyczaj potrafi je poprawnie stosować (np. podczas wybierania z gamy produktów, które chcemy kupić) </w:t>
            </w:r>
            <w:r w:rsidRPr="008974A5">
              <w:rPr>
                <w:sz w:val="22"/>
                <w:szCs w:val="22"/>
              </w:rPr>
              <w:t>i zawsze potrafi je poprawnie stosować.</w:t>
            </w:r>
          </w:p>
          <w:p w14:paraId="01FB3480" w14:textId="77777777" w:rsidR="005F1F22" w:rsidRPr="008974A5" w:rsidRDefault="005F1F22" w:rsidP="005F1F22">
            <w:pPr>
              <w:rPr>
                <w:sz w:val="16"/>
                <w:szCs w:val="16"/>
              </w:rPr>
            </w:pPr>
          </w:p>
          <w:p w14:paraId="6140F4E4" w14:textId="30FF44EF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="005F1F22" w:rsidRPr="008974A5">
              <w:rPr>
                <w:sz w:val="22"/>
                <w:szCs w:val="22"/>
              </w:rPr>
              <w:t>tworzenia wybranych przymiotników o znaczeniu przeciwnym przez dodawanie przedrostka (</w:t>
            </w:r>
            <w:r w:rsidR="005F1F22" w:rsidRPr="008974A5">
              <w:rPr>
                <w:i/>
                <w:sz w:val="22"/>
                <w:szCs w:val="22"/>
              </w:rPr>
              <w:t>un</w:t>
            </w:r>
            <w:r w:rsidR="005F1F22" w:rsidRPr="008974A5">
              <w:rPr>
                <w:sz w:val="22"/>
                <w:szCs w:val="22"/>
              </w:rPr>
              <w:t>-)  przyrostków (-</w:t>
            </w:r>
            <w:r w:rsidR="005F1F22" w:rsidRPr="008974A5">
              <w:rPr>
                <w:i/>
                <w:sz w:val="22"/>
                <w:szCs w:val="22"/>
              </w:rPr>
              <w:t>ful</w:t>
            </w:r>
            <w:r w:rsidR="005F1F22" w:rsidRPr="008974A5">
              <w:rPr>
                <w:sz w:val="22"/>
                <w:szCs w:val="22"/>
              </w:rPr>
              <w:t>, -</w:t>
            </w:r>
            <w:r w:rsidR="005F1F22" w:rsidRPr="008974A5">
              <w:rPr>
                <w:i/>
                <w:sz w:val="22"/>
                <w:szCs w:val="22"/>
              </w:rPr>
              <w:t>less</w:t>
            </w:r>
            <w:r w:rsidR="005F1F22" w:rsidRPr="008974A5">
              <w:rPr>
                <w:sz w:val="22"/>
                <w:szCs w:val="22"/>
              </w:rPr>
              <w:t>) (np. do opisywania produktów/ towarów)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762D2C9D" w14:textId="77777777" w:rsidR="00A57437" w:rsidRPr="008974A5" w:rsidRDefault="00A57437" w:rsidP="00A57437"/>
          <w:p w14:paraId="13FFB003" w14:textId="1C19D700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5F1F22" w:rsidRPr="008974A5">
              <w:rPr>
                <w:sz w:val="22"/>
                <w:szCs w:val="22"/>
              </w:rPr>
              <w:t>inne zasady tworzenia przymiotników o znaczeniu przeciwnym (</w:t>
            </w:r>
            <w:r w:rsidR="005F1F22" w:rsidRPr="008974A5">
              <w:rPr>
                <w:i/>
                <w:sz w:val="22"/>
                <w:szCs w:val="22"/>
              </w:rPr>
              <w:t>well-made, badly made</w:t>
            </w:r>
            <w:r w:rsidR="005F1F22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 xml:space="preserve"> i zawsze poprawnie się nimi posługuje.</w:t>
            </w:r>
          </w:p>
          <w:p w14:paraId="333B191E" w14:textId="77777777" w:rsidR="00A57437" w:rsidRDefault="00A57437" w:rsidP="00A57437"/>
          <w:p w14:paraId="78BB48C5" w14:textId="77777777" w:rsidR="001D0286" w:rsidRPr="001D0286" w:rsidRDefault="001D0286" w:rsidP="00A57437">
            <w:pPr>
              <w:rPr>
                <w:sz w:val="16"/>
                <w:szCs w:val="16"/>
              </w:rPr>
            </w:pPr>
          </w:p>
          <w:p w14:paraId="31A755E3" w14:textId="2D7306FF" w:rsidR="005F1F22" w:rsidRPr="008974A5" w:rsidRDefault="005F1F2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z czasownikiem </w:t>
            </w:r>
            <w:r w:rsidRPr="008974A5">
              <w:rPr>
                <w:i/>
                <w:sz w:val="22"/>
                <w:szCs w:val="22"/>
              </w:rPr>
              <w:t xml:space="preserve">look </w:t>
            </w:r>
            <w:r w:rsidRPr="008974A5">
              <w:rPr>
                <w:sz w:val="22"/>
                <w:szCs w:val="22"/>
              </w:rPr>
              <w:t>+ przymiotnikiem) i zawsze poprawnie się nimi posługuje.</w:t>
            </w:r>
          </w:p>
          <w:p w14:paraId="79FCC2D3" w14:textId="77777777" w:rsidR="00A57437" w:rsidRPr="008974A5" w:rsidRDefault="00A57437" w:rsidP="00A57437"/>
          <w:p w14:paraId="53102D1E" w14:textId="76E41E0C" w:rsidR="0040161E" w:rsidRPr="008974A5" w:rsidRDefault="005F1F22" w:rsidP="005F1F22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 xml:space="preserve">zasady tworzenia regularnych i nieregularnych przysłówków </w:t>
            </w:r>
            <w:r w:rsidR="00211AF5" w:rsidRPr="008974A5">
              <w:rPr>
                <w:sz w:val="22"/>
                <w:szCs w:val="22"/>
              </w:rPr>
              <w:t>sposobu w</w:t>
            </w:r>
            <w:r w:rsidRPr="008974A5">
              <w:rPr>
                <w:sz w:val="22"/>
                <w:szCs w:val="22"/>
              </w:rPr>
              <w:t xml:space="preserve"> stopniu wyższym i najwyższym i zawsze poprawnie się nimi posługuje.</w:t>
            </w:r>
          </w:p>
          <w:p w14:paraId="2E9FC36C" w14:textId="77777777" w:rsidR="0040161E" w:rsidRPr="008974A5" w:rsidRDefault="0040161E">
            <w:pPr>
              <w:ind w:left="720"/>
              <w:rPr>
                <w:sz w:val="22"/>
                <w:szCs w:val="22"/>
              </w:rPr>
            </w:pPr>
          </w:p>
          <w:p w14:paraId="4D5C4177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</w:tr>
      <w:tr w:rsidR="0040161E" w:rsidRPr="008974A5" w14:paraId="0F9C8594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9E0015" w14:textId="26CF64A4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5FAE5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ze rozumieniem ogólnego sensu prostych wypowiedzi.</w:t>
            </w:r>
          </w:p>
          <w:p w14:paraId="64271827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trudnością znajduje proste informacje w wypowiedzi; przy wyszukiwaniu złożonych informacji popełnia liczne błędy.</w:t>
            </w:r>
          </w:p>
          <w:p w14:paraId="4AD67EC3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9DC94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14:paraId="6A346176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581FD628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znajduje proste informacje w wypowiedzi; przy wyszukiwaniu złożonych informacji popełnia dość liczne błędy.</w:t>
            </w:r>
          </w:p>
          <w:p w14:paraId="5867A5CE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0B18C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01B7F5F2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0962ED3B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39946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14:paraId="5D8BDCAC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599DA3AA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3818340C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BD49EC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99D54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1382BBD5" w14:textId="3F4BDAD0" w:rsidR="00A57437" w:rsidRPr="008974A5" w:rsidRDefault="001A1888" w:rsidP="00A574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z trudem znajduje w tekście określone informacje, przy wyszukiwaniu złożonych </w:t>
            </w:r>
            <w:r w:rsidRPr="008974A5">
              <w:rPr>
                <w:sz w:val="22"/>
                <w:szCs w:val="22"/>
              </w:rPr>
              <w:lastRenderedPageBreak/>
              <w:t>informacji popełnia liczne błędy.</w:t>
            </w:r>
          </w:p>
          <w:p w14:paraId="7BAED6BA" w14:textId="77777777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rozpoznaje związki między poszczególnymi częściami tekstu.</w:t>
            </w:r>
          </w:p>
          <w:p w14:paraId="63D14648" w14:textId="77777777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układa informacje w określonym porządku.</w:t>
            </w:r>
          </w:p>
          <w:p w14:paraId="7BA57B01" w14:textId="53ADD504" w:rsidR="00EF49B4" w:rsidRPr="008974A5" w:rsidRDefault="00EF49B4" w:rsidP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określa główną myśl tekstu lub fragmentu tekstu.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CBDE4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768BEB9E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77640F98" w14:textId="53E5DE29" w:rsidR="00A57437" w:rsidRPr="008974A5" w:rsidRDefault="001A1888" w:rsidP="00A574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na ogół znajduje w tekście określone informacje, przy wyszukiwaniu złożonych </w:t>
            </w:r>
            <w:r w:rsidRPr="008974A5">
              <w:rPr>
                <w:sz w:val="22"/>
                <w:szCs w:val="22"/>
              </w:rPr>
              <w:lastRenderedPageBreak/>
              <w:t>informacji czasem popełnia błędy.</w:t>
            </w:r>
          </w:p>
          <w:p w14:paraId="47616DF7" w14:textId="369E8562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rozpoznaje związki między poszczególnymi częściami tekstu.</w:t>
            </w:r>
          </w:p>
          <w:p w14:paraId="7225D80D" w14:textId="5A55109D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układa informacje w określonym porządku.</w:t>
            </w:r>
          </w:p>
          <w:p w14:paraId="6BC93EDD" w14:textId="2E049B0B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potrafi określić główną myśl tekstu lub fragmentu tekstu.</w:t>
            </w:r>
          </w:p>
          <w:p w14:paraId="583B7324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D193F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4CEE9201" w14:textId="351697A2" w:rsidR="00A57437" w:rsidRPr="008974A5" w:rsidRDefault="001A1888" w:rsidP="00A574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3EC3F3D3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7A6FD485" w14:textId="02DFD768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rozpoznaje związki między poszczególnymi częściami tekstu.</w:t>
            </w:r>
          </w:p>
          <w:p w14:paraId="196C9D38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79D222C3" w14:textId="5A53B240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układa informacje w określonym porządku.</w:t>
            </w:r>
          </w:p>
          <w:p w14:paraId="5B87C7B5" w14:textId="77777777" w:rsidR="00A57437" w:rsidRPr="008974A5" w:rsidRDefault="00A57437" w:rsidP="00A57437">
            <w:pPr>
              <w:tabs>
                <w:tab w:val="left" w:pos="226"/>
              </w:tabs>
            </w:pPr>
          </w:p>
          <w:p w14:paraId="56DAD630" w14:textId="7218949E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główną myśl tekstu lub fragmentu tekstu.</w:t>
            </w:r>
          </w:p>
          <w:p w14:paraId="2EE8692E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7C581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70DB00FC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1C00BDC2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3388430C" w14:textId="77777777" w:rsidR="00A57437" w:rsidRPr="008974A5" w:rsidRDefault="00A57437" w:rsidP="00A57437">
            <w:pPr>
              <w:pStyle w:val="Akapitzlist"/>
            </w:pPr>
          </w:p>
          <w:p w14:paraId="7FF6A0EB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7E6DC00D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4B28EBDD" w14:textId="1002CA76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rozpoznaje związki między poszczególnymi częściami tekstu.</w:t>
            </w:r>
          </w:p>
          <w:p w14:paraId="77BC5271" w14:textId="44BEF473" w:rsidR="00A57437" w:rsidRPr="008974A5" w:rsidRDefault="00EF49B4" w:rsidP="00A574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układa informacje w określonym porządku.</w:t>
            </w:r>
          </w:p>
          <w:p w14:paraId="7A8F7390" w14:textId="6C514F86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</w:t>
            </w:r>
          </w:p>
          <w:p w14:paraId="637C716C" w14:textId="7FA64E7E" w:rsidR="0040161E" w:rsidRPr="008974A5" w:rsidRDefault="00EF49B4">
            <w:pPr>
              <w:tabs>
                <w:tab w:val="left" w:pos="431"/>
              </w:tabs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określa główną myśl tekstu lub fragmentu tekstu.</w:t>
            </w:r>
          </w:p>
        </w:tc>
      </w:tr>
      <w:tr w:rsidR="0040161E" w:rsidRPr="008974A5" w14:paraId="410A0B37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39174D9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Mówienie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AE999" w14:textId="77777777" w:rsidR="00EF49B4" w:rsidRPr="008974A5" w:rsidRDefault="001A1888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 nieudolnie tworzy proste wypowiedzi ustne, popełniając liczne błędy: </w:t>
            </w:r>
            <w:r w:rsidR="00EF49B4" w:rsidRPr="008974A5">
              <w:rPr>
                <w:sz w:val="22"/>
                <w:szCs w:val="22"/>
              </w:rPr>
              <w:t xml:space="preserve">opisuje ludzi, miejsca, przedmioty i zjawiska, przedstawia fakty z teraźniejszości (np. w ogłoszeniach o sprzedaży), opowiada o czynnościach z teraźniejszości (kupowanie), opisuje wydarzenia z przeszłości (np. o historii tradycyjnych wyrobów/pamiątek z Wielkiej Brytanii.  </w:t>
            </w:r>
          </w:p>
          <w:p w14:paraId="0C107CD0" w14:textId="2861BA81" w:rsidR="0040161E" w:rsidRPr="008974A5" w:rsidRDefault="001A1888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Ma problemy z poprawnym rozpoznaniem i wymawianiem </w:t>
            </w:r>
            <w:r w:rsidR="00EF49B4" w:rsidRPr="008974A5">
              <w:rPr>
                <w:sz w:val="22"/>
                <w:szCs w:val="22"/>
              </w:rPr>
              <w:t>dźwięków zapisanych jako</w:t>
            </w:r>
            <w:r w:rsidR="00211AF5">
              <w:rPr>
                <w:sz w:val="22"/>
                <w:szCs w:val="22"/>
              </w:rPr>
              <w:t xml:space="preserve">     </w:t>
            </w:r>
            <w:r w:rsidR="00EF49B4" w:rsidRPr="008974A5">
              <w:rPr>
                <w:sz w:val="22"/>
                <w:szCs w:val="22"/>
              </w:rPr>
              <w:t xml:space="preserve"> -</w:t>
            </w:r>
            <w:r w:rsidR="00EF49B4" w:rsidRPr="008974A5">
              <w:rPr>
                <w:i/>
                <w:sz w:val="22"/>
                <w:szCs w:val="22"/>
              </w:rPr>
              <w:t>ough</w:t>
            </w:r>
            <w:r w:rsidR="00EF49B4" w:rsidRPr="008974A5">
              <w:rPr>
                <w:sz w:val="22"/>
                <w:szCs w:val="22"/>
              </w:rPr>
              <w:t xml:space="preserve"> np. </w:t>
            </w:r>
            <w:r w:rsidR="00EF49B4" w:rsidRPr="008974A5">
              <w:rPr>
                <w:i/>
                <w:sz w:val="22"/>
                <w:szCs w:val="22"/>
              </w:rPr>
              <w:t>cough</w:t>
            </w:r>
            <w:r w:rsidR="00EF49B4" w:rsidRPr="008974A5">
              <w:rPr>
                <w:rStyle w:val="st"/>
                <w:i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kɒf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="00EF49B4" w:rsidRPr="008974A5">
              <w:rPr>
                <w:rStyle w:val="seppron-after"/>
                <w:i/>
                <w:sz w:val="22"/>
                <w:szCs w:val="22"/>
              </w:rPr>
              <w:t xml:space="preserve">through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θruː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="00EF49B4" w:rsidRPr="008974A5">
              <w:rPr>
                <w:rStyle w:val="seppron-after"/>
                <w:i/>
                <w:sz w:val="22"/>
                <w:szCs w:val="22"/>
              </w:rPr>
              <w:t>bought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bɔːt</w:t>
            </w:r>
            <w:r w:rsidR="00EF49B4" w:rsidRPr="008974A5">
              <w:rPr>
                <w:rStyle w:val="seppron-after"/>
                <w:sz w:val="22"/>
                <w:szCs w:val="22"/>
              </w:rPr>
              <w:t>/.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0E33E" w14:textId="290DDE11" w:rsidR="0040161E" w:rsidRPr="008974A5" w:rsidRDefault="001A1888" w:rsidP="00802C35">
            <w:pPr>
              <w:numPr>
                <w:ilvl w:val="0"/>
                <w:numId w:val="16"/>
              </w:numPr>
              <w:tabs>
                <w:tab w:val="left" w:pos="180"/>
              </w:tabs>
              <w:ind w:left="180" w:hanging="141"/>
            </w:pPr>
            <w:r w:rsidRPr="008974A5">
              <w:rPr>
                <w:sz w:val="22"/>
                <w:szCs w:val="22"/>
              </w:rPr>
              <w:t xml:space="preserve">Z pewną pomocą tworzy proste wypowiedzi ustne, czasem popełniając błędy: </w:t>
            </w:r>
            <w:r w:rsidR="00EF49B4" w:rsidRPr="008974A5">
              <w:rPr>
                <w:sz w:val="22"/>
                <w:szCs w:val="22"/>
              </w:rPr>
              <w:t xml:space="preserve">opisuje ludzi, miejsca, przedmioty i zjawiska, przedstawia fakty z teraźniejszości (np. w ogłoszeniach o sprzedaży), opowiada o czynnościach z teraźniejszości (kupowanie), opisuje wydarzenia z przeszłości (np. o historii tradycyjnych wyrobów/pamiątek z Wielkiej Brytanii.  </w:t>
            </w:r>
          </w:p>
          <w:p w14:paraId="246ABDC2" w14:textId="75196A2D" w:rsidR="0040161E" w:rsidRPr="008974A5" w:rsidRDefault="001A1888" w:rsidP="00802C35">
            <w:pPr>
              <w:numPr>
                <w:ilvl w:val="0"/>
                <w:numId w:val="16"/>
              </w:numPr>
              <w:tabs>
                <w:tab w:val="left" w:pos="180"/>
              </w:tabs>
              <w:ind w:left="180" w:hanging="141"/>
            </w:pPr>
            <w:r w:rsidRPr="008974A5">
              <w:rPr>
                <w:sz w:val="22"/>
                <w:szCs w:val="22"/>
              </w:rPr>
              <w:t xml:space="preserve">Na ogół poprawnie rozpoznaje </w:t>
            </w:r>
            <w:r w:rsidR="00EF49B4" w:rsidRPr="008974A5">
              <w:rPr>
                <w:sz w:val="22"/>
                <w:szCs w:val="22"/>
              </w:rPr>
              <w:t>dźwięki zapisane jako -</w:t>
            </w:r>
            <w:r w:rsidR="00EF49B4" w:rsidRPr="008974A5">
              <w:rPr>
                <w:i/>
                <w:sz w:val="22"/>
                <w:szCs w:val="22"/>
              </w:rPr>
              <w:t>ough</w:t>
            </w:r>
            <w:r w:rsidR="00EF49B4" w:rsidRPr="008974A5">
              <w:rPr>
                <w:sz w:val="22"/>
                <w:szCs w:val="22"/>
              </w:rPr>
              <w:t xml:space="preserve"> np.</w:t>
            </w:r>
            <w:r w:rsidR="00EF49B4" w:rsidRPr="008974A5">
              <w:rPr>
                <w:i/>
                <w:sz w:val="22"/>
                <w:szCs w:val="22"/>
              </w:rPr>
              <w:t xml:space="preserve"> cough</w:t>
            </w:r>
            <w:r w:rsidR="00EF49B4" w:rsidRPr="008974A5">
              <w:rPr>
                <w:rStyle w:val="st"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kɒf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="00EF49B4" w:rsidRPr="008974A5">
              <w:rPr>
                <w:rStyle w:val="seppron-after"/>
                <w:i/>
                <w:sz w:val="22"/>
                <w:szCs w:val="22"/>
              </w:rPr>
              <w:t>through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θruː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="00EF49B4" w:rsidRPr="008974A5">
              <w:rPr>
                <w:rStyle w:val="seppron-after"/>
                <w:i/>
                <w:sz w:val="22"/>
                <w:szCs w:val="22"/>
              </w:rPr>
              <w:t>bought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bɔːt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Pr="008974A5">
              <w:rPr>
                <w:sz w:val="22"/>
                <w:szCs w:val="22"/>
              </w:rPr>
              <w:t xml:space="preserve">ale ma czasem problemy z wymawianiem </w:t>
            </w:r>
            <w:r w:rsidR="00EF49B4" w:rsidRPr="008974A5">
              <w:rPr>
                <w:sz w:val="22"/>
                <w:szCs w:val="22"/>
              </w:rPr>
              <w:t>ich.</w:t>
            </w:r>
          </w:p>
          <w:p w14:paraId="15E4CD74" w14:textId="77777777" w:rsidR="0040161E" w:rsidRPr="008974A5" w:rsidRDefault="0040161E" w:rsidP="00A5743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A8D46" w14:textId="15FE50A6" w:rsidR="0040161E" w:rsidRPr="008974A5" w:rsidRDefault="001A1888" w:rsidP="001F2C05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Tworzy proste wypowiedzi ustne, popełniając nieliczne błędy</w:t>
            </w:r>
            <w:r w:rsidR="00EF49B4" w:rsidRPr="008974A5">
              <w:rPr>
                <w:sz w:val="22"/>
                <w:szCs w:val="22"/>
              </w:rPr>
              <w:t xml:space="preserve"> opisuje ludzi, miejsca, przedmioty i zjawiska, przedstawia fakty z teraźniejszości (np. w ogłoszeniach o sprzedaży), opowiada o czynnościach z teraźniejszości (kupowanie), opisuje wydarzenia z przeszłości (np. o historii tradycyjnych wyrobów/pamiątek z Wielkiej Brytanii.  </w:t>
            </w:r>
          </w:p>
          <w:p w14:paraId="6CB4B69E" w14:textId="77777777" w:rsidR="00A57437" w:rsidRPr="008974A5" w:rsidRDefault="00A57437" w:rsidP="00A57437">
            <w:pPr>
              <w:tabs>
                <w:tab w:val="left" w:pos="181"/>
              </w:tabs>
            </w:pPr>
          </w:p>
          <w:p w14:paraId="70F7BAE5" w14:textId="038935A5" w:rsidR="0040161E" w:rsidRPr="008974A5" w:rsidRDefault="001A1888" w:rsidP="00A57437">
            <w:pPr>
              <w:pStyle w:val="Akapitzlist"/>
              <w:numPr>
                <w:ilvl w:val="0"/>
                <w:numId w:val="35"/>
              </w:numPr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Na ogół poprawnie rozpoznaje i wymawia </w:t>
            </w:r>
            <w:r w:rsidR="00EF49B4" w:rsidRPr="008974A5">
              <w:rPr>
                <w:sz w:val="22"/>
                <w:szCs w:val="22"/>
              </w:rPr>
              <w:t>dźwięki zapisane jako -</w:t>
            </w:r>
            <w:r w:rsidR="00EF49B4" w:rsidRPr="008974A5">
              <w:rPr>
                <w:i/>
                <w:sz w:val="22"/>
                <w:szCs w:val="22"/>
              </w:rPr>
              <w:t>ough</w:t>
            </w:r>
            <w:r w:rsidR="00EF49B4" w:rsidRPr="008974A5">
              <w:rPr>
                <w:sz w:val="22"/>
                <w:szCs w:val="22"/>
              </w:rPr>
              <w:t xml:space="preserve"> np. </w:t>
            </w:r>
            <w:r w:rsidR="00EF49B4" w:rsidRPr="008974A5">
              <w:rPr>
                <w:i/>
                <w:sz w:val="22"/>
                <w:szCs w:val="22"/>
              </w:rPr>
              <w:t>cough</w:t>
            </w:r>
            <w:r w:rsidR="00EF49B4" w:rsidRPr="008974A5">
              <w:rPr>
                <w:rStyle w:val="st"/>
                <w:i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kɒf</w:t>
            </w:r>
            <w:r w:rsidR="00EF49B4" w:rsidRPr="008974A5">
              <w:rPr>
                <w:rStyle w:val="seppron-after"/>
                <w:sz w:val="22"/>
                <w:szCs w:val="22"/>
              </w:rPr>
              <w:t>/,</w:t>
            </w:r>
            <w:r w:rsidR="00EF49B4" w:rsidRPr="008974A5">
              <w:rPr>
                <w:rStyle w:val="seppron-after"/>
                <w:i/>
                <w:sz w:val="22"/>
                <w:szCs w:val="22"/>
              </w:rPr>
              <w:t xml:space="preserve"> through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θruː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="00EF49B4" w:rsidRPr="008974A5">
              <w:rPr>
                <w:rStyle w:val="seppron-after"/>
                <w:i/>
                <w:sz w:val="22"/>
                <w:szCs w:val="22"/>
              </w:rPr>
              <w:t>bought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bɔːt</w:t>
            </w:r>
            <w:r w:rsidR="00EF49B4" w:rsidRPr="008974A5">
              <w:rPr>
                <w:rStyle w:val="seppron-after"/>
                <w:sz w:val="22"/>
                <w:szCs w:val="22"/>
              </w:rPr>
              <w:t>/.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20327" w14:textId="77777777" w:rsidR="00A57437" w:rsidRPr="008974A5" w:rsidRDefault="001A1888" w:rsidP="00A36D1D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Bez trudu tworzy proste i złożone wypowiedzi ustne: </w:t>
            </w:r>
            <w:r w:rsidR="00EF49B4" w:rsidRPr="008974A5">
              <w:rPr>
                <w:sz w:val="22"/>
                <w:szCs w:val="22"/>
              </w:rPr>
              <w:t>opisuje ludzi, miejsca, przedmioty i zjawiska, przedstawia fakty z teraźniejszości (np. w ogłoszeniach o sprzedaży), opowiada o czynnościach z teraźniejszości (kupowanie), opisuje wydarzenia z przeszłości (np. o historii tradycyjnych wyrobów/pamiątek z Wielkiej Brytanii.</w:t>
            </w:r>
          </w:p>
          <w:p w14:paraId="41DBB9F5" w14:textId="17FFD6F2" w:rsidR="00EF49B4" w:rsidRPr="008974A5" w:rsidRDefault="00EF49B4" w:rsidP="00A57437">
            <w:pPr>
              <w:tabs>
                <w:tab w:val="left" w:pos="181"/>
              </w:tabs>
              <w:ind w:left="181"/>
            </w:pPr>
            <w:r w:rsidRPr="008974A5">
              <w:rPr>
                <w:sz w:val="22"/>
                <w:szCs w:val="22"/>
              </w:rPr>
              <w:t xml:space="preserve">  </w:t>
            </w:r>
          </w:p>
          <w:p w14:paraId="5B680AFE" w14:textId="6F1141A8" w:rsidR="0040161E" w:rsidRPr="008974A5" w:rsidRDefault="001A1888" w:rsidP="00A36D1D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Bezbłędnie rozpoznaje i wymawia </w:t>
            </w:r>
            <w:r w:rsidR="00EF49B4" w:rsidRPr="008974A5">
              <w:rPr>
                <w:sz w:val="22"/>
                <w:szCs w:val="22"/>
              </w:rPr>
              <w:t>dźwięki zapisane jako -</w:t>
            </w:r>
            <w:r w:rsidR="00EF49B4" w:rsidRPr="008974A5">
              <w:rPr>
                <w:i/>
                <w:sz w:val="22"/>
                <w:szCs w:val="22"/>
              </w:rPr>
              <w:t>ough</w:t>
            </w:r>
            <w:r w:rsidR="00EF49B4" w:rsidRPr="008974A5">
              <w:rPr>
                <w:sz w:val="22"/>
                <w:szCs w:val="22"/>
              </w:rPr>
              <w:t xml:space="preserve"> np. cough</w:t>
            </w:r>
            <w:r w:rsidR="00EF49B4" w:rsidRPr="008974A5">
              <w:rPr>
                <w:rStyle w:val="st"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kɒf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through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θruː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bought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bɔːt</w:t>
            </w:r>
            <w:r w:rsidR="00EF49B4" w:rsidRPr="008974A5">
              <w:rPr>
                <w:rStyle w:val="seppron-after"/>
                <w:sz w:val="22"/>
                <w:szCs w:val="22"/>
              </w:rPr>
              <w:t>/.</w:t>
            </w:r>
          </w:p>
          <w:p w14:paraId="417A9ACC" w14:textId="77777777" w:rsidR="0040161E" w:rsidRPr="008974A5" w:rsidRDefault="0040161E">
            <w:pPr>
              <w:ind w:left="71"/>
              <w:rPr>
                <w:sz w:val="22"/>
                <w:szCs w:val="22"/>
              </w:rPr>
            </w:pPr>
          </w:p>
          <w:p w14:paraId="17916CDD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71DFFC50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5D07E9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3795D" w14:textId="77777777" w:rsidR="009E3D1A" w:rsidRPr="008974A5" w:rsidRDefault="007E4D14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9E3D1A" w:rsidRPr="008974A5">
              <w:rPr>
                <w:sz w:val="22"/>
                <w:szCs w:val="22"/>
              </w:rPr>
              <w:t>opisuje miejsca, przedmioty i zjawiska, przedstawia fakty z teraźniejszości, przedstawia plany na przyszłość, opowiada o wydarzeniu z przeszłości (np. opis zakupu prezentu oraz samego prezentu w liście z podziękowaniem za otrzymane pieniądze na prezent).</w:t>
            </w:r>
          </w:p>
          <w:p w14:paraId="61598619" w14:textId="77777777" w:rsidR="00A57437" w:rsidRPr="008974A5" w:rsidRDefault="00A57437" w:rsidP="00A57437">
            <w:pPr>
              <w:suppressAutoHyphens w:val="0"/>
              <w:ind w:left="213"/>
              <w:rPr>
                <w:sz w:val="22"/>
                <w:szCs w:val="22"/>
              </w:rPr>
            </w:pPr>
          </w:p>
          <w:p w14:paraId="3A72748A" w14:textId="5B80200A" w:rsidR="009E3D1A" w:rsidRPr="008974A5" w:rsidRDefault="009E3D1A" w:rsidP="00A57437">
            <w:pPr>
              <w:numPr>
                <w:ilvl w:val="0"/>
                <w:numId w:val="34"/>
              </w:numPr>
              <w:tabs>
                <w:tab w:val="clear" w:pos="720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Mimo pomocy ma duże problemy ze stosowaniem form i zwrotów grzecznościowych.</w:t>
            </w:r>
          </w:p>
          <w:p w14:paraId="410541B2" w14:textId="2CC791DC" w:rsidR="007E4D14" w:rsidRPr="008974A5" w:rsidRDefault="007E4D14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63185" w14:textId="3E797EE3" w:rsidR="0040161E" w:rsidRPr="008974A5" w:rsidRDefault="001A1888" w:rsidP="00A57437">
            <w:pPr>
              <w:numPr>
                <w:ilvl w:val="0"/>
                <w:numId w:val="6"/>
              </w:numPr>
              <w:tabs>
                <w:tab w:val="clear" w:pos="501"/>
                <w:tab w:val="left" w:pos="39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Sam lub z pomocą nauczyciela tworzy bardzo proste wypowiedzi pisemne: </w:t>
            </w:r>
            <w:r w:rsidR="009E3D1A" w:rsidRPr="008974A5">
              <w:rPr>
                <w:sz w:val="22"/>
                <w:szCs w:val="22"/>
              </w:rPr>
              <w:t>opisuje miejsca, przedmioty i zjawiska, przedstawia fakty z teraźniejszości, przedstawia plany na przyszłość, opowiada o wydarzeniu z przeszłości (np. opis zakupu prezentu oraz samego prezentu w liście z podziękowaniem za otrzymane pieniądze na prezent).</w:t>
            </w:r>
          </w:p>
          <w:p w14:paraId="6D00B4A1" w14:textId="77777777" w:rsidR="00A57437" w:rsidRPr="008974A5" w:rsidRDefault="00A57437" w:rsidP="00A57437">
            <w:pPr>
              <w:tabs>
                <w:tab w:val="left" w:pos="39"/>
              </w:tabs>
              <w:ind w:left="180"/>
              <w:rPr>
                <w:sz w:val="22"/>
                <w:szCs w:val="22"/>
              </w:rPr>
            </w:pPr>
          </w:p>
          <w:p w14:paraId="4F1E8823" w14:textId="77777777" w:rsidR="00A57437" w:rsidRPr="008974A5" w:rsidRDefault="00A57437" w:rsidP="00A57437">
            <w:pPr>
              <w:tabs>
                <w:tab w:val="left" w:pos="39"/>
              </w:tabs>
              <w:ind w:left="180"/>
            </w:pPr>
          </w:p>
          <w:p w14:paraId="37B87522" w14:textId="72C7B699" w:rsidR="009E3D1A" w:rsidRPr="008974A5" w:rsidRDefault="009E3D1A" w:rsidP="00A57437">
            <w:pPr>
              <w:numPr>
                <w:ilvl w:val="0"/>
                <w:numId w:val="6"/>
              </w:numPr>
              <w:tabs>
                <w:tab w:val="clear" w:pos="501"/>
                <w:tab w:val="num" w:pos="180"/>
              </w:tabs>
              <w:suppressAutoHyphens w:val="0"/>
              <w:ind w:left="180" w:hanging="180"/>
              <w:rPr>
                <w:rStyle w:val="ipa"/>
                <w:rFonts w:eastAsia="Calibri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Stosuje formy i zwroty grzecznościowe, często popełniając błędy.</w:t>
            </w:r>
          </w:p>
          <w:p w14:paraId="5504E455" w14:textId="77777777" w:rsidR="009E3D1A" w:rsidRPr="008974A5" w:rsidRDefault="009E3D1A" w:rsidP="00A57437">
            <w:pPr>
              <w:tabs>
                <w:tab w:val="num" w:pos="180"/>
                <w:tab w:val="left" w:pos="226"/>
              </w:tabs>
              <w:ind w:left="180" w:hanging="180"/>
            </w:pPr>
          </w:p>
          <w:p w14:paraId="4596655A" w14:textId="77777777" w:rsidR="0040161E" w:rsidRPr="008974A5" w:rsidRDefault="0040161E" w:rsidP="00A5743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50C28" w14:textId="77777777" w:rsidR="00E0542F" w:rsidRPr="008974A5" w:rsidRDefault="001A1888" w:rsidP="00A57437">
            <w:pPr>
              <w:pStyle w:val="Akapitzlist"/>
              <w:numPr>
                <w:ilvl w:val="0"/>
                <w:numId w:val="35"/>
              </w:numPr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nieliczne błędy niezakłócające komunikacji, tworzy krótkie wypowiedzi pisemne: </w:t>
            </w:r>
            <w:r w:rsidR="009E3D1A" w:rsidRPr="008974A5">
              <w:rPr>
                <w:sz w:val="22"/>
                <w:szCs w:val="22"/>
              </w:rPr>
              <w:t>opisuje miejsca, przedmioty i zjawiska, przedstawia fakty z teraźniejszości, przedstawia plany na przyszłość, opowiada o wydarzeniu z przeszłości (np. opis zakupu prezentu oraz samego prezentu w liście z podziękowaniem za otrzymane pieniądze na prezent).</w:t>
            </w:r>
          </w:p>
          <w:p w14:paraId="5116DE4F" w14:textId="4D0532F1" w:rsidR="009E3D1A" w:rsidRPr="008974A5" w:rsidRDefault="009E3D1A" w:rsidP="00A57437">
            <w:pPr>
              <w:numPr>
                <w:ilvl w:val="0"/>
                <w:numId w:val="35"/>
              </w:numPr>
              <w:tabs>
                <w:tab w:val="num" w:pos="431"/>
              </w:tabs>
              <w:suppressAutoHyphens w:val="0"/>
              <w:ind w:left="181" w:hanging="142"/>
              <w:rPr>
                <w:rStyle w:val="ipa"/>
                <w:rFonts w:eastAsia="Calibri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Stosuje formy i zwroty grzecznościowe, popełniając nieliczne błędy.</w:t>
            </w:r>
          </w:p>
          <w:p w14:paraId="26A04F0C" w14:textId="77777777" w:rsidR="009E3D1A" w:rsidRPr="008974A5" w:rsidRDefault="009E3D1A" w:rsidP="009E3D1A">
            <w:pPr>
              <w:pStyle w:val="Akapitzlist"/>
              <w:rPr>
                <w:sz w:val="22"/>
                <w:szCs w:val="22"/>
              </w:rPr>
            </w:pPr>
          </w:p>
          <w:p w14:paraId="35BB03B7" w14:textId="2E2D1C29" w:rsidR="009E3D1A" w:rsidRPr="008974A5" w:rsidRDefault="009E3D1A">
            <w:pPr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220E0" w14:textId="77777777" w:rsidR="00A57437" w:rsidRPr="008974A5" w:rsidRDefault="001A1888" w:rsidP="00A574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Samodzielnie, stosując urozmaicone słownictwo, tworzy krótkie wypowiedzi pisemne: </w:t>
            </w:r>
            <w:r w:rsidR="009E3D1A" w:rsidRPr="008974A5">
              <w:rPr>
                <w:sz w:val="22"/>
                <w:szCs w:val="22"/>
              </w:rPr>
              <w:t>opisuje miejsca, przedmioty i zjawiska, przedstawia fakty z teraźniejszości, przedstawia plany na przyszłość, opowiada o wydarzeniu z przeszłości (np. opis zakupu prezentu oraz samego prezentu w liście z podziękowaniem za otrzymane pieniądze na prezent).</w:t>
            </w:r>
          </w:p>
          <w:p w14:paraId="2663B488" w14:textId="77777777" w:rsidR="00A57437" w:rsidRPr="008974A5" w:rsidRDefault="00A57437" w:rsidP="00A57437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5A1183F8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628A620A" w14:textId="66B41A59" w:rsidR="009E3D1A" w:rsidRPr="008974A5" w:rsidRDefault="009E3D1A" w:rsidP="00A574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Poprawnie stosuje formy i zwroty grzecznościowe.</w:t>
            </w:r>
          </w:p>
        </w:tc>
      </w:tr>
      <w:tr w:rsidR="0040161E" w:rsidRPr="008974A5" w14:paraId="3C468980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DF6B5F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69DFE" w14:textId="77777777" w:rsidR="009E3D1A" w:rsidRPr="008974A5" w:rsidRDefault="001A1888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9E3D1A" w:rsidRPr="008974A5">
              <w:rPr>
                <w:sz w:val="22"/>
                <w:szCs w:val="22"/>
              </w:rPr>
              <w:t xml:space="preserve">uzyskuje i przekazuje informacje (np. o przedmiotach, które chce nabyć); wyraża swoją opinię; zgadza się lub nie zgadza z opiniami innych (o np. zakupionych przedmiotach/ towarach); wyraża intencje; pyta o pozwolenie (np. wyboru formy płatności), udziela i odmawia pozwolenia; stosuje zwroty grzecznościowe; wyraża </w:t>
            </w:r>
            <w:r w:rsidR="009E3D1A" w:rsidRPr="008974A5">
              <w:rPr>
                <w:sz w:val="22"/>
                <w:szCs w:val="22"/>
              </w:rPr>
              <w:lastRenderedPageBreak/>
              <w:t>podziękowanie (np. w liście); wyraża swoje upodobania (zwyczaje); proponuje, przyjmuje i odrzuca propozycję (np. o zakupie konkretnego prezentu urodzinowego).</w:t>
            </w:r>
          </w:p>
          <w:p w14:paraId="6E26DAF9" w14:textId="17F6083C" w:rsidR="0040161E" w:rsidRPr="008974A5" w:rsidRDefault="001A1888" w:rsidP="009E3D1A">
            <w:pPr>
              <w:tabs>
                <w:tab w:val="left" w:pos="431"/>
              </w:tabs>
              <w:ind w:left="431"/>
            </w:pPr>
            <w:r w:rsidRPr="008974A5">
              <w:rPr>
                <w:sz w:val="22"/>
                <w:szCs w:val="22"/>
              </w:rPr>
              <w:t>.</w:t>
            </w:r>
          </w:p>
          <w:p w14:paraId="63AB7CE3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3CEB9" w14:textId="001A29D1" w:rsidR="0040161E" w:rsidRPr="008974A5" w:rsidRDefault="001A1888" w:rsidP="00A57437">
            <w:pPr>
              <w:pStyle w:val="Akapitzlist"/>
              <w:numPr>
                <w:ilvl w:val="0"/>
                <w:numId w:val="37"/>
              </w:numPr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Reaguje w prostych sytuacjach, czasem popełniając błę</w:t>
            </w:r>
            <w:r w:rsidR="009E3D1A" w:rsidRPr="008974A5">
              <w:rPr>
                <w:sz w:val="22"/>
                <w:szCs w:val="22"/>
              </w:rPr>
              <w:t>dy:</w:t>
            </w:r>
            <w:r w:rsidRPr="008974A5">
              <w:rPr>
                <w:sz w:val="22"/>
                <w:szCs w:val="22"/>
              </w:rPr>
              <w:t xml:space="preserve"> </w:t>
            </w:r>
            <w:r w:rsidR="009E3D1A" w:rsidRPr="008974A5">
              <w:rPr>
                <w:sz w:val="22"/>
                <w:szCs w:val="22"/>
              </w:rPr>
              <w:t xml:space="preserve">uzyskuje i przekazuje informacje (np. o przedmiotach, które chce nabyć); wyraża swoją opinię; zgadza się lub nie zgadza z opiniami innych (o np. zakupionych przedmiotach/ towarach); wyraża intencje; pyta o pozwolenie (np. wyboru formy płatności), udziela i odmawia pozwolenia; stosuje zwroty grzecznościowe; wyraża </w:t>
            </w:r>
            <w:r w:rsidR="009E3D1A" w:rsidRPr="008974A5">
              <w:rPr>
                <w:sz w:val="22"/>
                <w:szCs w:val="22"/>
              </w:rPr>
              <w:lastRenderedPageBreak/>
              <w:t>podziękowanie (np. w liście); wyraża swoje upodobania (zwyczaje); proponuje, przyjmuje i odrzuca propozycję (np. o zakupie konkretnego prezentu urodzinowego).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D2953" w14:textId="77777777" w:rsidR="0040161E" w:rsidRDefault="001A1888" w:rsidP="00A57437">
            <w:pPr>
              <w:pStyle w:val="Akapitzlist"/>
              <w:numPr>
                <w:ilvl w:val="0"/>
                <w:numId w:val="37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9E3D1A" w:rsidRPr="008974A5">
              <w:rPr>
                <w:sz w:val="22"/>
                <w:szCs w:val="22"/>
              </w:rPr>
              <w:t xml:space="preserve">uzyskuje i przekazuje informacje (np. o przedmiotach, które chce nabyć); wyraża swoją opinię; zgadza się lub nie zgadza z opiniami innych (o np. zakupionych przedmiotach/ towarach); wyraża intencje; pyta o pozwolenie (np. wyboru formy płatności), udziela i odmawia pozwolenia; </w:t>
            </w:r>
            <w:r w:rsidR="009E3D1A" w:rsidRPr="008974A5">
              <w:rPr>
                <w:sz w:val="22"/>
                <w:szCs w:val="22"/>
              </w:rPr>
              <w:lastRenderedPageBreak/>
              <w:t>stosuje zwroty grzecznościowe; wyraża podziękowanie (np. w liście); wyraża swoje upodobania (zwyczaje); proponuje, przyjmuje i odrzuca propozycję (np. o zakupie konkretnego prezentu urodzinowego).</w:t>
            </w:r>
          </w:p>
          <w:p w14:paraId="0AC3D2AB" w14:textId="7E56C6B5" w:rsidR="001D0286" w:rsidRPr="008974A5" w:rsidRDefault="001D0286" w:rsidP="001D0286">
            <w:pPr>
              <w:pStyle w:val="Akapitzlist"/>
              <w:ind w:left="181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7D4AB" w14:textId="6BD00D2A" w:rsidR="0040161E" w:rsidRPr="008974A5" w:rsidRDefault="001A1888" w:rsidP="00A57437">
            <w:pPr>
              <w:pStyle w:val="Akapitzlist"/>
              <w:numPr>
                <w:ilvl w:val="0"/>
                <w:numId w:val="37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9E3D1A" w:rsidRPr="008974A5">
              <w:rPr>
                <w:sz w:val="22"/>
                <w:szCs w:val="22"/>
              </w:rPr>
              <w:t xml:space="preserve">uzyskuje i przekazuje informacje (np. o przedmiotach, które chce nabyć); wyraża swoją opinię; zgadza się lub nie zgadza z opiniami innych (o np. zakupionych przedmiotach/ towarach); wyraża intencje; pyta o pozwolenie (np. wyboru formy płatności), udziela i odmawia pozwolenia; stosuje zwroty grzecznościowe; wyraża podziękowanie (np. w liście); wyraża swoje upodobania </w:t>
            </w:r>
            <w:r w:rsidR="009E3D1A" w:rsidRPr="008974A5">
              <w:rPr>
                <w:sz w:val="22"/>
                <w:szCs w:val="22"/>
              </w:rPr>
              <w:lastRenderedPageBreak/>
              <w:t>(zwyczaje); proponuje, przyjmuje i odrzuca propozycję (np. o zakupie konkretnego prezentu urodzinowego).</w:t>
            </w:r>
          </w:p>
        </w:tc>
      </w:tr>
      <w:tr w:rsidR="0040161E" w:rsidRPr="008974A5" w14:paraId="7290E5A6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15C41F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1C42F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6BA020B4" w14:textId="3F5FF5B3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błędy, nieudolnie przekazuje w </w:t>
            </w:r>
            <w:r w:rsidR="009E3D1A" w:rsidRPr="008974A5">
              <w:rPr>
                <w:sz w:val="22"/>
                <w:szCs w:val="22"/>
              </w:rPr>
              <w:t xml:space="preserve"> języku angielskim informacje sformułowane w języku angielskim.</w:t>
            </w:r>
          </w:p>
          <w:p w14:paraId="5192237F" w14:textId="6867F433" w:rsidR="009E3D1A" w:rsidRPr="008974A5" w:rsidRDefault="009E3D1A" w:rsidP="009E3D1A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liczne błędy, nieudolnie przekazuje w  języku polskim informacje sformułowane w języku angielskim.</w:t>
            </w:r>
          </w:p>
          <w:p w14:paraId="79138D3A" w14:textId="77777777" w:rsidR="0040161E" w:rsidRPr="008974A5" w:rsidRDefault="0040161E" w:rsidP="00A5743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DE360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5BA8DD13" w14:textId="41ACDA31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sformułowane w języku angielskim, czasem popełniając błędy.</w:t>
            </w:r>
          </w:p>
          <w:p w14:paraId="126C3C1B" w14:textId="6AE11E7C" w:rsidR="009E3D1A" w:rsidRPr="008974A5" w:rsidRDefault="009E3D1A" w:rsidP="009E3D1A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14:paraId="7835FDD6" w14:textId="77777777" w:rsidR="0040161E" w:rsidRPr="008974A5" w:rsidRDefault="0040161E" w:rsidP="00A5743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7F613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 na ogół poprawnie przekazuje w języku angielskim informacje zawarte w materiałach wizualnych.</w:t>
            </w:r>
          </w:p>
          <w:p w14:paraId="2B881025" w14:textId="595B67C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drobne błędy, przekazuje w języku angielskim informacje sformułowane w języku angielskim.</w:t>
            </w:r>
          </w:p>
          <w:p w14:paraId="37C59906" w14:textId="09792C3F" w:rsidR="009E3D1A" w:rsidRPr="008974A5" w:rsidRDefault="009E3D1A" w:rsidP="009E3D1A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drobne błędy, przekazuje w języku polskim informacje sformułowane w języku angielskim.</w:t>
            </w:r>
          </w:p>
          <w:p w14:paraId="1DE01BBB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4A8EE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i poprawnie przekazuje w języku angielskim informacje zawarte w materiałach wizualnych.</w:t>
            </w:r>
          </w:p>
          <w:p w14:paraId="7068D407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17217DB1" w14:textId="08A329CF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31"/>
              </w:tabs>
              <w:ind w:left="226" w:hanging="180"/>
            </w:pPr>
            <w:r w:rsidRPr="008974A5">
              <w:rPr>
                <w:sz w:val="22"/>
                <w:szCs w:val="22"/>
              </w:rPr>
              <w:t>Z łatwością przekazuje w języku angielskim informacje sformułowane w języku angielskim.</w:t>
            </w:r>
          </w:p>
          <w:p w14:paraId="009AF9F9" w14:textId="77777777" w:rsidR="00A57437" w:rsidRPr="008974A5" w:rsidRDefault="00A57437" w:rsidP="00A57437">
            <w:pPr>
              <w:tabs>
                <w:tab w:val="left" w:pos="226"/>
                <w:tab w:val="left" w:pos="431"/>
              </w:tabs>
            </w:pPr>
          </w:p>
          <w:p w14:paraId="1ADBFF0B" w14:textId="11E0A4FF" w:rsidR="009E3D1A" w:rsidRPr="008974A5" w:rsidRDefault="009E3D1A" w:rsidP="009E3D1A">
            <w:pPr>
              <w:numPr>
                <w:ilvl w:val="0"/>
                <w:numId w:val="9"/>
              </w:numPr>
              <w:tabs>
                <w:tab w:val="left" w:pos="226"/>
                <w:tab w:val="left" w:pos="431"/>
              </w:tabs>
              <w:ind w:left="226" w:hanging="180"/>
            </w:pPr>
            <w:r w:rsidRPr="008974A5">
              <w:rPr>
                <w:sz w:val="22"/>
                <w:szCs w:val="22"/>
              </w:rPr>
              <w:t>Z łatwością przekazuje w języku polskim informacje sformułowane w języku angielskim.</w:t>
            </w:r>
          </w:p>
          <w:p w14:paraId="49D8BD1E" w14:textId="77777777" w:rsidR="009E3D1A" w:rsidRPr="008974A5" w:rsidRDefault="009E3D1A" w:rsidP="00A57437">
            <w:pPr>
              <w:tabs>
                <w:tab w:val="left" w:pos="226"/>
                <w:tab w:val="left" w:pos="431"/>
              </w:tabs>
              <w:ind w:left="226"/>
            </w:pPr>
          </w:p>
          <w:p w14:paraId="7ADFB0DC" w14:textId="77777777" w:rsidR="0040161E" w:rsidRPr="008974A5" w:rsidRDefault="0040161E" w:rsidP="00A57437">
            <w:pPr>
              <w:rPr>
                <w:sz w:val="22"/>
                <w:szCs w:val="22"/>
              </w:rPr>
            </w:pPr>
          </w:p>
        </w:tc>
      </w:tr>
    </w:tbl>
    <w:p w14:paraId="3BC709B7" w14:textId="77777777" w:rsidR="0040161E" w:rsidRDefault="0040161E"/>
    <w:p w14:paraId="390723FA" w14:textId="77777777" w:rsidR="001D0286" w:rsidRDefault="001D0286"/>
    <w:p w14:paraId="61FC0AF4" w14:textId="77777777" w:rsidR="001D0286" w:rsidRPr="008974A5" w:rsidRDefault="001D0286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0A742130" w14:textId="77777777">
        <w:tc>
          <w:tcPr>
            <w:tcW w:w="12474" w:type="dxa"/>
            <w:shd w:val="clear" w:color="auto" w:fill="D9D9D9"/>
          </w:tcPr>
          <w:p w14:paraId="5DCC876C" w14:textId="12541539" w:rsidR="0040161E" w:rsidRPr="008974A5" w:rsidRDefault="00A57437">
            <w:r w:rsidRPr="008974A5">
              <w:rPr>
                <w:b/>
                <w:sz w:val="22"/>
                <w:szCs w:val="22"/>
                <w:lang w:val="en-US"/>
              </w:rPr>
              <w:t>Creativity and invention</w:t>
            </w:r>
          </w:p>
        </w:tc>
      </w:tr>
    </w:tbl>
    <w:p w14:paraId="2429F7F2" w14:textId="77777777" w:rsidR="0040161E" w:rsidRPr="008974A5" w:rsidRDefault="0040161E"/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:rsidRPr="008974A5" w14:paraId="493B587E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19B9A8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94F12" w14:textId="77777777" w:rsidR="00A57437" w:rsidRPr="008974A5" w:rsidRDefault="001A1888" w:rsidP="00EB6304">
            <w:pPr>
              <w:numPr>
                <w:ilvl w:val="0"/>
                <w:numId w:val="4"/>
              </w:numPr>
              <w:tabs>
                <w:tab w:val="clear" w:pos="360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i z trudem podaje </w:t>
            </w:r>
            <w:r w:rsidR="00A57437" w:rsidRPr="008974A5">
              <w:rPr>
                <w:sz w:val="22"/>
                <w:szCs w:val="22"/>
              </w:rPr>
              <w:t xml:space="preserve">słownictwo z obszarów: odkrycia naukowe, wynalazki, korzystanie z podstawowych </w:t>
            </w:r>
            <w:r w:rsidR="00A57437" w:rsidRPr="008974A5">
              <w:rPr>
                <w:sz w:val="22"/>
                <w:szCs w:val="22"/>
              </w:rPr>
              <w:lastRenderedPageBreak/>
              <w:t>urządzeń technicznych i technologii informacyjno- komunikacyjnych</w:t>
            </w:r>
            <w:r w:rsidRPr="008974A5">
              <w:rPr>
                <w:sz w:val="22"/>
                <w:szCs w:val="22"/>
              </w:rPr>
              <w:t>.</w:t>
            </w:r>
          </w:p>
          <w:p w14:paraId="24350710" w14:textId="77777777" w:rsidR="000C22C4" w:rsidRPr="008974A5" w:rsidRDefault="000C22C4" w:rsidP="000C22C4">
            <w:pPr>
              <w:ind w:left="181"/>
            </w:pPr>
          </w:p>
          <w:p w14:paraId="0C359478" w14:textId="09D1DB75" w:rsidR="00A57437" w:rsidRPr="008974A5" w:rsidRDefault="001A1888" w:rsidP="000C22C4">
            <w:pPr>
              <w:numPr>
                <w:ilvl w:val="0"/>
                <w:numId w:val="4"/>
              </w:numPr>
              <w:tabs>
                <w:tab w:val="left" w:pos="272"/>
              </w:tabs>
              <w:ind w:left="181" w:hanging="181"/>
            </w:pPr>
            <w:r w:rsidRPr="008974A5">
              <w:rPr>
                <w:sz w:val="22"/>
                <w:szCs w:val="22"/>
              </w:rPr>
              <w:t>Z trudem i popełniając liczne błędy posługuje się</w:t>
            </w:r>
            <w:r w:rsidR="00A57437" w:rsidRPr="008974A5">
              <w:rPr>
                <w:sz w:val="22"/>
                <w:szCs w:val="22"/>
              </w:rPr>
              <w:t xml:space="preserve"> słownictwem z obszarów:</w:t>
            </w:r>
            <w:r w:rsidRPr="008974A5">
              <w:rPr>
                <w:sz w:val="22"/>
                <w:szCs w:val="22"/>
              </w:rPr>
              <w:t xml:space="preserve"> </w:t>
            </w:r>
            <w:r w:rsidR="00A57437" w:rsidRPr="008974A5">
              <w:rPr>
                <w:sz w:val="22"/>
                <w:szCs w:val="22"/>
              </w:rPr>
              <w:t>twórcy i ich dzieła, dziedziny kultury, uczestnictwo w kulturze.</w:t>
            </w:r>
          </w:p>
          <w:p w14:paraId="65ED6221" w14:textId="179D14CB" w:rsidR="00A57437" w:rsidRPr="008974A5" w:rsidRDefault="00A57437" w:rsidP="000C22C4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 w:val="0"/>
              <w:ind w:left="181" w:hanging="181"/>
              <w:rPr>
                <w:i/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</w:rPr>
              <w:t>Słabo zna zasady i, popełniając liczne błędy, tworzy rzeczowniki od czasowników za pomocą końcówek -</w:t>
            </w:r>
            <w:r w:rsidRPr="008974A5">
              <w:rPr>
                <w:i/>
                <w:sz w:val="22"/>
                <w:szCs w:val="22"/>
              </w:rPr>
              <w:t xml:space="preserve">ion, -tion, -ation, </w:t>
            </w:r>
            <w:r w:rsidR="000C22C4" w:rsidRPr="008974A5">
              <w:rPr>
                <w:i/>
                <w:sz w:val="22"/>
                <w:szCs w:val="22"/>
              </w:rPr>
              <w:t xml:space="preserve">  </w:t>
            </w:r>
            <w:r w:rsidRPr="008974A5">
              <w:rPr>
                <w:i/>
                <w:sz w:val="22"/>
                <w:szCs w:val="22"/>
              </w:rPr>
              <w:t>-y, -ery, -ment.</w:t>
            </w:r>
          </w:p>
          <w:p w14:paraId="2B870721" w14:textId="77777777" w:rsidR="00A57437" w:rsidRPr="008974A5" w:rsidRDefault="001A1888" w:rsidP="000C22C4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="00A57437" w:rsidRPr="008974A5">
              <w:rPr>
                <w:sz w:val="22"/>
                <w:szCs w:val="22"/>
              </w:rPr>
              <w:t xml:space="preserve">i </w:t>
            </w:r>
            <w:r w:rsidRPr="008974A5">
              <w:rPr>
                <w:sz w:val="22"/>
                <w:szCs w:val="22"/>
              </w:rPr>
              <w:t>popełniając błędy,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tworzy 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 </w:t>
            </w:r>
          </w:p>
          <w:p w14:paraId="0F571CA7" w14:textId="77777777" w:rsidR="00A62AAF" w:rsidRPr="008974A5" w:rsidRDefault="001A1888" w:rsidP="000C22C4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 z trudem, popełniając liczne błędy, </w:t>
            </w:r>
            <w:r w:rsidR="00A57437" w:rsidRPr="008974A5">
              <w:rPr>
                <w:sz w:val="22"/>
                <w:szCs w:val="22"/>
              </w:rPr>
              <w:t xml:space="preserve">tworzy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57437" w:rsidRPr="008974A5">
              <w:rPr>
                <w:sz w:val="22"/>
                <w:szCs w:val="22"/>
                <w:lang w:eastAsia="en-US"/>
              </w:rPr>
              <w:t>(np. o dawnych wynalazkach)</w:t>
            </w:r>
            <w:r w:rsidR="00A62AAF" w:rsidRPr="008974A5">
              <w:rPr>
                <w:sz w:val="22"/>
                <w:szCs w:val="22"/>
                <w:lang w:eastAsia="en-US"/>
              </w:rPr>
              <w:t>.</w:t>
            </w:r>
          </w:p>
          <w:p w14:paraId="000A1810" w14:textId="3C19D238" w:rsidR="0040161E" w:rsidRPr="008974A5" w:rsidRDefault="001A1888" w:rsidP="000C22C4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 z trudem, popełniając liczne błędy, </w:t>
            </w:r>
            <w:r w:rsidR="00A62AAF" w:rsidRPr="008974A5">
              <w:rPr>
                <w:sz w:val="22"/>
                <w:szCs w:val="22"/>
              </w:rPr>
              <w:t xml:space="preserve">stosuje wykrzykniki: </w:t>
            </w:r>
            <w:r w:rsidR="00A62AAF" w:rsidRPr="008974A5">
              <w:rPr>
                <w:i/>
                <w:sz w:val="22"/>
                <w:szCs w:val="22"/>
              </w:rPr>
              <w:t>How…!,</w:t>
            </w:r>
            <w:r w:rsidR="00A62AAF" w:rsidRPr="008974A5">
              <w:rPr>
                <w:sz w:val="22"/>
                <w:szCs w:val="22"/>
              </w:rPr>
              <w:t xml:space="preserve"> </w:t>
            </w:r>
            <w:r w:rsidR="00A62AAF" w:rsidRPr="008974A5">
              <w:rPr>
                <w:i/>
                <w:sz w:val="22"/>
                <w:szCs w:val="22"/>
              </w:rPr>
              <w:t xml:space="preserve">What a(n) …! </w:t>
            </w:r>
            <w:r w:rsidR="00A62AAF" w:rsidRPr="008974A5">
              <w:rPr>
                <w:sz w:val="22"/>
                <w:szCs w:val="22"/>
              </w:rPr>
              <w:t>(dot. wyrażania opinii).</w:t>
            </w:r>
          </w:p>
          <w:p w14:paraId="21F17807" w14:textId="77777777" w:rsidR="000C22C4" w:rsidRPr="008974A5" w:rsidRDefault="001A1888" w:rsidP="000C22C4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tworzenia i z trudem, popełniając liczne błędy,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</w:t>
            </w:r>
            <w:r w:rsidR="00A62AAF" w:rsidRPr="008974A5">
              <w:rPr>
                <w:sz w:val="22"/>
                <w:szCs w:val="22"/>
                <w:lang w:eastAsia="en-US"/>
              </w:rPr>
              <w:lastRenderedPageBreak/>
              <w:t xml:space="preserve">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(dot. znanych współczesnych artystów).</w:t>
            </w:r>
          </w:p>
          <w:p w14:paraId="1E2CAA98" w14:textId="77777777" w:rsidR="00A0628A" w:rsidRPr="008974A5" w:rsidRDefault="00A0628A" w:rsidP="00A0628A">
            <w:pPr>
              <w:tabs>
                <w:tab w:val="left" w:pos="181"/>
              </w:tabs>
              <w:ind w:left="181"/>
            </w:pPr>
          </w:p>
          <w:p w14:paraId="09B69E20" w14:textId="12F094DF" w:rsidR="00A0628A" w:rsidRPr="008974A5" w:rsidRDefault="001A1888" w:rsidP="00A0628A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 z trudem, popełniając liczne błędy,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62AAF" w:rsidRPr="008974A5">
              <w:rPr>
                <w:sz w:val="22"/>
                <w:szCs w:val="22"/>
                <w:lang w:eastAsia="en-US"/>
              </w:rPr>
              <w:t>(dot. znanych dawnych artystów).</w:t>
            </w:r>
          </w:p>
          <w:p w14:paraId="1BB1F4D3" w14:textId="5DF8C837" w:rsidR="0040161E" w:rsidRPr="008974A5" w:rsidRDefault="001A1888" w:rsidP="00A0628A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>Słabo zna zasady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i z trudem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211AF5" w:rsidRPr="008974A5">
              <w:rPr>
                <w:sz w:val="22"/>
                <w:szCs w:val="22"/>
                <w:lang w:eastAsia="en-US"/>
              </w:rPr>
              <w:t>stosuje w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zdaniach przymiotniki z przyimkami (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 xml:space="preserve">good at, excited about, afraid of), </w:t>
            </w:r>
            <w:r w:rsidRPr="008974A5">
              <w:rPr>
                <w:sz w:val="22"/>
                <w:szCs w:val="22"/>
                <w:lang w:eastAsia="en-US"/>
              </w:rPr>
              <w:t>popełnia</w:t>
            </w:r>
            <w:r w:rsidR="00A62AAF" w:rsidRPr="008974A5">
              <w:rPr>
                <w:sz w:val="22"/>
                <w:szCs w:val="22"/>
                <w:lang w:eastAsia="en-US"/>
              </w:rPr>
              <w:t>jąc</w:t>
            </w:r>
            <w:r w:rsidRPr="008974A5">
              <w:rPr>
                <w:sz w:val="22"/>
                <w:szCs w:val="22"/>
                <w:lang w:eastAsia="en-US"/>
              </w:rPr>
              <w:t xml:space="preserve"> liczne błędy.</w:t>
            </w:r>
          </w:p>
          <w:p w14:paraId="79D19D0A" w14:textId="737E32D2" w:rsidR="00A62AAF" w:rsidRPr="008974A5" w:rsidRDefault="001D0286" w:rsidP="001D0286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>
              <w:rPr>
                <w:sz w:val="22"/>
                <w:szCs w:val="22"/>
              </w:rPr>
              <w:t xml:space="preserve">Popełniając liczne błędy, </w:t>
            </w:r>
            <w:r w:rsidR="00A62AAF" w:rsidRPr="008974A5">
              <w:rPr>
                <w:sz w:val="22"/>
                <w:szCs w:val="22"/>
              </w:rPr>
              <w:t xml:space="preserve">stosuje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czas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do opisania zawodów.</w:t>
            </w:r>
          </w:p>
          <w:p w14:paraId="1509F23C" w14:textId="79827D71" w:rsidR="0040161E" w:rsidRPr="008974A5" w:rsidRDefault="001A1888" w:rsidP="001D0286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Popełniając liczne błędy stosuje </w:t>
            </w:r>
            <w:r w:rsidRPr="008974A5">
              <w:rPr>
                <w:sz w:val="22"/>
                <w:szCs w:val="22"/>
              </w:rPr>
              <w:t xml:space="preserve">przysłówki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16AEA779" w14:textId="77777777" w:rsidR="0040161E" w:rsidRPr="008974A5" w:rsidRDefault="0040161E" w:rsidP="00A62AAF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B87B3" w14:textId="7AC168C1" w:rsidR="0040161E" w:rsidRPr="008974A5" w:rsidRDefault="001A1888" w:rsidP="000C22C4">
            <w:pPr>
              <w:numPr>
                <w:ilvl w:val="0"/>
                <w:numId w:val="34"/>
              </w:numPr>
              <w:tabs>
                <w:tab w:val="clear" w:pos="720"/>
                <w:tab w:val="num" w:pos="180"/>
                <w:tab w:val="left" w:pos="272"/>
              </w:tabs>
              <w:ind w:left="180" w:hanging="141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podaje </w:t>
            </w:r>
            <w:r w:rsidR="00A57437" w:rsidRPr="008974A5">
              <w:rPr>
                <w:sz w:val="22"/>
                <w:szCs w:val="22"/>
              </w:rPr>
              <w:t xml:space="preserve">słownictwo z obszarów: odkrycia naukowe, wynalazki, korzystanie z podstawowych </w:t>
            </w:r>
            <w:r w:rsidR="00A57437" w:rsidRPr="008974A5">
              <w:rPr>
                <w:sz w:val="22"/>
                <w:szCs w:val="22"/>
              </w:rPr>
              <w:lastRenderedPageBreak/>
              <w:t>urządzeń technicznych i technologii informacyjno- komunikacyjnych</w:t>
            </w:r>
            <w:r w:rsidRPr="008974A5">
              <w:rPr>
                <w:sz w:val="22"/>
                <w:szCs w:val="22"/>
              </w:rPr>
              <w:t>; popełnia dość liczne błędy.</w:t>
            </w:r>
          </w:p>
          <w:p w14:paraId="6371C773" w14:textId="1DE30FE7" w:rsidR="0040161E" w:rsidRPr="008974A5" w:rsidRDefault="001A1888" w:rsidP="000C22C4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Czasem popełniając błędy, posługuje się </w:t>
            </w:r>
            <w:r w:rsidR="00A57437" w:rsidRPr="008974A5">
              <w:rPr>
                <w:sz w:val="22"/>
                <w:szCs w:val="22"/>
              </w:rPr>
              <w:t>słownictwem z obszarów: twórcy i ich dzieła, dziedziny kultury, uczestnictwo w kulturze.</w:t>
            </w:r>
          </w:p>
          <w:p w14:paraId="023162A6" w14:textId="77777777" w:rsidR="000C22C4" w:rsidRPr="008974A5" w:rsidRDefault="000C22C4" w:rsidP="000C22C4">
            <w:pPr>
              <w:tabs>
                <w:tab w:val="left" w:pos="272"/>
              </w:tabs>
              <w:ind w:left="180"/>
            </w:pPr>
          </w:p>
          <w:p w14:paraId="36847D0E" w14:textId="142D2227" w:rsidR="0040161E" w:rsidRPr="008974A5" w:rsidRDefault="001A1888" w:rsidP="000C22C4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="00A57437" w:rsidRPr="008974A5">
              <w:rPr>
                <w:sz w:val="22"/>
                <w:szCs w:val="22"/>
              </w:rPr>
              <w:t>i</w:t>
            </w:r>
            <w:r w:rsidRPr="008974A5">
              <w:rPr>
                <w:sz w:val="22"/>
                <w:szCs w:val="22"/>
              </w:rPr>
              <w:t xml:space="preserve"> czasem popełniając błędy,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A57437" w:rsidRPr="008974A5">
              <w:rPr>
                <w:sz w:val="22"/>
                <w:szCs w:val="22"/>
              </w:rPr>
              <w:t>tworzy rzeczowniki od czasowników za pomocą końcówek -</w:t>
            </w:r>
            <w:r w:rsidR="00A57437" w:rsidRPr="008974A5">
              <w:rPr>
                <w:i/>
                <w:sz w:val="22"/>
                <w:szCs w:val="22"/>
              </w:rPr>
              <w:t xml:space="preserve">ion, -tion, -ation, </w:t>
            </w:r>
            <w:r w:rsidR="000C22C4" w:rsidRPr="008974A5">
              <w:rPr>
                <w:i/>
                <w:sz w:val="22"/>
                <w:szCs w:val="22"/>
              </w:rPr>
              <w:t xml:space="preserve">  </w:t>
            </w:r>
            <w:r w:rsidR="00A57437" w:rsidRPr="008974A5">
              <w:rPr>
                <w:i/>
                <w:sz w:val="22"/>
                <w:szCs w:val="22"/>
              </w:rPr>
              <w:t>-y, -ery, -ment.</w:t>
            </w:r>
          </w:p>
          <w:p w14:paraId="13BE44A0" w14:textId="15A30F1A" w:rsidR="0040161E" w:rsidRPr="008974A5" w:rsidRDefault="00910AE9" w:rsidP="000C22C4">
            <w:pPr>
              <w:numPr>
                <w:ilvl w:val="0"/>
                <w:numId w:val="34"/>
              </w:numPr>
              <w:tabs>
                <w:tab w:val="clear" w:pos="720"/>
                <w:tab w:val="left" w:pos="180"/>
              </w:tabs>
              <w:ind w:left="180" w:hanging="218"/>
            </w:pPr>
            <w:r w:rsidRPr="008974A5">
              <w:rPr>
                <w:sz w:val="22"/>
                <w:szCs w:val="22"/>
              </w:rPr>
              <w:t>C</w:t>
            </w:r>
            <w:r w:rsidR="001A1888" w:rsidRPr="008974A5">
              <w:rPr>
                <w:sz w:val="22"/>
                <w:szCs w:val="22"/>
              </w:rPr>
              <w:t xml:space="preserve">zęściowo zna zasady i, czasem popełniając błędy,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tworzy 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>Present simple.</w:t>
            </w:r>
          </w:p>
          <w:p w14:paraId="055B6CFE" w14:textId="6479ABBD" w:rsidR="0040161E" w:rsidRPr="008974A5" w:rsidRDefault="001A1888" w:rsidP="000C22C4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i, czasem popełniając błędy, </w:t>
            </w:r>
            <w:r w:rsidR="00A57437" w:rsidRPr="008974A5">
              <w:rPr>
                <w:sz w:val="22"/>
                <w:szCs w:val="22"/>
              </w:rPr>
              <w:t xml:space="preserve">tworzy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57437" w:rsidRPr="008974A5">
              <w:rPr>
                <w:sz w:val="22"/>
                <w:szCs w:val="22"/>
                <w:lang w:eastAsia="en-US"/>
              </w:rPr>
              <w:t>(np. o dawnych wynalazkach)</w:t>
            </w:r>
            <w:r w:rsidRPr="008974A5">
              <w:rPr>
                <w:sz w:val="22"/>
                <w:szCs w:val="22"/>
              </w:rPr>
              <w:t>.</w:t>
            </w:r>
          </w:p>
          <w:p w14:paraId="2C12B57C" w14:textId="77777777" w:rsidR="000C22C4" w:rsidRPr="008974A5" w:rsidRDefault="001A1888" w:rsidP="000C22C4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</w:rPr>
              <w:t>Częściowo zna zasady i, czasem popełniając błędy,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A62AAF" w:rsidRPr="008974A5">
              <w:rPr>
                <w:sz w:val="22"/>
                <w:szCs w:val="22"/>
              </w:rPr>
              <w:t xml:space="preserve">stosuje wykrzykniki: </w:t>
            </w:r>
            <w:r w:rsidR="00A62AAF" w:rsidRPr="008974A5">
              <w:rPr>
                <w:i/>
                <w:sz w:val="22"/>
                <w:szCs w:val="22"/>
              </w:rPr>
              <w:t>How…!,</w:t>
            </w:r>
            <w:r w:rsidR="00A62AAF" w:rsidRPr="008974A5">
              <w:rPr>
                <w:sz w:val="22"/>
                <w:szCs w:val="22"/>
              </w:rPr>
              <w:t xml:space="preserve"> </w:t>
            </w:r>
            <w:r w:rsidR="00A62AAF" w:rsidRPr="008974A5">
              <w:rPr>
                <w:i/>
                <w:sz w:val="22"/>
                <w:szCs w:val="22"/>
              </w:rPr>
              <w:t xml:space="preserve">What a(n) …! </w:t>
            </w:r>
            <w:r w:rsidR="00A62AAF" w:rsidRPr="008974A5">
              <w:rPr>
                <w:sz w:val="22"/>
                <w:szCs w:val="22"/>
              </w:rPr>
              <w:t>(dot. wyrażania opinii).</w:t>
            </w:r>
          </w:p>
          <w:p w14:paraId="2E3C8DCC" w14:textId="77777777" w:rsidR="00A0628A" w:rsidRPr="008974A5" w:rsidRDefault="001A1888" w:rsidP="00A0628A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</w:rPr>
              <w:t>Częściowo zna zasady tworzenia i, czasem popełniając błędy,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</w:t>
            </w:r>
            <w:r w:rsidR="00A62AAF" w:rsidRPr="008974A5">
              <w:rPr>
                <w:sz w:val="22"/>
                <w:szCs w:val="22"/>
                <w:lang w:eastAsia="en-US"/>
              </w:rPr>
              <w:lastRenderedPageBreak/>
              <w:t xml:space="preserve">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(dot. znanych współczesnych artystów).</w:t>
            </w:r>
          </w:p>
          <w:p w14:paraId="3A5A9EAE" w14:textId="77777777" w:rsidR="00A0628A" w:rsidRPr="008974A5" w:rsidRDefault="001A1888" w:rsidP="00A0628A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  <w:lang w:eastAsia="en-US"/>
              </w:rPr>
              <w:t>Częściowo zna zasady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</w:t>
            </w:r>
            <w:r w:rsidRPr="008974A5">
              <w:rPr>
                <w:sz w:val="22"/>
                <w:szCs w:val="22"/>
                <w:lang w:eastAsia="en-US"/>
              </w:rPr>
              <w:t xml:space="preserve">i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(dot. znanych dawnych artystów); </w:t>
            </w:r>
            <w:r w:rsidRPr="008974A5">
              <w:rPr>
                <w:sz w:val="22"/>
                <w:szCs w:val="22"/>
                <w:lang w:eastAsia="en-US"/>
              </w:rPr>
              <w:t>czasami popełnia błędy.</w:t>
            </w:r>
          </w:p>
          <w:p w14:paraId="457C9478" w14:textId="42D48394" w:rsidR="00A0628A" w:rsidRPr="008974A5" w:rsidRDefault="00A62AAF" w:rsidP="00A0628A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  <w:lang w:eastAsia="en-US"/>
              </w:rPr>
              <w:t xml:space="preserve">Częściowo zna zasady i </w:t>
            </w:r>
            <w:r w:rsidR="00211AF5" w:rsidRPr="008974A5">
              <w:rPr>
                <w:sz w:val="22"/>
                <w:szCs w:val="22"/>
                <w:lang w:eastAsia="en-US"/>
              </w:rPr>
              <w:t>stosuje w</w:t>
            </w:r>
            <w:r w:rsidRPr="008974A5">
              <w:rPr>
                <w:sz w:val="22"/>
                <w:szCs w:val="22"/>
                <w:lang w:eastAsia="en-US"/>
              </w:rPr>
              <w:t xml:space="preserve"> zdaniach przymiotniki z przyimkami (</w:t>
            </w:r>
            <w:r w:rsidRPr="008974A5">
              <w:rPr>
                <w:i/>
                <w:sz w:val="22"/>
                <w:szCs w:val="22"/>
                <w:lang w:eastAsia="en-US"/>
              </w:rPr>
              <w:t>good at, excited about, afraid of)</w:t>
            </w:r>
            <w:r w:rsidRPr="008974A5">
              <w:rPr>
                <w:sz w:val="22"/>
                <w:szCs w:val="22"/>
                <w:lang w:eastAsia="en-US"/>
              </w:rPr>
              <w:t>; czasami popełnia błędy.</w:t>
            </w:r>
          </w:p>
          <w:p w14:paraId="2AE35F94" w14:textId="77777777" w:rsidR="00A0628A" w:rsidRPr="008974A5" w:rsidRDefault="00A62AAF" w:rsidP="00A0628A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</w:rPr>
              <w:t xml:space="preserve">Nie zawsze poprawnie stosuje </w:t>
            </w:r>
            <w:r w:rsidRPr="008974A5">
              <w:rPr>
                <w:sz w:val="22"/>
                <w:szCs w:val="22"/>
                <w:lang w:eastAsia="en-US"/>
              </w:rPr>
              <w:t xml:space="preserve">czas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do opisania zawodów.</w:t>
            </w:r>
          </w:p>
          <w:p w14:paraId="23F3D384" w14:textId="6FD6770C" w:rsidR="0040161E" w:rsidRPr="008974A5" w:rsidRDefault="001A1888" w:rsidP="00A0628A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  <w:lang w:eastAsia="en-US"/>
              </w:rPr>
              <w:t xml:space="preserve">Nie zawsze poprawnie stosuje </w:t>
            </w:r>
            <w:r w:rsidRPr="008974A5">
              <w:rPr>
                <w:sz w:val="22"/>
                <w:szCs w:val="22"/>
              </w:rPr>
              <w:t xml:space="preserve">przysłówki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7263A7A1" w14:textId="77777777" w:rsidR="0040161E" w:rsidRPr="008974A5" w:rsidRDefault="0040161E" w:rsidP="00A62AAF">
            <w:pPr>
              <w:tabs>
                <w:tab w:val="left" w:pos="322"/>
              </w:tabs>
              <w:ind w:left="72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2CB3D" w14:textId="66DDEC3C" w:rsidR="0040161E" w:rsidRPr="008974A5" w:rsidRDefault="001A1888" w:rsidP="000C22C4">
            <w:pPr>
              <w:numPr>
                <w:ilvl w:val="0"/>
                <w:numId w:val="4"/>
              </w:numPr>
              <w:tabs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Zna i zazwyczaj poprawnie podaje </w:t>
            </w:r>
            <w:r w:rsidR="00A57437" w:rsidRPr="008974A5">
              <w:rPr>
                <w:sz w:val="22"/>
                <w:szCs w:val="22"/>
              </w:rPr>
              <w:t xml:space="preserve">słownictwo z obszarów: odkrycia naukowe, wynalazki, </w:t>
            </w:r>
            <w:r w:rsidR="00A57437" w:rsidRPr="008974A5">
              <w:rPr>
                <w:sz w:val="22"/>
                <w:szCs w:val="22"/>
              </w:rPr>
              <w:lastRenderedPageBreak/>
              <w:t>korzystanie z podstawowych urządzeń technicznych i technologii informacyjno- komunikacyjnych.</w:t>
            </w:r>
          </w:p>
          <w:p w14:paraId="535FE6AD" w14:textId="4C4CE866" w:rsidR="0040161E" w:rsidRPr="008974A5" w:rsidRDefault="001A1888" w:rsidP="00A57437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Popełniając drobne błędy, posługuje się </w:t>
            </w:r>
            <w:r w:rsidR="00A57437" w:rsidRPr="008974A5">
              <w:rPr>
                <w:sz w:val="22"/>
                <w:szCs w:val="22"/>
              </w:rPr>
              <w:t>słownictwem z obszarów: twórcy i ich dzieła, dziedziny kultury, uczestnictwo w kulturze.</w:t>
            </w:r>
          </w:p>
          <w:p w14:paraId="3BA2362C" w14:textId="77777777" w:rsidR="000C22C4" w:rsidRPr="008974A5" w:rsidRDefault="000C22C4" w:rsidP="000C22C4">
            <w:pPr>
              <w:ind w:left="181"/>
            </w:pPr>
          </w:p>
          <w:p w14:paraId="53B48B46" w14:textId="0C992F9C" w:rsidR="00A57437" w:rsidRPr="008974A5" w:rsidRDefault="001A1888" w:rsidP="000C22C4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 w:val="0"/>
              <w:ind w:left="181" w:hanging="181"/>
              <w:rPr>
                <w:i/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  <w:lang w:eastAsia="en-US"/>
              </w:rPr>
              <w:t xml:space="preserve">Zna zasady i zazwyczaj poprawnie </w:t>
            </w:r>
            <w:r w:rsidR="00A57437" w:rsidRPr="008974A5">
              <w:rPr>
                <w:sz w:val="22"/>
                <w:szCs w:val="22"/>
              </w:rPr>
              <w:t>tworzy rzeczowniki od czasowników za pomocą końcówek -</w:t>
            </w:r>
            <w:r w:rsidR="00A57437" w:rsidRPr="008974A5">
              <w:rPr>
                <w:i/>
                <w:sz w:val="22"/>
                <w:szCs w:val="22"/>
              </w:rPr>
              <w:t>ion, -tion, -ation, -y, -ery, -ment.</w:t>
            </w:r>
          </w:p>
          <w:p w14:paraId="3140FE5E" w14:textId="77777777" w:rsidR="00A57437" w:rsidRPr="008974A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</w:t>
            </w:r>
            <w:r w:rsidR="00A57437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zazwyczaj poprawnie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tworzy 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 </w:t>
            </w:r>
          </w:p>
          <w:p w14:paraId="29171E6E" w14:textId="77777777" w:rsidR="00A57437" w:rsidRPr="008974A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</w:t>
            </w:r>
            <w:r w:rsidR="00A57437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zazwyczaj poprawnie </w:t>
            </w:r>
            <w:r w:rsidR="00A57437" w:rsidRPr="008974A5">
              <w:rPr>
                <w:sz w:val="22"/>
                <w:szCs w:val="22"/>
              </w:rPr>
              <w:t xml:space="preserve">tworzy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(np. o dawnych wynalazkach). </w:t>
            </w:r>
          </w:p>
          <w:p w14:paraId="68A7156B" w14:textId="77777777" w:rsidR="00A62AAF" w:rsidRPr="008974A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zazwyczaj poprawnie </w:t>
            </w:r>
            <w:r w:rsidR="00A62AAF" w:rsidRPr="008974A5">
              <w:rPr>
                <w:sz w:val="22"/>
                <w:szCs w:val="22"/>
              </w:rPr>
              <w:t xml:space="preserve">stosuje wykrzykniki: </w:t>
            </w:r>
            <w:r w:rsidR="00A62AAF" w:rsidRPr="008974A5">
              <w:rPr>
                <w:i/>
                <w:sz w:val="22"/>
                <w:szCs w:val="22"/>
              </w:rPr>
              <w:t>How…!,</w:t>
            </w:r>
            <w:r w:rsidR="00A62AAF" w:rsidRPr="008974A5">
              <w:rPr>
                <w:sz w:val="22"/>
                <w:szCs w:val="22"/>
              </w:rPr>
              <w:t xml:space="preserve"> </w:t>
            </w:r>
            <w:r w:rsidR="00A62AAF" w:rsidRPr="008974A5">
              <w:rPr>
                <w:i/>
                <w:sz w:val="22"/>
                <w:szCs w:val="22"/>
              </w:rPr>
              <w:t xml:space="preserve">What a(n) …! </w:t>
            </w:r>
            <w:r w:rsidR="00A62AAF" w:rsidRPr="008974A5">
              <w:rPr>
                <w:sz w:val="22"/>
                <w:szCs w:val="22"/>
              </w:rPr>
              <w:t>(dot. wyrażania opinii).</w:t>
            </w:r>
          </w:p>
          <w:p w14:paraId="3CE99D65" w14:textId="77777777" w:rsidR="00A0628A" w:rsidRPr="008974A5" w:rsidRDefault="001A1888" w:rsidP="00A0628A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zazwyczaj poprawnie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</w:t>
            </w:r>
            <w:r w:rsidR="00A62AAF" w:rsidRPr="008974A5">
              <w:rPr>
                <w:sz w:val="22"/>
                <w:szCs w:val="22"/>
                <w:lang w:eastAsia="en-US"/>
              </w:rPr>
              <w:lastRenderedPageBreak/>
              <w:t xml:space="preserve">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(dot. znanych współczesnych artystów).</w:t>
            </w:r>
          </w:p>
          <w:p w14:paraId="09A4941E" w14:textId="77777777" w:rsidR="00A0628A" w:rsidRPr="008974A5" w:rsidRDefault="00A0628A" w:rsidP="00A0628A">
            <w:pPr>
              <w:ind w:left="181"/>
            </w:pPr>
          </w:p>
          <w:p w14:paraId="5B1D0A01" w14:textId="102231D8" w:rsidR="00A0628A" w:rsidRPr="008974A5" w:rsidRDefault="001A1888" w:rsidP="00A0628A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i zazwyczaj poprawnie 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62AAF" w:rsidRPr="008974A5">
              <w:rPr>
                <w:sz w:val="22"/>
                <w:szCs w:val="22"/>
                <w:lang w:eastAsia="en-US"/>
              </w:rPr>
              <w:t>(dot. znanych dawnych artystów).</w:t>
            </w:r>
          </w:p>
          <w:p w14:paraId="5EED1C57" w14:textId="42404B96" w:rsidR="00A62AAF" w:rsidRPr="008974A5" w:rsidRDefault="00A62AAF" w:rsidP="00A0628A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zazwyczaj poprawnie </w:t>
            </w:r>
            <w:r w:rsidR="00211AF5" w:rsidRPr="008974A5">
              <w:rPr>
                <w:sz w:val="22"/>
                <w:szCs w:val="22"/>
                <w:lang w:eastAsia="en-US"/>
              </w:rPr>
              <w:t>stosuje w</w:t>
            </w:r>
            <w:r w:rsidRPr="008974A5">
              <w:rPr>
                <w:sz w:val="22"/>
                <w:szCs w:val="22"/>
                <w:lang w:eastAsia="en-US"/>
              </w:rPr>
              <w:t xml:space="preserve"> zdaniach przymiotniki z przyimkami (</w:t>
            </w:r>
            <w:r w:rsidRPr="008974A5">
              <w:rPr>
                <w:i/>
                <w:sz w:val="22"/>
                <w:szCs w:val="22"/>
                <w:lang w:eastAsia="en-US"/>
              </w:rPr>
              <w:t>good at, excited about, afraid of)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</w:p>
          <w:p w14:paraId="6B551178" w14:textId="77777777" w:rsidR="00A62AAF" w:rsidRPr="008974A5" w:rsidRDefault="00A62AAF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Zazwyczaj poprawnie stosuje </w:t>
            </w:r>
            <w:r w:rsidRPr="008974A5">
              <w:rPr>
                <w:sz w:val="22"/>
                <w:szCs w:val="22"/>
                <w:lang w:eastAsia="en-US"/>
              </w:rPr>
              <w:t xml:space="preserve">czas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do opisania zawodów.</w:t>
            </w:r>
          </w:p>
          <w:p w14:paraId="3150140B" w14:textId="398C18E9" w:rsidR="0040161E" w:rsidRPr="008974A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Na ogół poprawnie stosuje przysłówki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56C11381" w14:textId="77777777" w:rsidR="0040161E" w:rsidRPr="008974A5" w:rsidRDefault="0040161E" w:rsidP="00A62AAF">
            <w:pPr>
              <w:ind w:left="181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F45A7" w14:textId="77777777" w:rsidR="00A57437" w:rsidRPr="008974A5" w:rsidRDefault="001A1888" w:rsidP="000C22C4">
            <w:pPr>
              <w:numPr>
                <w:ilvl w:val="0"/>
                <w:numId w:val="4"/>
              </w:numPr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i z łatwością podaje </w:t>
            </w:r>
            <w:r w:rsidR="00A57437" w:rsidRPr="008974A5">
              <w:rPr>
                <w:sz w:val="22"/>
                <w:szCs w:val="22"/>
              </w:rPr>
              <w:t xml:space="preserve">słownictwo z obszarów: odkrycia naukowe, wynalazki, korzystanie z podstawowych </w:t>
            </w:r>
            <w:r w:rsidR="00A57437" w:rsidRPr="008974A5">
              <w:rPr>
                <w:sz w:val="22"/>
                <w:szCs w:val="22"/>
              </w:rPr>
              <w:lastRenderedPageBreak/>
              <w:t>urządzeń technicznych i technologii informacyjno- komunikacyjnych.</w:t>
            </w:r>
          </w:p>
          <w:p w14:paraId="215CBA52" w14:textId="77777777" w:rsidR="000C22C4" w:rsidRPr="008974A5" w:rsidRDefault="000C22C4" w:rsidP="000C22C4"/>
          <w:p w14:paraId="0E890C13" w14:textId="77777777" w:rsidR="00A57437" w:rsidRPr="008974A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Bez trudu i poprawnie posługuje się </w:t>
            </w:r>
            <w:r w:rsidR="00A57437" w:rsidRPr="008974A5">
              <w:rPr>
                <w:sz w:val="22"/>
                <w:szCs w:val="22"/>
              </w:rPr>
              <w:t>słownictwem z obszarów: twórcy i ich dzieła, dziedziny kultury, uczestnictwo w kulturze.</w:t>
            </w:r>
          </w:p>
          <w:p w14:paraId="590514D8" w14:textId="77777777" w:rsidR="000C22C4" w:rsidRPr="008974A5" w:rsidRDefault="000C22C4" w:rsidP="000C22C4">
            <w:pPr>
              <w:ind w:left="181"/>
            </w:pPr>
          </w:p>
          <w:p w14:paraId="56B751CF" w14:textId="29A9472E" w:rsidR="00211AF5" w:rsidRDefault="001A1888" w:rsidP="000C22C4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 w:val="0"/>
              <w:ind w:left="322"/>
              <w:rPr>
                <w:i/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  <w:lang w:eastAsia="en-US"/>
              </w:rPr>
              <w:t xml:space="preserve">Zna zasady i zawsze poprawnie </w:t>
            </w:r>
            <w:r w:rsidR="00A57437" w:rsidRPr="008974A5">
              <w:rPr>
                <w:sz w:val="22"/>
                <w:szCs w:val="22"/>
              </w:rPr>
              <w:t>tworzy rzeczowniki od czasowników za pomocą końcówek -</w:t>
            </w:r>
            <w:r w:rsidR="00A57437" w:rsidRPr="008974A5">
              <w:rPr>
                <w:i/>
                <w:sz w:val="22"/>
                <w:szCs w:val="22"/>
              </w:rPr>
              <w:t>ion</w:t>
            </w:r>
            <w:r w:rsidR="005A2F07" w:rsidRPr="008974A5">
              <w:rPr>
                <w:i/>
                <w:sz w:val="22"/>
                <w:szCs w:val="22"/>
              </w:rPr>
              <w:t>, -tion</w:t>
            </w:r>
            <w:r w:rsidR="00A57437" w:rsidRPr="008974A5">
              <w:rPr>
                <w:i/>
                <w:sz w:val="22"/>
                <w:szCs w:val="22"/>
              </w:rPr>
              <w:t xml:space="preserve">, -ation, </w:t>
            </w:r>
          </w:p>
          <w:p w14:paraId="750F0FEF" w14:textId="51CA5C26" w:rsidR="0040161E" w:rsidRPr="008974A5" w:rsidRDefault="00A57437" w:rsidP="00211AF5">
            <w:pPr>
              <w:suppressAutoHyphens w:val="0"/>
              <w:ind w:left="322"/>
              <w:rPr>
                <w:i/>
                <w:sz w:val="22"/>
                <w:szCs w:val="22"/>
                <w:lang w:eastAsia="en-US"/>
              </w:rPr>
            </w:pPr>
            <w:r w:rsidRPr="008974A5">
              <w:rPr>
                <w:i/>
                <w:sz w:val="22"/>
                <w:szCs w:val="22"/>
              </w:rPr>
              <w:t>-y, -ery, -ment.</w:t>
            </w:r>
          </w:p>
          <w:p w14:paraId="2283FDB3" w14:textId="77777777" w:rsidR="000C22C4" w:rsidRPr="008974A5" w:rsidRDefault="000C22C4" w:rsidP="000C22C4">
            <w:pPr>
              <w:suppressAutoHyphens w:val="0"/>
              <w:ind w:left="322"/>
              <w:rPr>
                <w:i/>
                <w:sz w:val="22"/>
                <w:szCs w:val="22"/>
                <w:lang w:eastAsia="en-US"/>
              </w:rPr>
            </w:pPr>
          </w:p>
          <w:p w14:paraId="2D5F2BB7" w14:textId="77777777" w:rsidR="00A57437" w:rsidRPr="008974A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</w:t>
            </w:r>
            <w:r w:rsidR="00A57437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zawsze poprawnie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tworzy 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 </w:t>
            </w:r>
          </w:p>
          <w:p w14:paraId="3CA8731A" w14:textId="77777777" w:rsidR="000C22C4" w:rsidRPr="008974A5" w:rsidRDefault="000C22C4" w:rsidP="000C22C4">
            <w:pPr>
              <w:ind w:left="181"/>
            </w:pPr>
          </w:p>
          <w:p w14:paraId="73F783CD" w14:textId="51A9F15F" w:rsidR="0040161E" w:rsidRPr="008974A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</w:t>
            </w:r>
            <w:r w:rsidR="00A57437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zawsze poprawnie </w:t>
            </w:r>
            <w:r w:rsidR="00A57437" w:rsidRPr="008974A5">
              <w:rPr>
                <w:sz w:val="22"/>
                <w:szCs w:val="22"/>
              </w:rPr>
              <w:t xml:space="preserve">tworzy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57437" w:rsidRPr="008974A5">
              <w:rPr>
                <w:sz w:val="22"/>
                <w:szCs w:val="22"/>
                <w:lang w:eastAsia="en-US"/>
              </w:rPr>
              <w:t>(np. o dawnych wynalazkach).</w:t>
            </w:r>
          </w:p>
          <w:p w14:paraId="33C9C72B" w14:textId="77777777" w:rsidR="00A62AAF" w:rsidRPr="008974A5" w:rsidRDefault="00A62AAF" w:rsidP="00A62AAF">
            <w:pPr>
              <w:ind w:left="181"/>
              <w:rPr>
                <w:sz w:val="16"/>
                <w:szCs w:val="16"/>
              </w:rPr>
            </w:pPr>
          </w:p>
          <w:p w14:paraId="5C300A8E" w14:textId="77777777" w:rsidR="00A62AAF" w:rsidRPr="008974A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zawsze poprawnie </w:t>
            </w:r>
            <w:r w:rsidR="00A62AAF" w:rsidRPr="008974A5">
              <w:rPr>
                <w:sz w:val="22"/>
                <w:szCs w:val="22"/>
              </w:rPr>
              <w:t xml:space="preserve">stosuje wykrzykniki: </w:t>
            </w:r>
            <w:r w:rsidR="00A62AAF" w:rsidRPr="008974A5">
              <w:rPr>
                <w:i/>
                <w:sz w:val="22"/>
                <w:szCs w:val="22"/>
              </w:rPr>
              <w:t>How…!,</w:t>
            </w:r>
            <w:r w:rsidR="00A62AAF" w:rsidRPr="008974A5">
              <w:rPr>
                <w:sz w:val="22"/>
                <w:szCs w:val="22"/>
              </w:rPr>
              <w:t xml:space="preserve"> </w:t>
            </w:r>
            <w:r w:rsidR="00A62AAF" w:rsidRPr="008974A5">
              <w:rPr>
                <w:i/>
                <w:sz w:val="22"/>
                <w:szCs w:val="22"/>
              </w:rPr>
              <w:t xml:space="preserve">What a(n) …! </w:t>
            </w:r>
            <w:r w:rsidR="00A62AAF" w:rsidRPr="008974A5">
              <w:rPr>
                <w:sz w:val="22"/>
                <w:szCs w:val="22"/>
              </w:rPr>
              <w:t>(dot. wyrażania opinii).</w:t>
            </w:r>
          </w:p>
          <w:p w14:paraId="58B664EC" w14:textId="77777777" w:rsidR="00A62AAF" w:rsidRPr="008974A5" w:rsidRDefault="00A62AAF" w:rsidP="00A62AAF">
            <w:pPr>
              <w:pStyle w:val="Akapitzlist"/>
              <w:rPr>
                <w:sz w:val="22"/>
                <w:szCs w:val="22"/>
                <w:lang w:eastAsia="en-US"/>
              </w:rPr>
            </w:pPr>
          </w:p>
          <w:p w14:paraId="0396003B" w14:textId="77777777" w:rsidR="00A0628A" w:rsidRPr="008974A5" w:rsidRDefault="001A1888" w:rsidP="00A0628A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zawsze poprawnie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odpowiedzi na </w:t>
            </w:r>
            <w:r w:rsidR="00A62AAF" w:rsidRPr="008974A5">
              <w:rPr>
                <w:sz w:val="22"/>
                <w:szCs w:val="22"/>
                <w:lang w:eastAsia="en-US"/>
              </w:rPr>
              <w:lastRenderedPageBreak/>
              <w:t xml:space="preserve">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(dot. znanych współczesnych artystów).</w:t>
            </w:r>
          </w:p>
          <w:p w14:paraId="34B4CDC4" w14:textId="77777777" w:rsidR="00A0628A" w:rsidRPr="008974A5" w:rsidRDefault="00A0628A" w:rsidP="00A0628A">
            <w:pPr>
              <w:pStyle w:val="Akapitzlist"/>
              <w:rPr>
                <w:sz w:val="22"/>
                <w:szCs w:val="22"/>
                <w:lang w:eastAsia="en-US"/>
              </w:rPr>
            </w:pPr>
          </w:p>
          <w:p w14:paraId="09C8141C" w14:textId="77777777" w:rsidR="00A0628A" w:rsidRPr="008974A5" w:rsidRDefault="00A0628A" w:rsidP="00A0628A">
            <w:pPr>
              <w:rPr>
                <w:sz w:val="22"/>
                <w:szCs w:val="22"/>
                <w:lang w:eastAsia="en-US"/>
              </w:rPr>
            </w:pPr>
          </w:p>
          <w:p w14:paraId="74F31AC9" w14:textId="77777777" w:rsidR="00A0628A" w:rsidRPr="008974A5" w:rsidRDefault="001A1888" w:rsidP="00A0628A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i zawsze poprawnie 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62AAF" w:rsidRPr="008974A5">
              <w:rPr>
                <w:sz w:val="22"/>
                <w:szCs w:val="22"/>
                <w:lang w:eastAsia="en-US"/>
              </w:rPr>
              <w:t>(dot. znanych dawnych artystów).</w:t>
            </w:r>
          </w:p>
          <w:p w14:paraId="144B3F5F" w14:textId="77777777" w:rsidR="00A0628A" w:rsidRPr="008974A5" w:rsidRDefault="00A0628A" w:rsidP="00A0628A">
            <w:pPr>
              <w:ind w:left="181"/>
            </w:pPr>
          </w:p>
          <w:p w14:paraId="480A9EA5" w14:textId="72669137" w:rsidR="00A62AAF" w:rsidRPr="00D53166" w:rsidRDefault="00A62AAF" w:rsidP="00A0628A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zawsze poprawnie </w:t>
            </w:r>
            <w:r w:rsidR="00211AF5" w:rsidRPr="008974A5">
              <w:rPr>
                <w:sz w:val="22"/>
                <w:szCs w:val="22"/>
                <w:lang w:eastAsia="en-US"/>
              </w:rPr>
              <w:t>stosuje w</w:t>
            </w:r>
            <w:r w:rsidRPr="008974A5">
              <w:rPr>
                <w:sz w:val="22"/>
                <w:szCs w:val="22"/>
                <w:lang w:eastAsia="en-US"/>
              </w:rPr>
              <w:t xml:space="preserve"> zdaniach przymiotniki z przyimkami (</w:t>
            </w:r>
            <w:r w:rsidRPr="008974A5">
              <w:rPr>
                <w:i/>
                <w:sz w:val="22"/>
                <w:szCs w:val="22"/>
                <w:lang w:eastAsia="en-US"/>
              </w:rPr>
              <w:t>good at, excited about, afraid of)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</w:p>
          <w:p w14:paraId="46609F6F" w14:textId="77777777" w:rsidR="00D53166" w:rsidRPr="008974A5" w:rsidRDefault="00D53166" w:rsidP="00D53166"/>
          <w:p w14:paraId="33841FB9" w14:textId="25C5A739" w:rsidR="00A62AAF" w:rsidRPr="008974A5" w:rsidRDefault="00A62AAF" w:rsidP="00A62AAF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Poprawnie stosuje stosuje </w:t>
            </w:r>
            <w:r w:rsidRPr="008974A5">
              <w:rPr>
                <w:sz w:val="22"/>
                <w:szCs w:val="22"/>
                <w:lang w:eastAsia="en-US"/>
              </w:rPr>
              <w:t xml:space="preserve">czas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do opisania zawodów</w:t>
            </w:r>
            <w:r w:rsidRPr="008974A5">
              <w:rPr>
                <w:sz w:val="22"/>
                <w:szCs w:val="22"/>
              </w:rPr>
              <w:t>.</w:t>
            </w:r>
          </w:p>
          <w:p w14:paraId="4266E41A" w14:textId="77777777" w:rsidR="0040161E" w:rsidRPr="008974A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Poprawnie stosuje przysłówki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22D7BB5B" w14:textId="77777777" w:rsidR="0040161E" w:rsidRPr="008974A5" w:rsidRDefault="0040161E" w:rsidP="00A62AAF">
            <w:pPr>
              <w:ind w:left="181"/>
              <w:rPr>
                <w:sz w:val="22"/>
                <w:szCs w:val="22"/>
              </w:rPr>
            </w:pPr>
          </w:p>
        </w:tc>
      </w:tr>
      <w:tr w:rsidR="0040161E" w:rsidRPr="008974A5" w14:paraId="3C59B8DA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BEB81D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A5719" w14:textId="77777777" w:rsidR="00A0628A" w:rsidRPr="008974A5" w:rsidRDefault="001A1888" w:rsidP="00A0628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14:paraId="37200699" w14:textId="622C2ED3" w:rsidR="00A62AAF" w:rsidRPr="008974A5" w:rsidRDefault="001A1888" w:rsidP="00A0628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  <w:r w:rsidR="00A62AAF" w:rsidRPr="008974A5">
              <w:rPr>
                <w:sz w:val="22"/>
                <w:szCs w:val="22"/>
              </w:rPr>
              <w:t xml:space="preserve"> (dot. wypowiedzi o wynalazcach/wynalazkach i artystach/dziełach sztuki).</w:t>
            </w:r>
          </w:p>
          <w:p w14:paraId="168331D6" w14:textId="77777777" w:rsidR="0040161E" w:rsidRPr="008974A5" w:rsidRDefault="0040161E" w:rsidP="00A0628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B9703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14:paraId="377D37BD" w14:textId="18CE6020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  <w:r w:rsidR="00A62AAF" w:rsidRPr="008974A5">
              <w:rPr>
                <w:sz w:val="22"/>
                <w:szCs w:val="22"/>
              </w:rPr>
              <w:t xml:space="preserve"> (dot. wypowiedzi o wynalazcach/ wynalazkach i artystach/dziełach sztuki).</w:t>
            </w:r>
          </w:p>
          <w:p w14:paraId="59D02BD8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EE3AC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Zazwyczaj rozumie ogólny sens prostych i bardziej złożonych wypowiedzi.</w:t>
            </w:r>
          </w:p>
          <w:p w14:paraId="7BE10E07" w14:textId="63A4D54B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znajduje w wypowiedzi zarówno proste, jak i złożone informacje.</w:t>
            </w:r>
            <w:r w:rsidR="00A62AAF" w:rsidRPr="008974A5">
              <w:rPr>
                <w:sz w:val="22"/>
                <w:szCs w:val="22"/>
              </w:rPr>
              <w:t xml:space="preserve"> (dot. wypowiedzi o wynalazcach/ wynalazkach i artystach/dziełach sztuki).</w:t>
            </w:r>
          </w:p>
          <w:p w14:paraId="03E42CDD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9D9BF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14:paraId="20436ED2" w14:textId="623106C6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  <w:r w:rsidR="00A62AAF" w:rsidRPr="008974A5">
              <w:rPr>
                <w:sz w:val="22"/>
                <w:szCs w:val="22"/>
              </w:rPr>
              <w:t xml:space="preserve"> (dot. wypowiedzi o wynalazcach/wynalazkach i artystach/dziełach sztuki).</w:t>
            </w:r>
          </w:p>
          <w:p w14:paraId="55FF407C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4C2B5EF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9155AEF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E7791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144DA901" w14:textId="25FFCBEE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znajduje w tekście określone informacje, przy wyszukiwaniu złożonych informacji popełnia liczne błędy</w:t>
            </w:r>
            <w:r w:rsidR="00A62AAF" w:rsidRPr="008974A5">
              <w:rPr>
                <w:sz w:val="22"/>
                <w:szCs w:val="22"/>
              </w:rPr>
              <w:t xml:space="preserve"> (dot. np. historii telefonów komórkowych).</w:t>
            </w:r>
          </w:p>
          <w:p w14:paraId="1AA427AE" w14:textId="5A109F79" w:rsidR="00FE0A51" w:rsidRPr="008974A5" w:rsidRDefault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określa główną myśl tekstu/fragmentu tekstu, ale zdarza mu się popełniać błędy.</w:t>
            </w:r>
          </w:p>
          <w:p w14:paraId="0F603B71" w14:textId="623E8667" w:rsidR="00FE0A51" w:rsidRPr="008974A5" w:rsidRDefault="00FE0A51" w:rsidP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określa kontekst tekstu (jego formę), ale zdarza mu się popełniać błędy.</w:t>
            </w:r>
          </w:p>
          <w:p w14:paraId="16AD3F40" w14:textId="77777777" w:rsidR="00FE0A51" w:rsidRPr="008974A5" w:rsidRDefault="00FE0A51" w:rsidP="00FE0A51">
            <w:pPr>
              <w:tabs>
                <w:tab w:val="left" w:pos="226"/>
              </w:tabs>
              <w:ind w:left="226"/>
            </w:pPr>
          </w:p>
          <w:p w14:paraId="02594F1A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C53B7" w14:textId="77777777" w:rsidR="0040161E" w:rsidRPr="00D5316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0D51615B" w14:textId="77777777" w:rsidR="00D53166" w:rsidRPr="008974A5" w:rsidRDefault="00D53166" w:rsidP="00D53166">
            <w:pPr>
              <w:tabs>
                <w:tab w:val="left" w:pos="226"/>
              </w:tabs>
              <w:ind w:left="226"/>
            </w:pPr>
          </w:p>
          <w:p w14:paraId="540D3F33" w14:textId="618B0E0F" w:rsidR="00A0628A" w:rsidRPr="008974A5" w:rsidRDefault="001A1888" w:rsidP="00D53166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znajduje w tekście określone informacje, przy wyszukiwaniu złożonych informacji czasem popełnia błędy</w:t>
            </w:r>
            <w:r w:rsidR="00A62AAF" w:rsidRPr="008974A5">
              <w:rPr>
                <w:sz w:val="22"/>
                <w:szCs w:val="22"/>
              </w:rPr>
              <w:t xml:space="preserve"> (dot. np. historii telefonów komórkowych).</w:t>
            </w:r>
          </w:p>
          <w:p w14:paraId="3F6057A0" w14:textId="5A6C0077" w:rsidR="00FE0A51" w:rsidRPr="008974A5" w:rsidRDefault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potrafi określić główną myśl tekstu/fragmentu tekstu.</w:t>
            </w:r>
          </w:p>
          <w:p w14:paraId="20058199" w14:textId="77777777" w:rsidR="00A0628A" w:rsidRPr="008974A5" w:rsidRDefault="00A0628A" w:rsidP="00A0628A">
            <w:pPr>
              <w:tabs>
                <w:tab w:val="left" w:pos="226"/>
              </w:tabs>
            </w:pPr>
          </w:p>
          <w:p w14:paraId="3489F638" w14:textId="77777777" w:rsidR="00A0628A" w:rsidRPr="008974A5" w:rsidRDefault="00A0628A" w:rsidP="00A0628A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40D3C91A" w14:textId="5DACAE09" w:rsidR="00FE0A51" w:rsidRPr="008974A5" w:rsidRDefault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potrafi określić kontekst tekstu (jego formę).</w:t>
            </w:r>
          </w:p>
          <w:p w14:paraId="45E880CD" w14:textId="77777777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22499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7E62B92D" w14:textId="23EA97C4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znajduje w tekście określone informacje, przy wyszukiwaniu złożonych informacji zdarza mu się popełniać błędy</w:t>
            </w:r>
            <w:r w:rsidR="00A62AAF" w:rsidRPr="008974A5">
              <w:rPr>
                <w:sz w:val="22"/>
                <w:szCs w:val="22"/>
              </w:rPr>
              <w:t xml:space="preserve"> (dot. np. historii telefonów komórkowych).</w:t>
            </w:r>
          </w:p>
          <w:p w14:paraId="5F80D876" w14:textId="442A4DBB" w:rsidR="00FE0A51" w:rsidRPr="008974A5" w:rsidRDefault="00FE0A51" w:rsidP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główną myśl tekstu/fragmentu tekstu.</w:t>
            </w:r>
          </w:p>
          <w:p w14:paraId="3BD22587" w14:textId="77777777" w:rsidR="00A0628A" w:rsidRPr="008974A5" w:rsidRDefault="00A0628A" w:rsidP="00A0628A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07F6813D" w14:textId="77777777" w:rsidR="00A0628A" w:rsidRPr="008974A5" w:rsidRDefault="00A0628A" w:rsidP="00A0628A">
            <w:pPr>
              <w:tabs>
                <w:tab w:val="left" w:pos="226"/>
              </w:tabs>
              <w:ind w:left="226"/>
              <w:rPr>
                <w:sz w:val="16"/>
                <w:szCs w:val="16"/>
              </w:rPr>
            </w:pPr>
          </w:p>
          <w:p w14:paraId="53DDFB17" w14:textId="05F67641" w:rsidR="00FE0A51" w:rsidRPr="008974A5" w:rsidRDefault="00FE0A51" w:rsidP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kontekst tekstu (jego formę).</w:t>
            </w:r>
          </w:p>
          <w:p w14:paraId="45CDE883" w14:textId="075DB6FF" w:rsidR="00FE0A51" w:rsidRPr="008974A5" w:rsidRDefault="00FE0A51" w:rsidP="00FE0A51">
            <w:pPr>
              <w:tabs>
                <w:tab w:val="left" w:pos="226"/>
              </w:tabs>
              <w:ind w:left="226"/>
            </w:pPr>
          </w:p>
          <w:p w14:paraId="5EA44891" w14:textId="77777777" w:rsidR="00FE0A51" w:rsidRPr="008974A5" w:rsidRDefault="00FE0A51" w:rsidP="00FE0A51">
            <w:pPr>
              <w:tabs>
                <w:tab w:val="left" w:pos="226"/>
              </w:tabs>
              <w:ind w:left="226"/>
            </w:pPr>
          </w:p>
          <w:p w14:paraId="2C66EB02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288B7" w14:textId="77777777" w:rsidR="0040161E" w:rsidRPr="00D5316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06109A0F" w14:textId="77777777" w:rsidR="00D53166" w:rsidRPr="008974A5" w:rsidRDefault="00D53166" w:rsidP="00D53166">
            <w:pPr>
              <w:tabs>
                <w:tab w:val="left" w:pos="226"/>
              </w:tabs>
              <w:ind w:left="226"/>
            </w:pPr>
          </w:p>
          <w:p w14:paraId="105397EB" w14:textId="527B6F9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</w:t>
            </w:r>
            <w:r w:rsidR="00A62AAF" w:rsidRPr="008974A5">
              <w:rPr>
                <w:sz w:val="22"/>
                <w:szCs w:val="22"/>
              </w:rPr>
              <w:t xml:space="preserve"> (dot. np. historii telefonów komórkowych).</w:t>
            </w:r>
          </w:p>
          <w:p w14:paraId="1B3E6C9C" w14:textId="77777777" w:rsidR="00A0628A" w:rsidRPr="008974A5" w:rsidRDefault="00A0628A" w:rsidP="00A0628A">
            <w:pPr>
              <w:tabs>
                <w:tab w:val="left" w:pos="226"/>
              </w:tabs>
            </w:pPr>
          </w:p>
          <w:p w14:paraId="31A790DA" w14:textId="77777777" w:rsidR="00A0628A" w:rsidRPr="008974A5" w:rsidRDefault="00A0628A" w:rsidP="00A0628A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74B2E74F" w14:textId="49E859C5" w:rsidR="00FE0A51" w:rsidRPr="008974A5" w:rsidRDefault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określa główną myśl tekstu/fragmentu tekstu.</w:t>
            </w:r>
          </w:p>
          <w:p w14:paraId="12C16155" w14:textId="77777777" w:rsidR="00A0628A" w:rsidRPr="008974A5" w:rsidRDefault="00A0628A" w:rsidP="00A0628A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1FBFAB09" w14:textId="77777777" w:rsidR="00A0628A" w:rsidRPr="008974A5" w:rsidRDefault="00A0628A" w:rsidP="00A0628A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7375E458" w14:textId="049974B7" w:rsidR="00FE0A51" w:rsidRPr="008974A5" w:rsidRDefault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określa kontekst tekstu (jego formę).</w:t>
            </w:r>
          </w:p>
          <w:p w14:paraId="71F7D821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1159FEFE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6E67EF3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80501" w14:textId="52694945" w:rsidR="00FE0A51" w:rsidRPr="008974A5" w:rsidRDefault="001A1888" w:rsidP="00A0628A">
            <w:pPr>
              <w:numPr>
                <w:ilvl w:val="0"/>
                <w:numId w:val="5"/>
              </w:numPr>
              <w:ind w:left="181" w:hanging="223"/>
            </w:pPr>
            <w:r w:rsidRPr="008974A5">
              <w:rPr>
                <w:sz w:val="22"/>
                <w:szCs w:val="22"/>
              </w:rPr>
              <w:t xml:space="preserve">Mimo pomocy nieudolnie tworzy proste wypowiedzi ustne, popełniając liczne błędy: </w:t>
            </w:r>
            <w:r w:rsidR="00FE0A51" w:rsidRPr="008974A5">
              <w:rPr>
                <w:sz w:val="22"/>
                <w:szCs w:val="22"/>
              </w:rPr>
              <w:t xml:space="preserve">przedstawia fakty z przeszłości (dot. odkryć i wynalazków), przedstawia fakty </w:t>
            </w:r>
            <w:r w:rsidR="00211AF5" w:rsidRPr="008974A5">
              <w:rPr>
                <w:sz w:val="22"/>
                <w:szCs w:val="22"/>
              </w:rPr>
              <w:t>z teraźniejszości</w:t>
            </w:r>
            <w:r w:rsidR="00FE0A51" w:rsidRPr="008974A5">
              <w:rPr>
                <w:sz w:val="22"/>
                <w:szCs w:val="22"/>
              </w:rPr>
              <w:t xml:space="preserve"> (dot. korzystania z podstawowych urządzeń i technologii informacyjno-komunikacyjnych), opisuje </w:t>
            </w:r>
            <w:r w:rsidR="00FE0A51" w:rsidRPr="008974A5">
              <w:rPr>
                <w:sz w:val="22"/>
                <w:szCs w:val="22"/>
              </w:rPr>
              <w:lastRenderedPageBreak/>
              <w:t xml:space="preserve">miejsca, przedmioty i ludzi (np. rzeźby, fotografie, zdjęcia, rozwiązania techniczne na wystawach, zwycięskie projekty),  przedstawia plany na przyszłość. </w:t>
            </w:r>
          </w:p>
          <w:p w14:paraId="5F2DD68E" w14:textId="5164AD63" w:rsidR="0040161E" w:rsidRPr="008974A5" w:rsidRDefault="001A1888" w:rsidP="00A0628A">
            <w:pPr>
              <w:numPr>
                <w:ilvl w:val="0"/>
                <w:numId w:val="5"/>
              </w:numPr>
              <w:ind w:left="181" w:hanging="223"/>
            </w:pPr>
            <w:r w:rsidRPr="008974A5">
              <w:rPr>
                <w:sz w:val="22"/>
                <w:szCs w:val="22"/>
              </w:rPr>
              <w:t xml:space="preserve">Z trudem rozpoznaje i wymawia </w:t>
            </w:r>
            <w:r w:rsidR="00FE0A51" w:rsidRPr="008974A5">
              <w:rPr>
                <w:sz w:val="22"/>
                <w:szCs w:val="22"/>
              </w:rPr>
              <w:t>dźwięk zapisany jako –</w:t>
            </w:r>
            <w:r w:rsidR="00FE0A51" w:rsidRPr="008974A5">
              <w:rPr>
                <w:i/>
                <w:sz w:val="22"/>
                <w:szCs w:val="22"/>
              </w:rPr>
              <w:t>tion</w:t>
            </w:r>
            <w:r w:rsidR="00FE0A51" w:rsidRPr="008974A5">
              <w:rPr>
                <w:sz w:val="22"/>
                <w:szCs w:val="22"/>
              </w:rPr>
              <w:t xml:space="preserve"> /</w:t>
            </w:r>
            <w:r w:rsidR="00FE0A51" w:rsidRPr="008974A5">
              <w:rPr>
                <w:rStyle w:val="pron"/>
                <w:sz w:val="22"/>
                <w:szCs w:val="22"/>
              </w:rPr>
              <w:t>ʃ(ə)n</w:t>
            </w:r>
            <w:r w:rsidR="00FE0A51" w:rsidRPr="008974A5">
              <w:rPr>
                <w:sz w:val="22"/>
                <w:szCs w:val="22"/>
              </w:rPr>
              <w:t>/.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1BDB5" w14:textId="4C426052" w:rsidR="00FE0A51" w:rsidRPr="008974A5" w:rsidRDefault="001A1888" w:rsidP="00A0628A">
            <w:pPr>
              <w:numPr>
                <w:ilvl w:val="0"/>
                <w:numId w:val="5"/>
              </w:numPr>
              <w:tabs>
                <w:tab w:val="clear" w:pos="0"/>
                <w:tab w:val="num" w:pos="180"/>
              </w:tabs>
              <w:ind w:left="180" w:hanging="141"/>
            </w:pPr>
            <w:r w:rsidRPr="008974A5">
              <w:rPr>
                <w:sz w:val="22"/>
                <w:szCs w:val="22"/>
              </w:rPr>
              <w:lastRenderedPageBreak/>
              <w:t xml:space="preserve">Z niewielką pomocą tworzy proste wypowiedzi ustne, czasem popełniając błędy: </w:t>
            </w:r>
            <w:r w:rsidR="00FE0A51" w:rsidRPr="008974A5">
              <w:rPr>
                <w:sz w:val="22"/>
                <w:szCs w:val="22"/>
              </w:rPr>
              <w:t xml:space="preserve">przedstawia fakty z przeszłości (dot. odkryć i wynalazków), przedstawia fakty </w:t>
            </w:r>
            <w:r w:rsidR="00211AF5" w:rsidRPr="008974A5">
              <w:rPr>
                <w:sz w:val="22"/>
                <w:szCs w:val="22"/>
              </w:rPr>
              <w:t>z teraźniejszości</w:t>
            </w:r>
            <w:r w:rsidR="00FE0A51" w:rsidRPr="008974A5">
              <w:rPr>
                <w:sz w:val="22"/>
                <w:szCs w:val="22"/>
              </w:rPr>
              <w:t xml:space="preserve"> (dot. korzystania z podstawowych urządzeń i technologii informacyjno-komunikacyjnych), opisuje </w:t>
            </w:r>
            <w:r w:rsidR="00FE0A51" w:rsidRPr="008974A5">
              <w:rPr>
                <w:sz w:val="22"/>
                <w:szCs w:val="22"/>
              </w:rPr>
              <w:lastRenderedPageBreak/>
              <w:t xml:space="preserve">miejsca, przedmioty i ludzi (np. rzeźby, fotografie, zdjęcia, rozwiązania techniczne na wystawach, zwycięskie projekty),  przedstawia plany na przyszłość. </w:t>
            </w:r>
          </w:p>
          <w:p w14:paraId="70AA701D" w14:textId="5277922F" w:rsidR="0040161E" w:rsidRPr="008974A5" w:rsidRDefault="001A1888" w:rsidP="00A0628A">
            <w:pPr>
              <w:numPr>
                <w:ilvl w:val="0"/>
                <w:numId w:val="5"/>
              </w:numPr>
              <w:tabs>
                <w:tab w:val="clear" w:pos="0"/>
                <w:tab w:val="num" w:pos="180"/>
              </w:tabs>
              <w:ind w:left="180" w:hanging="141"/>
            </w:pPr>
            <w:r w:rsidRPr="008974A5">
              <w:rPr>
                <w:sz w:val="22"/>
                <w:szCs w:val="22"/>
              </w:rPr>
              <w:t xml:space="preserve">Czasami poprawnie rozpoznaje i wymawia </w:t>
            </w:r>
            <w:r w:rsidR="00FE0A51" w:rsidRPr="008974A5">
              <w:rPr>
                <w:sz w:val="22"/>
                <w:szCs w:val="22"/>
              </w:rPr>
              <w:t>dźwięk zapisany jako –</w:t>
            </w:r>
            <w:r w:rsidR="00FE0A51" w:rsidRPr="008974A5">
              <w:rPr>
                <w:i/>
                <w:sz w:val="22"/>
                <w:szCs w:val="22"/>
              </w:rPr>
              <w:t>tion</w:t>
            </w:r>
            <w:r w:rsidR="00FE0A51" w:rsidRPr="008974A5">
              <w:rPr>
                <w:sz w:val="22"/>
                <w:szCs w:val="22"/>
              </w:rPr>
              <w:t xml:space="preserve"> /</w:t>
            </w:r>
            <w:r w:rsidR="00FE0A51" w:rsidRPr="008974A5">
              <w:rPr>
                <w:rStyle w:val="pron"/>
                <w:sz w:val="22"/>
                <w:szCs w:val="22"/>
              </w:rPr>
              <w:t>ʃ(ə)n</w:t>
            </w:r>
            <w:r w:rsidR="00FE0A51" w:rsidRPr="008974A5">
              <w:rPr>
                <w:sz w:val="22"/>
                <w:szCs w:val="22"/>
              </w:rPr>
              <w:t>/.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F5E70" w14:textId="308CDC9E" w:rsidR="00FE0A51" w:rsidRPr="008974A5" w:rsidRDefault="001A1888" w:rsidP="00A0628A">
            <w:pPr>
              <w:numPr>
                <w:ilvl w:val="0"/>
                <w:numId w:val="5"/>
              </w:numPr>
              <w:ind w:left="181" w:hanging="223"/>
            </w:pPr>
            <w:r w:rsidRPr="008974A5">
              <w:rPr>
                <w:sz w:val="22"/>
                <w:szCs w:val="22"/>
              </w:rPr>
              <w:lastRenderedPageBreak/>
              <w:t xml:space="preserve">Tworzy proste wypowiedzi ustne, popełniając nieliczne błędy: </w:t>
            </w:r>
            <w:r w:rsidR="00FE0A51" w:rsidRPr="008974A5">
              <w:rPr>
                <w:sz w:val="22"/>
                <w:szCs w:val="22"/>
              </w:rPr>
              <w:t xml:space="preserve">przedstawia fakty z przeszłości (dot. odkryć i wynalazków), przedstawia fakty </w:t>
            </w:r>
            <w:r w:rsidR="00211AF5" w:rsidRPr="008974A5">
              <w:rPr>
                <w:sz w:val="22"/>
                <w:szCs w:val="22"/>
              </w:rPr>
              <w:t>z teraźniejszości</w:t>
            </w:r>
            <w:r w:rsidR="00FE0A51" w:rsidRPr="008974A5">
              <w:rPr>
                <w:sz w:val="22"/>
                <w:szCs w:val="22"/>
              </w:rPr>
              <w:t xml:space="preserve"> (dot. korzystania z podstawowych urządzeń i technologii informacyjno-komunikacyjnych), opisuje miejsca, przedmioty i ludzi </w:t>
            </w:r>
            <w:r w:rsidR="00FE0A51" w:rsidRPr="008974A5">
              <w:rPr>
                <w:sz w:val="22"/>
                <w:szCs w:val="22"/>
              </w:rPr>
              <w:lastRenderedPageBreak/>
              <w:t xml:space="preserve">(np. rzeźby, fotografie, zdjęcia, rozwiązania techniczne na wystawach, zwycięskie projekty),  przedstawia plany na przyszłość. </w:t>
            </w:r>
          </w:p>
          <w:p w14:paraId="2F962C27" w14:textId="77777777" w:rsidR="00A0628A" w:rsidRPr="008974A5" w:rsidRDefault="00A0628A" w:rsidP="00A0628A">
            <w:pPr>
              <w:ind w:left="181"/>
            </w:pPr>
          </w:p>
          <w:p w14:paraId="1021C13C" w14:textId="09B6E1B5" w:rsidR="0040161E" w:rsidRPr="008974A5" w:rsidRDefault="001A1888" w:rsidP="00A0628A">
            <w:pPr>
              <w:numPr>
                <w:ilvl w:val="0"/>
                <w:numId w:val="5"/>
              </w:numPr>
              <w:ind w:left="181" w:hanging="223"/>
            </w:pPr>
            <w:r w:rsidRPr="008974A5">
              <w:rPr>
                <w:sz w:val="22"/>
                <w:szCs w:val="22"/>
              </w:rPr>
              <w:t xml:space="preserve">Na ogół poprawnie rozpoznaje i wymawia </w:t>
            </w:r>
            <w:r w:rsidR="00FE0A51" w:rsidRPr="008974A5">
              <w:rPr>
                <w:sz w:val="22"/>
                <w:szCs w:val="22"/>
              </w:rPr>
              <w:t>dźwięk zapisany jako –</w:t>
            </w:r>
            <w:r w:rsidR="00FE0A51" w:rsidRPr="008974A5">
              <w:rPr>
                <w:i/>
                <w:sz w:val="22"/>
                <w:szCs w:val="22"/>
              </w:rPr>
              <w:t>tion</w:t>
            </w:r>
            <w:r w:rsidR="00FE0A51" w:rsidRPr="008974A5">
              <w:rPr>
                <w:sz w:val="22"/>
                <w:szCs w:val="22"/>
              </w:rPr>
              <w:t xml:space="preserve"> /</w:t>
            </w:r>
            <w:r w:rsidR="00FE0A51" w:rsidRPr="008974A5">
              <w:rPr>
                <w:rStyle w:val="pron"/>
                <w:sz w:val="22"/>
                <w:szCs w:val="22"/>
              </w:rPr>
              <w:t>ʃ(ə)n</w:t>
            </w:r>
            <w:r w:rsidR="00FE0A51" w:rsidRPr="008974A5">
              <w:rPr>
                <w:sz w:val="22"/>
                <w:szCs w:val="22"/>
              </w:rPr>
              <w:t>/.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EC6A0" w14:textId="21EE796A" w:rsidR="0040161E" w:rsidRPr="008974A5" w:rsidRDefault="001A1888" w:rsidP="00D5320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Tworzy proste i złożone wypowiedzi ustne</w:t>
            </w:r>
            <w:r w:rsidR="00FE0A51" w:rsidRPr="008974A5">
              <w:rPr>
                <w:sz w:val="22"/>
                <w:szCs w:val="22"/>
              </w:rPr>
              <w:t>:</w:t>
            </w:r>
            <w:r w:rsidRPr="008974A5">
              <w:rPr>
                <w:sz w:val="22"/>
                <w:szCs w:val="22"/>
              </w:rPr>
              <w:t xml:space="preserve"> </w:t>
            </w:r>
            <w:r w:rsidR="00FE0A51" w:rsidRPr="008974A5">
              <w:rPr>
                <w:sz w:val="22"/>
                <w:szCs w:val="22"/>
              </w:rPr>
              <w:t xml:space="preserve">przedstawia fakty z przeszłości (dot. odkryć i wynalazków), przedstawia fakty </w:t>
            </w:r>
            <w:r w:rsidR="00211AF5" w:rsidRPr="008974A5">
              <w:rPr>
                <w:sz w:val="22"/>
                <w:szCs w:val="22"/>
              </w:rPr>
              <w:t>z teraźniejszości</w:t>
            </w:r>
            <w:r w:rsidR="00FE0A51" w:rsidRPr="008974A5">
              <w:rPr>
                <w:sz w:val="22"/>
                <w:szCs w:val="22"/>
              </w:rPr>
              <w:t xml:space="preserve"> (dot. korzystania z podstawowych urządzeń i technologii informacyjno-komunikacyjnych), opisuje miejsca, przedmioty i ludzi (np. rzeźby, fotografie, zdjęcia, </w:t>
            </w:r>
            <w:r w:rsidR="00FE0A51" w:rsidRPr="008974A5">
              <w:rPr>
                <w:sz w:val="22"/>
                <w:szCs w:val="22"/>
              </w:rPr>
              <w:lastRenderedPageBreak/>
              <w:t>rozwiązania techniczne na wystawach, zwycięskie projekty),  przedstawia plany na przyszłość.</w:t>
            </w:r>
          </w:p>
          <w:p w14:paraId="2F28A158" w14:textId="77777777" w:rsidR="00A0628A" w:rsidRPr="008974A5" w:rsidRDefault="00A0628A" w:rsidP="00A0628A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44C28A41" w14:textId="77777777" w:rsidR="00A0628A" w:rsidRPr="008974A5" w:rsidRDefault="00A0628A" w:rsidP="00A0628A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763EBEEB" w14:textId="77777777" w:rsidR="00A0628A" w:rsidRPr="008974A5" w:rsidRDefault="00A0628A" w:rsidP="00A0628A">
            <w:pPr>
              <w:tabs>
                <w:tab w:val="left" w:pos="226"/>
              </w:tabs>
              <w:ind w:left="226"/>
            </w:pPr>
          </w:p>
          <w:p w14:paraId="3E16F24B" w14:textId="648A8500" w:rsidR="0040161E" w:rsidRPr="008974A5" w:rsidRDefault="001A1888" w:rsidP="002F4ED6">
            <w:pPr>
              <w:numPr>
                <w:ilvl w:val="0"/>
                <w:numId w:val="5"/>
              </w:numPr>
              <w:ind w:left="181" w:hanging="224"/>
            </w:pPr>
            <w:r w:rsidRPr="008974A5">
              <w:rPr>
                <w:sz w:val="22"/>
                <w:szCs w:val="22"/>
              </w:rPr>
              <w:t xml:space="preserve">Poprawnie rozpoznaje i wymawia </w:t>
            </w:r>
            <w:r w:rsidR="00FE0A51" w:rsidRPr="008974A5">
              <w:rPr>
                <w:sz w:val="22"/>
                <w:szCs w:val="22"/>
              </w:rPr>
              <w:t>dźwięk zapisany jako –</w:t>
            </w:r>
            <w:r w:rsidR="00FE0A51" w:rsidRPr="008974A5">
              <w:rPr>
                <w:i/>
                <w:sz w:val="22"/>
                <w:szCs w:val="22"/>
              </w:rPr>
              <w:t>tion</w:t>
            </w:r>
            <w:r w:rsidR="00FE0A51" w:rsidRPr="008974A5">
              <w:rPr>
                <w:sz w:val="22"/>
                <w:szCs w:val="22"/>
              </w:rPr>
              <w:t xml:space="preserve"> /</w:t>
            </w:r>
            <w:r w:rsidR="00FE0A51" w:rsidRPr="008974A5">
              <w:rPr>
                <w:rStyle w:val="pron"/>
                <w:sz w:val="22"/>
                <w:szCs w:val="22"/>
              </w:rPr>
              <w:t>ʃ(ə)n</w:t>
            </w:r>
            <w:r w:rsidR="00FE0A51" w:rsidRPr="008974A5">
              <w:rPr>
                <w:sz w:val="22"/>
                <w:szCs w:val="22"/>
              </w:rPr>
              <w:t>/.</w:t>
            </w:r>
          </w:p>
        </w:tc>
      </w:tr>
      <w:tr w:rsidR="0040161E" w:rsidRPr="008974A5" w14:paraId="025432E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97FE49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E1D6D" w14:textId="77777777" w:rsidR="0040161E" w:rsidRPr="008974A5" w:rsidRDefault="001A1888" w:rsidP="00A0628A">
            <w:pPr>
              <w:pStyle w:val="Akapitzlist"/>
              <w:numPr>
                <w:ilvl w:val="0"/>
                <w:numId w:val="5"/>
              </w:numPr>
              <w:tabs>
                <w:tab w:val="clear" w:pos="0"/>
                <w:tab w:val="num" w:pos="-593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FE0A51" w:rsidRPr="008974A5">
              <w:rPr>
                <w:sz w:val="22"/>
                <w:szCs w:val="22"/>
              </w:rPr>
              <w:t>przedstawia fakty z przeszłości i teraźniejszości (dot. odkryć i wynalazków, eksponatów na wystawach), opisuje ludzi, miejsca i przedmioty (dot. ogłoszenia dla szkolnej galerii sztuki, opisywania prac artystów z różnych dziedzin sztuki), opowiada o czynnościach z przeszłości.</w:t>
            </w:r>
          </w:p>
          <w:p w14:paraId="0E91AB5B" w14:textId="375FC43C" w:rsidR="00A0628A" w:rsidRPr="008974A5" w:rsidRDefault="00A0628A" w:rsidP="00A0628A">
            <w:pPr>
              <w:pStyle w:val="Akapitzlist"/>
              <w:ind w:left="181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FCCFD" w14:textId="662ECDB7" w:rsidR="0040161E" w:rsidRPr="008974A5" w:rsidRDefault="001A1888" w:rsidP="00A0628A">
            <w:pPr>
              <w:pStyle w:val="Akapitzlist"/>
              <w:numPr>
                <w:ilvl w:val="0"/>
                <w:numId w:val="5"/>
              </w:numPr>
              <w:ind w:left="180" w:hanging="180"/>
            </w:pPr>
            <w:r w:rsidRPr="008974A5">
              <w:rPr>
                <w:sz w:val="22"/>
                <w:szCs w:val="22"/>
              </w:rPr>
              <w:t xml:space="preserve">Sam lub z pomocą nauczyciela tworzy bardzo proste wypowiedzi pisemne: </w:t>
            </w:r>
            <w:r w:rsidR="00FE0A51" w:rsidRPr="008974A5">
              <w:rPr>
                <w:sz w:val="22"/>
                <w:szCs w:val="22"/>
              </w:rPr>
              <w:t>przedstawia fakty z przeszłości i teraźniejszości (dot. odkryć i wynalazków, eksponatów na wystawach), opisuje ludzi, miejsca i przedmioty (dot. ogłoszenia dla szkolnej galerii sztuki, opisywania prac artystów z różnych dziedzin sztuki), opowiada o czynnościach z przeszłości.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12470" w14:textId="6BC3AE8F" w:rsidR="0040161E" w:rsidRPr="008974A5" w:rsidRDefault="001A1888" w:rsidP="00A0628A">
            <w:pPr>
              <w:pStyle w:val="Akapitzlist"/>
              <w:numPr>
                <w:ilvl w:val="0"/>
                <w:numId w:val="5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Popełniając nieliczne błędy niezakłócające komunikacji, tworzy krótkie wypowiedzi pisemne: </w:t>
            </w:r>
            <w:r w:rsidR="00FE0A51" w:rsidRPr="008974A5">
              <w:rPr>
                <w:sz w:val="22"/>
                <w:szCs w:val="22"/>
              </w:rPr>
              <w:t>przedstawia fakty z przeszłości i teraźniejszości (dot. odkryć i wynalazków, eksponatów na wystawach), opisuje ludzi, miejsca i przedmioty (dot. ogłoszenia dla szkolnej galerii sztuki, opisywania prac artystów z różnych dziedzin sztuki), opowiada o czynnościach z przeszłości.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3F8FF" w14:textId="2F6B8124" w:rsidR="0040161E" w:rsidRPr="008974A5" w:rsidRDefault="001A1888" w:rsidP="00A0628A">
            <w:pPr>
              <w:pStyle w:val="Akapitzlist"/>
              <w:numPr>
                <w:ilvl w:val="0"/>
                <w:numId w:val="5"/>
              </w:numPr>
              <w:tabs>
                <w:tab w:val="clear" w:pos="0"/>
                <w:tab w:val="num" w:pos="-573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Samodzielnie, stosując urozmaicone słownictwo, tworzy krótkie wypowiedzi pisemne: </w:t>
            </w:r>
            <w:r w:rsidR="00FE0A51" w:rsidRPr="008974A5">
              <w:rPr>
                <w:sz w:val="22"/>
                <w:szCs w:val="22"/>
              </w:rPr>
              <w:t>przedstawia fakty z przeszłości i teraźniejszości (dot. odkryć i wynalazków, eksponatów na wystawach), opisuje ludzi, miejsca i przedmioty (dot. ogłoszenia dla szkolnej galerii sztuki, opisywania prac artystów z różnych dziedzin sztuki), opowiada o czynnościach z przeszłości.</w:t>
            </w:r>
          </w:p>
        </w:tc>
      </w:tr>
      <w:tr w:rsidR="0040161E" w:rsidRPr="008974A5" w14:paraId="11E7ACE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3313003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EF940" w14:textId="142BB778" w:rsidR="0040161E" w:rsidRPr="008974A5" w:rsidRDefault="001A1888" w:rsidP="00A0628A">
            <w:pPr>
              <w:pStyle w:val="Akapitzlist"/>
              <w:numPr>
                <w:ilvl w:val="0"/>
                <w:numId w:val="5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FE0A51" w:rsidRPr="008974A5">
              <w:rPr>
                <w:sz w:val="22"/>
                <w:szCs w:val="22"/>
              </w:rPr>
              <w:t>uzyskuje i przekazuje informacje (np. o dziełach architektury/sztuki)</w:t>
            </w:r>
            <w:r w:rsidR="00FE0A51" w:rsidRPr="008974A5">
              <w:rPr>
                <w:rStyle w:val="ipa"/>
                <w:rFonts w:eastAsia="Calibri"/>
                <w:sz w:val="22"/>
                <w:szCs w:val="22"/>
              </w:rPr>
              <w:t xml:space="preserve">; wyraża swoje upodobania, intencje, pragnienia; pyta o upodobania, intencje, </w:t>
            </w:r>
            <w:r w:rsidR="00FE0A51" w:rsidRPr="008974A5">
              <w:rPr>
                <w:rStyle w:val="ipa"/>
                <w:rFonts w:eastAsia="Calibri"/>
                <w:sz w:val="22"/>
                <w:szCs w:val="22"/>
              </w:rPr>
              <w:lastRenderedPageBreak/>
              <w:t>pragnienia innych osób; wyraża emocje i uczucia (np. związane z dziełami sztuki), zachęca (np. do udziału w konkursie).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8C045" w14:textId="0109E1AA" w:rsidR="0040161E" w:rsidRPr="008974A5" w:rsidRDefault="001A1888" w:rsidP="00A0628A">
            <w:pPr>
              <w:pStyle w:val="Akapitzlist"/>
              <w:numPr>
                <w:ilvl w:val="0"/>
                <w:numId w:val="5"/>
              </w:numPr>
              <w:ind w:left="180" w:hanging="141"/>
            </w:pPr>
            <w:r w:rsidRPr="008974A5">
              <w:rPr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FE0A51" w:rsidRPr="008974A5">
              <w:rPr>
                <w:sz w:val="22"/>
                <w:szCs w:val="22"/>
              </w:rPr>
              <w:t>uzyskuje i przekazuje informacje (np. o dziełach architektury/sztuki)</w:t>
            </w:r>
            <w:r w:rsidR="00FE0A51" w:rsidRPr="008974A5">
              <w:rPr>
                <w:rStyle w:val="ipa"/>
                <w:rFonts w:eastAsia="Calibri"/>
                <w:sz w:val="22"/>
                <w:szCs w:val="22"/>
              </w:rPr>
              <w:t xml:space="preserve">; wyraża swoje upodobania, intencje, pragnienia; pyta o upodobania, intencje, </w:t>
            </w:r>
            <w:r w:rsidR="00FE0A51" w:rsidRPr="008974A5">
              <w:rPr>
                <w:rStyle w:val="ipa"/>
                <w:rFonts w:eastAsia="Calibri"/>
                <w:sz w:val="22"/>
                <w:szCs w:val="22"/>
              </w:rPr>
              <w:lastRenderedPageBreak/>
              <w:t>pragnienia innych osób; wyraża emocje i uczucia (np. związane z dziełami sztuki), zachęca (np. do udziału w konkursie).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C1AA7" w14:textId="77777777" w:rsidR="0040161E" w:rsidRPr="008974A5" w:rsidRDefault="001A1888" w:rsidP="00A0628A">
            <w:pPr>
              <w:numPr>
                <w:ilvl w:val="0"/>
                <w:numId w:val="15"/>
              </w:numPr>
              <w:ind w:left="181" w:hanging="142"/>
              <w:rPr>
                <w:rStyle w:val="ipa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FE0A51" w:rsidRPr="008974A5">
              <w:rPr>
                <w:sz w:val="22"/>
                <w:szCs w:val="22"/>
              </w:rPr>
              <w:t>uzyskuje i przekazuje informacje (np. o dziełach architektury/sztuki)</w:t>
            </w:r>
            <w:r w:rsidR="00FE0A51" w:rsidRPr="008974A5">
              <w:rPr>
                <w:rStyle w:val="ipa"/>
                <w:rFonts w:eastAsia="Calibri"/>
                <w:sz w:val="22"/>
                <w:szCs w:val="22"/>
              </w:rPr>
              <w:t xml:space="preserve">; wyraża swoje upodobania, intencje, pragnienia; pyta o </w:t>
            </w:r>
            <w:r w:rsidR="00FE0A51" w:rsidRPr="008974A5">
              <w:rPr>
                <w:rStyle w:val="ipa"/>
                <w:rFonts w:eastAsia="Calibri"/>
                <w:sz w:val="22"/>
                <w:szCs w:val="22"/>
              </w:rPr>
              <w:lastRenderedPageBreak/>
              <w:t>upodobania, intencje, pragnienia innych osób; wyraża emocje i uczucia (np. związane z dziełami sztuki), zachęca (np. do udziału w konkursie).</w:t>
            </w:r>
          </w:p>
          <w:p w14:paraId="5264FB8B" w14:textId="599DA23B" w:rsidR="00A0628A" w:rsidRPr="008974A5" w:rsidRDefault="00A0628A" w:rsidP="00A0628A">
            <w:pPr>
              <w:ind w:left="181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7B780" w14:textId="54EDF77D" w:rsidR="0040161E" w:rsidRPr="008974A5" w:rsidRDefault="001A1888" w:rsidP="00A0628A">
            <w:pPr>
              <w:pStyle w:val="Akapitzlist"/>
              <w:numPr>
                <w:ilvl w:val="0"/>
                <w:numId w:val="15"/>
              </w:numPr>
              <w:tabs>
                <w:tab w:val="clear" w:pos="0"/>
                <w:tab w:val="num" w:pos="213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FE0A51" w:rsidRPr="008974A5">
              <w:rPr>
                <w:sz w:val="22"/>
                <w:szCs w:val="22"/>
              </w:rPr>
              <w:t>uzyskuje i przekazuje informacje (np. o dziełach architektury/sztuki)</w:t>
            </w:r>
            <w:r w:rsidR="00FE0A51" w:rsidRPr="008974A5">
              <w:rPr>
                <w:rStyle w:val="ipa"/>
                <w:rFonts w:eastAsia="Calibri"/>
                <w:sz w:val="22"/>
                <w:szCs w:val="22"/>
              </w:rPr>
              <w:t xml:space="preserve">; wyraża swoje upodobania, intencje, pragnienia; pyta o upodobania, intencje, pragnienia innych osób; wyraża emocje i </w:t>
            </w:r>
            <w:r w:rsidR="00FE0A51" w:rsidRPr="008974A5">
              <w:rPr>
                <w:rStyle w:val="ipa"/>
                <w:rFonts w:eastAsia="Calibri"/>
                <w:sz w:val="22"/>
                <w:szCs w:val="22"/>
              </w:rPr>
              <w:lastRenderedPageBreak/>
              <w:t>uczucia (np. związane z dziełami sztuki), zachęca (np. do udziału w konkursie).</w:t>
            </w:r>
          </w:p>
        </w:tc>
      </w:tr>
      <w:tr w:rsidR="0040161E" w:rsidRPr="008974A5" w14:paraId="50B10E74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FE1CAA6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278C4" w14:textId="6FA3238A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błędy, nieudolnie przekazuje w języku polskim informacje sformułowane w języku </w:t>
            </w:r>
            <w:r w:rsidR="00FE0A51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>.</w:t>
            </w:r>
          </w:p>
          <w:p w14:paraId="623E8736" w14:textId="0A584D4F" w:rsidR="00FE0A51" w:rsidRPr="008974A5" w:rsidRDefault="00FE0A51" w:rsidP="00FE0A51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  <w:p w14:paraId="07DFD3AB" w14:textId="77777777" w:rsidR="0040161E" w:rsidRPr="008974A5" w:rsidRDefault="0040161E" w:rsidP="00A0628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A47B0" w14:textId="2B31A360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dość liczne błędy, przekazuje w języku polskim informacje sformułowane w języku </w:t>
            </w:r>
            <w:r w:rsidR="00FE0A51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>.</w:t>
            </w:r>
          </w:p>
          <w:p w14:paraId="4DC18863" w14:textId="77777777" w:rsidR="00FE0A51" w:rsidRPr="008974A5" w:rsidRDefault="00FE0A51" w:rsidP="00FE0A51">
            <w:pPr>
              <w:tabs>
                <w:tab w:val="left" w:pos="226"/>
              </w:tabs>
              <w:ind w:left="226"/>
            </w:pPr>
          </w:p>
          <w:p w14:paraId="7568602B" w14:textId="04DA6F82" w:rsidR="00FE0A51" w:rsidRPr="008974A5" w:rsidRDefault="00FE0A51" w:rsidP="00FE0A51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 w14:paraId="1C5CDFEA" w14:textId="77777777" w:rsidR="0040161E" w:rsidRPr="008974A5" w:rsidRDefault="0040161E" w:rsidP="00A0628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9B5EA" w14:textId="70920730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drobne błędy, przekazuje w języku polskim informacje sformułowane w języku </w:t>
            </w:r>
            <w:r w:rsidR="00FE0A51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>.</w:t>
            </w:r>
          </w:p>
          <w:p w14:paraId="48004953" w14:textId="4AF47B68" w:rsidR="00FE0A51" w:rsidRPr="008974A5" w:rsidRDefault="00FE0A51" w:rsidP="00FE0A51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 w14:paraId="7D14A7B9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4EF58" w14:textId="53768508" w:rsidR="0040161E" w:rsidRPr="008974A5" w:rsidRDefault="001A1888" w:rsidP="0077530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Swobodnie i bezbłędnie przekazuje w języku polskim informacje sformułowane w języku </w:t>
            </w:r>
            <w:r w:rsidR="00FE0A51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>.</w:t>
            </w:r>
          </w:p>
          <w:p w14:paraId="149A1316" w14:textId="77777777" w:rsidR="00FE0A51" w:rsidRPr="008974A5" w:rsidRDefault="00FE0A51" w:rsidP="00FE0A51">
            <w:pPr>
              <w:tabs>
                <w:tab w:val="left" w:pos="226"/>
              </w:tabs>
              <w:ind w:left="226"/>
            </w:pPr>
          </w:p>
          <w:p w14:paraId="4E8F2D3E" w14:textId="202F32EE" w:rsidR="00FE0A51" w:rsidRPr="008974A5" w:rsidRDefault="00FE0A51" w:rsidP="00FE0A51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Swobodnie i bezbłędnie przekazuje w języku polskim informacje sformułowane w języku polskim.</w:t>
            </w:r>
          </w:p>
          <w:p w14:paraId="69A73452" w14:textId="77777777" w:rsidR="00FE0A51" w:rsidRPr="008974A5" w:rsidRDefault="00FE0A51" w:rsidP="00FE0A51">
            <w:pPr>
              <w:tabs>
                <w:tab w:val="left" w:pos="226"/>
              </w:tabs>
              <w:ind w:left="226"/>
            </w:pPr>
          </w:p>
          <w:p w14:paraId="084EC390" w14:textId="77777777" w:rsidR="0040161E" w:rsidRPr="008974A5" w:rsidRDefault="0040161E" w:rsidP="00A0628A">
            <w:pPr>
              <w:rPr>
                <w:sz w:val="22"/>
                <w:szCs w:val="22"/>
              </w:rPr>
            </w:pPr>
          </w:p>
        </w:tc>
      </w:tr>
    </w:tbl>
    <w:p w14:paraId="33845940" w14:textId="77777777" w:rsidR="0040161E" w:rsidRDefault="0040161E"/>
    <w:p w14:paraId="2EA752F5" w14:textId="77777777" w:rsidR="00D53166" w:rsidRDefault="00D53166"/>
    <w:p w14:paraId="64263DFE" w14:textId="77777777" w:rsidR="00D53166" w:rsidRPr="008974A5" w:rsidRDefault="00D53166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53325957" w14:textId="77777777">
        <w:tc>
          <w:tcPr>
            <w:tcW w:w="12474" w:type="dxa"/>
            <w:shd w:val="clear" w:color="auto" w:fill="D9D9D9"/>
          </w:tcPr>
          <w:p w14:paraId="7760AF4F" w14:textId="65C615A4" w:rsidR="0040161E" w:rsidRPr="008974A5" w:rsidRDefault="00A0628A">
            <w:r w:rsidRPr="008974A5">
              <w:rPr>
                <w:b/>
                <w:sz w:val="22"/>
                <w:szCs w:val="22"/>
              </w:rPr>
              <w:t>Keep fit</w:t>
            </w:r>
          </w:p>
        </w:tc>
      </w:tr>
    </w:tbl>
    <w:p w14:paraId="4D9A5152" w14:textId="77777777" w:rsidR="0040161E" w:rsidRPr="008974A5" w:rsidRDefault="0040161E"/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03"/>
        <w:gridCol w:w="3132"/>
        <w:gridCol w:w="3112"/>
        <w:gridCol w:w="3019"/>
        <w:gridCol w:w="3261"/>
      </w:tblGrid>
      <w:tr w:rsidR="0040161E" w:rsidRPr="008974A5" w14:paraId="27B5E081" w14:textId="77777777">
        <w:trPr>
          <w:trHeight w:val="53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42E9427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F3ABE" w14:textId="6CCE01F3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Słabo zna i z trudem podaje wymagane </w:t>
            </w:r>
            <w:r w:rsidR="00211AF5" w:rsidRPr="008974A5">
              <w:rPr>
                <w:sz w:val="22"/>
                <w:szCs w:val="22"/>
              </w:rPr>
              <w:t>wyrazy z</w:t>
            </w:r>
            <w:r w:rsidR="00093CF4" w:rsidRPr="008974A5">
              <w:rPr>
                <w:sz w:val="22"/>
                <w:szCs w:val="22"/>
              </w:rPr>
              <w:t xml:space="preserve"> obszarów: uprawianie sportu, sprzęt sportowy, obiekty sportowe, imprezy sportowe.</w:t>
            </w:r>
          </w:p>
          <w:p w14:paraId="74B69DEC" w14:textId="77777777" w:rsidR="009E3EE7" w:rsidRPr="008974A5" w:rsidRDefault="009E3EE7" w:rsidP="009E3EE7">
            <w:pPr>
              <w:ind w:left="221"/>
            </w:pPr>
          </w:p>
          <w:p w14:paraId="23C3C064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093CF4" w:rsidRPr="008974A5">
              <w:rPr>
                <w:sz w:val="22"/>
                <w:szCs w:val="22"/>
              </w:rPr>
              <w:t>podaje wymagane wyrazy z obszarów</w:t>
            </w:r>
            <w:r w:rsidRPr="008974A5">
              <w:rPr>
                <w:sz w:val="22"/>
                <w:szCs w:val="22"/>
              </w:rPr>
              <w:t xml:space="preserve">: </w:t>
            </w:r>
            <w:r w:rsidR="00093CF4" w:rsidRPr="008974A5">
              <w:rPr>
                <w:sz w:val="22"/>
                <w:szCs w:val="22"/>
              </w:rPr>
              <w:t>tryb życia, choroby i ich objawy</w:t>
            </w:r>
            <w:r w:rsidRPr="008974A5">
              <w:rPr>
                <w:sz w:val="22"/>
                <w:szCs w:val="22"/>
              </w:rPr>
              <w:t>.</w:t>
            </w:r>
          </w:p>
          <w:p w14:paraId="5BEA43E9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lastRenderedPageBreak/>
              <w:t xml:space="preserve">Popełniając liczne błędy, stosuje w zdaniach </w:t>
            </w:r>
            <w:r w:rsidR="00093CF4" w:rsidRPr="008974A5">
              <w:rPr>
                <w:sz w:val="22"/>
                <w:szCs w:val="22"/>
              </w:rPr>
              <w:t>tryb rozkazujący do udzielania wskazówek i wydawania instrukcji (dot. np. zdrowego stylu życia)</w:t>
            </w:r>
            <w:r w:rsidR="00093CF4" w:rsidRPr="008974A5">
              <w:rPr>
                <w:i/>
                <w:sz w:val="22"/>
                <w:szCs w:val="22"/>
              </w:rPr>
              <w:t>.</w:t>
            </w:r>
          </w:p>
          <w:p w14:paraId="29747297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>Popełniając liczne błędy</w:t>
            </w:r>
            <w:r w:rsidR="00093CF4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stosuje </w:t>
            </w:r>
            <w:r w:rsidR="00093CF4" w:rsidRPr="008974A5">
              <w:rPr>
                <w:sz w:val="22"/>
                <w:szCs w:val="22"/>
              </w:rPr>
              <w:t xml:space="preserve">czas </w:t>
            </w:r>
            <w:r w:rsidR="00093CF4" w:rsidRPr="008974A5">
              <w:rPr>
                <w:i/>
                <w:sz w:val="22"/>
                <w:szCs w:val="22"/>
              </w:rPr>
              <w:t>Present continuous</w:t>
            </w:r>
            <w:r w:rsidR="00093CF4" w:rsidRPr="008974A5">
              <w:rPr>
                <w:sz w:val="22"/>
                <w:szCs w:val="22"/>
              </w:rPr>
              <w:t xml:space="preserve"> do opisywania zdjęć</w:t>
            </w:r>
            <w:r w:rsidRPr="008974A5">
              <w:rPr>
                <w:sz w:val="22"/>
                <w:szCs w:val="22"/>
              </w:rPr>
              <w:t>.</w:t>
            </w:r>
          </w:p>
          <w:p w14:paraId="3C8FB47A" w14:textId="43AAD5C4" w:rsidR="009E3EE7" w:rsidRPr="008974A5" w:rsidRDefault="001A1888" w:rsidP="00D53166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>Popełniając liczne błędy</w:t>
            </w:r>
            <w:r w:rsidR="00093CF4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próbuje posługiwać się </w:t>
            </w:r>
            <w:r w:rsidR="00093CF4" w:rsidRPr="008974A5">
              <w:rPr>
                <w:sz w:val="22"/>
                <w:szCs w:val="22"/>
              </w:rPr>
              <w:t xml:space="preserve">czasami </w:t>
            </w:r>
            <w:r w:rsidR="00093CF4" w:rsidRPr="008974A5">
              <w:rPr>
                <w:i/>
                <w:sz w:val="22"/>
                <w:szCs w:val="22"/>
              </w:rPr>
              <w:t>Past simple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Past continuous</w:t>
            </w:r>
            <w:r w:rsidR="00093CF4" w:rsidRPr="008974A5">
              <w:rPr>
                <w:sz w:val="22"/>
                <w:szCs w:val="22"/>
              </w:rPr>
              <w:t xml:space="preserve"> do opisywania wydarzenia przeszłego, które miało miejsce, gdy działa się inna czynność przeszła (dot. np. urazów/wypadków, które wydarzyły się podczas uprawiania sportu). </w:t>
            </w:r>
          </w:p>
          <w:p w14:paraId="28B3C7D9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>Popełniając liczne błędy</w:t>
            </w:r>
            <w:r w:rsidR="00093CF4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stara się stosować </w:t>
            </w:r>
            <w:r w:rsidR="00093CF4" w:rsidRPr="008974A5">
              <w:rPr>
                <w:sz w:val="22"/>
                <w:szCs w:val="22"/>
              </w:rPr>
              <w:t xml:space="preserve">spójniki </w:t>
            </w:r>
            <w:r w:rsidR="00093CF4" w:rsidRPr="008974A5">
              <w:rPr>
                <w:i/>
                <w:sz w:val="22"/>
                <w:szCs w:val="22"/>
              </w:rPr>
              <w:t>when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while</w:t>
            </w:r>
            <w:r w:rsidR="00093CF4" w:rsidRPr="008974A5">
              <w:rPr>
                <w:sz w:val="22"/>
                <w:szCs w:val="22"/>
              </w:rPr>
              <w:t xml:space="preserve">. </w:t>
            </w:r>
          </w:p>
          <w:p w14:paraId="0F4AE5BF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 liczne błędy, </w:t>
            </w:r>
            <w:r w:rsidR="00093CF4" w:rsidRPr="008974A5">
              <w:rPr>
                <w:sz w:val="22"/>
                <w:szCs w:val="22"/>
              </w:rPr>
              <w:t xml:space="preserve">stosując czasownik </w:t>
            </w:r>
            <w:r w:rsidR="00093CF4" w:rsidRPr="008974A5">
              <w:rPr>
                <w:i/>
                <w:sz w:val="22"/>
                <w:szCs w:val="22"/>
              </w:rPr>
              <w:t xml:space="preserve">should/shouldn’t </w:t>
            </w:r>
            <w:r w:rsidR="00093CF4" w:rsidRPr="008974A5">
              <w:rPr>
                <w:sz w:val="22"/>
                <w:szCs w:val="22"/>
              </w:rPr>
              <w:t>do udzielenia rady (dot. np. odpowiedniego dla kogoś sportu) – w zdaniach twierdzących, przeczących, pytających i w krótkich odpowiedziach.</w:t>
            </w:r>
          </w:p>
          <w:p w14:paraId="3B6280DE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 liczne błędy, stosując czasownik </w:t>
            </w:r>
            <w:r w:rsidRPr="008974A5">
              <w:rPr>
                <w:i/>
                <w:sz w:val="22"/>
                <w:szCs w:val="22"/>
              </w:rPr>
              <w:t>can/could</w:t>
            </w:r>
            <w:r w:rsidRPr="008974A5">
              <w:rPr>
                <w:sz w:val="22"/>
                <w:szCs w:val="22"/>
              </w:rPr>
              <w:t xml:space="preserve"> do wyrażenia </w:t>
            </w:r>
            <w:r w:rsidRPr="008974A5">
              <w:rPr>
                <w:sz w:val="22"/>
                <w:szCs w:val="22"/>
              </w:rPr>
              <w:lastRenderedPageBreak/>
              <w:t>zgody/pozwolenia lub opisania umiejętności – w zdaniach twierdzących, przeczących, pytających i w krótkich odpowiedziach.</w:t>
            </w:r>
          </w:p>
          <w:p w14:paraId="49175D8B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 liczne błędy, stosując czasownik </w:t>
            </w:r>
            <w:r w:rsidRPr="008974A5">
              <w:rPr>
                <w:i/>
                <w:sz w:val="22"/>
                <w:szCs w:val="22"/>
              </w:rPr>
              <w:t>be allowed to</w:t>
            </w:r>
            <w:r w:rsidRPr="008974A5">
              <w:rPr>
                <w:sz w:val="22"/>
                <w:szCs w:val="22"/>
              </w:rPr>
              <w:t xml:space="preserve"> do mówienia o tym, czy mogło się/wolno było coś zrobić w przeszłości.</w:t>
            </w:r>
          </w:p>
          <w:p w14:paraId="2FBA00A5" w14:textId="77777777" w:rsidR="009E3EE7" w:rsidRPr="008974A5" w:rsidRDefault="009E3EE7" w:rsidP="009E3EE7">
            <w:pPr>
              <w:ind w:left="221"/>
            </w:pPr>
          </w:p>
          <w:p w14:paraId="56CD23E8" w14:textId="77777777" w:rsidR="002A5D6A" w:rsidRPr="008974A5" w:rsidRDefault="00FE782D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>Bardzo często p</w:t>
            </w:r>
            <w:r w:rsidR="001A1888" w:rsidRPr="008974A5">
              <w:rPr>
                <w:sz w:val="22"/>
                <w:szCs w:val="22"/>
              </w:rPr>
              <w:t xml:space="preserve">opełnia </w:t>
            </w: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>błędy, zadając</w:t>
            </w:r>
            <w:r w:rsidR="00093CF4" w:rsidRPr="008974A5">
              <w:rPr>
                <w:sz w:val="22"/>
                <w:szCs w:val="22"/>
              </w:rPr>
              <w:t xml:space="preserve"> pytanie o pozwolenie </w:t>
            </w:r>
            <w:r w:rsidR="00093CF4" w:rsidRPr="008974A5">
              <w:rPr>
                <w:i/>
                <w:sz w:val="22"/>
                <w:szCs w:val="22"/>
              </w:rPr>
              <w:t>May I</w:t>
            </w:r>
            <w:r w:rsidR="00093CF4" w:rsidRPr="008974A5">
              <w:rPr>
                <w:sz w:val="22"/>
                <w:szCs w:val="22"/>
              </w:rPr>
              <w:t xml:space="preserve"> …? (styl formalny).</w:t>
            </w:r>
          </w:p>
          <w:p w14:paraId="5E320330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Bardzo często popełnia  błędy, zadając pytanie o pozwolenie </w:t>
            </w:r>
            <w:r w:rsidRPr="008974A5">
              <w:rPr>
                <w:i/>
                <w:sz w:val="22"/>
                <w:szCs w:val="22"/>
              </w:rPr>
              <w:t>Can I</w:t>
            </w:r>
            <w:r w:rsidRPr="008974A5">
              <w:rPr>
                <w:sz w:val="22"/>
                <w:szCs w:val="22"/>
              </w:rPr>
              <w:t xml:space="preserve"> …? (styl nieformalny).</w:t>
            </w:r>
          </w:p>
          <w:p w14:paraId="23D54815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Bardzo często popełnia  błędy, zadając pytanie </w:t>
            </w:r>
            <w:r w:rsidRPr="008974A5">
              <w:rPr>
                <w:i/>
                <w:sz w:val="22"/>
                <w:szCs w:val="22"/>
              </w:rPr>
              <w:t>Could you</w:t>
            </w:r>
            <w:r w:rsidRPr="008974A5">
              <w:rPr>
                <w:sz w:val="22"/>
                <w:szCs w:val="22"/>
              </w:rPr>
              <w:t xml:space="preserve"> …? (np. do wyrażenia prośby, żeby ktoś coś zrobił).</w:t>
            </w:r>
          </w:p>
          <w:p w14:paraId="2956172F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stosuje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reguł/instrukcji/</w:t>
            </w:r>
            <w:r w:rsidR="002A5D6A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zasad.</w:t>
            </w:r>
          </w:p>
          <w:p w14:paraId="2DE96C5C" w14:textId="5A517D88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stosuje czasowniki </w:t>
            </w:r>
            <w:r w:rsidRPr="008974A5">
              <w:rPr>
                <w:i/>
                <w:sz w:val="22"/>
                <w:szCs w:val="22"/>
              </w:rPr>
              <w:t>must</w:t>
            </w:r>
            <w:r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i/>
                <w:sz w:val="22"/>
                <w:szCs w:val="22"/>
              </w:rPr>
              <w:t xml:space="preserve"> have to</w:t>
            </w:r>
            <w:r w:rsidRPr="008974A5">
              <w:rPr>
                <w:sz w:val="22"/>
                <w:szCs w:val="22"/>
              </w:rPr>
              <w:t xml:space="preserve"> do opisania tego, co się musi lub czego nie musi się robić – w zdaniach twierdzących, przeczących, pytających i w krótkich odpowiedziach. (dot. np. reguł </w:t>
            </w:r>
            <w:r w:rsidRPr="008974A5">
              <w:rPr>
                <w:sz w:val="22"/>
                <w:szCs w:val="22"/>
              </w:rPr>
              <w:lastRenderedPageBreak/>
              <w:t>w sportach indywidulanych i zespołowych)</w:t>
            </w:r>
            <w:r w:rsidR="002A5D6A" w:rsidRPr="008974A5">
              <w:rPr>
                <w:sz w:val="22"/>
                <w:szCs w:val="22"/>
              </w:rPr>
              <w:t>.</w:t>
            </w:r>
          </w:p>
          <w:p w14:paraId="59F58511" w14:textId="77777777" w:rsidR="009E3EE7" w:rsidRPr="008974A5" w:rsidRDefault="009E3EE7" w:rsidP="009E3EE7">
            <w:pPr>
              <w:ind w:left="221"/>
            </w:pPr>
          </w:p>
          <w:p w14:paraId="7C434A54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stosuje czasownik </w:t>
            </w:r>
            <w:r w:rsidRPr="008974A5">
              <w:rPr>
                <w:i/>
                <w:sz w:val="22"/>
                <w:szCs w:val="22"/>
              </w:rPr>
              <w:t>mustn’t</w:t>
            </w:r>
            <w:r w:rsidRPr="008974A5">
              <w:rPr>
                <w:sz w:val="22"/>
                <w:szCs w:val="22"/>
              </w:rPr>
              <w:t xml:space="preserve"> do opisania tego, czego nie wolno robić (dot. np. reguł w sportach indywidulanych i zespołowych).</w:t>
            </w:r>
          </w:p>
          <w:p w14:paraId="477F6A54" w14:textId="77777777" w:rsidR="009E3EE7" w:rsidRPr="008974A5" w:rsidRDefault="009E3EE7" w:rsidP="009E3EE7"/>
          <w:p w14:paraId="71C9CD65" w14:textId="77777777" w:rsidR="002A5D6A" w:rsidRPr="008974A5" w:rsidRDefault="00264FBA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>Popełnia liczne błędy w  użyciu i pisowni liczebników porządkowych.</w:t>
            </w:r>
          </w:p>
          <w:p w14:paraId="568E6F80" w14:textId="65D99838" w:rsidR="00264FBA" w:rsidRPr="008974A5" w:rsidRDefault="00264FBA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 korzysta ze słów: </w:t>
            </w:r>
            <w:r w:rsidRPr="008974A5">
              <w:rPr>
                <w:i/>
                <w:sz w:val="22"/>
                <w:szCs w:val="22"/>
              </w:rPr>
              <w:t>First of all, Second, Third, Finally</w:t>
            </w:r>
            <w:r w:rsidRPr="008974A5">
              <w:rPr>
                <w:sz w:val="22"/>
                <w:szCs w:val="22"/>
              </w:rPr>
              <w:t xml:space="preserve"> do opisania etapów procesu.</w:t>
            </w:r>
          </w:p>
          <w:p w14:paraId="2396F875" w14:textId="77777777" w:rsidR="0040161E" w:rsidRPr="008974A5" w:rsidRDefault="0040161E" w:rsidP="009E3EE7">
            <w:pPr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868D5" w14:textId="4EDC0C46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podaje wymagane </w:t>
            </w:r>
            <w:r w:rsidR="00211AF5" w:rsidRPr="008974A5">
              <w:rPr>
                <w:sz w:val="22"/>
                <w:szCs w:val="22"/>
              </w:rPr>
              <w:t>wyrazy z</w:t>
            </w:r>
            <w:r w:rsidR="00093CF4" w:rsidRPr="008974A5">
              <w:rPr>
                <w:sz w:val="22"/>
                <w:szCs w:val="22"/>
              </w:rPr>
              <w:t xml:space="preserve"> obszarów: uprawianie sportu, sprzęt sportowy, obiekty sportowe, imprezy sportowe.</w:t>
            </w:r>
          </w:p>
          <w:p w14:paraId="1F8EE36F" w14:textId="77777777" w:rsidR="009E3EE7" w:rsidRPr="008974A5" w:rsidRDefault="009E3EE7" w:rsidP="009E3EE7">
            <w:pPr>
              <w:ind w:left="207"/>
            </w:pPr>
          </w:p>
          <w:p w14:paraId="6449E39B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Częściowo zna i </w:t>
            </w:r>
            <w:r w:rsidR="00093CF4" w:rsidRPr="008974A5">
              <w:rPr>
                <w:sz w:val="22"/>
                <w:szCs w:val="22"/>
              </w:rPr>
              <w:t>podaje wymagane wyrazy z obszarów</w:t>
            </w:r>
            <w:r w:rsidRPr="008974A5">
              <w:rPr>
                <w:sz w:val="22"/>
                <w:szCs w:val="22"/>
              </w:rPr>
              <w:t xml:space="preserve">: </w:t>
            </w:r>
            <w:r w:rsidR="00093CF4" w:rsidRPr="008974A5">
              <w:rPr>
                <w:sz w:val="22"/>
                <w:szCs w:val="22"/>
              </w:rPr>
              <w:t>tryb życia, choroby i ich objawy.</w:t>
            </w:r>
          </w:p>
          <w:p w14:paraId="0A9FC58E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lastRenderedPageBreak/>
              <w:t xml:space="preserve">Nie zawsze poprawnie stosuje w zdaniach </w:t>
            </w:r>
            <w:r w:rsidR="00093CF4" w:rsidRPr="008974A5">
              <w:rPr>
                <w:sz w:val="22"/>
                <w:szCs w:val="22"/>
              </w:rPr>
              <w:t>tryb rozkazujący do udzielania wskazówek i wydawania instrukcji (dot. np. zdrowego stylu życia)</w:t>
            </w:r>
            <w:r w:rsidR="00093CF4" w:rsidRPr="008974A5">
              <w:rPr>
                <w:i/>
                <w:sz w:val="22"/>
                <w:szCs w:val="22"/>
              </w:rPr>
              <w:t>.</w:t>
            </w:r>
          </w:p>
          <w:p w14:paraId="1CD556D4" w14:textId="77777777" w:rsidR="009E3EE7" w:rsidRPr="008974A5" w:rsidRDefault="009E3EE7" w:rsidP="009E3EE7">
            <w:pPr>
              <w:ind w:left="207"/>
            </w:pPr>
          </w:p>
          <w:p w14:paraId="630F97EF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stosuje </w:t>
            </w:r>
            <w:r w:rsidR="00093CF4" w:rsidRPr="008974A5">
              <w:rPr>
                <w:sz w:val="22"/>
                <w:szCs w:val="22"/>
              </w:rPr>
              <w:t xml:space="preserve">czas </w:t>
            </w:r>
            <w:r w:rsidR="00093CF4" w:rsidRPr="008974A5">
              <w:rPr>
                <w:i/>
                <w:sz w:val="22"/>
                <w:szCs w:val="22"/>
              </w:rPr>
              <w:t>Present continuous</w:t>
            </w:r>
            <w:r w:rsidR="00093CF4" w:rsidRPr="008974A5">
              <w:rPr>
                <w:sz w:val="22"/>
                <w:szCs w:val="22"/>
              </w:rPr>
              <w:t xml:space="preserve"> do opisywania zdjęć.</w:t>
            </w:r>
          </w:p>
          <w:p w14:paraId="664EA0D1" w14:textId="77777777" w:rsidR="009E3EE7" w:rsidRPr="008974A5" w:rsidRDefault="009E3EE7" w:rsidP="009E3EE7"/>
          <w:p w14:paraId="3770A60C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posługuje się </w:t>
            </w:r>
            <w:r w:rsidR="00093CF4" w:rsidRPr="008974A5">
              <w:rPr>
                <w:sz w:val="22"/>
                <w:szCs w:val="22"/>
              </w:rPr>
              <w:t xml:space="preserve">czasami </w:t>
            </w:r>
            <w:r w:rsidR="00093CF4" w:rsidRPr="008974A5">
              <w:rPr>
                <w:i/>
                <w:sz w:val="22"/>
                <w:szCs w:val="22"/>
              </w:rPr>
              <w:t>Past simple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Past continuous</w:t>
            </w:r>
            <w:r w:rsidR="00093CF4" w:rsidRPr="008974A5">
              <w:rPr>
                <w:sz w:val="22"/>
                <w:szCs w:val="22"/>
              </w:rPr>
              <w:t xml:space="preserve"> do opisywania wydarzenia przeszłego, które miało miejsce, gdy działa się inna czynność przeszła (dot. np. urazów/wypadków, które wydarzyły się podczas uprawiania sportu).</w:t>
            </w:r>
          </w:p>
          <w:p w14:paraId="02CDE3A5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stosuje </w:t>
            </w:r>
            <w:r w:rsidR="00093CF4" w:rsidRPr="008974A5">
              <w:rPr>
                <w:sz w:val="22"/>
                <w:szCs w:val="22"/>
              </w:rPr>
              <w:t xml:space="preserve">spójniki </w:t>
            </w:r>
            <w:r w:rsidR="00093CF4" w:rsidRPr="008974A5">
              <w:rPr>
                <w:i/>
                <w:sz w:val="22"/>
                <w:szCs w:val="22"/>
              </w:rPr>
              <w:t>when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while</w:t>
            </w:r>
            <w:r w:rsidR="00093CF4" w:rsidRPr="008974A5">
              <w:rPr>
                <w:sz w:val="22"/>
                <w:szCs w:val="22"/>
              </w:rPr>
              <w:t>.</w:t>
            </w:r>
          </w:p>
          <w:p w14:paraId="034092F6" w14:textId="77777777" w:rsidR="009E3EE7" w:rsidRPr="008974A5" w:rsidRDefault="009E3EE7" w:rsidP="009E3EE7">
            <w:pPr>
              <w:ind w:left="207"/>
            </w:pPr>
          </w:p>
          <w:p w14:paraId="16FF03F4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Popełnia dość liczne błędy, </w:t>
            </w:r>
            <w:r w:rsidR="00093CF4" w:rsidRPr="008974A5">
              <w:rPr>
                <w:sz w:val="22"/>
                <w:szCs w:val="22"/>
              </w:rPr>
              <w:t xml:space="preserve">stosując czasownik </w:t>
            </w:r>
            <w:r w:rsidR="00093CF4" w:rsidRPr="008974A5">
              <w:rPr>
                <w:i/>
                <w:sz w:val="22"/>
                <w:szCs w:val="22"/>
              </w:rPr>
              <w:t xml:space="preserve">should/shouldn’t </w:t>
            </w:r>
            <w:r w:rsidR="00093CF4" w:rsidRPr="008974A5">
              <w:rPr>
                <w:sz w:val="22"/>
                <w:szCs w:val="22"/>
              </w:rPr>
              <w:t>do udzielenia rady (dot. np. odpowiedniego dla kogoś sportu) – w zdaniach twierdzących, przeczących, pytających i w krótkich odpowiedziach.</w:t>
            </w:r>
          </w:p>
          <w:p w14:paraId="3BB4FC90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Popełnia dość liczne błędy, stosując czasownik </w:t>
            </w:r>
            <w:r w:rsidRPr="008974A5">
              <w:rPr>
                <w:i/>
                <w:sz w:val="22"/>
                <w:szCs w:val="22"/>
              </w:rPr>
              <w:t>can/could</w:t>
            </w:r>
            <w:r w:rsidRPr="008974A5">
              <w:rPr>
                <w:sz w:val="22"/>
                <w:szCs w:val="22"/>
              </w:rPr>
              <w:t xml:space="preserve"> do wyrażenia </w:t>
            </w:r>
            <w:r w:rsidRPr="008974A5">
              <w:rPr>
                <w:sz w:val="22"/>
                <w:szCs w:val="22"/>
              </w:rPr>
              <w:lastRenderedPageBreak/>
              <w:t>zgody/pozwolenia lub opisania umiejętności – w zdaniach twierdzących, przeczących, pytających i w krótkich odpowiedziach.</w:t>
            </w:r>
          </w:p>
          <w:p w14:paraId="6211FB9B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Popełnia dość liczne błędy, stosując czasownik </w:t>
            </w:r>
            <w:r w:rsidRPr="008974A5">
              <w:rPr>
                <w:i/>
                <w:sz w:val="22"/>
                <w:szCs w:val="22"/>
              </w:rPr>
              <w:t>be allowed to</w:t>
            </w:r>
            <w:r w:rsidRPr="008974A5">
              <w:rPr>
                <w:sz w:val="22"/>
                <w:szCs w:val="22"/>
              </w:rPr>
              <w:t xml:space="preserve"> do mówienia o tym, czy mogło się/wolno było coś zrobić w przeszłości.</w:t>
            </w:r>
          </w:p>
          <w:p w14:paraId="25044439" w14:textId="77777777" w:rsidR="009E3EE7" w:rsidRPr="008974A5" w:rsidRDefault="009E3EE7" w:rsidP="009E3EE7">
            <w:pPr>
              <w:ind w:left="207"/>
            </w:pPr>
          </w:p>
          <w:p w14:paraId="1DD1C226" w14:textId="77777777" w:rsidR="002A5D6A" w:rsidRPr="008974A5" w:rsidRDefault="00FE782D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>Dość często p</w:t>
            </w:r>
            <w:r w:rsidR="001A1888" w:rsidRPr="008974A5">
              <w:rPr>
                <w:sz w:val="22"/>
                <w:szCs w:val="22"/>
              </w:rPr>
              <w:t xml:space="preserve">opełnia błędy, zadając </w:t>
            </w:r>
            <w:r w:rsidR="00093CF4" w:rsidRPr="008974A5">
              <w:rPr>
                <w:sz w:val="22"/>
                <w:szCs w:val="22"/>
              </w:rPr>
              <w:t xml:space="preserve">pytanie o pozwolenie </w:t>
            </w:r>
            <w:r w:rsidR="00093CF4" w:rsidRPr="008974A5">
              <w:rPr>
                <w:i/>
                <w:sz w:val="22"/>
                <w:szCs w:val="22"/>
              </w:rPr>
              <w:t>May I</w:t>
            </w:r>
            <w:r w:rsidR="00093CF4" w:rsidRPr="008974A5">
              <w:rPr>
                <w:sz w:val="22"/>
                <w:szCs w:val="22"/>
              </w:rPr>
              <w:t xml:space="preserve"> …? (styl formalny).</w:t>
            </w:r>
          </w:p>
          <w:p w14:paraId="0DB78DCA" w14:textId="77777777" w:rsidR="009E3EE7" w:rsidRPr="008974A5" w:rsidRDefault="009E3EE7" w:rsidP="009E3EE7"/>
          <w:p w14:paraId="517E3B3E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Dość często popełnia błędy, zadając pytanie o pozwolenie </w:t>
            </w:r>
            <w:r w:rsidRPr="008974A5">
              <w:rPr>
                <w:i/>
                <w:sz w:val="22"/>
                <w:szCs w:val="22"/>
              </w:rPr>
              <w:t>Can I</w:t>
            </w:r>
            <w:r w:rsidRPr="008974A5">
              <w:rPr>
                <w:sz w:val="22"/>
                <w:szCs w:val="22"/>
              </w:rPr>
              <w:t xml:space="preserve"> …? (styl nieformalny).</w:t>
            </w:r>
          </w:p>
          <w:p w14:paraId="3A661F76" w14:textId="77777777" w:rsidR="009E3EE7" w:rsidRPr="008974A5" w:rsidRDefault="009E3EE7" w:rsidP="009E3EE7"/>
          <w:p w14:paraId="035A9354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Dość często popełnia błędy, zadając pytanie </w:t>
            </w:r>
            <w:r w:rsidRPr="008974A5">
              <w:rPr>
                <w:i/>
                <w:sz w:val="22"/>
                <w:szCs w:val="22"/>
              </w:rPr>
              <w:t>Could you</w:t>
            </w:r>
            <w:r w:rsidRPr="008974A5">
              <w:rPr>
                <w:sz w:val="22"/>
                <w:szCs w:val="22"/>
              </w:rPr>
              <w:t xml:space="preserve"> …? (np. do wyrażenia prośby, żeby ktoś coś zrobił).</w:t>
            </w:r>
          </w:p>
          <w:p w14:paraId="68A56A83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stosuje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reguł/instrukcji/</w:t>
            </w:r>
            <w:r w:rsidR="002A5D6A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zasad.</w:t>
            </w:r>
          </w:p>
          <w:p w14:paraId="23CB0E5B" w14:textId="56F1DF20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stosuje czasowniki </w:t>
            </w:r>
            <w:r w:rsidRPr="008974A5">
              <w:rPr>
                <w:i/>
                <w:sz w:val="22"/>
                <w:szCs w:val="22"/>
              </w:rPr>
              <w:t>must</w:t>
            </w:r>
            <w:r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i/>
                <w:sz w:val="22"/>
                <w:szCs w:val="22"/>
              </w:rPr>
              <w:t xml:space="preserve"> have to</w:t>
            </w:r>
            <w:r w:rsidRPr="008974A5">
              <w:rPr>
                <w:sz w:val="22"/>
                <w:szCs w:val="22"/>
              </w:rPr>
              <w:t xml:space="preserve"> do opisania tego, co się musi lub czego nie musi się robić – w zdaniach twierdzących, przeczących, pytających i w krótkich odpowiedziach. (dot. np. reguł w sportach </w:t>
            </w:r>
            <w:r w:rsidRPr="008974A5">
              <w:rPr>
                <w:sz w:val="22"/>
                <w:szCs w:val="22"/>
              </w:rPr>
              <w:lastRenderedPageBreak/>
              <w:t>indywidulanych i zespołowych)</w:t>
            </w:r>
            <w:r w:rsidR="002A5D6A" w:rsidRPr="008974A5">
              <w:rPr>
                <w:sz w:val="22"/>
                <w:szCs w:val="22"/>
              </w:rPr>
              <w:t>.</w:t>
            </w:r>
          </w:p>
          <w:p w14:paraId="784DC117" w14:textId="77777777" w:rsidR="009E3EE7" w:rsidRPr="008974A5" w:rsidRDefault="009E3EE7" w:rsidP="009E3EE7">
            <w:pPr>
              <w:ind w:left="207"/>
            </w:pPr>
          </w:p>
          <w:p w14:paraId="7C21818A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>Nie zawsze poprawnie stosuje</w:t>
            </w:r>
            <w:r w:rsidR="00264FBA" w:rsidRPr="008974A5">
              <w:rPr>
                <w:sz w:val="22"/>
                <w:szCs w:val="22"/>
              </w:rPr>
              <w:t xml:space="preserve"> czasownik </w:t>
            </w:r>
            <w:r w:rsidR="00264FBA" w:rsidRPr="008974A5">
              <w:rPr>
                <w:i/>
                <w:sz w:val="22"/>
                <w:szCs w:val="22"/>
              </w:rPr>
              <w:t>mustn’t</w:t>
            </w:r>
            <w:r w:rsidR="00264FBA" w:rsidRPr="008974A5">
              <w:rPr>
                <w:sz w:val="22"/>
                <w:szCs w:val="22"/>
              </w:rPr>
              <w:t xml:space="preserve"> do opisania tego, czego nie wolno robić (dot. np. reguł w sportach indywidulanych i zespołowych).</w:t>
            </w:r>
          </w:p>
          <w:p w14:paraId="05F8CB49" w14:textId="77777777" w:rsidR="009E3EE7" w:rsidRPr="008974A5" w:rsidRDefault="009E3EE7" w:rsidP="009E3EE7"/>
          <w:p w14:paraId="1CF71BC6" w14:textId="77777777" w:rsidR="002A5D6A" w:rsidRPr="008974A5" w:rsidRDefault="00264FBA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>Nie zawsze poprawnie używa i zapisuje liczebniki porządkowe.</w:t>
            </w:r>
          </w:p>
          <w:p w14:paraId="493C48C7" w14:textId="4EF12D95" w:rsidR="00264FBA" w:rsidRPr="008974A5" w:rsidRDefault="00264FBA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korzysta ze słów: </w:t>
            </w:r>
            <w:r w:rsidRPr="008974A5">
              <w:rPr>
                <w:i/>
                <w:sz w:val="22"/>
                <w:szCs w:val="22"/>
              </w:rPr>
              <w:t>First of all, Second, Third, Finally</w:t>
            </w:r>
            <w:r w:rsidRPr="008974A5">
              <w:rPr>
                <w:sz w:val="22"/>
                <w:szCs w:val="22"/>
              </w:rPr>
              <w:t xml:space="preserve"> do opisania etapów procesu.</w:t>
            </w:r>
          </w:p>
          <w:p w14:paraId="6A172708" w14:textId="4FEB7652" w:rsidR="00093CF4" w:rsidRPr="008974A5" w:rsidRDefault="00093CF4" w:rsidP="009E3EE7">
            <w:pPr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EA5C8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lastRenderedPageBreak/>
              <w:t xml:space="preserve">Zna i podaje większość wymaganych wyrazów </w:t>
            </w:r>
            <w:r w:rsidR="00093CF4" w:rsidRPr="008974A5">
              <w:rPr>
                <w:sz w:val="22"/>
                <w:szCs w:val="22"/>
              </w:rPr>
              <w:t>z obszarów: uprawianie sportu, sprzęt sportowy, obiekty sportowe, imprezy sportowe.</w:t>
            </w:r>
          </w:p>
          <w:p w14:paraId="652EAFD4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>Zna i podaje większ</w:t>
            </w:r>
            <w:r w:rsidR="00093CF4" w:rsidRPr="008974A5">
              <w:rPr>
                <w:sz w:val="22"/>
                <w:szCs w:val="22"/>
              </w:rPr>
              <w:t>ość wymaganych wyrazów z obszarów</w:t>
            </w:r>
            <w:r w:rsidRPr="008974A5">
              <w:rPr>
                <w:sz w:val="22"/>
                <w:szCs w:val="22"/>
              </w:rPr>
              <w:t xml:space="preserve">: </w:t>
            </w:r>
            <w:r w:rsidR="00093CF4" w:rsidRPr="008974A5">
              <w:rPr>
                <w:sz w:val="22"/>
                <w:szCs w:val="22"/>
              </w:rPr>
              <w:t>tryb życia, choroby i ich objawy.</w:t>
            </w:r>
          </w:p>
          <w:p w14:paraId="7D7F3B6C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i zazwyczaj poprawnie stosuje w zdaniach </w:t>
            </w:r>
            <w:r w:rsidR="00093CF4" w:rsidRPr="008974A5">
              <w:rPr>
                <w:sz w:val="22"/>
                <w:szCs w:val="22"/>
              </w:rPr>
              <w:t xml:space="preserve">tryb </w:t>
            </w:r>
            <w:r w:rsidR="00093CF4" w:rsidRPr="008974A5">
              <w:rPr>
                <w:sz w:val="22"/>
                <w:szCs w:val="22"/>
              </w:rPr>
              <w:lastRenderedPageBreak/>
              <w:t>rozkazujący do udzielania wskazówek i wydawania instrukcji (dot. np. zdrowego stylu życia)</w:t>
            </w:r>
            <w:r w:rsidR="00093CF4" w:rsidRPr="008974A5">
              <w:rPr>
                <w:i/>
                <w:sz w:val="22"/>
                <w:szCs w:val="22"/>
              </w:rPr>
              <w:t>.</w:t>
            </w:r>
          </w:p>
          <w:p w14:paraId="63E3ACBE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i zazwyczaj poprawnie stosuje </w:t>
            </w:r>
            <w:r w:rsidR="00093CF4" w:rsidRPr="008974A5">
              <w:rPr>
                <w:sz w:val="22"/>
                <w:szCs w:val="22"/>
              </w:rPr>
              <w:t xml:space="preserve">czas </w:t>
            </w:r>
            <w:r w:rsidR="00093CF4" w:rsidRPr="008974A5">
              <w:rPr>
                <w:i/>
                <w:sz w:val="22"/>
                <w:szCs w:val="22"/>
              </w:rPr>
              <w:t>Present continuous</w:t>
            </w:r>
            <w:r w:rsidR="00093CF4" w:rsidRPr="008974A5">
              <w:rPr>
                <w:sz w:val="22"/>
                <w:szCs w:val="22"/>
              </w:rPr>
              <w:t xml:space="preserve"> do opisywania zdjęć.</w:t>
            </w:r>
          </w:p>
          <w:p w14:paraId="700B74A0" w14:textId="2213B736" w:rsidR="009E3EE7" w:rsidRPr="008974A5" w:rsidRDefault="001A1888" w:rsidP="00D53166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Na ogół poprawnie posługuje się </w:t>
            </w:r>
            <w:r w:rsidR="00093CF4" w:rsidRPr="008974A5">
              <w:rPr>
                <w:sz w:val="22"/>
                <w:szCs w:val="22"/>
              </w:rPr>
              <w:t xml:space="preserve">czasami </w:t>
            </w:r>
            <w:r w:rsidR="00093CF4" w:rsidRPr="008974A5">
              <w:rPr>
                <w:i/>
                <w:sz w:val="22"/>
                <w:szCs w:val="22"/>
              </w:rPr>
              <w:t>Past simple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Past continuous</w:t>
            </w:r>
            <w:r w:rsidR="00093CF4" w:rsidRPr="008974A5">
              <w:rPr>
                <w:sz w:val="22"/>
                <w:szCs w:val="22"/>
              </w:rPr>
              <w:t xml:space="preserve"> do opisywania wydarzenia przeszłego, które miało miejsce, gdy działa się inna czynność przeszła (dot. np. urazów/wypadków, które wydarzyły się podczas uprawiania sportu).</w:t>
            </w:r>
          </w:p>
          <w:p w14:paraId="41972E89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i zazwyczaj poprawnie stosuje </w:t>
            </w:r>
            <w:r w:rsidR="00093CF4" w:rsidRPr="008974A5">
              <w:rPr>
                <w:sz w:val="22"/>
                <w:szCs w:val="22"/>
              </w:rPr>
              <w:t xml:space="preserve">spójniki </w:t>
            </w:r>
            <w:r w:rsidR="00093CF4" w:rsidRPr="008974A5">
              <w:rPr>
                <w:i/>
                <w:sz w:val="22"/>
                <w:szCs w:val="22"/>
              </w:rPr>
              <w:t>when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while</w:t>
            </w:r>
            <w:r w:rsidR="00093CF4" w:rsidRPr="008974A5">
              <w:rPr>
                <w:sz w:val="22"/>
                <w:szCs w:val="22"/>
              </w:rPr>
              <w:t xml:space="preserve">. </w:t>
            </w:r>
          </w:p>
          <w:p w14:paraId="47D4267F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</w:t>
            </w:r>
            <w:r w:rsidR="00093CF4" w:rsidRPr="008974A5">
              <w:rPr>
                <w:sz w:val="22"/>
                <w:szCs w:val="22"/>
              </w:rPr>
              <w:t xml:space="preserve">stosuje czasownik </w:t>
            </w:r>
            <w:r w:rsidR="00093CF4" w:rsidRPr="008974A5">
              <w:rPr>
                <w:i/>
                <w:sz w:val="22"/>
                <w:szCs w:val="22"/>
              </w:rPr>
              <w:t xml:space="preserve">should/shouldn’t </w:t>
            </w:r>
            <w:r w:rsidR="00093CF4" w:rsidRPr="008974A5">
              <w:rPr>
                <w:sz w:val="22"/>
                <w:szCs w:val="22"/>
              </w:rPr>
              <w:t>do udzielenia rady (dot. np. odpowiedniego dla kogoś sportu) – w zdaniach twierdzących, przeczących, pytających i w krótkich odpowiedziach.</w:t>
            </w:r>
          </w:p>
          <w:p w14:paraId="77CF05AA" w14:textId="77777777" w:rsidR="002A5D6A" w:rsidRPr="008974A5" w:rsidRDefault="00093CF4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stosuje czasownik </w:t>
            </w:r>
            <w:r w:rsidRPr="008974A5">
              <w:rPr>
                <w:i/>
                <w:sz w:val="22"/>
                <w:szCs w:val="22"/>
              </w:rPr>
              <w:t>can/could</w:t>
            </w:r>
            <w:r w:rsidRPr="008974A5">
              <w:rPr>
                <w:sz w:val="22"/>
                <w:szCs w:val="22"/>
              </w:rPr>
              <w:t xml:space="preserve"> do wyrażenia zgody/pozwolenia lub opisania umiejętności – w </w:t>
            </w:r>
            <w:r w:rsidRPr="008974A5">
              <w:rPr>
                <w:sz w:val="22"/>
                <w:szCs w:val="22"/>
              </w:rPr>
              <w:lastRenderedPageBreak/>
              <w:t>zdaniach twierdzących, przeczących, pytających i w krótkich odpowiedziach.</w:t>
            </w:r>
          </w:p>
          <w:p w14:paraId="61BCEC9C" w14:textId="77777777" w:rsidR="002A5D6A" w:rsidRPr="008974A5" w:rsidRDefault="00093CF4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stosuje czasownik </w:t>
            </w:r>
            <w:r w:rsidRPr="008974A5">
              <w:rPr>
                <w:i/>
                <w:sz w:val="22"/>
                <w:szCs w:val="22"/>
              </w:rPr>
              <w:t>be allowed to</w:t>
            </w:r>
            <w:r w:rsidRPr="008974A5">
              <w:rPr>
                <w:sz w:val="22"/>
                <w:szCs w:val="22"/>
              </w:rPr>
              <w:t xml:space="preserve"> do mówienia o tym, czy mogło się/wolno było coś zrobić w przeszłości.</w:t>
            </w:r>
          </w:p>
          <w:p w14:paraId="17E5B8B3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zadaje </w:t>
            </w:r>
            <w:r w:rsidR="00093CF4" w:rsidRPr="008974A5">
              <w:rPr>
                <w:sz w:val="22"/>
                <w:szCs w:val="22"/>
              </w:rPr>
              <w:t xml:space="preserve">pytanie o pozwolenie </w:t>
            </w:r>
            <w:r w:rsidR="00093CF4" w:rsidRPr="008974A5">
              <w:rPr>
                <w:i/>
                <w:sz w:val="22"/>
                <w:szCs w:val="22"/>
              </w:rPr>
              <w:t>May I</w:t>
            </w:r>
            <w:r w:rsidR="00093CF4" w:rsidRPr="008974A5">
              <w:rPr>
                <w:sz w:val="22"/>
                <w:szCs w:val="22"/>
              </w:rPr>
              <w:t xml:space="preserve"> …? (styl formalny).</w:t>
            </w:r>
          </w:p>
          <w:p w14:paraId="574925A7" w14:textId="77777777" w:rsidR="009E3EE7" w:rsidRPr="008974A5" w:rsidRDefault="009E3EE7" w:rsidP="009E3EE7">
            <w:pPr>
              <w:ind w:left="214"/>
            </w:pPr>
          </w:p>
          <w:p w14:paraId="1C5F15BF" w14:textId="77777777" w:rsidR="002A5D6A" w:rsidRPr="008974A5" w:rsidRDefault="00093CF4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zadaje pytanie o pozwolenie </w:t>
            </w:r>
            <w:r w:rsidRPr="008974A5">
              <w:rPr>
                <w:i/>
                <w:sz w:val="22"/>
                <w:szCs w:val="22"/>
              </w:rPr>
              <w:t>Can I</w:t>
            </w:r>
            <w:r w:rsidRPr="008974A5">
              <w:rPr>
                <w:sz w:val="22"/>
                <w:szCs w:val="22"/>
              </w:rPr>
              <w:t xml:space="preserve"> …? (styl nieformalny).</w:t>
            </w:r>
          </w:p>
          <w:p w14:paraId="5B3EEA6B" w14:textId="77777777" w:rsidR="009E3EE7" w:rsidRPr="008974A5" w:rsidRDefault="009E3EE7" w:rsidP="009E3EE7"/>
          <w:p w14:paraId="68CB6C9D" w14:textId="77777777" w:rsidR="002A5D6A" w:rsidRPr="008974A5" w:rsidRDefault="00093CF4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zadaje pytanie </w:t>
            </w:r>
            <w:r w:rsidRPr="008974A5">
              <w:rPr>
                <w:i/>
                <w:sz w:val="22"/>
                <w:szCs w:val="22"/>
              </w:rPr>
              <w:t>Could you</w:t>
            </w:r>
            <w:r w:rsidRPr="008974A5">
              <w:rPr>
                <w:sz w:val="22"/>
                <w:szCs w:val="22"/>
              </w:rPr>
              <w:t xml:space="preserve"> …? (np. do wyrażenia prośby, żeby ktoś coś zrobił).</w:t>
            </w:r>
          </w:p>
          <w:p w14:paraId="7436B756" w14:textId="77777777" w:rsidR="002A5D6A" w:rsidRPr="008974A5" w:rsidRDefault="00093CF4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zasady i zazwyczaj poprawnie stosuje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reguł/instrukcji/zasad.</w:t>
            </w:r>
          </w:p>
          <w:p w14:paraId="223C88E1" w14:textId="6135A8FE" w:rsidR="002A5D6A" w:rsidRPr="008974A5" w:rsidRDefault="00093CF4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zasady i zazwyczaj poprawnie stosuje czasowniki </w:t>
            </w:r>
            <w:r w:rsidRPr="008974A5">
              <w:rPr>
                <w:i/>
                <w:sz w:val="22"/>
                <w:szCs w:val="22"/>
              </w:rPr>
              <w:t>must</w:t>
            </w:r>
            <w:r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i/>
                <w:sz w:val="22"/>
                <w:szCs w:val="22"/>
              </w:rPr>
              <w:t xml:space="preserve"> have to</w:t>
            </w:r>
            <w:r w:rsidRPr="008974A5">
              <w:rPr>
                <w:sz w:val="22"/>
                <w:szCs w:val="22"/>
              </w:rPr>
              <w:t xml:space="preserve"> do opisania tego, co się musi lub czego nie musi się robić – w zdaniach twierdzących, przeczących, pytających i w krótkich odpowiedziach. (dot. np. reguł w sportach </w:t>
            </w:r>
            <w:r w:rsidRPr="008974A5">
              <w:rPr>
                <w:sz w:val="22"/>
                <w:szCs w:val="22"/>
              </w:rPr>
              <w:lastRenderedPageBreak/>
              <w:t>indywidulanych i zespołowych)</w:t>
            </w:r>
            <w:r w:rsidR="009E3EE7" w:rsidRPr="008974A5">
              <w:rPr>
                <w:sz w:val="22"/>
                <w:szCs w:val="22"/>
              </w:rPr>
              <w:t>.</w:t>
            </w:r>
          </w:p>
          <w:p w14:paraId="11D3489D" w14:textId="77777777" w:rsidR="009E3EE7" w:rsidRPr="008974A5" w:rsidRDefault="00264FBA" w:rsidP="009E3EE7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zasady i zazwyczaj poprawnie stosuje czasownik </w:t>
            </w:r>
            <w:r w:rsidRPr="008974A5">
              <w:rPr>
                <w:i/>
                <w:sz w:val="22"/>
                <w:szCs w:val="22"/>
              </w:rPr>
              <w:t>mustn’t</w:t>
            </w:r>
            <w:r w:rsidRPr="008974A5">
              <w:rPr>
                <w:sz w:val="22"/>
                <w:szCs w:val="22"/>
              </w:rPr>
              <w:t xml:space="preserve"> do opisania tego, czego nie wolno robić (dot. np. reguł w sportach indywidulanych i zespołowych).</w:t>
            </w:r>
          </w:p>
          <w:p w14:paraId="70D6CB20" w14:textId="77777777" w:rsidR="009E3EE7" w:rsidRPr="008974A5" w:rsidRDefault="00264FBA" w:rsidP="009E3EE7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>Zna zasady i zazwyczaj poprawnie używa i zapisuje liczebniki porządkowe.</w:t>
            </w:r>
          </w:p>
          <w:p w14:paraId="1FECC375" w14:textId="7B3B84D4" w:rsidR="00264FBA" w:rsidRPr="008974A5" w:rsidRDefault="00264FBA" w:rsidP="009E3EE7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zasady i zazwyczaj poprawnie korzysta ze słów: </w:t>
            </w:r>
            <w:r w:rsidRPr="008974A5">
              <w:rPr>
                <w:i/>
                <w:sz w:val="22"/>
                <w:szCs w:val="22"/>
              </w:rPr>
              <w:t>First of all, Second, Third, Finally</w:t>
            </w:r>
            <w:r w:rsidRPr="008974A5">
              <w:rPr>
                <w:sz w:val="22"/>
                <w:szCs w:val="22"/>
              </w:rPr>
              <w:t xml:space="preserve"> do opisania etapów procesu.</w:t>
            </w:r>
          </w:p>
          <w:p w14:paraId="4753D3C6" w14:textId="5FA4810C" w:rsidR="0040161E" w:rsidRPr="008974A5" w:rsidRDefault="0040161E" w:rsidP="002A5D6A">
            <w:pPr>
              <w:ind w:left="349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FE806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lastRenderedPageBreak/>
              <w:t>Zna i z łatwością podaje wymagane wyrazy</w:t>
            </w:r>
            <w:r w:rsidR="00093CF4" w:rsidRPr="008974A5">
              <w:rPr>
                <w:sz w:val="22"/>
                <w:szCs w:val="22"/>
              </w:rPr>
              <w:t xml:space="preserve"> z obszarów: uprawianie sportu, sprzęt sportowy, obiekty sportowe, imprezy sportowe.</w:t>
            </w:r>
          </w:p>
          <w:p w14:paraId="47B7E41A" w14:textId="77777777" w:rsidR="009E3EE7" w:rsidRPr="008974A5" w:rsidRDefault="009E3EE7" w:rsidP="009E3EE7">
            <w:pPr>
              <w:ind w:left="172"/>
            </w:pPr>
          </w:p>
          <w:p w14:paraId="5499720B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i z łatwością </w:t>
            </w:r>
            <w:r w:rsidR="00093CF4" w:rsidRPr="008974A5">
              <w:rPr>
                <w:sz w:val="22"/>
                <w:szCs w:val="22"/>
              </w:rPr>
              <w:t>podaje wymagane wyrazy z obszarów</w:t>
            </w:r>
            <w:r w:rsidRPr="008974A5">
              <w:rPr>
                <w:sz w:val="22"/>
                <w:szCs w:val="22"/>
              </w:rPr>
              <w:t xml:space="preserve">: </w:t>
            </w:r>
            <w:r w:rsidR="00093CF4" w:rsidRPr="008974A5">
              <w:rPr>
                <w:sz w:val="22"/>
                <w:szCs w:val="22"/>
              </w:rPr>
              <w:t>tryb życia, choroby i ich objawy.</w:t>
            </w:r>
          </w:p>
          <w:p w14:paraId="35766FDC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i zawsze poprawnie stosuje w zdaniach </w:t>
            </w:r>
            <w:r w:rsidR="00093CF4" w:rsidRPr="008974A5">
              <w:rPr>
                <w:sz w:val="22"/>
                <w:szCs w:val="22"/>
              </w:rPr>
              <w:t>tryb rozkazujący do udzielania wskazówek i wydawania instrukcji (dot. np. zdrowego stylu życia)</w:t>
            </w:r>
            <w:r w:rsidR="00093CF4" w:rsidRPr="008974A5">
              <w:rPr>
                <w:i/>
                <w:sz w:val="22"/>
                <w:szCs w:val="22"/>
              </w:rPr>
              <w:t>.</w:t>
            </w:r>
          </w:p>
          <w:p w14:paraId="3F70D2AA" w14:textId="77777777" w:rsidR="009E3EE7" w:rsidRPr="008974A5" w:rsidRDefault="009E3EE7" w:rsidP="009E3EE7">
            <w:pPr>
              <w:ind w:left="172"/>
            </w:pPr>
          </w:p>
          <w:p w14:paraId="21F617E2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i zazwyczaj poprawnie stosuje </w:t>
            </w:r>
            <w:r w:rsidR="00093CF4" w:rsidRPr="008974A5">
              <w:rPr>
                <w:sz w:val="22"/>
                <w:szCs w:val="22"/>
              </w:rPr>
              <w:t xml:space="preserve">czas </w:t>
            </w:r>
            <w:r w:rsidR="00093CF4" w:rsidRPr="008974A5">
              <w:rPr>
                <w:i/>
                <w:sz w:val="22"/>
                <w:szCs w:val="22"/>
              </w:rPr>
              <w:t>Present continuous</w:t>
            </w:r>
            <w:r w:rsidR="00093CF4" w:rsidRPr="008974A5">
              <w:rPr>
                <w:sz w:val="22"/>
                <w:szCs w:val="22"/>
              </w:rPr>
              <w:t xml:space="preserve"> do opisywania zdjęć.</w:t>
            </w:r>
          </w:p>
          <w:p w14:paraId="4BE3084D" w14:textId="77777777" w:rsidR="009E3EE7" w:rsidRPr="008974A5" w:rsidRDefault="009E3EE7" w:rsidP="009E3EE7"/>
          <w:p w14:paraId="6C23BADF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posługuje się </w:t>
            </w:r>
            <w:r w:rsidR="00093CF4" w:rsidRPr="008974A5">
              <w:rPr>
                <w:sz w:val="22"/>
                <w:szCs w:val="22"/>
              </w:rPr>
              <w:t xml:space="preserve">czasami </w:t>
            </w:r>
            <w:r w:rsidR="00093CF4" w:rsidRPr="008974A5">
              <w:rPr>
                <w:i/>
                <w:sz w:val="22"/>
                <w:szCs w:val="22"/>
              </w:rPr>
              <w:t>Past simple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Past continuous</w:t>
            </w:r>
            <w:r w:rsidR="00093CF4" w:rsidRPr="008974A5">
              <w:rPr>
                <w:sz w:val="22"/>
                <w:szCs w:val="22"/>
              </w:rPr>
              <w:t xml:space="preserve"> do opisywania wydarzenia przeszłego, które miało miejsce, gdy działa się inna czynność przeszła (dot. np. urazów/wypadków, które wydarzyły się podczas uprawiania sportu).</w:t>
            </w:r>
          </w:p>
          <w:p w14:paraId="028602D5" w14:textId="77777777" w:rsidR="009E3EE7" w:rsidRPr="008974A5" w:rsidRDefault="009E3EE7" w:rsidP="009E3EE7"/>
          <w:p w14:paraId="36C4BB0A" w14:textId="77777777" w:rsidR="002A5D6A" w:rsidRPr="008974A5" w:rsidRDefault="00093CF4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stosuje spójniki </w:t>
            </w:r>
            <w:r w:rsidRPr="008974A5">
              <w:rPr>
                <w:i/>
                <w:sz w:val="22"/>
                <w:szCs w:val="22"/>
              </w:rPr>
              <w:t>when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while</w:t>
            </w:r>
            <w:r w:rsidRPr="008974A5">
              <w:rPr>
                <w:sz w:val="22"/>
                <w:szCs w:val="22"/>
              </w:rPr>
              <w:t>.</w:t>
            </w:r>
          </w:p>
          <w:p w14:paraId="5F528FD4" w14:textId="77777777" w:rsidR="009E3EE7" w:rsidRPr="008974A5" w:rsidRDefault="009E3EE7" w:rsidP="009E3EE7"/>
          <w:p w14:paraId="651E82A2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</w:t>
            </w:r>
            <w:r w:rsidR="00093CF4" w:rsidRPr="008974A5">
              <w:rPr>
                <w:sz w:val="22"/>
                <w:szCs w:val="22"/>
              </w:rPr>
              <w:t>stosuje</w:t>
            </w:r>
            <w:r w:rsidRPr="008974A5">
              <w:rPr>
                <w:sz w:val="22"/>
                <w:szCs w:val="22"/>
              </w:rPr>
              <w:t xml:space="preserve"> </w:t>
            </w:r>
            <w:r w:rsidR="00093CF4" w:rsidRPr="008974A5">
              <w:rPr>
                <w:sz w:val="22"/>
                <w:szCs w:val="22"/>
              </w:rPr>
              <w:t xml:space="preserve">czasownik </w:t>
            </w:r>
            <w:r w:rsidR="00093CF4" w:rsidRPr="008974A5">
              <w:rPr>
                <w:i/>
                <w:sz w:val="22"/>
                <w:szCs w:val="22"/>
              </w:rPr>
              <w:t xml:space="preserve">should/shouldn’t </w:t>
            </w:r>
            <w:r w:rsidR="00093CF4" w:rsidRPr="008974A5">
              <w:rPr>
                <w:sz w:val="22"/>
                <w:szCs w:val="22"/>
              </w:rPr>
              <w:t>do udzielenia rady (dot. np. odpowiedniego dla kogoś sportu) – w zdaniach twierdzących, przeczących, pytających i w krótkich odpowiedziach.</w:t>
            </w:r>
          </w:p>
          <w:p w14:paraId="16BAE18C" w14:textId="77777777" w:rsidR="009E3EE7" w:rsidRPr="008974A5" w:rsidRDefault="009E3EE7" w:rsidP="009E3EE7"/>
          <w:p w14:paraId="2629D21B" w14:textId="77777777" w:rsidR="009E3EE7" w:rsidRPr="008974A5" w:rsidRDefault="009E3EE7" w:rsidP="009E3EE7">
            <w:pPr>
              <w:rPr>
                <w:sz w:val="16"/>
                <w:szCs w:val="16"/>
              </w:rPr>
            </w:pPr>
          </w:p>
          <w:p w14:paraId="5397C452" w14:textId="77777777" w:rsidR="002A5D6A" w:rsidRPr="008974A5" w:rsidRDefault="00093CF4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stosuje czasownik </w:t>
            </w:r>
            <w:r w:rsidRPr="008974A5">
              <w:rPr>
                <w:i/>
                <w:sz w:val="22"/>
                <w:szCs w:val="22"/>
              </w:rPr>
              <w:t>can/could</w:t>
            </w:r>
            <w:r w:rsidRPr="008974A5">
              <w:rPr>
                <w:sz w:val="22"/>
                <w:szCs w:val="22"/>
              </w:rPr>
              <w:t xml:space="preserve"> do wyrażenia zgody/pozwolenia lub opisania </w:t>
            </w:r>
            <w:r w:rsidRPr="008974A5">
              <w:rPr>
                <w:sz w:val="22"/>
                <w:szCs w:val="22"/>
              </w:rPr>
              <w:lastRenderedPageBreak/>
              <w:t>umiejętności – w zdaniach twierdzących, przeczących, pytających i w krótkich odpowiedziach.</w:t>
            </w:r>
          </w:p>
          <w:p w14:paraId="6CC25113" w14:textId="77777777" w:rsidR="009E3EE7" w:rsidRPr="008974A5" w:rsidRDefault="009E3EE7" w:rsidP="009E3EE7">
            <w:pPr>
              <w:ind w:left="172"/>
            </w:pPr>
          </w:p>
          <w:p w14:paraId="181C459C" w14:textId="77777777" w:rsidR="009E3EE7" w:rsidRPr="008974A5" w:rsidRDefault="00093CF4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stosuje czasownik </w:t>
            </w:r>
            <w:r w:rsidRPr="008974A5">
              <w:rPr>
                <w:i/>
                <w:sz w:val="22"/>
                <w:szCs w:val="22"/>
              </w:rPr>
              <w:t>be allowed to</w:t>
            </w:r>
            <w:r w:rsidRPr="008974A5">
              <w:rPr>
                <w:sz w:val="22"/>
                <w:szCs w:val="22"/>
              </w:rPr>
              <w:t xml:space="preserve"> do mówienia o tym, czy mogło się/wolno było coś zrobić w przeszłości.</w:t>
            </w:r>
          </w:p>
          <w:p w14:paraId="0E59C5C1" w14:textId="77777777" w:rsidR="009E3EE7" w:rsidRPr="008974A5" w:rsidRDefault="009E3EE7" w:rsidP="009E3EE7">
            <w:pPr>
              <w:pStyle w:val="Akapitzlist"/>
            </w:pPr>
          </w:p>
          <w:p w14:paraId="75AD2462" w14:textId="77777777" w:rsidR="009E3EE7" w:rsidRPr="008974A5" w:rsidRDefault="009E3EE7" w:rsidP="009E3EE7">
            <w:pPr>
              <w:ind w:left="172"/>
            </w:pPr>
          </w:p>
          <w:p w14:paraId="086902DC" w14:textId="77777777" w:rsidR="009E3EE7" w:rsidRPr="008974A5" w:rsidRDefault="001A1888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zadaje </w:t>
            </w:r>
            <w:r w:rsidR="00093CF4" w:rsidRPr="008974A5">
              <w:rPr>
                <w:sz w:val="22"/>
                <w:szCs w:val="22"/>
              </w:rPr>
              <w:t xml:space="preserve">pytanie o pozwolenie </w:t>
            </w:r>
            <w:r w:rsidR="00093CF4" w:rsidRPr="008974A5">
              <w:rPr>
                <w:i/>
                <w:sz w:val="22"/>
                <w:szCs w:val="22"/>
              </w:rPr>
              <w:t>May I</w:t>
            </w:r>
            <w:r w:rsidR="00093CF4" w:rsidRPr="008974A5">
              <w:rPr>
                <w:sz w:val="22"/>
                <w:szCs w:val="22"/>
              </w:rPr>
              <w:t xml:space="preserve"> …? (styl formalny).</w:t>
            </w:r>
          </w:p>
          <w:p w14:paraId="2C364E49" w14:textId="77777777" w:rsidR="009E3EE7" w:rsidRPr="008974A5" w:rsidRDefault="009E3EE7" w:rsidP="009E3EE7">
            <w:pPr>
              <w:ind w:left="172"/>
            </w:pPr>
          </w:p>
          <w:p w14:paraId="7EC5B0C4" w14:textId="77777777" w:rsidR="009E3EE7" w:rsidRPr="008974A5" w:rsidRDefault="00093CF4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zadaje pytanie o pozwolenie </w:t>
            </w:r>
            <w:r w:rsidRPr="008974A5">
              <w:rPr>
                <w:i/>
                <w:sz w:val="22"/>
                <w:szCs w:val="22"/>
              </w:rPr>
              <w:t>Can I</w:t>
            </w:r>
            <w:r w:rsidRPr="008974A5">
              <w:rPr>
                <w:sz w:val="22"/>
                <w:szCs w:val="22"/>
              </w:rPr>
              <w:t xml:space="preserve"> …? (styl nieformalny).</w:t>
            </w:r>
          </w:p>
          <w:p w14:paraId="6EB2853F" w14:textId="77777777" w:rsidR="009E3EE7" w:rsidRPr="008974A5" w:rsidRDefault="009E3EE7" w:rsidP="009E3EE7"/>
          <w:p w14:paraId="2A6A243D" w14:textId="77777777" w:rsidR="009E3EE7" w:rsidRPr="008974A5" w:rsidRDefault="009E3EE7" w:rsidP="009E3EE7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Poprawnie zadaje pytanie </w:t>
            </w:r>
            <w:r w:rsidRPr="008974A5">
              <w:rPr>
                <w:i/>
                <w:sz w:val="22"/>
                <w:szCs w:val="22"/>
              </w:rPr>
              <w:t>Could you</w:t>
            </w:r>
            <w:r w:rsidRPr="008974A5">
              <w:rPr>
                <w:sz w:val="22"/>
                <w:szCs w:val="22"/>
              </w:rPr>
              <w:t xml:space="preserve"> …? (np. do wyrażenia prośby, żeby ktoś coś zrobił).</w:t>
            </w:r>
          </w:p>
          <w:p w14:paraId="1A35A2C7" w14:textId="37263CCA" w:rsidR="009E3EE7" w:rsidRPr="008974A5" w:rsidRDefault="00093CF4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zasady i zawsze poprawnie stosuje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reguł/instrukcji/zasad.</w:t>
            </w:r>
          </w:p>
          <w:p w14:paraId="38363FA8" w14:textId="77777777" w:rsidR="009E3EE7" w:rsidRPr="008974A5" w:rsidRDefault="009E3EE7" w:rsidP="009E3EE7"/>
          <w:p w14:paraId="44D1AEE0" w14:textId="6E20ED9D" w:rsidR="009E3EE7" w:rsidRPr="008974A5" w:rsidRDefault="009E3EE7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zasady i zawsze poprawnie stosuje czasowniki </w:t>
            </w:r>
            <w:r w:rsidRPr="008974A5">
              <w:rPr>
                <w:i/>
                <w:sz w:val="22"/>
                <w:szCs w:val="22"/>
              </w:rPr>
              <w:t>must</w:t>
            </w:r>
            <w:r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i/>
                <w:sz w:val="22"/>
                <w:szCs w:val="22"/>
              </w:rPr>
              <w:t xml:space="preserve"> have to</w:t>
            </w:r>
            <w:r w:rsidRPr="008974A5">
              <w:rPr>
                <w:sz w:val="22"/>
                <w:szCs w:val="22"/>
              </w:rPr>
              <w:t xml:space="preserve"> do opisania tego, co się musi lub czego nie musi się robić – w zdaniach twierdzących, przeczących, pytających i w krótkich odpowiedziach. (dot. </w:t>
            </w:r>
            <w:r w:rsidRPr="008974A5">
              <w:rPr>
                <w:sz w:val="22"/>
                <w:szCs w:val="22"/>
              </w:rPr>
              <w:lastRenderedPageBreak/>
              <w:t>np. reguł w sportach indywidulanych i zespołowych).</w:t>
            </w:r>
          </w:p>
          <w:p w14:paraId="78588E08" w14:textId="77777777" w:rsidR="009E3EE7" w:rsidRPr="008974A5" w:rsidRDefault="009E3EE7" w:rsidP="009E3EE7">
            <w:pPr>
              <w:pStyle w:val="Akapitzlist"/>
            </w:pPr>
          </w:p>
          <w:p w14:paraId="00487FB9" w14:textId="77777777" w:rsidR="009E3EE7" w:rsidRPr="008974A5" w:rsidRDefault="009E3EE7" w:rsidP="009E3EE7">
            <w:pPr>
              <w:ind w:left="172"/>
              <w:rPr>
                <w:sz w:val="16"/>
                <w:szCs w:val="16"/>
              </w:rPr>
            </w:pPr>
          </w:p>
          <w:p w14:paraId="12F7EF95" w14:textId="77777777" w:rsidR="009E3EE7" w:rsidRPr="008974A5" w:rsidRDefault="00264FBA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zasady i zawsze poprawnie stosuje czasownik </w:t>
            </w:r>
            <w:r w:rsidRPr="008974A5">
              <w:rPr>
                <w:i/>
                <w:sz w:val="22"/>
                <w:szCs w:val="22"/>
              </w:rPr>
              <w:t>mustn’t</w:t>
            </w:r>
            <w:r w:rsidRPr="008974A5">
              <w:rPr>
                <w:sz w:val="22"/>
                <w:szCs w:val="22"/>
              </w:rPr>
              <w:t xml:space="preserve"> do opisania tego, czego nie wolno robić (dot. np. reguł w sportach indywidulanych i zespołowych).</w:t>
            </w:r>
          </w:p>
          <w:p w14:paraId="3563C31C" w14:textId="77777777" w:rsidR="009E3EE7" w:rsidRPr="008974A5" w:rsidRDefault="009E3EE7" w:rsidP="009E3EE7">
            <w:pPr>
              <w:rPr>
                <w:sz w:val="22"/>
                <w:szCs w:val="22"/>
              </w:rPr>
            </w:pPr>
          </w:p>
          <w:p w14:paraId="4F40DA05" w14:textId="77777777" w:rsidR="009E3EE7" w:rsidRPr="008974A5" w:rsidRDefault="009E3EE7" w:rsidP="009E3EE7"/>
          <w:p w14:paraId="32815258" w14:textId="77777777" w:rsidR="009E3EE7" w:rsidRPr="008974A5" w:rsidRDefault="00264FBA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>Zna zasady i poprawnie używa i zapisuje liczebniki porządkowe.</w:t>
            </w:r>
          </w:p>
          <w:p w14:paraId="023EF603" w14:textId="77777777" w:rsidR="009E3EE7" w:rsidRPr="008974A5" w:rsidRDefault="009E3EE7" w:rsidP="009E3EE7">
            <w:pPr>
              <w:ind w:left="172"/>
            </w:pPr>
          </w:p>
          <w:p w14:paraId="60A5E962" w14:textId="2640D096" w:rsidR="00264FBA" w:rsidRPr="008974A5" w:rsidRDefault="00264FBA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zasady i poprawnie korzysta ze słów: </w:t>
            </w:r>
            <w:r w:rsidRPr="008974A5">
              <w:rPr>
                <w:i/>
                <w:sz w:val="22"/>
                <w:szCs w:val="22"/>
              </w:rPr>
              <w:t>First of all, Second, Third, Finally</w:t>
            </w:r>
            <w:r w:rsidRPr="008974A5">
              <w:rPr>
                <w:sz w:val="22"/>
                <w:szCs w:val="22"/>
              </w:rPr>
              <w:t xml:space="preserve"> do opisania etapów procesu.</w:t>
            </w:r>
          </w:p>
          <w:p w14:paraId="134173F8" w14:textId="5CECBAC0" w:rsidR="00093CF4" w:rsidRPr="008974A5" w:rsidRDefault="00093CF4" w:rsidP="009E3EE7"/>
          <w:p w14:paraId="2DC63397" w14:textId="77777777" w:rsidR="0040161E" w:rsidRPr="008974A5" w:rsidRDefault="0040161E" w:rsidP="009E3EE7">
            <w:pPr>
              <w:rPr>
                <w:sz w:val="22"/>
                <w:szCs w:val="22"/>
              </w:rPr>
            </w:pPr>
          </w:p>
        </w:tc>
      </w:tr>
      <w:tr w:rsidR="0040161E" w:rsidRPr="008974A5" w14:paraId="6E047D94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77274A2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10E11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14:paraId="56B58A40" w14:textId="4061011F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</w:t>
            </w:r>
            <w:r w:rsidR="00D136CA" w:rsidRPr="008974A5">
              <w:rPr>
                <w:sz w:val="22"/>
                <w:szCs w:val="22"/>
              </w:rPr>
              <w:t xml:space="preserve">nauczyciela </w:t>
            </w:r>
            <w:r w:rsidRPr="008974A5">
              <w:rPr>
                <w:sz w:val="22"/>
                <w:szCs w:val="22"/>
              </w:rPr>
              <w:t>z trudnością znajduje proste informacje w wypowiedzi, przy wyszukiwaniu złożonych informacji popełnia liczne błędy.</w:t>
            </w:r>
          </w:p>
          <w:p w14:paraId="1017A3A1" w14:textId="3F6C74A1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nauczyciela z trudnością określa intencje nadawcy wypowiedzi</w:t>
            </w:r>
          </w:p>
          <w:p w14:paraId="0D859E8E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0773D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14:paraId="44709101" w14:textId="77777777" w:rsidR="009E3EE7" w:rsidRPr="008974A5" w:rsidRDefault="009E3EE7" w:rsidP="009E3EE7">
            <w:pPr>
              <w:tabs>
                <w:tab w:val="left" w:pos="226"/>
              </w:tabs>
              <w:ind w:left="226"/>
            </w:pPr>
          </w:p>
          <w:p w14:paraId="2A8B4E35" w14:textId="40453FED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</w:t>
            </w:r>
            <w:r w:rsidR="00D136CA" w:rsidRPr="008974A5">
              <w:rPr>
                <w:sz w:val="22"/>
                <w:szCs w:val="22"/>
              </w:rPr>
              <w:t xml:space="preserve">nauczyciela </w:t>
            </w:r>
            <w:r w:rsidRPr="008974A5">
              <w:rPr>
                <w:sz w:val="22"/>
                <w:szCs w:val="22"/>
              </w:rPr>
              <w:t>znajduje proste informacje w wypowiedzi, przy wyszukiwaniu złożonych informacji popełnia dość liczne błędy.</w:t>
            </w:r>
          </w:p>
          <w:p w14:paraId="009F30BB" w14:textId="5D137DD6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nauczyciela określa intencje nadawcy wypowiedzi.</w:t>
            </w:r>
          </w:p>
          <w:p w14:paraId="3D440213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05CEE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0FCA01FC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14:paraId="2D77AAE2" w14:textId="77777777" w:rsidR="009E3EE7" w:rsidRPr="008974A5" w:rsidRDefault="009E3EE7" w:rsidP="009E3EE7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62E37093" w14:textId="77777777" w:rsidR="009E3EE7" w:rsidRPr="008974A5" w:rsidRDefault="009E3EE7" w:rsidP="009E3EE7">
            <w:pPr>
              <w:tabs>
                <w:tab w:val="left" w:pos="226"/>
              </w:tabs>
            </w:pPr>
          </w:p>
          <w:p w14:paraId="114E11A1" w14:textId="04B7821B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określa intencje nadawcy wypowiedzi.</w:t>
            </w:r>
          </w:p>
          <w:p w14:paraId="53BAED33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A9066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14:paraId="0CF26EDA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4A629463" w14:textId="77777777" w:rsidR="009E3EE7" w:rsidRPr="008974A5" w:rsidRDefault="009E3EE7" w:rsidP="009E3EE7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42E383C4" w14:textId="77777777" w:rsidR="009E3EE7" w:rsidRPr="008974A5" w:rsidRDefault="009E3EE7" w:rsidP="009E3EE7">
            <w:pPr>
              <w:tabs>
                <w:tab w:val="left" w:pos="226"/>
              </w:tabs>
            </w:pPr>
          </w:p>
          <w:p w14:paraId="4670A65D" w14:textId="5514CBB4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określa intencje nadawcy wypowiedzi.</w:t>
            </w:r>
          </w:p>
          <w:p w14:paraId="4B9353D9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41171DB2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D527720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0D0E2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3491946E" w14:textId="77777777" w:rsidR="009E3EE7" w:rsidRPr="008974A5" w:rsidRDefault="001A1888" w:rsidP="009E3E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</w:t>
            </w:r>
            <w:r w:rsidR="00D136CA" w:rsidRPr="008974A5">
              <w:rPr>
                <w:sz w:val="22"/>
                <w:szCs w:val="22"/>
              </w:rPr>
              <w:t xml:space="preserve">nauczyciela </w:t>
            </w:r>
            <w:r w:rsidRPr="008974A5">
              <w:rPr>
                <w:sz w:val="22"/>
                <w:szCs w:val="22"/>
              </w:rPr>
              <w:t>z trudem znajduje w tekście określone informacje, przy wyszukiwaniu złożonych informacji popełnia liczne błędy.</w:t>
            </w:r>
          </w:p>
          <w:p w14:paraId="6E403EFA" w14:textId="77777777" w:rsidR="009E3EE7" w:rsidRPr="008974A5" w:rsidRDefault="009E3EE7" w:rsidP="009E3EE7">
            <w:pPr>
              <w:tabs>
                <w:tab w:val="left" w:pos="226"/>
              </w:tabs>
              <w:ind w:left="226"/>
            </w:pPr>
          </w:p>
          <w:p w14:paraId="6ABA745D" w14:textId="77777777" w:rsidR="009E3EE7" w:rsidRPr="008974A5" w:rsidRDefault="00D136CA" w:rsidP="009E3E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nauczyciela z trudem określa </w:t>
            </w:r>
            <w:r w:rsidRPr="008974A5">
              <w:rPr>
                <w:spacing w:val="-14"/>
                <w:sz w:val="22"/>
                <w:szCs w:val="22"/>
              </w:rPr>
              <w:t>myśl</w:t>
            </w:r>
            <w:r w:rsidRPr="008974A5">
              <w:rPr>
                <w:sz w:val="22"/>
                <w:szCs w:val="22"/>
              </w:rPr>
              <w:t xml:space="preserve"> główną tekstu/fragmentu tekstu.</w:t>
            </w:r>
          </w:p>
          <w:p w14:paraId="346934EC" w14:textId="77777777" w:rsidR="009E3EE7" w:rsidRPr="008974A5" w:rsidRDefault="009E3EE7" w:rsidP="009E3EE7">
            <w:pPr>
              <w:tabs>
                <w:tab w:val="left" w:pos="226"/>
              </w:tabs>
            </w:pPr>
          </w:p>
          <w:p w14:paraId="7E561E94" w14:textId="0E0EF100" w:rsidR="00D136CA" w:rsidRPr="008974A5" w:rsidRDefault="00D136CA" w:rsidP="009E3E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nauczyciela z trudem rozpoznaje związki między poszczególnymi częściami tekstu.</w:t>
            </w:r>
          </w:p>
          <w:p w14:paraId="7B3FCF95" w14:textId="5A0B77D2" w:rsidR="00D136CA" w:rsidRPr="008974A5" w:rsidRDefault="00D136CA" w:rsidP="009E3EE7">
            <w:pPr>
              <w:tabs>
                <w:tab w:val="left" w:pos="226"/>
              </w:tabs>
              <w:ind w:left="226"/>
            </w:pPr>
          </w:p>
          <w:p w14:paraId="7FFF9C0C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26BC1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2D42BBF6" w14:textId="77777777" w:rsidR="009E3EE7" w:rsidRPr="008974A5" w:rsidRDefault="009E3EE7" w:rsidP="009E3EE7">
            <w:pPr>
              <w:tabs>
                <w:tab w:val="left" w:pos="226"/>
              </w:tabs>
              <w:ind w:left="226"/>
            </w:pPr>
          </w:p>
          <w:p w14:paraId="39BC741A" w14:textId="337CFFFE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</w:t>
            </w:r>
            <w:r w:rsidR="00D136CA" w:rsidRPr="008974A5">
              <w:rPr>
                <w:sz w:val="22"/>
                <w:szCs w:val="22"/>
              </w:rPr>
              <w:t xml:space="preserve">nauczyciela </w:t>
            </w:r>
            <w:r w:rsidRPr="008974A5">
              <w:rPr>
                <w:sz w:val="22"/>
                <w:szCs w:val="22"/>
              </w:rPr>
              <w:t>na ogół znajduje w tekście określone informacje, przy wyszukiwaniu złożonych informacji popełnia dość liczne błędy.</w:t>
            </w:r>
          </w:p>
          <w:p w14:paraId="6485E8F1" w14:textId="15183006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nauczyciela na ogół potrafi określić </w:t>
            </w:r>
            <w:r w:rsidRPr="008974A5">
              <w:rPr>
                <w:spacing w:val="-14"/>
                <w:sz w:val="22"/>
                <w:szCs w:val="22"/>
              </w:rPr>
              <w:t>myśl</w:t>
            </w:r>
            <w:r w:rsidRPr="008974A5">
              <w:rPr>
                <w:sz w:val="22"/>
                <w:szCs w:val="22"/>
              </w:rPr>
              <w:t xml:space="preserve"> główną tekstu/fragmentu tekstu.</w:t>
            </w:r>
          </w:p>
          <w:p w14:paraId="38DD41B7" w14:textId="5B08C21B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nauczyciela na ogół rozpoznaje związki między poszczególnymi częściami tekstu.</w:t>
            </w:r>
          </w:p>
          <w:p w14:paraId="0DBECAA3" w14:textId="77777777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083BD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567AD029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31BCDC94" w14:textId="77777777" w:rsidR="009E3EE7" w:rsidRPr="008974A5" w:rsidRDefault="009E3EE7" w:rsidP="009E3EE7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3566F8DA" w14:textId="77777777" w:rsidR="009E3EE7" w:rsidRPr="008974A5" w:rsidRDefault="009E3EE7" w:rsidP="009E3EE7">
            <w:pPr>
              <w:tabs>
                <w:tab w:val="left" w:pos="226"/>
              </w:tabs>
            </w:pPr>
          </w:p>
          <w:p w14:paraId="355DC378" w14:textId="2C49CD98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Na ogół poprawnie określa </w:t>
            </w:r>
            <w:r w:rsidRPr="008974A5">
              <w:rPr>
                <w:spacing w:val="-14"/>
                <w:sz w:val="22"/>
                <w:szCs w:val="22"/>
              </w:rPr>
              <w:t>myśl</w:t>
            </w:r>
            <w:r w:rsidRPr="008974A5">
              <w:rPr>
                <w:sz w:val="22"/>
                <w:szCs w:val="22"/>
              </w:rPr>
              <w:t xml:space="preserve"> główną tekstu/fragmentu tekstu.</w:t>
            </w:r>
          </w:p>
          <w:p w14:paraId="3E3F7112" w14:textId="77777777" w:rsidR="009E3EE7" w:rsidRPr="008974A5" w:rsidRDefault="009E3EE7" w:rsidP="009E3EE7">
            <w:pPr>
              <w:tabs>
                <w:tab w:val="left" w:pos="226"/>
              </w:tabs>
              <w:ind w:left="226"/>
            </w:pPr>
          </w:p>
          <w:p w14:paraId="0F87B687" w14:textId="157AA950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poprawnie rozpoznaje związki między poszczególnymi częściami tekstu.</w:t>
            </w:r>
          </w:p>
          <w:p w14:paraId="4090A151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973E6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7431AA53" w14:textId="77777777" w:rsidR="009E3EE7" w:rsidRPr="008974A5" w:rsidRDefault="009E3EE7" w:rsidP="009E3EE7">
            <w:pPr>
              <w:tabs>
                <w:tab w:val="left" w:pos="226"/>
              </w:tabs>
              <w:ind w:left="226"/>
            </w:pPr>
          </w:p>
          <w:p w14:paraId="3F2FFF5E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44024D32" w14:textId="77777777" w:rsidR="009E3EE7" w:rsidRPr="008974A5" w:rsidRDefault="009E3EE7" w:rsidP="009E3EE7">
            <w:pPr>
              <w:pStyle w:val="Akapitzlist"/>
            </w:pPr>
          </w:p>
          <w:p w14:paraId="22E19AF4" w14:textId="77777777" w:rsidR="009E3EE7" w:rsidRPr="008974A5" w:rsidRDefault="009E3EE7" w:rsidP="009E3EE7">
            <w:pPr>
              <w:tabs>
                <w:tab w:val="left" w:pos="226"/>
              </w:tabs>
            </w:pPr>
          </w:p>
          <w:p w14:paraId="275846BD" w14:textId="77777777" w:rsidR="009E3EE7" w:rsidRPr="008974A5" w:rsidRDefault="009E3EE7" w:rsidP="009E3EE7">
            <w:pPr>
              <w:tabs>
                <w:tab w:val="left" w:pos="226"/>
              </w:tabs>
            </w:pPr>
          </w:p>
          <w:p w14:paraId="009E96C2" w14:textId="77777777" w:rsidR="009E3EE7" w:rsidRPr="008974A5" w:rsidRDefault="009E3EE7" w:rsidP="009E3EE7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21A5BF8F" w14:textId="16C44F29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łatwością samodzielnie określa </w:t>
            </w:r>
            <w:r w:rsidRPr="008974A5">
              <w:rPr>
                <w:spacing w:val="-14"/>
                <w:sz w:val="22"/>
                <w:szCs w:val="22"/>
              </w:rPr>
              <w:t>myśl</w:t>
            </w:r>
            <w:r w:rsidRPr="008974A5">
              <w:rPr>
                <w:sz w:val="22"/>
                <w:szCs w:val="22"/>
              </w:rPr>
              <w:t xml:space="preserve"> główną tekstu/fragmentu tekstu.</w:t>
            </w:r>
          </w:p>
          <w:p w14:paraId="4A6589ED" w14:textId="77777777" w:rsidR="009E3EE7" w:rsidRPr="008974A5" w:rsidRDefault="009E3EE7" w:rsidP="009E3EE7">
            <w:pPr>
              <w:tabs>
                <w:tab w:val="left" w:pos="226"/>
              </w:tabs>
              <w:ind w:left="226"/>
            </w:pPr>
          </w:p>
          <w:p w14:paraId="47AC1CD7" w14:textId="70E9EE7F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rozpoznaje związki między poszczególnymi częściami tekstu.</w:t>
            </w:r>
          </w:p>
          <w:p w14:paraId="2F64978F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030E9C93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EDAF9DA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4AD0A" w14:textId="77777777" w:rsidR="009E3EE7" w:rsidRPr="008974A5" w:rsidRDefault="001A1888" w:rsidP="009E3EE7">
            <w:pPr>
              <w:numPr>
                <w:ilvl w:val="0"/>
                <w:numId w:val="15"/>
              </w:numPr>
              <w:suppressAutoHyphens w:val="0"/>
              <w:ind w:left="221" w:hanging="22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D136CA" w:rsidRPr="008974A5">
              <w:rPr>
                <w:sz w:val="22"/>
                <w:szCs w:val="22"/>
              </w:rPr>
              <w:t xml:space="preserve">opowiada o czynnościach i wydarzeniach z teraźniejszości i przeszłości (np. o wrażeniach z wyjazdu sportowego); wyraża opinie (np. jaki sport ktoś powinien uprawiać); przedstawia fakty z przeszłości i teraźniejszości (np. zasady obowiązujące podczas uprawiania sportu); </w:t>
            </w:r>
            <w:r w:rsidR="00D136CA" w:rsidRPr="008974A5">
              <w:rPr>
                <w:sz w:val="22"/>
                <w:szCs w:val="22"/>
              </w:rPr>
              <w:lastRenderedPageBreak/>
              <w:t>opisuje ludzi, przedmioty i miejsca (dot. np. opisywania zdjęć).</w:t>
            </w:r>
          </w:p>
          <w:p w14:paraId="7BCDD438" w14:textId="77777777" w:rsidR="009E3EE7" w:rsidRPr="008974A5" w:rsidRDefault="001A1888" w:rsidP="009E3EE7">
            <w:pPr>
              <w:numPr>
                <w:ilvl w:val="0"/>
                <w:numId w:val="15"/>
              </w:numPr>
              <w:suppressAutoHyphens w:val="0"/>
              <w:ind w:left="221" w:hanging="22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trudem, z dużą pomocą nauczyciela formułuje</w:t>
            </w:r>
            <w:r w:rsidR="00FC4019" w:rsidRPr="008974A5">
              <w:rPr>
                <w:sz w:val="22"/>
                <w:szCs w:val="22"/>
              </w:rPr>
              <w:t xml:space="preserve"> argumenty ‘za’ podaną tezą.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2CCB636B" w14:textId="17304A20" w:rsidR="0040161E" w:rsidRPr="008974A5" w:rsidRDefault="001A1888" w:rsidP="00761DB7">
            <w:pPr>
              <w:numPr>
                <w:ilvl w:val="0"/>
                <w:numId w:val="15"/>
              </w:numPr>
              <w:suppressAutoHyphens w:val="0"/>
              <w:ind w:left="221" w:hanging="22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 trudem rozpoznaje i popełniając liczne błędy stara się </w:t>
            </w:r>
            <w:r w:rsidR="00D136CA" w:rsidRPr="008974A5">
              <w:rPr>
                <w:sz w:val="22"/>
                <w:szCs w:val="22"/>
              </w:rPr>
              <w:t>wymawia</w:t>
            </w:r>
            <w:r w:rsidR="002A5D6A" w:rsidRPr="008974A5">
              <w:rPr>
                <w:sz w:val="22"/>
                <w:szCs w:val="22"/>
              </w:rPr>
              <w:t>ć</w:t>
            </w:r>
            <w:r w:rsidR="00D136CA" w:rsidRPr="008974A5">
              <w:rPr>
                <w:sz w:val="22"/>
                <w:szCs w:val="22"/>
              </w:rPr>
              <w:t xml:space="preserve"> ‘a’ w wyrazach odpowiednio jak w np. </w:t>
            </w:r>
            <w:r w:rsidR="00D136CA" w:rsidRPr="008974A5">
              <w:rPr>
                <w:i/>
                <w:sz w:val="22"/>
                <w:szCs w:val="22"/>
              </w:rPr>
              <w:t>c</w:t>
            </w:r>
            <w:r w:rsidR="00D136CA" w:rsidRPr="008974A5">
              <w:rPr>
                <w:i/>
                <w:sz w:val="22"/>
                <w:szCs w:val="22"/>
                <w:u w:val="single"/>
              </w:rPr>
              <w:t>a</w:t>
            </w:r>
            <w:r w:rsidR="00D136CA" w:rsidRPr="008974A5">
              <w:rPr>
                <w:i/>
                <w:sz w:val="22"/>
                <w:szCs w:val="22"/>
              </w:rPr>
              <w:t xml:space="preserve">tch </w:t>
            </w:r>
            <w:r w:rsidR="00D136CA" w:rsidRPr="008974A5">
              <w:rPr>
                <w:sz w:val="22"/>
                <w:szCs w:val="22"/>
              </w:rPr>
              <w:t>/</w:t>
            </w:r>
            <w:r w:rsidR="00D136CA" w:rsidRPr="008974A5">
              <w:rPr>
                <w:rFonts w:ascii="Calibri" w:hAnsi="Calibri"/>
                <w:sz w:val="22"/>
                <w:szCs w:val="22"/>
              </w:rPr>
              <w:t>æ</w:t>
            </w:r>
            <w:r w:rsidR="00D136CA" w:rsidRPr="008974A5">
              <w:rPr>
                <w:sz w:val="22"/>
                <w:szCs w:val="22"/>
              </w:rPr>
              <w:t xml:space="preserve">/ lub </w:t>
            </w:r>
            <w:r w:rsidR="00D136CA" w:rsidRPr="008974A5">
              <w:rPr>
                <w:i/>
                <w:sz w:val="22"/>
                <w:szCs w:val="22"/>
              </w:rPr>
              <w:t>s</w:t>
            </w:r>
            <w:r w:rsidR="00D136CA" w:rsidRPr="008974A5">
              <w:rPr>
                <w:i/>
                <w:sz w:val="22"/>
                <w:szCs w:val="22"/>
                <w:u w:val="single"/>
              </w:rPr>
              <w:t>a</w:t>
            </w:r>
            <w:r w:rsidR="00D136CA" w:rsidRPr="008974A5">
              <w:rPr>
                <w:i/>
                <w:sz w:val="22"/>
                <w:szCs w:val="22"/>
              </w:rPr>
              <w:t>ve</w:t>
            </w:r>
            <w:r w:rsidR="00D136CA" w:rsidRPr="008974A5">
              <w:rPr>
                <w:sz w:val="22"/>
                <w:szCs w:val="22"/>
              </w:rPr>
              <w:t xml:space="preserve"> /e</w:t>
            </w:r>
            <w:r w:rsidR="00D136CA" w:rsidRPr="008974A5">
              <w:rPr>
                <w:rFonts w:ascii="Calibri" w:hAnsi="Calibri"/>
                <w:sz w:val="22"/>
                <w:szCs w:val="22"/>
              </w:rPr>
              <w:t>ɪ</w:t>
            </w:r>
            <w:r w:rsidR="00D136CA" w:rsidRPr="008974A5">
              <w:rPr>
                <w:sz w:val="22"/>
                <w:szCs w:val="22"/>
              </w:rPr>
              <w:t xml:space="preserve">/.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59B32" w14:textId="77777777" w:rsidR="009E3EE7" w:rsidRPr="008974A5" w:rsidRDefault="001A1888" w:rsidP="009E3EE7">
            <w:pPr>
              <w:numPr>
                <w:ilvl w:val="0"/>
                <w:numId w:val="15"/>
              </w:numPr>
              <w:ind w:left="207" w:hanging="207"/>
            </w:pPr>
            <w:r w:rsidRPr="008974A5">
              <w:rPr>
                <w:sz w:val="22"/>
                <w:szCs w:val="22"/>
              </w:rPr>
              <w:lastRenderedPageBreak/>
              <w:t xml:space="preserve">Sam lub z pomocą nauczyciela tworzy proste wypowiedzi ustne: </w:t>
            </w:r>
            <w:r w:rsidR="00D136CA" w:rsidRPr="008974A5">
              <w:rPr>
                <w:sz w:val="22"/>
                <w:szCs w:val="22"/>
              </w:rPr>
              <w:t xml:space="preserve">opowiada o czynnościach i wydarzeniach z teraźniejszości i przeszłości (np. o wrażeniach z wyjazdu sportowego); wyraża opinie (np. jaki sport ktoś powinien uprawiać); przedstawia fakty z przeszłości i teraźniejszości (np. zasady obowiązujące podczas uprawiania sportu); opisuje ludzi, przedmioty i </w:t>
            </w:r>
            <w:r w:rsidR="00D136CA" w:rsidRPr="008974A5">
              <w:rPr>
                <w:sz w:val="22"/>
                <w:szCs w:val="22"/>
              </w:rPr>
              <w:lastRenderedPageBreak/>
              <w:t>miejsca (dot. np. opisywania zdjęć).</w:t>
            </w:r>
          </w:p>
          <w:p w14:paraId="5CF923A7" w14:textId="77777777" w:rsidR="00761DB7" w:rsidRPr="008974A5" w:rsidRDefault="00761DB7" w:rsidP="00761DB7">
            <w:pPr>
              <w:ind w:left="207"/>
            </w:pPr>
          </w:p>
          <w:p w14:paraId="378AF6EE" w14:textId="77777777" w:rsidR="009E3EE7" w:rsidRPr="008974A5" w:rsidRDefault="001A1888" w:rsidP="009E3EE7">
            <w:pPr>
              <w:numPr>
                <w:ilvl w:val="0"/>
                <w:numId w:val="15"/>
              </w:numPr>
              <w:ind w:left="207" w:hanging="207"/>
            </w:pPr>
            <w:r w:rsidRPr="008974A5">
              <w:rPr>
                <w:sz w:val="22"/>
                <w:szCs w:val="22"/>
              </w:rPr>
              <w:t>Z pomocą nauczyciela formułuje argumenty ‘za’ podaną tezą.</w:t>
            </w:r>
          </w:p>
          <w:p w14:paraId="5E40BEC9" w14:textId="61B21755" w:rsidR="002A5D6A" w:rsidRPr="008974A5" w:rsidRDefault="001A1888" w:rsidP="00761DB7">
            <w:pPr>
              <w:numPr>
                <w:ilvl w:val="0"/>
                <w:numId w:val="15"/>
              </w:numPr>
              <w:ind w:left="207" w:hanging="207"/>
            </w:pPr>
            <w:r w:rsidRPr="008974A5">
              <w:rPr>
                <w:sz w:val="22"/>
                <w:szCs w:val="22"/>
              </w:rPr>
              <w:t xml:space="preserve">Czasami poprawnie rozpoznaje i często poprawnie wymawia </w:t>
            </w:r>
            <w:r w:rsidR="002A5D6A" w:rsidRPr="008974A5">
              <w:rPr>
                <w:sz w:val="22"/>
                <w:szCs w:val="22"/>
              </w:rPr>
              <w:t xml:space="preserve">‘a’ w wyrazach odpowiednio jak w np. </w:t>
            </w:r>
            <w:r w:rsidR="002A5D6A" w:rsidRPr="008974A5">
              <w:rPr>
                <w:i/>
                <w:sz w:val="22"/>
                <w:szCs w:val="22"/>
              </w:rPr>
              <w:t>c</w:t>
            </w:r>
            <w:r w:rsidR="002A5D6A" w:rsidRPr="008974A5">
              <w:rPr>
                <w:i/>
                <w:sz w:val="22"/>
                <w:szCs w:val="22"/>
                <w:u w:val="single"/>
              </w:rPr>
              <w:t>a</w:t>
            </w:r>
            <w:r w:rsidR="002A5D6A" w:rsidRPr="008974A5">
              <w:rPr>
                <w:i/>
                <w:sz w:val="22"/>
                <w:szCs w:val="22"/>
              </w:rPr>
              <w:t xml:space="preserve">tch </w:t>
            </w:r>
            <w:r w:rsidR="002A5D6A" w:rsidRPr="008974A5">
              <w:rPr>
                <w:sz w:val="22"/>
                <w:szCs w:val="22"/>
              </w:rPr>
              <w:t>/</w:t>
            </w:r>
            <w:r w:rsidR="002A5D6A" w:rsidRPr="008974A5">
              <w:rPr>
                <w:rFonts w:ascii="Calibri" w:hAnsi="Calibri"/>
                <w:sz w:val="22"/>
                <w:szCs w:val="22"/>
              </w:rPr>
              <w:t>æ</w:t>
            </w:r>
            <w:r w:rsidR="002A5D6A" w:rsidRPr="008974A5">
              <w:rPr>
                <w:sz w:val="22"/>
                <w:szCs w:val="22"/>
              </w:rPr>
              <w:t xml:space="preserve">/ lub </w:t>
            </w:r>
            <w:r w:rsidR="002A5D6A" w:rsidRPr="008974A5">
              <w:rPr>
                <w:i/>
                <w:sz w:val="22"/>
                <w:szCs w:val="22"/>
              </w:rPr>
              <w:t>s</w:t>
            </w:r>
            <w:r w:rsidR="002A5D6A" w:rsidRPr="008974A5">
              <w:rPr>
                <w:i/>
                <w:sz w:val="22"/>
                <w:szCs w:val="22"/>
                <w:u w:val="single"/>
              </w:rPr>
              <w:t>a</w:t>
            </w:r>
            <w:r w:rsidR="002A5D6A" w:rsidRPr="008974A5">
              <w:rPr>
                <w:i/>
                <w:sz w:val="22"/>
                <w:szCs w:val="22"/>
              </w:rPr>
              <w:t>ve</w:t>
            </w:r>
            <w:r w:rsidR="002A5D6A" w:rsidRPr="008974A5">
              <w:rPr>
                <w:sz w:val="22"/>
                <w:szCs w:val="22"/>
              </w:rPr>
              <w:t xml:space="preserve"> /e</w:t>
            </w:r>
            <w:r w:rsidR="002A5D6A" w:rsidRPr="008974A5">
              <w:rPr>
                <w:rFonts w:ascii="Calibri" w:hAnsi="Calibri"/>
                <w:sz w:val="22"/>
                <w:szCs w:val="22"/>
              </w:rPr>
              <w:t>ɪ</w:t>
            </w:r>
            <w:r w:rsidR="002A5D6A" w:rsidRPr="008974A5">
              <w:rPr>
                <w:sz w:val="22"/>
                <w:szCs w:val="22"/>
              </w:rPr>
              <w:t xml:space="preserve">/. </w:t>
            </w:r>
          </w:p>
          <w:p w14:paraId="724FA208" w14:textId="3A338319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9E569" w14:textId="77777777" w:rsidR="00761DB7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70"/>
              </w:tabs>
              <w:ind w:left="214" w:hanging="214"/>
            </w:pPr>
            <w:r w:rsidRPr="008974A5">
              <w:rPr>
                <w:sz w:val="22"/>
                <w:szCs w:val="22"/>
              </w:rPr>
              <w:lastRenderedPageBreak/>
              <w:t>Tworzy proste wypowiedzi ustne, popełniając nieliczne</w:t>
            </w:r>
            <w:r w:rsidR="00FC4019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niezakłócające komunikacji błędy: </w:t>
            </w:r>
            <w:r w:rsidR="00D136CA" w:rsidRPr="008974A5">
              <w:rPr>
                <w:sz w:val="22"/>
                <w:szCs w:val="22"/>
              </w:rPr>
              <w:t xml:space="preserve">opowiada o czynnościach i wydarzeniach z teraźniejszości i przeszłości (np. o wrażeniach z wyjazdu sportowego); wyraża opinie (np. jaki sport ktoś powinien uprawiać); przedstawia fakty z przeszłości i teraźniejszości (np. zasady obowiązujące podczas </w:t>
            </w:r>
            <w:r w:rsidR="00D136CA" w:rsidRPr="008974A5">
              <w:rPr>
                <w:sz w:val="22"/>
                <w:szCs w:val="22"/>
              </w:rPr>
              <w:lastRenderedPageBreak/>
              <w:t>uprawiania sportu); opisuje ludzi, przedmioty i miejsca (dot. np. opisywania zdjęć).</w:t>
            </w:r>
          </w:p>
          <w:p w14:paraId="2FAEC416" w14:textId="77777777" w:rsidR="00761DB7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70"/>
              </w:tabs>
              <w:ind w:left="214" w:hanging="214"/>
            </w:pPr>
            <w:r w:rsidRPr="008974A5">
              <w:rPr>
                <w:sz w:val="22"/>
                <w:szCs w:val="22"/>
              </w:rPr>
              <w:t>Stara się samodzielnie formułować argumenty ‘za’ podaną tezą.</w:t>
            </w:r>
          </w:p>
          <w:p w14:paraId="699850E2" w14:textId="5EA53EDB" w:rsidR="002A5D6A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70"/>
              </w:tabs>
              <w:ind w:left="214" w:hanging="214"/>
              <w:rPr>
                <w:rStyle w:val="st"/>
              </w:rPr>
            </w:pPr>
            <w:r w:rsidRPr="008974A5">
              <w:rPr>
                <w:sz w:val="22"/>
                <w:szCs w:val="22"/>
              </w:rPr>
              <w:t xml:space="preserve">Na ogół poprawnie rozpoznaje i wymawia </w:t>
            </w:r>
            <w:r w:rsidR="002A5D6A" w:rsidRPr="008974A5">
              <w:rPr>
                <w:sz w:val="22"/>
                <w:szCs w:val="22"/>
              </w:rPr>
              <w:t xml:space="preserve">‘a’ w wyrazach odpowiednio jak w np. </w:t>
            </w:r>
            <w:r w:rsidR="002A5D6A" w:rsidRPr="008974A5">
              <w:rPr>
                <w:i/>
                <w:sz w:val="22"/>
                <w:szCs w:val="22"/>
              </w:rPr>
              <w:t>c</w:t>
            </w:r>
            <w:r w:rsidR="002A5D6A" w:rsidRPr="008974A5">
              <w:rPr>
                <w:i/>
                <w:sz w:val="22"/>
                <w:szCs w:val="22"/>
                <w:u w:val="single"/>
              </w:rPr>
              <w:t>a</w:t>
            </w:r>
            <w:r w:rsidR="002A5D6A" w:rsidRPr="008974A5">
              <w:rPr>
                <w:i/>
                <w:sz w:val="22"/>
                <w:szCs w:val="22"/>
              </w:rPr>
              <w:t xml:space="preserve">tch </w:t>
            </w:r>
            <w:r w:rsidR="002A5D6A" w:rsidRPr="008974A5">
              <w:rPr>
                <w:sz w:val="22"/>
                <w:szCs w:val="22"/>
              </w:rPr>
              <w:t>/</w:t>
            </w:r>
            <w:r w:rsidR="002A5D6A" w:rsidRPr="008974A5">
              <w:rPr>
                <w:rFonts w:ascii="Calibri" w:hAnsi="Calibri"/>
                <w:sz w:val="22"/>
                <w:szCs w:val="22"/>
              </w:rPr>
              <w:t>æ</w:t>
            </w:r>
            <w:r w:rsidR="002A5D6A" w:rsidRPr="008974A5">
              <w:rPr>
                <w:sz w:val="22"/>
                <w:szCs w:val="22"/>
              </w:rPr>
              <w:t xml:space="preserve">/ lub </w:t>
            </w:r>
            <w:r w:rsidR="002A5D6A" w:rsidRPr="008974A5">
              <w:rPr>
                <w:i/>
                <w:sz w:val="22"/>
                <w:szCs w:val="22"/>
              </w:rPr>
              <w:t>s</w:t>
            </w:r>
            <w:r w:rsidR="002A5D6A" w:rsidRPr="008974A5">
              <w:rPr>
                <w:i/>
                <w:sz w:val="22"/>
                <w:szCs w:val="22"/>
                <w:u w:val="single"/>
              </w:rPr>
              <w:t>a</w:t>
            </w:r>
            <w:r w:rsidR="002A5D6A" w:rsidRPr="008974A5">
              <w:rPr>
                <w:i/>
                <w:sz w:val="22"/>
                <w:szCs w:val="22"/>
              </w:rPr>
              <w:t>ve</w:t>
            </w:r>
            <w:r w:rsidR="002A5D6A" w:rsidRPr="008974A5">
              <w:rPr>
                <w:sz w:val="22"/>
                <w:szCs w:val="22"/>
              </w:rPr>
              <w:t xml:space="preserve"> /e</w:t>
            </w:r>
            <w:r w:rsidR="002A5D6A" w:rsidRPr="008974A5">
              <w:rPr>
                <w:rFonts w:ascii="Calibri" w:hAnsi="Calibri"/>
                <w:sz w:val="22"/>
                <w:szCs w:val="22"/>
              </w:rPr>
              <w:t>ɪ</w:t>
            </w:r>
            <w:r w:rsidR="002A5D6A" w:rsidRPr="008974A5">
              <w:rPr>
                <w:sz w:val="22"/>
                <w:szCs w:val="22"/>
              </w:rPr>
              <w:t xml:space="preserve">/. </w:t>
            </w:r>
          </w:p>
          <w:p w14:paraId="6B83B7AA" w14:textId="74E3FE1B" w:rsidR="0040161E" w:rsidRPr="008974A5" w:rsidRDefault="0040161E" w:rsidP="00761DB7">
            <w:pPr>
              <w:ind w:left="419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E1A90" w14:textId="77777777" w:rsidR="00761DB7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112"/>
              </w:tabs>
              <w:ind w:left="172" w:hanging="142"/>
            </w:pPr>
            <w:r w:rsidRPr="008974A5">
              <w:rPr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D136CA" w:rsidRPr="008974A5">
              <w:rPr>
                <w:sz w:val="22"/>
                <w:szCs w:val="22"/>
              </w:rPr>
              <w:t>opowiada o czynnościach i wydarzeniach z teraźniejszości i przeszłości (np. o wrażeniach z wyjazdu sportowego); wyraża opinie (np. jaki sport ktoś powinien uprawiać); przedstawia fakty z przeszłości i teraźniejszości (np. zasady obowiązujące podczas uprawiania sportu); opisuje ludzi, przedmioty i miejsca (dot. np. opisywania zdjęć).</w:t>
            </w:r>
          </w:p>
          <w:p w14:paraId="5CD99ED9" w14:textId="77777777" w:rsidR="00761DB7" w:rsidRPr="008974A5" w:rsidRDefault="00761DB7" w:rsidP="00761DB7">
            <w:pPr>
              <w:rPr>
                <w:sz w:val="22"/>
                <w:szCs w:val="22"/>
              </w:rPr>
            </w:pPr>
          </w:p>
          <w:p w14:paraId="23AFDB3A" w14:textId="77777777" w:rsidR="00761DB7" w:rsidRPr="008974A5" w:rsidRDefault="00761DB7" w:rsidP="00761DB7">
            <w:pPr>
              <w:rPr>
                <w:sz w:val="22"/>
                <w:szCs w:val="22"/>
              </w:rPr>
            </w:pPr>
          </w:p>
          <w:p w14:paraId="2C7A053B" w14:textId="77777777" w:rsidR="00761DB7" w:rsidRPr="008974A5" w:rsidRDefault="00761DB7" w:rsidP="00761DB7">
            <w:pPr>
              <w:rPr>
                <w:sz w:val="16"/>
                <w:szCs w:val="16"/>
              </w:rPr>
            </w:pPr>
          </w:p>
          <w:p w14:paraId="36E385E9" w14:textId="77777777" w:rsidR="00761DB7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112"/>
              </w:tabs>
              <w:ind w:left="172" w:hanging="142"/>
            </w:pPr>
            <w:r w:rsidRPr="008974A5">
              <w:rPr>
                <w:sz w:val="22"/>
                <w:szCs w:val="22"/>
              </w:rPr>
              <w:t>Sprawnie formułuje argumenty ‘za’ podaną tezą.</w:t>
            </w:r>
          </w:p>
          <w:p w14:paraId="51924D30" w14:textId="77777777" w:rsidR="00761DB7" w:rsidRPr="008974A5" w:rsidRDefault="00761DB7" w:rsidP="00761DB7">
            <w:pPr>
              <w:ind w:left="172"/>
            </w:pPr>
          </w:p>
          <w:p w14:paraId="71397A9D" w14:textId="5195054C" w:rsidR="002A5D6A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112"/>
              </w:tabs>
              <w:ind w:left="172" w:hanging="142"/>
              <w:rPr>
                <w:rStyle w:val="st"/>
              </w:rPr>
            </w:pPr>
            <w:r w:rsidRPr="008974A5">
              <w:rPr>
                <w:sz w:val="22"/>
                <w:szCs w:val="22"/>
              </w:rPr>
              <w:t xml:space="preserve">Poprawnie rozpoznaje i wymawia </w:t>
            </w:r>
            <w:r w:rsidR="002A5D6A" w:rsidRPr="008974A5">
              <w:rPr>
                <w:sz w:val="22"/>
                <w:szCs w:val="22"/>
              </w:rPr>
              <w:t xml:space="preserve">‘a’ w wyrazach odpowiednio jak w np. </w:t>
            </w:r>
            <w:r w:rsidR="002A5D6A" w:rsidRPr="008974A5">
              <w:rPr>
                <w:i/>
                <w:sz w:val="22"/>
                <w:szCs w:val="22"/>
              </w:rPr>
              <w:t>c</w:t>
            </w:r>
            <w:r w:rsidR="002A5D6A" w:rsidRPr="008974A5">
              <w:rPr>
                <w:i/>
                <w:sz w:val="22"/>
                <w:szCs w:val="22"/>
                <w:u w:val="single"/>
              </w:rPr>
              <w:t>a</w:t>
            </w:r>
            <w:r w:rsidR="002A5D6A" w:rsidRPr="008974A5">
              <w:rPr>
                <w:i/>
                <w:sz w:val="22"/>
                <w:szCs w:val="22"/>
              </w:rPr>
              <w:t xml:space="preserve">tch </w:t>
            </w:r>
            <w:r w:rsidR="002A5D6A" w:rsidRPr="008974A5">
              <w:rPr>
                <w:sz w:val="22"/>
                <w:szCs w:val="22"/>
              </w:rPr>
              <w:t>/</w:t>
            </w:r>
            <w:r w:rsidR="002A5D6A" w:rsidRPr="008974A5">
              <w:rPr>
                <w:rFonts w:ascii="Calibri" w:hAnsi="Calibri"/>
                <w:sz w:val="22"/>
                <w:szCs w:val="22"/>
              </w:rPr>
              <w:t>æ</w:t>
            </w:r>
            <w:r w:rsidR="002A5D6A" w:rsidRPr="008974A5">
              <w:rPr>
                <w:sz w:val="22"/>
                <w:szCs w:val="22"/>
              </w:rPr>
              <w:t xml:space="preserve">/ lub </w:t>
            </w:r>
            <w:r w:rsidR="002A5D6A" w:rsidRPr="008974A5">
              <w:rPr>
                <w:i/>
                <w:sz w:val="22"/>
                <w:szCs w:val="22"/>
              </w:rPr>
              <w:t>s</w:t>
            </w:r>
            <w:r w:rsidR="002A5D6A" w:rsidRPr="008974A5">
              <w:rPr>
                <w:i/>
                <w:sz w:val="22"/>
                <w:szCs w:val="22"/>
                <w:u w:val="single"/>
              </w:rPr>
              <w:t>a</w:t>
            </w:r>
            <w:r w:rsidR="002A5D6A" w:rsidRPr="008974A5">
              <w:rPr>
                <w:i/>
                <w:sz w:val="22"/>
                <w:szCs w:val="22"/>
              </w:rPr>
              <w:t>ve</w:t>
            </w:r>
            <w:r w:rsidR="002A5D6A" w:rsidRPr="008974A5">
              <w:rPr>
                <w:sz w:val="22"/>
                <w:szCs w:val="22"/>
              </w:rPr>
              <w:t xml:space="preserve"> /e</w:t>
            </w:r>
            <w:r w:rsidR="002A5D6A" w:rsidRPr="008974A5">
              <w:rPr>
                <w:rFonts w:ascii="Calibri" w:hAnsi="Calibri"/>
                <w:sz w:val="22"/>
                <w:szCs w:val="22"/>
              </w:rPr>
              <w:t>ɪ</w:t>
            </w:r>
            <w:r w:rsidR="002A5D6A" w:rsidRPr="008974A5">
              <w:rPr>
                <w:sz w:val="22"/>
                <w:szCs w:val="22"/>
              </w:rPr>
              <w:t xml:space="preserve">/. </w:t>
            </w:r>
          </w:p>
          <w:p w14:paraId="05F780A3" w14:textId="7C15F3DE" w:rsidR="0040161E" w:rsidRPr="008974A5" w:rsidRDefault="0040161E" w:rsidP="00761DB7">
            <w:pPr>
              <w:rPr>
                <w:sz w:val="22"/>
                <w:szCs w:val="22"/>
              </w:rPr>
            </w:pPr>
          </w:p>
        </w:tc>
      </w:tr>
      <w:tr w:rsidR="0040161E" w:rsidRPr="008974A5" w14:paraId="0807767E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995F15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E82E8" w14:textId="0CE56CE7" w:rsidR="0040161E" w:rsidRPr="008974A5" w:rsidRDefault="001A1888" w:rsidP="00761DB7">
            <w:pPr>
              <w:pStyle w:val="Akapitzlist"/>
              <w:numPr>
                <w:ilvl w:val="0"/>
                <w:numId w:val="39"/>
              </w:numPr>
              <w:ind w:left="221" w:hanging="22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2A5D6A" w:rsidRPr="008974A5">
              <w:rPr>
                <w:sz w:val="22"/>
                <w:szCs w:val="22"/>
              </w:rPr>
              <w:t xml:space="preserve">opisuje wydarzenia z przeszłości i teraźniejszości (np. wypadki/urazy, które miały miejsce podczas uprawiania sportu); przedstawia fakty z teraźniejszości; opisuje ludzi, przedmioty i miejsca.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F5172" w14:textId="1BFFF04F" w:rsidR="0040161E" w:rsidRPr="008974A5" w:rsidRDefault="001A1888" w:rsidP="00761DB7">
            <w:pPr>
              <w:pStyle w:val="Akapitzlist"/>
              <w:numPr>
                <w:ilvl w:val="0"/>
                <w:numId w:val="39"/>
              </w:numPr>
              <w:ind w:left="207" w:hanging="207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Sam lub z pomocą nauczyciela tworzy bardzo proste wypowiedzi pisemne: </w:t>
            </w:r>
            <w:r w:rsidR="002A5D6A" w:rsidRPr="008974A5">
              <w:rPr>
                <w:sz w:val="22"/>
                <w:szCs w:val="22"/>
              </w:rPr>
              <w:t xml:space="preserve">opisuje wydarzenia z przeszłości i teraźniejszości (np. wypadki/urazy, które miały miejsce podczas uprawiania sportu); przedstawia fakty z teraźniejszości; opisuje ludzi, przedmioty i miejsca.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E1A70" w14:textId="18EA9305" w:rsidR="0040161E" w:rsidRPr="008974A5" w:rsidRDefault="001A1888" w:rsidP="00761DB7">
            <w:pPr>
              <w:pStyle w:val="Akapitzlist"/>
              <w:numPr>
                <w:ilvl w:val="0"/>
                <w:numId w:val="39"/>
              </w:numPr>
              <w:ind w:left="214" w:hanging="214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nieliczne błędy niezakłócające komunikacji, tworzy krótkie wypowiedzi pisemne: </w:t>
            </w:r>
            <w:r w:rsidR="002A5D6A" w:rsidRPr="008974A5">
              <w:rPr>
                <w:sz w:val="22"/>
                <w:szCs w:val="22"/>
              </w:rPr>
              <w:t xml:space="preserve">opisuje wydarzenia z przeszłości i teraźniejszości (np. wypadki/urazy, które miały miejsce podczas uprawiania sportu); przedstawia fakty z teraźniejszości; opisuje ludzi, przedmioty i miejsca.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06460" w14:textId="3427FF3E" w:rsidR="0040161E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254"/>
              </w:tabs>
              <w:ind w:left="172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Samodzielnie, stosując urozmaicone słownictwo, tworzy krótkie wypowiedzi pisemne: </w:t>
            </w:r>
            <w:r w:rsidR="002A5D6A" w:rsidRPr="008974A5">
              <w:rPr>
                <w:sz w:val="22"/>
                <w:szCs w:val="22"/>
              </w:rPr>
              <w:t xml:space="preserve">opisuje wydarzenia z przeszłości i teraźniejszości (np. wypadki/urazy, które miały miejsce podczas uprawiania sportu); przedstawia fakty z teraźniejszości; opisuje ludzi, przedmioty i miejsca. </w:t>
            </w:r>
          </w:p>
        </w:tc>
      </w:tr>
      <w:tr w:rsidR="0040161E" w:rsidRPr="008974A5" w14:paraId="553DDE4F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1597B6B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C4CF9" w14:textId="2A77B7D8" w:rsidR="002A5D6A" w:rsidRPr="008974A5" w:rsidRDefault="001A1888" w:rsidP="00761DB7">
            <w:pPr>
              <w:numPr>
                <w:ilvl w:val="0"/>
                <w:numId w:val="29"/>
              </w:numPr>
              <w:suppressAutoHyphens w:val="0"/>
              <w:ind w:left="221" w:hanging="162"/>
              <w:rPr>
                <w:rStyle w:val="st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2A5D6A" w:rsidRPr="008974A5">
              <w:rPr>
                <w:sz w:val="22"/>
                <w:szCs w:val="22"/>
              </w:rPr>
              <w:t xml:space="preserve">uzyskuje i </w:t>
            </w:r>
            <w:r w:rsidR="002A5D6A" w:rsidRPr="008974A5">
              <w:rPr>
                <w:rStyle w:val="st"/>
                <w:sz w:val="22"/>
                <w:szCs w:val="22"/>
              </w:rPr>
              <w:t>przekazuje</w:t>
            </w:r>
            <w:r w:rsidR="002A5D6A" w:rsidRPr="008974A5">
              <w:rPr>
                <w:sz w:val="22"/>
                <w:szCs w:val="22"/>
              </w:rPr>
              <w:t xml:space="preserve"> informacje dotyczące wydarzeń z przeszłości i teraźniejszości (np. dolegliwości/ kontuzji odniesionej podczas uprawiania sportu);</w:t>
            </w:r>
            <w:r w:rsidR="002A5D6A" w:rsidRPr="008974A5">
              <w:rPr>
                <w:rStyle w:val="st"/>
                <w:sz w:val="22"/>
                <w:szCs w:val="22"/>
              </w:rPr>
              <w:t xml:space="preserve"> prosi o radę i udziela rady (związanej z uprawianiem sportu); pyta o </w:t>
            </w:r>
            <w:r w:rsidR="002A5D6A" w:rsidRPr="008974A5">
              <w:rPr>
                <w:rStyle w:val="st"/>
                <w:sz w:val="22"/>
                <w:szCs w:val="22"/>
              </w:rPr>
              <w:lastRenderedPageBreak/>
              <w:t>pozwolenie (np. pożyczenia sprzętu sportowego) lub jego brak; udziela lub nie udziela pozwolenia; wyraża prośbę (np. o radę) oraz zgodę; odmawia spełnienia prośby; nakazuje, zakazuje, instruuje (np. jak dotrzeć do określonego miejsca, jakie są zasady w danym sporcie); zachęca (np. do uprawiania jakiegoś sportu).</w:t>
            </w:r>
          </w:p>
          <w:p w14:paraId="3FE16035" w14:textId="2647D338" w:rsidR="0040161E" w:rsidRPr="008974A5" w:rsidRDefault="0040161E">
            <w:pPr>
              <w:ind w:left="419"/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51AC4" w14:textId="5C26B853" w:rsidR="002A5D6A" w:rsidRPr="008974A5" w:rsidRDefault="001A1888" w:rsidP="00761DB7">
            <w:pPr>
              <w:numPr>
                <w:ilvl w:val="0"/>
                <w:numId w:val="29"/>
              </w:numPr>
              <w:suppressAutoHyphens w:val="0"/>
              <w:ind w:left="207" w:hanging="148"/>
              <w:rPr>
                <w:rStyle w:val="st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Reaguje w prostych sytuacjach, </w:t>
            </w:r>
            <w:r w:rsidR="00363B3E" w:rsidRPr="008974A5">
              <w:rPr>
                <w:sz w:val="22"/>
                <w:szCs w:val="22"/>
              </w:rPr>
              <w:t xml:space="preserve">popełniając </w:t>
            </w:r>
            <w:r w:rsidRPr="008974A5">
              <w:rPr>
                <w:sz w:val="22"/>
                <w:szCs w:val="22"/>
              </w:rPr>
              <w:t>często niewielkie błędy:</w:t>
            </w:r>
            <w:r w:rsidRPr="008974A5">
              <w:rPr>
                <w:rStyle w:val="ipa"/>
                <w:sz w:val="22"/>
                <w:szCs w:val="22"/>
              </w:rPr>
              <w:t xml:space="preserve"> </w:t>
            </w:r>
            <w:r w:rsidR="002A5D6A" w:rsidRPr="008974A5">
              <w:rPr>
                <w:sz w:val="22"/>
                <w:szCs w:val="22"/>
              </w:rPr>
              <w:t xml:space="preserve">uzyskuje i </w:t>
            </w:r>
            <w:r w:rsidR="002A5D6A" w:rsidRPr="008974A5">
              <w:rPr>
                <w:rStyle w:val="st"/>
                <w:sz w:val="22"/>
                <w:szCs w:val="22"/>
              </w:rPr>
              <w:t>przekazuje</w:t>
            </w:r>
            <w:r w:rsidR="002A5D6A" w:rsidRPr="008974A5">
              <w:rPr>
                <w:sz w:val="22"/>
                <w:szCs w:val="22"/>
              </w:rPr>
              <w:t xml:space="preserve"> informacje dotyczące wydarzeń z przeszłości i teraźniejszości (np. dolegliwości/ kontuzji odniesionej podczas uprawiania sportu);</w:t>
            </w:r>
            <w:r w:rsidR="002A5D6A" w:rsidRPr="008974A5">
              <w:rPr>
                <w:rStyle w:val="st"/>
                <w:sz w:val="22"/>
                <w:szCs w:val="22"/>
              </w:rPr>
              <w:t xml:space="preserve"> prosi o radę i udziela rady (związanej z uprawianiem sportu); pyta o pozwolenie (np. pożyczenia </w:t>
            </w:r>
            <w:r w:rsidR="002A5D6A" w:rsidRPr="008974A5">
              <w:rPr>
                <w:rStyle w:val="st"/>
                <w:sz w:val="22"/>
                <w:szCs w:val="22"/>
              </w:rPr>
              <w:lastRenderedPageBreak/>
              <w:t>sprzętu sportowego) lub jego brak; udziela lub nie udziela pozwolenia; wyraża prośbę (np. o radę) oraz zgodę; odmawia spełnienia prośby; nakazuje, zakazuje, instruuje (np. jak dotrzeć do określonego miejsca, jakie są zasady w danym sporcie); zachęca (np. do uprawiania jakiegoś sportu).</w:t>
            </w:r>
          </w:p>
          <w:p w14:paraId="5890F045" w14:textId="4F485F48" w:rsidR="0040161E" w:rsidRPr="008974A5" w:rsidRDefault="0040161E"/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3EF7A" w14:textId="11BC21FB" w:rsidR="002A5D6A" w:rsidRPr="008974A5" w:rsidRDefault="001A1888" w:rsidP="00761DB7">
            <w:pPr>
              <w:numPr>
                <w:ilvl w:val="0"/>
                <w:numId w:val="29"/>
              </w:numPr>
              <w:suppressAutoHyphens w:val="0"/>
              <w:ind w:left="214" w:hanging="214"/>
              <w:rPr>
                <w:rStyle w:val="st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Reaguje w prostych sytuacjach, popełniając niewielkie błędy</w:t>
            </w:r>
            <w:r w:rsidR="0073251D" w:rsidRPr="008974A5">
              <w:rPr>
                <w:sz w:val="22"/>
                <w:szCs w:val="22"/>
              </w:rPr>
              <w:t xml:space="preserve"> niezakłócające komunikatu</w:t>
            </w:r>
            <w:r w:rsidRPr="008974A5">
              <w:rPr>
                <w:sz w:val="22"/>
                <w:szCs w:val="22"/>
              </w:rPr>
              <w:t>:</w:t>
            </w:r>
            <w:r w:rsidRPr="008974A5">
              <w:rPr>
                <w:rStyle w:val="ipa"/>
                <w:sz w:val="22"/>
                <w:szCs w:val="22"/>
              </w:rPr>
              <w:t xml:space="preserve"> </w:t>
            </w:r>
            <w:r w:rsidR="002A5D6A" w:rsidRPr="008974A5">
              <w:rPr>
                <w:sz w:val="22"/>
                <w:szCs w:val="22"/>
              </w:rPr>
              <w:t xml:space="preserve">uzyskuje i </w:t>
            </w:r>
            <w:r w:rsidR="002A5D6A" w:rsidRPr="008974A5">
              <w:rPr>
                <w:rStyle w:val="st"/>
                <w:sz w:val="22"/>
                <w:szCs w:val="22"/>
              </w:rPr>
              <w:t>przekazuje</w:t>
            </w:r>
            <w:r w:rsidR="002A5D6A" w:rsidRPr="008974A5">
              <w:rPr>
                <w:sz w:val="22"/>
                <w:szCs w:val="22"/>
              </w:rPr>
              <w:t xml:space="preserve"> informacje dotyczące wydarzeń z przeszłości i teraźniejszości (np. dolegliwości/ kontuzji odniesionej podczas uprawiania sportu);</w:t>
            </w:r>
            <w:r w:rsidR="002A5D6A" w:rsidRPr="008974A5">
              <w:rPr>
                <w:rStyle w:val="st"/>
                <w:sz w:val="22"/>
                <w:szCs w:val="22"/>
              </w:rPr>
              <w:t xml:space="preserve"> prosi o radę i udziela rady </w:t>
            </w:r>
            <w:r w:rsidR="002A5D6A" w:rsidRPr="008974A5">
              <w:rPr>
                <w:rStyle w:val="st"/>
                <w:sz w:val="22"/>
                <w:szCs w:val="22"/>
              </w:rPr>
              <w:lastRenderedPageBreak/>
              <w:t>(związanej z uprawianiem sportu); pyta o pozwolenie (np. pożyczenia sprzętu sportowego) lub jego brak; udziela lub nie udziela pozwolenia; wyraża prośbę (np. o radę) oraz zgodę; odmawia spełnienia prośby; nakazuje, zakazuje, instruuje (np. jak dotrzeć do określonego miejsca, jakie są zasady w danym sporcie); zachęca (np. do uprawiania jakiegoś sportu).</w:t>
            </w:r>
          </w:p>
          <w:p w14:paraId="0778CF19" w14:textId="09F088CE" w:rsidR="0040161E" w:rsidRPr="008974A5" w:rsidRDefault="0040161E">
            <w:pPr>
              <w:ind w:left="226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2F1F3" w14:textId="1BC3786C" w:rsidR="002A5D6A" w:rsidRPr="008974A5" w:rsidRDefault="001A1888" w:rsidP="00761DB7">
            <w:pPr>
              <w:numPr>
                <w:ilvl w:val="0"/>
                <w:numId w:val="29"/>
              </w:numPr>
              <w:suppressAutoHyphens w:val="0"/>
              <w:ind w:left="172" w:hanging="172"/>
              <w:rPr>
                <w:rStyle w:val="st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Poprawnie reaguje w prostych </w:t>
            </w:r>
            <w:r w:rsidR="00ED1E31" w:rsidRPr="008974A5">
              <w:rPr>
                <w:sz w:val="22"/>
                <w:szCs w:val="22"/>
              </w:rPr>
              <w:t xml:space="preserve">i bardziej złożonych </w:t>
            </w:r>
            <w:r w:rsidRPr="008974A5">
              <w:rPr>
                <w:sz w:val="22"/>
                <w:szCs w:val="22"/>
              </w:rPr>
              <w:t>sytuacjach:</w:t>
            </w:r>
            <w:r w:rsidRPr="008974A5">
              <w:rPr>
                <w:rStyle w:val="ipa"/>
                <w:sz w:val="22"/>
                <w:szCs w:val="22"/>
              </w:rPr>
              <w:t xml:space="preserve"> </w:t>
            </w:r>
            <w:r w:rsidR="002A5D6A" w:rsidRPr="008974A5">
              <w:rPr>
                <w:sz w:val="22"/>
                <w:szCs w:val="22"/>
              </w:rPr>
              <w:t xml:space="preserve">uzyskuje i </w:t>
            </w:r>
            <w:r w:rsidR="002A5D6A" w:rsidRPr="008974A5">
              <w:rPr>
                <w:rStyle w:val="st"/>
                <w:sz w:val="22"/>
                <w:szCs w:val="22"/>
              </w:rPr>
              <w:t>przekazuje</w:t>
            </w:r>
            <w:r w:rsidR="002A5D6A" w:rsidRPr="008974A5">
              <w:rPr>
                <w:sz w:val="22"/>
                <w:szCs w:val="22"/>
              </w:rPr>
              <w:t xml:space="preserve"> informacje dotyczące wydarzeń z przeszłości i teraźniejszości (np. dolegliwości/ kontuzji odniesionej podczas uprawiania sportu);</w:t>
            </w:r>
            <w:r w:rsidR="002A5D6A" w:rsidRPr="008974A5">
              <w:rPr>
                <w:rStyle w:val="st"/>
                <w:sz w:val="22"/>
                <w:szCs w:val="22"/>
              </w:rPr>
              <w:t xml:space="preserve"> prosi o radę i udziela rady (związanej z uprawianiem sportu); pyta o pozwolenie (np. pożyczenia sprzętu sportowego) lub jego brak; udziela lub nie </w:t>
            </w:r>
            <w:r w:rsidR="002A5D6A" w:rsidRPr="008974A5">
              <w:rPr>
                <w:rStyle w:val="st"/>
                <w:sz w:val="22"/>
                <w:szCs w:val="22"/>
              </w:rPr>
              <w:lastRenderedPageBreak/>
              <w:t>udziela pozwolenia; wyraża prośbę (np. o radę) oraz zgodę; odmawia spełnienia prośby; nakazuje, zakazuje, instruuje (np. jak dotrzeć do określonego miejsca, jakie są zasady w danym sporcie); zachęca (np. do uprawiania jakiegoś sportu).</w:t>
            </w:r>
          </w:p>
          <w:p w14:paraId="60FFED42" w14:textId="2856FE27" w:rsidR="0040161E" w:rsidRPr="008974A5" w:rsidRDefault="0040161E" w:rsidP="00B53EBF">
            <w:pPr>
              <w:tabs>
                <w:tab w:val="left" w:pos="455"/>
              </w:tabs>
              <w:ind w:left="455" w:hanging="425"/>
            </w:pPr>
          </w:p>
        </w:tc>
      </w:tr>
      <w:tr w:rsidR="0040161E" w:rsidRPr="008974A5" w14:paraId="7847D885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18654AA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AE109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44809F5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 w14:paraId="0AB2E73B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D7337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7819C1F8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14:paraId="0F3341C1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E49ED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14:paraId="6E16E781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7FBC3AF8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F26B7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14:paraId="34EF7FE2" w14:textId="77777777" w:rsidR="00761DB7" w:rsidRPr="008974A5" w:rsidRDefault="00761DB7" w:rsidP="00761DB7">
            <w:pPr>
              <w:tabs>
                <w:tab w:val="left" w:pos="226"/>
              </w:tabs>
              <w:ind w:left="226"/>
              <w:rPr>
                <w:sz w:val="16"/>
                <w:szCs w:val="16"/>
              </w:rPr>
            </w:pPr>
          </w:p>
          <w:p w14:paraId="72ED2699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  <w:p w14:paraId="0EEEBFFC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</w:tr>
    </w:tbl>
    <w:p w14:paraId="774A6C6F" w14:textId="77777777" w:rsidR="0040161E" w:rsidRDefault="0040161E"/>
    <w:p w14:paraId="69686244" w14:textId="77777777" w:rsidR="00D53166" w:rsidRDefault="00D53166"/>
    <w:p w14:paraId="648EA7C3" w14:textId="77777777" w:rsidR="00D53166" w:rsidRPr="008974A5" w:rsidRDefault="00D53166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0AEAA97B" w14:textId="77777777">
        <w:tc>
          <w:tcPr>
            <w:tcW w:w="12474" w:type="dxa"/>
            <w:shd w:val="clear" w:color="auto" w:fill="D9D9D9"/>
          </w:tcPr>
          <w:p w14:paraId="7D2EE3EB" w14:textId="3FE8A6D6" w:rsidR="0040161E" w:rsidRPr="008974A5" w:rsidRDefault="00CE45EA">
            <w:r w:rsidRPr="008974A5">
              <w:rPr>
                <w:b/>
                <w:sz w:val="22"/>
                <w:szCs w:val="22"/>
                <w:lang w:val="en-GB"/>
              </w:rPr>
              <w:t>School-life balance</w:t>
            </w:r>
          </w:p>
        </w:tc>
      </w:tr>
    </w:tbl>
    <w:p w14:paraId="677497F1" w14:textId="77777777" w:rsidR="0040161E" w:rsidRPr="008974A5" w:rsidRDefault="0040161E">
      <w:pPr>
        <w:rPr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:rsidRPr="008974A5" w14:paraId="4AB9E76F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EF5E498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64F11" w14:textId="77777777" w:rsidR="00C03FAD" w:rsidRPr="008974A5" w:rsidRDefault="001A1888" w:rsidP="00C03FAD">
            <w:pPr>
              <w:numPr>
                <w:ilvl w:val="0"/>
                <w:numId w:val="26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i z trudem podaje wymagane słowa </w:t>
            </w:r>
            <w:r w:rsidR="00CE45EA" w:rsidRPr="008974A5">
              <w:rPr>
                <w:sz w:val="22"/>
                <w:szCs w:val="22"/>
              </w:rPr>
              <w:t xml:space="preserve">z obszarów: umiejętności i zainteresowania, dane </w:t>
            </w:r>
            <w:r w:rsidR="00CE45EA" w:rsidRPr="008974A5">
              <w:rPr>
                <w:sz w:val="22"/>
                <w:szCs w:val="22"/>
              </w:rPr>
              <w:lastRenderedPageBreak/>
              <w:t>personalne, uczucia i emocje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14:paraId="09A0D8DF" w14:textId="14A3FE91" w:rsidR="00CE45EA" w:rsidRPr="008974A5" w:rsidRDefault="001A1888" w:rsidP="00C03FAD">
            <w:pPr>
              <w:numPr>
                <w:ilvl w:val="0"/>
                <w:numId w:val="26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CE45EA" w:rsidRPr="008974A5">
              <w:rPr>
                <w:sz w:val="22"/>
                <w:szCs w:val="22"/>
              </w:rPr>
              <w:t>podaje wymagane słowa z obszarów:  szkoła i jej pomieszczenia, zajęcia pozalekcyjne, życie szkoły, przedmioty nauczania, oceny szkolne, uczenie się,</w:t>
            </w:r>
          </w:p>
          <w:p w14:paraId="7932D7AD" w14:textId="77777777" w:rsidR="00C03FAD" w:rsidRPr="008974A5" w:rsidRDefault="001A1888" w:rsidP="00C03FAD">
            <w:pPr>
              <w:ind w:left="226"/>
            </w:pP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69867F22" w14:textId="77777777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>Słabo zna i z trudem nazywa formy spędzania czasu wolnego, popełniając liczne błędy.</w:t>
            </w:r>
          </w:p>
          <w:p w14:paraId="731173E6" w14:textId="77777777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i z trudem nazywa </w:t>
            </w:r>
            <w:r w:rsidR="00CE45EA" w:rsidRPr="008974A5">
              <w:rPr>
                <w:sz w:val="22"/>
                <w:szCs w:val="22"/>
              </w:rPr>
              <w:t>popularne zawody</w:t>
            </w:r>
            <w:r w:rsidRPr="008974A5">
              <w:rPr>
                <w:sz w:val="22"/>
                <w:szCs w:val="22"/>
              </w:rPr>
              <w:t>, popełniając liczne błędy.</w:t>
            </w:r>
          </w:p>
          <w:p w14:paraId="6547675A" w14:textId="77777777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CE45EA" w:rsidRPr="008974A5">
              <w:rPr>
                <w:sz w:val="22"/>
                <w:szCs w:val="22"/>
              </w:rPr>
              <w:t>podaje wyrazy z obszaru: uczestnictwo w kulturze</w:t>
            </w:r>
            <w:r w:rsidRPr="008974A5">
              <w:rPr>
                <w:sz w:val="22"/>
                <w:szCs w:val="22"/>
              </w:rPr>
              <w:t>, popełniając liczne błędy.</w:t>
            </w:r>
          </w:p>
          <w:p w14:paraId="4A52FD80" w14:textId="107F942F" w:rsidR="00BF222F" w:rsidRPr="008974A5" w:rsidRDefault="001A1888" w:rsidP="00D53166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Popełniając liczne błędy, </w:t>
            </w:r>
            <w:r w:rsidR="00C36102" w:rsidRPr="008974A5">
              <w:rPr>
                <w:sz w:val="22"/>
                <w:szCs w:val="22"/>
              </w:rPr>
              <w:t xml:space="preserve">z trudem używa </w:t>
            </w:r>
            <w:r w:rsidR="00C36102" w:rsidRPr="008974A5">
              <w:rPr>
                <w:i/>
                <w:sz w:val="22"/>
                <w:szCs w:val="22"/>
              </w:rPr>
              <w:t>would like</w:t>
            </w:r>
            <w:r w:rsidR="00C36102" w:rsidRPr="008974A5">
              <w:rPr>
                <w:sz w:val="22"/>
                <w:szCs w:val="22"/>
              </w:rPr>
              <w:t xml:space="preserve"> / </w:t>
            </w:r>
            <w:r w:rsidR="00C36102" w:rsidRPr="008974A5">
              <w:rPr>
                <w:i/>
                <w:sz w:val="22"/>
                <w:szCs w:val="22"/>
              </w:rPr>
              <w:t>wouldn’t like</w:t>
            </w:r>
            <w:r w:rsidR="00C36102" w:rsidRPr="008974A5">
              <w:rPr>
                <w:sz w:val="22"/>
                <w:szCs w:val="22"/>
              </w:rPr>
              <w:t xml:space="preserve"> do mówienia o swoich zainteresowaniach, o tym, co chciałby a czego nie chciałby </w:t>
            </w:r>
            <w:r w:rsidR="00C36102" w:rsidRPr="008974A5">
              <w:rPr>
                <w:spacing w:val="-14"/>
                <w:sz w:val="22"/>
                <w:szCs w:val="22"/>
              </w:rPr>
              <w:t>robić.</w:t>
            </w:r>
          </w:p>
          <w:p w14:paraId="5AF3043F" w14:textId="77777777" w:rsidR="00C03FAD" w:rsidRPr="008974A5" w:rsidRDefault="00C36102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Popełniając liczne błędy, z trudem używa czasownika </w:t>
            </w:r>
            <w:r w:rsidRPr="008974A5">
              <w:rPr>
                <w:i/>
                <w:sz w:val="22"/>
                <w:szCs w:val="22"/>
              </w:rPr>
              <w:t>should/shouldn’t</w:t>
            </w:r>
            <w:r w:rsidRPr="008974A5">
              <w:rPr>
                <w:sz w:val="22"/>
                <w:szCs w:val="22"/>
              </w:rPr>
              <w:t xml:space="preserve"> do udzielania rad.</w:t>
            </w:r>
          </w:p>
          <w:p w14:paraId="48D53321" w14:textId="77777777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C36102" w:rsidRPr="008974A5">
              <w:rPr>
                <w:sz w:val="22"/>
                <w:szCs w:val="22"/>
              </w:rPr>
              <w:t xml:space="preserve">zasady tworzenia zdań twierdzących i przeczących w czasie </w:t>
            </w:r>
            <w:r w:rsidR="00C36102" w:rsidRPr="008974A5">
              <w:rPr>
                <w:i/>
                <w:sz w:val="22"/>
                <w:szCs w:val="22"/>
              </w:rPr>
              <w:t xml:space="preserve">Future simple </w:t>
            </w:r>
            <w:r w:rsidR="00C36102" w:rsidRPr="008974A5">
              <w:rPr>
                <w:sz w:val="22"/>
                <w:szCs w:val="22"/>
              </w:rPr>
              <w:t xml:space="preserve">(do mówienia o </w:t>
            </w:r>
            <w:r w:rsidR="00C36102" w:rsidRPr="008974A5">
              <w:rPr>
                <w:sz w:val="22"/>
                <w:szCs w:val="22"/>
              </w:rPr>
              <w:lastRenderedPageBreak/>
              <w:t xml:space="preserve">naszych przewidywaniach dot. przyszłości), popełniając liczne błędy. 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1039B762" w14:textId="77777777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tworzenia zdań </w:t>
            </w:r>
            <w:r w:rsidR="00C36102" w:rsidRPr="008974A5">
              <w:rPr>
                <w:sz w:val="22"/>
                <w:szCs w:val="22"/>
              </w:rPr>
              <w:t xml:space="preserve">twierdzących i przeczących ze strukturą </w:t>
            </w:r>
            <w:r w:rsidR="00C36102" w:rsidRPr="008974A5">
              <w:rPr>
                <w:i/>
                <w:sz w:val="22"/>
                <w:szCs w:val="22"/>
              </w:rPr>
              <w:t>be going to</w:t>
            </w:r>
            <w:r w:rsidR="00C36102" w:rsidRPr="008974A5">
              <w:rPr>
                <w:sz w:val="22"/>
                <w:szCs w:val="22"/>
              </w:rPr>
              <w:t xml:space="preserve"> do wyrażenia zamiaru; p</w:t>
            </w:r>
            <w:r w:rsidRPr="008974A5">
              <w:rPr>
                <w:sz w:val="22"/>
                <w:szCs w:val="22"/>
              </w:rPr>
              <w:t>opełnia liczne błędy.</w:t>
            </w:r>
          </w:p>
          <w:p w14:paraId="5FBAFF9E" w14:textId="77777777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tworzenia </w:t>
            </w:r>
            <w:r w:rsidR="00E87255" w:rsidRPr="008974A5">
              <w:rPr>
                <w:sz w:val="22"/>
                <w:szCs w:val="22"/>
              </w:rPr>
              <w:t xml:space="preserve">zdań twierdzących i przeczących w czasie </w:t>
            </w:r>
            <w:r w:rsidR="00E87255" w:rsidRPr="008974A5">
              <w:rPr>
                <w:i/>
                <w:sz w:val="22"/>
                <w:szCs w:val="22"/>
              </w:rPr>
              <w:t>Present continuous</w:t>
            </w:r>
            <w:r w:rsidR="00E87255" w:rsidRPr="008974A5">
              <w:rPr>
                <w:sz w:val="22"/>
                <w:szCs w:val="22"/>
              </w:rPr>
              <w:t xml:space="preserve"> do wyrażenia zaplanowanej przyszłości.</w:t>
            </w:r>
          </w:p>
          <w:p w14:paraId="69E85B2E" w14:textId="77777777" w:rsidR="00BF222F" w:rsidRPr="00D53166" w:rsidRDefault="00BF222F" w:rsidP="00D53166">
            <w:pPr>
              <w:rPr>
                <w:sz w:val="16"/>
                <w:szCs w:val="16"/>
              </w:rPr>
            </w:pPr>
          </w:p>
          <w:p w14:paraId="13042A6D" w14:textId="77777777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Rzadko poprawnie </w:t>
            </w:r>
            <w:r w:rsidR="00E87255" w:rsidRPr="008974A5">
              <w:rPr>
                <w:sz w:val="22"/>
                <w:szCs w:val="22"/>
              </w:rPr>
              <w:t xml:space="preserve">używa czasu </w:t>
            </w:r>
            <w:r w:rsidR="00E87255" w:rsidRPr="008974A5">
              <w:rPr>
                <w:i/>
                <w:sz w:val="22"/>
                <w:szCs w:val="22"/>
              </w:rPr>
              <w:t>Present simple</w:t>
            </w:r>
            <w:r w:rsidR="00E87255" w:rsidRPr="008974A5">
              <w:rPr>
                <w:sz w:val="22"/>
                <w:szCs w:val="22"/>
              </w:rPr>
              <w:t xml:space="preserve"> do opisania planu zajęć</w:t>
            </w:r>
            <w:r w:rsidR="00EF3DE1" w:rsidRPr="008974A5">
              <w:rPr>
                <w:sz w:val="22"/>
                <w:szCs w:val="22"/>
              </w:rPr>
              <w:t>; popełnia liczne błędy.</w:t>
            </w:r>
          </w:p>
          <w:p w14:paraId="07B172C1" w14:textId="77777777" w:rsidR="00C03FAD" w:rsidRPr="008974A5" w:rsidRDefault="00E87255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EF3DE1" w:rsidRPr="008974A5">
              <w:rPr>
                <w:sz w:val="22"/>
                <w:szCs w:val="22"/>
              </w:rPr>
              <w:t xml:space="preserve">znaczenie czasownika modalnego </w:t>
            </w:r>
            <w:r w:rsidR="00EF3DE1" w:rsidRPr="008974A5">
              <w:rPr>
                <w:i/>
                <w:sz w:val="22"/>
                <w:szCs w:val="22"/>
              </w:rPr>
              <w:t xml:space="preserve">might / might not </w:t>
            </w:r>
            <w:r w:rsidR="00EF3DE1" w:rsidRPr="008974A5">
              <w:rPr>
                <w:sz w:val="22"/>
                <w:szCs w:val="22"/>
              </w:rPr>
              <w:t>i zazwyczaj nie</w:t>
            </w:r>
            <w:r w:rsidR="00C03FAD" w:rsidRPr="008974A5">
              <w:rPr>
                <w:sz w:val="22"/>
                <w:szCs w:val="22"/>
              </w:rPr>
              <w:t>poprawnie stosuje go w zdaniach.</w:t>
            </w:r>
          </w:p>
          <w:p w14:paraId="74DD2D3D" w14:textId="77777777" w:rsidR="00C03FAD" w:rsidRPr="008974A5" w:rsidRDefault="00EF3DE1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zwroty: </w:t>
            </w:r>
            <w:r w:rsidRPr="008974A5">
              <w:rPr>
                <w:i/>
                <w:sz w:val="22"/>
                <w:szCs w:val="22"/>
              </w:rPr>
              <w:t>would rather, would prefer (to), would like (to)</w:t>
            </w:r>
            <w:r w:rsidRPr="008974A5">
              <w:rPr>
                <w:sz w:val="22"/>
                <w:szCs w:val="22"/>
              </w:rPr>
              <w:t xml:space="preserve"> i zazwyczaj niepoprawnie stosuje je w pytaniach o preferencje i odpowiedziach na nie.</w:t>
            </w:r>
          </w:p>
          <w:p w14:paraId="22808F58" w14:textId="015AEFCF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="00174D0D" w:rsidRPr="008974A5">
              <w:rPr>
                <w:sz w:val="22"/>
                <w:szCs w:val="22"/>
              </w:rPr>
              <w:t xml:space="preserve">tworzenia twierdzących i 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="00174D0D" w:rsidRPr="008974A5">
              <w:rPr>
                <w:sz w:val="22"/>
                <w:szCs w:val="22"/>
              </w:rPr>
              <w:t>zdań warunkowych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 typu</w:t>
            </w:r>
            <w:r w:rsidR="00174D0D" w:rsidRPr="008974A5">
              <w:rPr>
                <w:sz w:val="22"/>
                <w:szCs w:val="22"/>
              </w:rPr>
              <w:t xml:space="preserve"> 0; popełnia liczne błędy</w:t>
            </w:r>
            <w:r w:rsidR="00C03FAD" w:rsidRPr="008974A5">
              <w:rPr>
                <w:sz w:val="22"/>
                <w:szCs w:val="22"/>
              </w:rPr>
              <w:t>.</w:t>
            </w:r>
          </w:p>
          <w:p w14:paraId="302C9CAB" w14:textId="77777777" w:rsidR="00BF222F" w:rsidRPr="008974A5" w:rsidRDefault="00BF222F" w:rsidP="00BF222F">
            <w:pPr>
              <w:pStyle w:val="Akapitzlist"/>
              <w:ind w:left="181"/>
            </w:pPr>
          </w:p>
          <w:p w14:paraId="1D52A2EB" w14:textId="18AE8156" w:rsidR="0040161E" w:rsidRPr="008974A5" w:rsidRDefault="00174D0D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Słabo 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1; popełnia liczne błędy</w:t>
            </w:r>
            <w:r w:rsidR="00C03FAD" w:rsidRPr="008974A5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0D8EE" w14:textId="60430664" w:rsidR="0040161E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podaje wymagane słowa </w:t>
            </w:r>
            <w:r w:rsidR="00CE45EA" w:rsidRPr="008974A5">
              <w:rPr>
                <w:sz w:val="22"/>
                <w:szCs w:val="22"/>
              </w:rPr>
              <w:t xml:space="preserve">z obszarów: umiejętności i zainteresowania, dane </w:t>
            </w:r>
            <w:r w:rsidR="00CE45EA" w:rsidRPr="008974A5">
              <w:rPr>
                <w:sz w:val="22"/>
                <w:szCs w:val="22"/>
              </w:rPr>
              <w:lastRenderedPageBreak/>
              <w:t>personalne, uczucia i emocje</w:t>
            </w:r>
            <w:r w:rsidRPr="008974A5">
              <w:rPr>
                <w:sz w:val="22"/>
                <w:szCs w:val="22"/>
              </w:rPr>
              <w:t>; czasem popełnia błędy.</w:t>
            </w:r>
          </w:p>
          <w:p w14:paraId="355FE3AE" w14:textId="77777777" w:rsidR="00C03FAD" w:rsidRPr="008974A5" w:rsidRDefault="001A1888" w:rsidP="00C03FAD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</w:t>
            </w:r>
            <w:r w:rsidR="00CE45EA" w:rsidRPr="008974A5">
              <w:rPr>
                <w:sz w:val="22"/>
                <w:szCs w:val="22"/>
              </w:rPr>
              <w:t>podaje wymagane słowa z obszarów:  szkoła i jej pomieszczenia, zajęcia pozalekcyjne, życie szkoły, przedmioty nauczania, oceny szkolne, uczenie się,</w:t>
            </w:r>
            <w:r w:rsidR="00CE45EA" w:rsidRPr="008974A5">
              <w:t xml:space="preserve"> </w:t>
            </w:r>
            <w:r w:rsidRPr="008974A5">
              <w:rPr>
                <w:sz w:val="22"/>
                <w:szCs w:val="22"/>
              </w:rPr>
              <w:t>czasem popełniając błędy.</w:t>
            </w:r>
          </w:p>
          <w:p w14:paraId="538E539F" w14:textId="77777777" w:rsidR="00C03FAD" w:rsidRPr="008974A5" w:rsidRDefault="001A1888" w:rsidP="00C03FAD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Częściowo zna i nazywa formy spędzania czasu wolnego, czasem popełniając błędy.</w:t>
            </w:r>
          </w:p>
          <w:p w14:paraId="5C94DD78" w14:textId="77777777" w:rsidR="00C03FAD" w:rsidRPr="008974A5" w:rsidRDefault="001A1888" w:rsidP="00C03FAD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nazywa </w:t>
            </w:r>
            <w:r w:rsidR="00CE45EA" w:rsidRPr="008974A5">
              <w:rPr>
                <w:sz w:val="22"/>
                <w:szCs w:val="22"/>
              </w:rPr>
              <w:t xml:space="preserve">popularne zawody, </w:t>
            </w:r>
            <w:r w:rsidRPr="008974A5">
              <w:rPr>
                <w:sz w:val="22"/>
                <w:szCs w:val="22"/>
              </w:rPr>
              <w:t>czasem popełniając błędy.</w:t>
            </w:r>
          </w:p>
          <w:p w14:paraId="1A69D541" w14:textId="56013882" w:rsidR="0040161E" w:rsidRPr="008974A5" w:rsidRDefault="001A1888" w:rsidP="00C03FAD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</w:t>
            </w:r>
            <w:r w:rsidR="00CE45EA" w:rsidRPr="008974A5">
              <w:rPr>
                <w:sz w:val="22"/>
                <w:szCs w:val="22"/>
              </w:rPr>
              <w:t xml:space="preserve">podaje wyrazy z obszaru: uczestnictwo w kulturze, </w:t>
            </w:r>
            <w:r w:rsidRPr="008974A5">
              <w:rPr>
                <w:sz w:val="22"/>
                <w:szCs w:val="22"/>
              </w:rPr>
              <w:t>czasem popełniając błędy.</w:t>
            </w:r>
          </w:p>
          <w:p w14:paraId="14D18DA1" w14:textId="77777777" w:rsidR="00C03FAD" w:rsidRPr="008974A5" w:rsidRDefault="001A1888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i </w:t>
            </w:r>
            <w:r w:rsidR="00C36102" w:rsidRPr="008974A5">
              <w:rPr>
                <w:sz w:val="22"/>
                <w:szCs w:val="22"/>
              </w:rPr>
              <w:t xml:space="preserve">używa </w:t>
            </w:r>
            <w:r w:rsidR="00C36102" w:rsidRPr="008974A5">
              <w:rPr>
                <w:i/>
                <w:sz w:val="22"/>
                <w:szCs w:val="22"/>
              </w:rPr>
              <w:t>would like</w:t>
            </w:r>
            <w:r w:rsidR="00C36102" w:rsidRPr="008974A5">
              <w:rPr>
                <w:sz w:val="22"/>
                <w:szCs w:val="22"/>
              </w:rPr>
              <w:t xml:space="preserve"> / </w:t>
            </w:r>
            <w:r w:rsidR="00C36102" w:rsidRPr="008974A5">
              <w:rPr>
                <w:i/>
                <w:sz w:val="22"/>
                <w:szCs w:val="22"/>
              </w:rPr>
              <w:t>wouldn’t like</w:t>
            </w:r>
            <w:r w:rsidR="00C36102" w:rsidRPr="008974A5">
              <w:rPr>
                <w:sz w:val="22"/>
                <w:szCs w:val="22"/>
              </w:rPr>
              <w:t xml:space="preserve"> do mówienia o swoich zainteresowaniach, o tym, co chciałby a czego nie chciałby </w:t>
            </w:r>
            <w:r w:rsidR="00C36102" w:rsidRPr="008974A5">
              <w:rPr>
                <w:spacing w:val="-14"/>
                <w:sz w:val="22"/>
                <w:szCs w:val="22"/>
              </w:rPr>
              <w:t>robić</w:t>
            </w:r>
            <w:r w:rsidRPr="008974A5">
              <w:rPr>
                <w:sz w:val="22"/>
                <w:szCs w:val="22"/>
              </w:rPr>
              <w:t>, czasem popełniając błędy.</w:t>
            </w:r>
          </w:p>
          <w:p w14:paraId="10FB77E0" w14:textId="77777777" w:rsidR="00C03FAD" w:rsidRPr="008974A5" w:rsidRDefault="00C36102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i używa czasownika </w:t>
            </w:r>
            <w:r w:rsidRPr="008974A5">
              <w:rPr>
                <w:i/>
                <w:sz w:val="22"/>
                <w:szCs w:val="22"/>
              </w:rPr>
              <w:t>should/shouldn’t</w:t>
            </w:r>
            <w:r w:rsidRPr="008974A5">
              <w:rPr>
                <w:sz w:val="22"/>
                <w:szCs w:val="22"/>
              </w:rPr>
              <w:t xml:space="preserve"> do udzielania rad.</w:t>
            </w:r>
          </w:p>
          <w:p w14:paraId="73F9EF79" w14:textId="77777777" w:rsidR="00BF222F" w:rsidRPr="00D53166" w:rsidRDefault="00BF222F" w:rsidP="00BF222F">
            <w:pPr>
              <w:ind w:left="181"/>
              <w:rPr>
                <w:sz w:val="16"/>
                <w:szCs w:val="16"/>
              </w:rPr>
            </w:pPr>
          </w:p>
          <w:p w14:paraId="3B400633" w14:textId="77777777" w:rsidR="00C03FAD" w:rsidRPr="008974A5" w:rsidRDefault="001A1888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="00C36102" w:rsidRPr="008974A5">
              <w:rPr>
                <w:sz w:val="22"/>
                <w:szCs w:val="22"/>
              </w:rPr>
              <w:t xml:space="preserve">tworzenia zdań twierdzących i przeczących w czasie </w:t>
            </w:r>
            <w:r w:rsidR="00C36102" w:rsidRPr="008974A5">
              <w:rPr>
                <w:i/>
                <w:sz w:val="22"/>
                <w:szCs w:val="22"/>
              </w:rPr>
              <w:t xml:space="preserve">Future simple </w:t>
            </w:r>
            <w:r w:rsidR="00C36102" w:rsidRPr="008974A5">
              <w:rPr>
                <w:sz w:val="22"/>
                <w:szCs w:val="22"/>
              </w:rPr>
              <w:t xml:space="preserve">(do mówienia o naszych przewidywaniach dot. </w:t>
            </w:r>
            <w:r w:rsidR="00C36102" w:rsidRPr="008974A5">
              <w:rPr>
                <w:sz w:val="22"/>
                <w:szCs w:val="22"/>
              </w:rPr>
              <w:lastRenderedPageBreak/>
              <w:t>przyszłości) i często popełnia błędy.</w:t>
            </w:r>
          </w:p>
          <w:p w14:paraId="5664E74C" w14:textId="77777777" w:rsidR="00BF222F" w:rsidRPr="00D53166" w:rsidRDefault="00BF222F" w:rsidP="00BF222F">
            <w:pPr>
              <w:rPr>
                <w:sz w:val="4"/>
                <w:szCs w:val="4"/>
              </w:rPr>
            </w:pPr>
          </w:p>
          <w:p w14:paraId="56A15B94" w14:textId="77777777" w:rsidR="00C03FAD" w:rsidRPr="008974A5" w:rsidRDefault="001A1888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>Częściowo zna zasady tworzenia</w:t>
            </w:r>
            <w:r w:rsidR="00E87255" w:rsidRPr="008974A5">
              <w:rPr>
                <w:sz w:val="22"/>
                <w:szCs w:val="22"/>
              </w:rPr>
              <w:t xml:space="preserve"> zdań</w:t>
            </w:r>
            <w:r w:rsidRPr="008974A5">
              <w:rPr>
                <w:sz w:val="22"/>
                <w:szCs w:val="22"/>
              </w:rPr>
              <w:t xml:space="preserve"> </w:t>
            </w:r>
            <w:r w:rsidR="00E87255" w:rsidRPr="008974A5">
              <w:rPr>
                <w:sz w:val="22"/>
                <w:szCs w:val="22"/>
              </w:rPr>
              <w:t xml:space="preserve">twierdzących i przeczących ze strukturą </w:t>
            </w:r>
            <w:r w:rsidR="00E87255" w:rsidRPr="008974A5">
              <w:rPr>
                <w:i/>
                <w:sz w:val="22"/>
                <w:szCs w:val="22"/>
              </w:rPr>
              <w:t>be going to</w:t>
            </w:r>
            <w:r w:rsidR="00E87255" w:rsidRPr="008974A5">
              <w:rPr>
                <w:sz w:val="22"/>
                <w:szCs w:val="22"/>
              </w:rPr>
              <w:t xml:space="preserve"> do wyrażenia zamiaru i często popełnia błędy.</w:t>
            </w:r>
          </w:p>
          <w:p w14:paraId="11FEF0EB" w14:textId="3340E925" w:rsidR="00BF222F" w:rsidRPr="008974A5" w:rsidRDefault="001A1888" w:rsidP="00D53166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="00E87255" w:rsidRPr="008974A5">
              <w:rPr>
                <w:sz w:val="22"/>
                <w:szCs w:val="22"/>
              </w:rPr>
              <w:t xml:space="preserve">zdań twierdzących i przeczących w czasie </w:t>
            </w:r>
            <w:r w:rsidR="00E87255" w:rsidRPr="008974A5">
              <w:rPr>
                <w:i/>
                <w:sz w:val="22"/>
                <w:szCs w:val="22"/>
              </w:rPr>
              <w:t>Present continuous</w:t>
            </w:r>
            <w:r w:rsidR="00E87255" w:rsidRPr="008974A5">
              <w:rPr>
                <w:sz w:val="22"/>
                <w:szCs w:val="22"/>
              </w:rPr>
              <w:t xml:space="preserve"> do wyrażenia zaplanowanej przyszłości; czasem </w:t>
            </w:r>
            <w:r w:rsidR="005A2F07" w:rsidRPr="008974A5">
              <w:rPr>
                <w:sz w:val="22"/>
                <w:szCs w:val="22"/>
              </w:rPr>
              <w:t>popełnia błędy</w:t>
            </w:r>
            <w:r w:rsidR="00BF222F" w:rsidRPr="008974A5">
              <w:rPr>
                <w:sz w:val="22"/>
                <w:szCs w:val="22"/>
              </w:rPr>
              <w:t>.</w:t>
            </w:r>
          </w:p>
          <w:p w14:paraId="6D66AC72" w14:textId="77777777" w:rsidR="00C03FAD" w:rsidRPr="008974A5" w:rsidRDefault="00EF3DE1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>Częściowo</w:t>
            </w:r>
            <w:r w:rsidR="001A1888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 xml:space="preserve">zna zasady i używa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planu zajęć; często popełnia błędy.</w:t>
            </w:r>
          </w:p>
          <w:p w14:paraId="235B4911" w14:textId="77777777" w:rsidR="00C03FAD" w:rsidRPr="008974A5" w:rsidRDefault="001A1888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EF3DE1" w:rsidRPr="008974A5">
              <w:rPr>
                <w:sz w:val="22"/>
                <w:szCs w:val="22"/>
              </w:rPr>
              <w:t xml:space="preserve">znaczenie czasownika modalnego </w:t>
            </w:r>
            <w:r w:rsidR="00EF3DE1" w:rsidRPr="008974A5">
              <w:rPr>
                <w:i/>
                <w:sz w:val="22"/>
                <w:szCs w:val="22"/>
              </w:rPr>
              <w:t>might / might not</w:t>
            </w:r>
            <w:r w:rsidRPr="008974A5">
              <w:rPr>
                <w:sz w:val="22"/>
                <w:szCs w:val="22"/>
              </w:rPr>
              <w:t xml:space="preserve"> i z pewnymi błędami tworzy </w:t>
            </w:r>
            <w:r w:rsidR="00EF3DE1" w:rsidRPr="008974A5">
              <w:rPr>
                <w:sz w:val="22"/>
                <w:szCs w:val="22"/>
              </w:rPr>
              <w:t>z nim zdania.</w:t>
            </w:r>
          </w:p>
          <w:p w14:paraId="2761B1A2" w14:textId="77777777" w:rsidR="00BF222F" w:rsidRPr="008974A5" w:rsidRDefault="00BF222F" w:rsidP="00BF222F">
            <w:pPr>
              <w:ind w:left="181"/>
            </w:pPr>
          </w:p>
          <w:p w14:paraId="5D4BE8F5" w14:textId="77777777" w:rsidR="00C03FAD" w:rsidRPr="008974A5" w:rsidRDefault="00EF3DE1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1A1888" w:rsidRPr="008974A5">
              <w:rPr>
                <w:sz w:val="22"/>
                <w:szCs w:val="22"/>
              </w:rPr>
              <w:t xml:space="preserve">znaczenie </w:t>
            </w:r>
            <w:r w:rsidRPr="008974A5">
              <w:rPr>
                <w:sz w:val="22"/>
                <w:szCs w:val="22"/>
              </w:rPr>
              <w:t xml:space="preserve">zwrotów: </w:t>
            </w:r>
            <w:r w:rsidRPr="008974A5">
              <w:rPr>
                <w:i/>
                <w:sz w:val="22"/>
                <w:szCs w:val="22"/>
              </w:rPr>
              <w:t>would rather, would prefer (to), would like (to)</w:t>
            </w: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i z pewnymi błędami stosuje </w:t>
            </w:r>
            <w:r w:rsidRPr="008974A5">
              <w:rPr>
                <w:sz w:val="22"/>
                <w:szCs w:val="22"/>
              </w:rPr>
              <w:t>je</w:t>
            </w:r>
            <w:r w:rsidR="001A1888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w pytaniach o preferencje i odpowiedziach na nie.</w:t>
            </w:r>
          </w:p>
          <w:p w14:paraId="79D1258D" w14:textId="77777777" w:rsidR="00BF222F" w:rsidRPr="008974A5" w:rsidRDefault="00BF222F" w:rsidP="00BF222F">
            <w:pPr>
              <w:rPr>
                <w:sz w:val="12"/>
                <w:szCs w:val="12"/>
              </w:rPr>
            </w:pPr>
          </w:p>
          <w:p w14:paraId="5C86CF2B" w14:textId="77777777" w:rsidR="00C03FAD" w:rsidRPr="008974A5" w:rsidRDefault="00174D0D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0; często popełnia błędy.</w:t>
            </w:r>
          </w:p>
          <w:p w14:paraId="3A83061E" w14:textId="77777777" w:rsidR="00BF222F" w:rsidRPr="008974A5" w:rsidRDefault="00BF222F" w:rsidP="00BF222F"/>
          <w:p w14:paraId="723AA2B9" w14:textId="3AC6965D" w:rsidR="00174D0D" w:rsidRPr="008974A5" w:rsidRDefault="00174D0D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Częściowo 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1; często popełnia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12180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i podaje większość wymaganych słów </w:t>
            </w:r>
            <w:r w:rsidR="00CE45EA" w:rsidRPr="008974A5">
              <w:rPr>
                <w:sz w:val="22"/>
                <w:szCs w:val="22"/>
              </w:rPr>
              <w:t xml:space="preserve">z obszarów: umiejętności i zainteresowania, dane </w:t>
            </w:r>
            <w:r w:rsidR="00CE45EA" w:rsidRPr="008974A5">
              <w:rPr>
                <w:sz w:val="22"/>
                <w:szCs w:val="22"/>
              </w:rPr>
              <w:lastRenderedPageBreak/>
              <w:t>personalne, uczucia i emocje</w:t>
            </w:r>
            <w:r w:rsidR="00C03FAD" w:rsidRPr="008974A5">
              <w:rPr>
                <w:sz w:val="22"/>
                <w:szCs w:val="22"/>
              </w:rPr>
              <w:t>.</w:t>
            </w:r>
            <w:r w:rsidR="00CE45EA" w:rsidRPr="008974A5">
              <w:rPr>
                <w:sz w:val="22"/>
                <w:szCs w:val="22"/>
              </w:rPr>
              <w:t xml:space="preserve"> </w:t>
            </w:r>
          </w:p>
          <w:p w14:paraId="5B4F7CC6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</w:t>
            </w:r>
            <w:r w:rsidR="00CE45EA" w:rsidRPr="008974A5">
              <w:rPr>
                <w:sz w:val="22"/>
                <w:szCs w:val="22"/>
              </w:rPr>
              <w:t>podaje wymagane słowa z obszarów:  szkoła i jej pomieszczenia, zajęcia pozalekcyjne, życie szkoły, przedmioty nauczania, oceny szkolne, uczenie się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016F2CF6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nazywa formy spędzania czasu wolnego, popełniając nieliczne błędy.</w:t>
            </w:r>
          </w:p>
          <w:p w14:paraId="4690084E" w14:textId="77777777" w:rsidR="00BF222F" w:rsidRPr="008974A5" w:rsidRDefault="00BF222F" w:rsidP="00BF222F">
            <w:pPr>
              <w:ind w:left="181"/>
            </w:pPr>
          </w:p>
          <w:p w14:paraId="0BD2F1E0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nazywa </w:t>
            </w:r>
            <w:r w:rsidR="00CE45EA" w:rsidRPr="008974A5">
              <w:rPr>
                <w:sz w:val="22"/>
                <w:szCs w:val="22"/>
              </w:rPr>
              <w:t>popularne zawody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17938A28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nazywa </w:t>
            </w:r>
            <w:r w:rsidR="00CE45EA" w:rsidRPr="008974A5">
              <w:rPr>
                <w:sz w:val="22"/>
                <w:szCs w:val="22"/>
              </w:rPr>
              <w:t>podaje wyrazy z obszaru: u</w:t>
            </w:r>
            <w:r w:rsidR="00C36102" w:rsidRPr="008974A5">
              <w:rPr>
                <w:sz w:val="22"/>
                <w:szCs w:val="22"/>
              </w:rPr>
              <w:t>czestnictwo w kulturze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26D2D48B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</w:t>
            </w:r>
            <w:r w:rsidR="00C36102" w:rsidRPr="008974A5">
              <w:rPr>
                <w:sz w:val="22"/>
                <w:szCs w:val="22"/>
              </w:rPr>
              <w:t xml:space="preserve">używa </w:t>
            </w:r>
            <w:r w:rsidR="00C36102" w:rsidRPr="008974A5">
              <w:rPr>
                <w:i/>
                <w:sz w:val="22"/>
                <w:szCs w:val="22"/>
              </w:rPr>
              <w:t>would like</w:t>
            </w:r>
            <w:r w:rsidR="00C36102" w:rsidRPr="008974A5">
              <w:rPr>
                <w:sz w:val="22"/>
                <w:szCs w:val="22"/>
              </w:rPr>
              <w:t xml:space="preserve"> / </w:t>
            </w:r>
            <w:r w:rsidR="00C36102" w:rsidRPr="008974A5">
              <w:rPr>
                <w:i/>
                <w:sz w:val="22"/>
                <w:szCs w:val="22"/>
              </w:rPr>
              <w:t>wouldn’t like</w:t>
            </w:r>
            <w:r w:rsidR="00C36102" w:rsidRPr="008974A5">
              <w:rPr>
                <w:sz w:val="22"/>
                <w:szCs w:val="22"/>
              </w:rPr>
              <w:t xml:space="preserve"> do mówienia o swoich zainteresowaniach, o tym, co chciałby a czego nie chciałby </w:t>
            </w:r>
            <w:r w:rsidR="00C36102" w:rsidRPr="008974A5">
              <w:rPr>
                <w:spacing w:val="-14"/>
                <w:sz w:val="22"/>
                <w:szCs w:val="22"/>
              </w:rPr>
              <w:t>robić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6CD3F84E" w14:textId="77777777" w:rsidR="00BF222F" w:rsidRPr="00D53166" w:rsidRDefault="00BF222F" w:rsidP="00BF222F">
            <w:pPr>
              <w:ind w:left="181"/>
              <w:rPr>
                <w:sz w:val="16"/>
                <w:szCs w:val="16"/>
              </w:rPr>
            </w:pPr>
          </w:p>
          <w:p w14:paraId="38EE4B39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i zazwyczaj poprawnie </w:t>
            </w:r>
            <w:r w:rsidR="00C36102" w:rsidRPr="008974A5">
              <w:rPr>
                <w:sz w:val="22"/>
                <w:szCs w:val="22"/>
              </w:rPr>
              <w:t xml:space="preserve">używa czasownika </w:t>
            </w:r>
            <w:r w:rsidR="00C36102" w:rsidRPr="008974A5">
              <w:rPr>
                <w:i/>
                <w:sz w:val="22"/>
                <w:szCs w:val="22"/>
              </w:rPr>
              <w:t>should/shouldn’t</w:t>
            </w:r>
            <w:r w:rsidR="00C36102" w:rsidRPr="008974A5">
              <w:rPr>
                <w:sz w:val="22"/>
                <w:szCs w:val="22"/>
              </w:rPr>
              <w:t xml:space="preserve"> do udzielania rad.</w:t>
            </w:r>
          </w:p>
          <w:p w14:paraId="1055D046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tworzenia i zazwyczaj pop</w:t>
            </w:r>
            <w:r w:rsidR="00C36102" w:rsidRPr="008974A5">
              <w:rPr>
                <w:sz w:val="22"/>
                <w:szCs w:val="22"/>
              </w:rPr>
              <w:t>rawnie tworzy zdania twierdzące i</w:t>
            </w:r>
            <w:r w:rsidRPr="008974A5">
              <w:rPr>
                <w:sz w:val="22"/>
                <w:szCs w:val="22"/>
              </w:rPr>
              <w:t xml:space="preserve"> przeczące </w:t>
            </w:r>
            <w:r w:rsidR="00C36102" w:rsidRPr="008974A5">
              <w:rPr>
                <w:sz w:val="22"/>
                <w:szCs w:val="22"/>
              </w:rPr>
              <w:t xml:space="preserve">w czasie </w:t>
            </w:r>
            <w:r w:rsidR="00C36102" w:rsidRPr="008974A5">
              <w:rPr>
                <w:i/>
                <w:sz w:val="22"/>
                <w:szCs w:val="22"/>
              </w:rPr>
              <w:t xml:space="preserve">Future </w:t>
            </w:r>
            <w:r w:rsidR="00C36102" w:rsidRPr="008974A5">
              <w:rPr>
                <w:i/>
                <w:sz w:val="22"/>
                <w:szCs w:val="22"/>
              </w:rPr>
              <w:lastRenderedPageBreak/>
              <w:t xml:space="preserve">simple </w:t>
            </w:r>
            <w:r w:rsidR="00C36102" w:rsidRPr="008974A5">
              <w:rPr>
                <w:sz w:val="22"/>
                <w:szCs w:val="22"/>
              </w:rPr>
              <w:t xml:space="preserve">(do mówienia o naszych przewidywaniach dot. przyszłości). </w:t>
            </w:r>
          </w:p>
          <w:p w14:paraId="22C1031E" w14:textId="77777777" w:rsidR="00BF222F" w:rsidRPr="00D53166" w:rsidRDefault="00BF222F" w:rsidP="00BF222F">
            <w:pPr>
              <w:ind w:left="39"/>
              <w:rPr>
                <w:sz w:val="4"/>
                <w:szCs w:val="4"/>
              </w:rPr>
            </w:pPr>
          </w:p>
          <w:p w14:paraId="2FFE5AE7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i zazwyczaj poprawnie tworzy zdania twierdzące, </w:t>
            </w:r>
            <w:r w:rsidR="00E87255" w:rsidRPr="008974A5">
              <w:rPr>
                <w:sz w:val="22"/>
                <w:szCs w:val="22"/>
              </w:rPr>
              <w:t xml:space="preserve">i </w:t>
            </w:r>
            <w:r w:rsidRPr="008974A5">
              <w:rPr>
                <w:sz w:val="22"/>
                <w:szCs w:val="22"/>
              </w:rPr>
              <w:t xml:space="preserve">przeczące i pytające </w:t>
            </w:r>
            <w:r w:rsidR="00E87255" w:rsidRPr="008974A5">
              <w:rPr>
                <w:sz w:val="22"/>
                <w:szCs w:val="22"/>
              </w:rPr>
              <w:t xml:space="preserve">ze strukturą </w:t>
            </w:r>
            <w:r w:rsidR="00E87255" w:rsidRPr="008974A5">
              <w:rPr>
                <w:i/>
                <w:sz w:val="22"/>
                <w:szCs w:val="22"/>
              </w:rPr>
              <w:t>be going to</w:t>
            </w:r>
            <w:r w:rsidR="00E87255" w:rsidRPr="008974A5">
              <w:rPr>
                <w:sz w:val="22"/>
                <w:szCs w:val="22"/>
              </w:rPr>
              <w:t xml:space="preserve"> do wyrażenia zamiaru. </w:t>
            </w:r>
          </w:p>
          <w:p w14:paraId="4A121B57" w14:textId="1312E702" w:rsidR="00E87255" w:rsidRPr="00D53166" w:rsidRDefault="001A1888" w:rsidP="00D53166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tworzenia i zazwyczaj pop</w:t>
            </w:r>
            <w:r w:rsidR="00E87255" w:rsidRPr="008974A5">
              <w:rPr>
                <w:sz w:val="22"/>
                <w:szCs w:val="22"/>
              </w:rPr>
              <w:t>rawnie tworzy zdania twierdzące i</w:t>
            </w:r>
            <w:r w:rsidRPr="008974A5">
              <w:rPr>
                <w:sz w:val="22"/>
                <w:szCs w:val="22"/>
              </w:rPr>
              <w:t xml:space="preserve"> przeczące</w:t>
            </w:r>
            <w:r w:rsidR="00E87255" w:rsidRPr="008974A5">
              <w:rPr>
                <w:sz w:val="22"/>
                <w:szCs w:val="22"/>
              </w:rPr>
              <w:t xml:space="preserve"> w czasie </w:t>
            </w:r>
            <w:r w:rsidR="00E87255" w:rsidRPr="008974A5">
              <w:rPr>
                <w:i/>
                <w:sz w:val="22"/>
                <w:szCs w:val="22"/>
              </w:rPr>
              <w:t>Present continuous</w:t>
            </w:r>
            <w:r w:rsidR="00E87255" w:rsidRPr="008974A5">
              <w:rPr>
                <w:sz w:val="22"/>
                <w:szCs w:val="22"/>
              </w:rPr>
              <w:t xml:space="preserve"> do wyrażenia zaplanowanej przyszłości.</w:t>
            </w:r>
          </w:p>
          <w:p w14:paraId="496037E8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EF3DE1" w:rsidRPr="008974A5">
              <w:rPr>
                <w:sz w:val="22"/>
                <w:szCs w:val="22"/>
              </w:rPr>
              <w:t xml:space="preserve">i zazwyczaj poprawnie używa czasu </w:t>
            </w:r>
            <w:r w:rsidR="00EF3DE1" w:rsidRPr="008974A5">
              <w:rPr>
                <w:i/>
                <w:sz w:val="22"/>
                <w:szCs w:val="22"/>
              </w:rPr>
              <w:t>Present simple</w:t>
            </w:r>
            <w:r w:rsidR="00EF3DE1" w:rsidRPr="008974A5">
              <w:rPr>
                <w:sz w:val="22"/>
                <w:szCs w:val="22"/>
              </w:rPr>
              <w:t xml:space="preserve"> do opisania planu zajęć.</w:t>
            </w:r>
          </w:p>
          <w:p w14:paraId="3C5C7BE6" w14:textId="77777777" w:rsidR="00C03FAD" w:rsidRPr="008974A5" w:rsidRDefault="00C03FAD" w:rsidP="00C03FAD">
            <w:pPr>
              <w:pStyle w:val="Akapitzlist"/>
              <w:rPr>
                <w:sz w:val="22"/>
                <w:szCs w:val="22"/>
              </w:rPr>
            </w:pPr>
          </w:p>
          <w:p w14:paraId="501CD80E" w14:textId="77777777" w:rsidR="00C03FAD" w:rsidRPr="008974A5" w:rsidRDefault="00EF3DE1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znaczenie czasownika modalnego </w:t>
            </w:r>
            <w:r w:rsidRPr="008974A5">
              <w:rPr>
                <w:i/>
                <w:sz w:val="22"/>
                <w:szCs w:val="22"/>
              </w:rPr>
              <w:t>might / might not</w:t>
            </w:r>
            <w:r w:rsidRPr="008974A5">
              <w:rPr>
                <w:sz w:val="22"/>
                <w:szCs w:val="22"/>
              </w:rPr>
              <w:t xml:space="preserve">  i z</w:t>
            </w:r>
            <w:r w:rsidR="001A1888" w:rsidRPr="008974A5">
              <w:rPr>
                <w:sz w:val="22"/>
                <w:szCs w:val="22"/>
              </w:rPr>
              <w:t xml:space="preserve">wykle poprawnie </w:t>
            </w:r>
            <w:r w:rsidRPr="008974A5">
              <w:rPr>
                <w:sz w:val="22"/>
                <w:szCs w:val="22"/>
              </w:rPr>
              <w:t>tworzy z nim zdania</w:t>
            </w:r>
            <w:r w:rsidR="001A1888" w:rsidRPr="008974A5">
              <w:rPr>
                <w:sz w:val="22"/>
                <w:szCs w:val="22"/>
              </w:rPr>
              <w:t>.</w:t>
            </w:r>
          </w:p>
          <w:p w14:paraId="007CE539" w14:textId="77777777" w:rsidR="00C03FAD" w:rsidRPr="008974A5" w:rsidRDefault="00C03FAD" w:rsidP="00C03FAD">
            <w:pPr>
              <w:pStyle w:val="Akapitzlist"/>
              <w:rPr>
                <w:sz w:val="22"/>
                <w:szCs w:val="22"/>
              </w:rPr>
            </w:pPr>
          </w:p>
          <w:p w14:paraId="5C462DA4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174D0D" w:rsidRPr="008974A5">
              <w:rPr>
                <w:sz w:val="22"/>
                <w:szCs w:val="22"/>
              </w:rPr>
              <w:t xml:space="preserve">znaczenie zwrotów: </w:t>
            </w:r>
            <w:r w:rsidR="00174D0D" w:rsidRPr="008974A5">
              <w:rPr>
                <w:i/>
                <w:sz w:val="22"/>
                <w:szCs w:val="22"/>
              </w:rPr>
              <w:t>would rather, would prefer (to), would like (to)</w:t>
            </w:r>
            <w:r w:rsidR="00174D0D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 xml:space="preserve">i zazwyczaj poprawnie </w:t>
            </w:r>
            <w:r w:rsidR="00174D0D" w:rsidRPr="008974A5">
              <w:rPr>
                <w:sz w:val="22"/>
                <w:szCs w:val="22"/>
              </w:rPr>
              <w:t>stosuje je w pytaniach o preferencje i odpowiedziach na nie</w:t>
            </w:r>
            <w:r w:rsidR="00C03FAD" w:rsidRPr="008974A5">
              <w:rPr>
                <w:sz w:val="22"/>
                <w:szCs w:val="22"/>
              </w:rPr>
              <w:t>.</w:t>
            </w:r>
          </w:p>
          <w:p w14:paraId="5C0D5ED8" w14:textId="77777777" w:rsidR="00C03FAD" w:rsidRPr="008974A5" w:rsidRDefault="00C03FAD" w:rsidP="00C03FAD">
            <w:pPr>
              <w:pStyle w:val="Akapitzlist"/>
              <w:rPr>
                <w:sz w:val="16"/>
                <w:szCs w:val="16"/>
              </w:rPr>
            </w:pPr>
          </w:p>
          <w:p w14:paraId="6918512F" w14:textId="7568EF10" w:rsidR="00C03FAD" w:rsidRPr="008974A5" w:rsidRDefault="001A1888" w:rsidP="00BF222F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174D0D" w:rsidRPr="008974A5">
              <w:rPr>
                <w:sz w:val="22"/>
                <w:szCs w:val="22"/>
              </w:rPr>
              <w:t xml:space="preserve">zasady tworzenia twierdzących i 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="00174D0D" w:rsidRPr="008974A5">
              <w:rPr>
                <w:sz w:val="22"/>
                <w:szCs w:val="22"/>
              </w:rPr>
              <w:t>zdań warunkowych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 typu</w:t>
            </w:r>
            <w:r w:rsidR="00174D0D" w:rsidRPr="008974A5">
              <w:rPr>
                <w:sz w:val="22"/>
                <w:szCs w:val="22"/>
              </w:rPr>
              <w:t xml:space="preserve"> 0 </w:t>
            </w:r>
            <w:r w:rsidRPr="008974A5">
              <w:rPr>
                <w:sz w:val="22"/>
                <w:szCs w:val="22"/>
              </w:rPr>
              <w:t xml:space="preserve">i </w:t>
            </w:r>
            <w:r w:rsidRPr="008974A5">
              <w:rPr>
                <w:sz w:val="22"/>
                <w:szCs w:val="22"/>
              </w:rPr>
              <w:lastRenderedPageBreak/>
              <w:t>zazwyczaj poprawnie stosuje</w:t>
            </w:r>
            <w:r w:rsidR="00174D0D" w:rsidRPr="008974A5">
              <w:rPr>
                <w:sz w:val="22"/>
                <w:szCs w:val="22"/>
              </w:rPr>
              <w:t xml:space="preserve"> je</w:t>
            </w:r>
            <w:r w:rsidRPr="008974A5">
              <w:rPr>
                <w:sz w:val="22"/>
                <w:szCs w:val="22"/>
              </w:rPr>
              <w:t xml:space="preserve"> w zdaniach.</w:t>
            </w:r>
          </w:p>
          <w:p w14:paraId="2B59AC2E" w14:textId="1F23770A" w:rsidR="00174D0D" w:rsidRPr="008974A5" w:rsidRDefault="00174D0D" w:rsidP="00BF222F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1 i zazwyczaj poprawnie stosuje je w zdaniach.</w:t>
            </w:r>
          </w:p>
          <w:p w14:paraId="37671435" w14:textId="77777777" w:rsidR="0040161E" w:rsidRPr="008974A5" w:rsidRDefault="0040161E">
            <w:pPr>
              <w:ind w:left="226"/>
              <w:rPr>
                <w:i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2A07E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Zna i z łatwością podaje wymagane słowa </w:t>
            </w:r>
            <w:r w:rsidR="00CE45EA" w:rsidRPr="008974A5">
              <w:rPr>
                <w:sz w:val="22"/>
                <w:szCs w:val="22"/>
              </w:rPr>
              <w:t xml:space="preserve">z obszarów: umiejętności i zainteresowania, </w:t>
            </w:r>
            <w:r w:rsidR="00CE45EA" w:rsidRPr="008974A5">
              <w:rPr>
                <w:sz w:val="22"/>
                <w:szCs w:val="22"/>
              </w:rPr>
              <w:lastRenderedPageBreak/>
              <w:t>dane personalne, uczucia i emocje</w:t>
            </w:r>
            <w:r w:rsidR="00C03FAD" w:rsidRPr="008974A5">
              <w:rPr>
                <w:sz w:val="22"/>
                <w:szCs w:val="22"/>
              </w:rPr>
              <w:t>.</w:t>
            </w:r>
          </w:p>
          <w:p w14:paraId="1D489E25" w14:textId="77777777" w:rsidR="00BF222F" w:rsidRPr="008974A5" w:rsidRDefault="00BF222F" w:rsidP="00BF222F">
            <w:pPr>
              <w:ind w:left="181"/>
            </w:pPr>
          </w:p>
          <w:p w14:paraId="37BFAB40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</w:t>
            </w:r>
            <w:r w:rsidR="00CE45EA" w:rsidRPr="008974A5">
              <w:rPr>
                <w:sz w:val="22"/>
                <w:szCs w:val="22"/>
              </w:rPr>
              <w:t>podaje wymagane słowa z obszarów:  szkoła i jej pomieszczenia, zajęcia pozalekcyjne, życie szkoły, przedmioty nauczania, oceny szkolne, uczenie się.</w:t>
            </w:r>
          </w:p>
          <w:p w14:paraId="05E7BDA6" w14:textId="77777777" w:rsidR="00BF222F" w:rsidRPr="008974A5" w:rsidRDefault="00BF222F" w:rsidP="00BF222F"/>
          <w:p w14:paraId="71FA5B2B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i z łatwością nazywa formy spędzania czasu wolnego.</w:t>
            </w:r>
          </w:p>
          <w:p w14:paraId="4C021F52" w14:textId="77777777" w:rsidR="00BF222F" w:rsidRPr="008974A5" w:rsidRDefault="00BF222F" w:rsidP="00BF222F">
            <w:pPr>
              <w:pStyle w:val="Akapitzlist"/>
            </w:pPr>
          </w:p>
          <w:p w14:paraId="1E9B6F1B" w14:textId="77777777" w:rsidR="00BF222F" w:rsidRPr="008974A5" w:rsidRDefault="00BF222F" w:rsidP="00BF222F">
            <w:pPr>
              <w:rPr>
                <w:sz w:val="16"/>
                <w:szCs w:val="16"/>
              </w:rPr>
            </w:pPr>
          </w:p>
          <w:p w14:paraId="7FC9A8DD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nazywa </w:t>
            </w:r>
            <w:r w:rsidR="00CE45EA" w:rsidRPr="008974A5">
              <w:rPr>
                <w:sz w:val="22"/>
                <w:szCs w:val="22"/>
              </w:rPr>
              <w:t>popularne zawody.</w:t>
            </w:r>
          </w:p>
          <w:p w14:paraId="2C8A224F" w14:textId="77777777" w:rsidR="00BF222F" w:rsidRPr="008974A5" w:rsidRDefault="00BF222F" w:rsidP="00BF222F">
            <w:pPr>
              <w:ind w:left="181"/>
            </w:pPr>
          </w:p>
          <w:p w14:paraId="1D6F7FAD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nazywa </w:t>
            </w:r>
            <w:r w:rsidR="00C36102" w:rsidRPr="008974A5">
              <w:rPr>
                <w:sz w:val="22"/>
                <w:szCs w:val="22"/>
              </w:rPr>
              <w:t xml:space="preserve">podaje wyrazy z obszaru: uczestnictwo w kulturze. </w:t>
            </w:r>
          </w:p>
          <w:p w14:paraId="148AFEEF" w14:textId="77777777" w:rsidR="00BF222F" w:rsidRPr="008974A5" w:rsidRDefault="00BF222F" w:rsidP="00BF222F"/>
          <w:p w14:paraId="68F161C4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</w:t>
            </w:r>
            <w:r w:rsidR="00C36102" w:rsidRPr="008974A5">
              <w:rPr>
                <w:sz w:val="22"/>
                <w:szCs w:val="22"/>
              </w:rPr>
              <w:t xml:space="preserve">używa </w:t>
            </w:r>
            <w:r w:rsidR="00C36102" w:rsidRPr="008974A5">
              <w:rPr>
                <w:i/>
                <w:sz w:val="22"/>
                <w:szCs w:val="22"/>
              </w:rPr>
              <w:t>would like</w:t>
            </w:r>
            <w:r w:rsidR="00C36102" w:rsidRPr="008974A5">
              <w:rPr>
                <w:sz w:val="22"/>
                <w:szCs w:val="22"/>
              </w:rPr>
              <w:t xml:space="preserve"> / </w:t>
            </w:r>
            <w:r w:rsidR="00C36102" w:rsidRPr="008974A5">
              <w:rPr>
                <w:i/>
                <w:sz w:val="22"/>
                <w:szCs w:val="22"/>
              </w:rPr>
              <w:t>wouldn’t like</w:t>
            </w:r>
            <w:r w:rsidR="00C36102" w:rsidRPr="008974A5">
              <w:rPr>
                <w:sz w:val="22"/>
                <w:szCs w:val="22"/>
              </w:rPr>
              <w:t xml:space="preserve"> do mówienia o swoich zainteresowaniach, o tym, co chciałby a czego nie chciałby </w:t>
            </w:r>
            <w:r w:rsidR="00C36102" w:rsidRPr="008974A5">
              <w:rPr>
                <w:spacing w:val="-14"/>
                <w:sz w:val="22"/>
                <w:szCs w:val="22"/>
              </w:rPr>
              <w:t>robić.</w:t>
            </w:r>
          </w:p>
          <w:p w14:paraId="1AE9BC41" w14:textId="77777777" w:rsidR="00BF222F" w:rsidRPr="008974A5" w:rsidRDefault="00BF222F" w:rsidP="00BF222F">
            <w:pPr>
              <w:rPr>
                <w:spacing w:val="-14"/>
                <w:sz w:val="22"/>
                <w:szCs w:val="22"/>
              </w:rPr>
            </w:pPr>
          </w:p>
          <w:p w14:paraId="3C4DED07" w14:textId="77777777" w:rsidR="00BF222F" w:rsidRPr="00D53166" w:rsidRDefault="00BF222F" w:rsidP="00BF222F">
            <w:pPr>
              <w:rPr>
                <w:sz w:val="16"/>
                <w:szCs w:val="16"/>
              </w:rPr>
            </w:pPr>
          </w:p>
          <w:p w14:paraId="6CF392EE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zasady tworzenia i zawsze poprawnie </w:t>
            </w:r>
            <w:r w:rsidR="00C36102" w:rsidRPr="008974A5">
              <w:rPr>
                <w:sz w:val="22"/>
                <w:szCs w:val="22"/>
              </w:rPr>
              <w:t xml:space="preserve">używa czasownika </w:t>
            </w:r>
            <w:r w:rsidR="00C36102" w:rsidRPr="008974A5">
              <w:rPr>
                <w:i/>
                <w:sz w:val="22"/>
                <w:szCs w:val="22"/>
              </w:rPr>
              <w:t>should/shouldn’t</w:t>
            </w:r>
            <w:r w:rsidR="00C36102" w:rsidRPr="008974A5">
              <w:rPr>
                <w:sz w:val="22"/>
                <w:szCs w:val="22"/>
              </w:rPr>
              <w:t xml:space="preserve"> do udzielania rad.</w:t>
            </w:r>
          </w:p>
          <w:p w14:paraId="194FC8EC" w14:textId="5D4D06F9" w:rsidR="00BF222F" w:rsidRPr="00D53166" w:rsidRDefault="001A1888" w:rsidP="00D5316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Dobrze zna zasady tworzenia zdań twierdzących</w:t>
            </w:r>
            <w:r w:rsidR="00C36102"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sz w:val="22"/>
                <w:szCs w:val="22"/>
              </w:rPr>
              <w:t xml:space="preserve"> przeczących </w:t>
            </w:r>
            <w:r w:rsidR="00C36102" w:rsidRPr="008974A5">
              <w:rPr>
                <w:sz w:val="22"/>
                <w:szCs w:val="22"/>
              </w:rPr>
              <w:t xml:space="preserve">w czasie </w:t>
            </w:r>
            <w:r w:rsidR="00C36102" w:rsidRPr="008974A5">
              <w:rPr>
                <w:i/>
                <w:sz w:val="22"/>
                <w:szCs w:val="22"/>
              </w:rPr>
              <w:t xml:space="preserve">Future </w:t>
            </w:r>
            <w:r w:rsidR="00C36102" w:rsidRPr="008974A5">
              <w:rPr>
                <w:i/>
                <w:sz w:val="22"/>
                <w:szCs w:val="22"/>
              </w:rPr>
              <w:lastRenderedPageBreak/>
              <w:t xml:space="preserve">simple </w:t>
            </w:r>
            <w:r w:rsidR="00C36102" w:rsidRPr="008974A5">
              <w:rPr>
                <w:sz w:val="22"/>
                <w:szCs w:val="22"/>
              </w:rPr>
              <w:t xml:space="preserve">(do mówienia o naszych przewidywaniach dot. przyszłości) </w:t>
            </w:r>
            <w:r w:rsidR="007D1B5C" w:rsidRPr="008974A5">
              <w:rPr>
                <w:sz w:val="22"/>
                <w:szCs w:val="22"/>
              </w:rPr>
              <w:t>i poprawnie je stosuje</w:t>
            </w:r>
            <w:r w:rsidRPr="008974A5">
              <w:rPr>
                <w:sz w:val="22"/>
                <w:szCs w:val="22"/>
              </w:rPr>
              <w:t>.</w:t>
            </w:r>
          </w:p>
          <w:p w14:paraId="5A8FFFFF" w14:textId="545DBFFA" w:rsidR="00BF222F" w:rsidRPr="008974A5" w:rsidRDefault="001A1888" w:rsidP="00D5316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zasady tworzenia i zawsze pop</w:t>
            </w:r>
            <w:r w:rsidR="00E87255" w:rsidRPr="008974A5">
              <w:rPr>
                <w:sz w:val="22"/>
                <w:szCs w:val="22"/>
              </w:rPr>
              <w:t>rawnie tworzy zdania twierdzące i</w:t>
            </w:r>
            <w:r w:rsidRPr="008974A5">
              <w:rPr>
                <w:sz w:val="22"/>
                <w:szCs w:val="22"/>
              </w:rPr>
              <w:t xml:space="preserve"> przeczące</w:t>
            </w:r>
            <w:r w:rsidR="00E87255" w:rsidRPr="008974A5">
              <w:rPr>
                <w:sz w:val="22"/>
                <w:szCs w:val="22"/>
              </w:rPr>
              <w:t xml:space="preserve"> ze strukturą </w:t>
            </w:r>
            <w:r w:rsidR="00E87255" w:rsidRPr="008974A5">
              <w:rPr>
                <w:i/>
                <w:sz w:val="22"/>
                <w:szCs w:val="22"/>
              </w:rPr>
              <w:t>be going to</w:t>
            </w:r>
            <w:r w:rsidR="00E87255" w:rsidRPr="008974A5">
              <w:rPr>
                <w:sz w:val="22"/>
                <w:szCs w:val="22"/>
              </w:rPr>
              <w:t xml:space="preserve"> do wyrażenia zamiaru.</w:t>
            </w:r>
          </w:p>
          <w:p w14:paraId="2D16B0F9" w14:textId="77777777" w:rsidR="00BF222F" w:rsidRPr="008974A5" w:rsidRDefault="00BF222F" w:rsidP="00BF222F">
            <w:pPr>
              <w:ind w:left="181"/>
              <w:rPr>
                <w:sz w:val="16"/>
                <w:szCs w:val="16"/>
              </w:rPr>
            </w:pPr>
          </w:p>
          <w:p w14:paraId="42D7E1BE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Zawsze poprawnie tworzy </w:t>
            </w:r>
            <w:r w:rsidR="00E87255" w:rsidRPr="008974A5">
              <w:rPr>
                <w:sz w:val="22"/>
                <w:szCs w:val="22"/>
              </w:rPr>
              <w:t xml:space="preserve">zdania twierdzące i przeczące w czasie </w:t>
            </w:r>
            <w:r w:rsidR="00E87255" w:rsidRPr="008974A5">
              <w:rPr>
                <w:i/>
                <w:sz w:val="22"/>
                <w:szCs w:val="22"/>
              </w:rPr>
              <w:t>Present continuous</w:t>
            </w:r>
            <w:r w:rsidR="00E87255" w:rsidRPr="008974A5">
              <w:rPr>
                <w:sz w:val="22"/>
                <w:szCs w:val="22"/>
              </w:rPr>
              <w:t xml:space="preserve"> do wyrażenia zaplanowanej przyszłości.</w:t>
            </w:r>
          </w:p>
          <w:p w14:paraId="03AB45FA" w14:textId="77777777" w:rsidR="00BF222F" w:rsidRPr="008974A5" w:rsidRDefault="00BF222F" w:rsidP="00BF222F">
            <w:pPr>
              <w:ind w:left="181"/>
            </w:pPr>
          </w:p>
          <w:p w14:paraId="123983BD" w14:textId="77777777" w:rsidR="00C03FAD" w:rsidRPr="008974A5" w:rsidRDefault="00E87255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Bezbłędnie używa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planu zajęć.</w:t>
            </w:r>
          </w:p>
          <w:p w14:paraId="6F866133" w14:textId="77777777" w:rsidR="00BF222F" w:rsidRPr="008974A5" w:rsidRDefault="00BF222F" w:rsidP="00BF222F">
            <w:pPr>
              <w:rPr>
                <w:sz w:val="22"/>
                <w:szCs w:val="22"/>
              </w:rPr>
            </w:pPr>
          </w:p>
          <w:p w14:paraId="7F6D982D" w14:textId="7EEB7F5A" w:rsidR="00EF3DE1" w:rsidRPr="008974A5" w:rsidRDefault="00EF3DE1" w:rsidP="00BF222F">
            <w:pPr>
              <w:pStyle w:val="Akapitzlist"/>
              <w:numPr>
                <w:ilvl w:val="0"/>
                <w:numId w:val="44"/>
              </w:numPr>
              <w:tabs>
                <w:tab w:val="clear" w:pos="501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znaczenie czasownika modalnego </w:t>
            </w:r>
            <w:r w:rsidRPr="008974A5">
              <w:rPr>
                <w:i/>
                <w:sz w:val="22"/>
                <w:szCs w:val="22"/>
              </w:rPr>
              <w:t>might / might not</w:t>
            </w:r>
            <w:r w:rsidRPr="008974A5">
              <w:rPr>
                <w:sz w:val="22"/>
                <w:szCs w:val="22"/>
              </w:rPr>
              <w:t xml:space="preserve"> i p</w:t>
            </w:r>
            <w:r w:rsidR="001A1888" w:rsidRPr="008974A5">
              <w:rPr>
                <w:sz w:val="22"/>
                <w:szCs w:val="22"/>
              </w:rPr>
              <w:t xml:space="preserve">oprawnie </w:t>
            </w:r>
            <w:r w:rsidR="00BF222F" w:rsidRPr="008974A5">
              <w:rPr>
                <w:sz w:val="22"/>
                <w:szCs w:val="22"/>
              </w:rPr>
              <w:t>tworzy</w:t>
            </w:r>
            <w:r w:rsidR="001A1888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z nim zdania.</w:t>
            </w:r>
          </w:p>
          <w:p w14:paraId="2B81A5F8" w14:textId="77777777" w:rsidR="00BF222F" w:rsidRPr="008974A5" w:rsidRDefault="00BF222F" w:rsidP="00BF222F">
            <w:pPr>
              <w:tabs>
                <w:tab w:val="num" w:pos="181"/>
              </w:tabs>
            </w:pPr>
          </w:p>
          <w:p w14:paraId="09755239" w14:textId="77777777" w:rsidR="00BF222F" w:rsidRPr="008974A5" w:rsidRDefault="00BF222F" w:rsidP="00BF222F">
            <w:pPr>
              <w:tabs>
                <w:tab w:val="num" w:pos="181"/>
              </w:tabs>
              <w:rPr>
                <w:sz w:val="16"/>
                <w:szCs w:val="16"/>
              </w:rPr>
            </w:pPr>
          </w:p>
          <w:p w14:paraId="4F3D2DA8" w14:textId="77777777" w:rsidR="00C03FAD" w:rsidRPr="008974A5" w:rsidRDefault="00174D0D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znaczenie zwrotów: </w:t>
            </w:r>
            <w:r w:rsidRPr="008974A5">
              <w:rPr>
                <w:i/>
                <w:sz w:val="22"/>
                <w:szCs w:val="22"/>
              </w:rPr>
              <w:t>would rather, would prefer (to), would like (to)</w:t>
            </w:r>
            <w:r w:rsidRPr="008974A5">
              <w:rPr>
                <w:sz w:val="22"/>
                <w:szCs w:val="22"/>
              </w:rPr>
              <w:t xml:space="preserve"> i poprawnie stosuje je w pytaniach o preferencje i odpowiedziach na nie.</w:t>
            </w:r>
          </w:p>
          <w:p w14:paraId="3D47AA7D" w14:textId="77777777" w:rsidR="00BF222F" w:rsidRPr="008974A5" w:rsidRDefault="00BF222F" w:rsidP="00BF222F">
            <w:pPr>
              <w:ind w:left="181"/>
            </w:pPr>
          </w:p>
          <w:p w14:paraId="4501B5AD" w14:textId="77777777" w:rsidR="00BF222F" w:rsidRPr="008974A5" w:rsidRDefault="00BF222F" w:rsidP="00BF222F">
            <w:pPr>
              <w:ind w:left="181"/>
              <w:rPr>
                <w:sz w:val="16"/>
                <w:szCs w:val="16"/>
              </w:rPr>
            </w:pPr>
          </w:p>
          <w:p w14:paraId="111CFA61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</w:t>
            </w:r>
            <w:r w:rsidR="00174D0D" w:rsidRPr="008974A5">
              <w:rPr>
                <w:sz w:val="22"/>
                <w:szCs w:val="22"/>
              </w:rPr>
              <w:t xml:space="preserve">zasady tworzenia twierdzących i 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="00174D0D" w:rsidRPr="008974A5">
              <w:rPr>
                <w:sz w:val="22"/>
                <w:szCs w:val="22"/>
              </w:rPr>
              <w:t>zdań warunkowych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 typu</w:t>
            </w:r>
            <w:r w:rsidR="00174D0D" w:rsidRPr="008974A5">
              <w:rPr>
                <w:sz w:val="22"/>
                <w:szCs w:val="22"/>
              </w:rPr>
              <w:t xml:space="preserve"> 0 </w:t>
            </w:r>
            <w:r w:rsidRPr="008974A5">
              <w:rPr>
                <w:sz w:val="22"/>
                <w:szCs w:val="22"/>
              </w:rPr>
              <w:t xml:space="preserve">i zawsze </w:t>
            </w:r>
            <w:r w:rsidRPr="008974A5">
              <w:rPr>
                <w:sz w:val="22"/>
                <w:szCs w:val="22"/>
              </w:rPr>
              <w:lastRenderedPageBreak/>
              <w:t xml:space="preserve">poprawnie stosuje </w:t>
            </w:r>
            <w:r w:rsidR="00174D0D" w:rsidRPr="008974A5">
              <w:rPr>
                <w:sz w:val="22"/>
                <w:szCs w:val="22"/>
              </w:rPr>
              <w:t>je</w:t>
            </w:r>
            <w:r w:rsidRPr="008974A5">
              <w:rPr>
                <w:sz w:val="22"/>
                <w:szCs w:val="22"/>
              </w:rPr>
              <w:t xml:space="preserve"> w zdaniach.</w:t>
            </w:r>
          </w:p>
          <w:p w14:paraId="6C9928AA" w14:textId="228DB3D1" w:rsidR="0040161E" w:rsidRPr="008974A5" w:rsidRDefault="00174D0D" w:rsidP="00BF222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1 i zawsze poprawnie stosuje je w zdaniach.</w:t>
            </w:r>
          </w:p>
        </w:tc>
      </w:tr>
      <w:tr w:rsidR="0040161E" w:rsidRPr="008974A5" w14:paraId="4B5F27A9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8F079E5" w14:textId="7C6D2ED9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1279A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14:paraId="1B9C621D" w14:textId="32420995" w:rsidR="0040161E" w:rsidRPr="008974A5" w:rsidRDefault="001A1888" w:rsidP="00BF222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CC03C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14:paraId="2E9A826B" w14:textId="77777777" w:rsidR="00BF222F" w:rsidRPr="008974A5" w:rsidRDefault="00BF222F" w:rsidP="00BF222F">
            <w:pPr>
              <w:tabs>
                <w:tab w:val="left" w:pos="226"/>
              </w:tabs>
              <w:ind w:left="226"/>
            </w:pPr>
          </w:p>
          <w:p w14:paraId="7234E1F5" w14:textId="2CD93927" w:rsidR="0040161E" w:rsidRPr="008974A5" w:rsidRDefault="001A1888" w:rsidP="00BF222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D78A0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72997F71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05BB12DB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F1853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14:paraId="47E50DE8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39534A88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1A8EDF27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C815996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68524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773E9203" w14:textId="2DB5A65F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z trudem znajduje w tekście określone informacje, przy wyszukiwaniu złożonych informacji </w:t>
            </w:r>
            <w:r w:rsidR="00174D0D" w:rsidRPr="008974A5">
              <w:rPr>
                <w:sz w:val="22"/>
                <w:szCs w:val="22"/>
              </w:rPr>
              <w:t xml:space="preserve">(np. dotyczących systemu nauczania w Wielkiej Brytanii i USA) </w:t>
            </w:r>
            <w:r w:rsidRPr="008974A5">
              <w:rPr>
                <w:sz w:val="22"/>
                <w:szCs w:val="22"/>
              </w:rPr>
              <w:t>popełnia liczne błędy.</w:t>
            </w:r>
          </w:p>
          <w:p w14:paraId="74A2D377" w14:textId="3C5D24CD" w:rsidR="00174D0D" w:rsidRPr="008974A5" w:rsidRDefault="00174D0D" w:rsidP="00174D0D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Mimo pomocy z trudem określa intencje nadawcy tekstu.</w:t>
            </w:r>
          </w:p>
          <w:p w14:paraId="3674786C" w14:textId="7ED430A6" w:rsidR="00174D0D" w:rsidRPr="008974A5" w:rsidRDefault="00174D0D" w:rsidP="00174D0D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 z trudem określa kontekst tekstu </w:t>
            </w:r>
            <w:r w:rsidR="00BF222F" w:rsidRPr="008974A5">
              <w:rPr>
                <w:sz w:val="22"/>
                <w:szCs w:val="22"/>
              </w:rPr>
              <w:lastRenderedPageBreak/>
              <w:t>(nadawca, odbiorca); popełnia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CA07A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2A7669D4" w14:textId="77777777" w:rsidR="00BF222F" w:rsidRPr="008974A5" w:rsidRDefault="00BF222F" w:rsidP="00BF222F">
            <w:pPr>
              <w:tabs>
                <w:tab w:val="left" w:pos="226"/>
              </w:tabs>
              <w:ind w:left="226"/>
            </w:pPr>
          </w:p>
          <w:p w14:paraId="4D75FC82" w14:textId="77777777" w:rsidR="00EB45EE" w:rsidRPr="008974A5" w:rsidRDefault="001A1888" w:rsidP="00EB45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na ogół znajduje w tekście określone informacje, przy wyszukiwaniu złożonych informacji </w:t>
            </w:r>
            <w:r w:rsidR="00174D0D" w:rsidRPr="008974A5">
              <w:rPr>
                <w:sz w:val="22"/>
                <w:szCs w:val="22"/>
              </w:rPr>
              <w:t xml:space="preserve">(np. dotyczących systemu nauczania w Wielkiej Brytanii i USA) </w:t>
            </w:r>
            <w:r w:rsidRPr="008974A5">
              <w:rPr>
                <w:sz w:val="22"/>
                <w:szCs w:val="22"/>
              </w:rPr>
              <w:t>czasem popełnia błędy.</w:t>
            </w:r>
          </w:p>
          <w:p w14:paraId="31D36998" w14:textId="56A76E75" w:rsidR="0040161E" w:rsidRPr="008974A5" w:rsidRDefault="00EB45EE" w:rsidP="00EB45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określa intencje nadawcy tekstu.</w:t>
            </w:r>
          </w:p>
          <w:p w14:paraId="3753BCAB" w14:textId="162B0773" w:rsidR="00EB45EE" w:rsidRPr="008974A5" w:rsidRDefault="00EB45EE" w:rsidP="00BF222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na ogół określa kontekst tekstu </w:t>
            </w:r>
            <w:r w:rsidRPr="008974A5">
              <w:rPr>
                <w:sz w:val="22"/>
                <w:szCs w:val="22"/>
              </w:rPr>
              <w:lastRenderedPageBreak/>
              <w:t>(nadawca, odbiorca)</w:t>
            </w:r>
            <w:r w:rsidR="00BF222F" w:rsidRPr="008974A5">
              <w:rPr>
                <w:sz w:val="22"/>
                <w:szCs w:val="22"/>
              </w:rPr>
              <w:t>; popełnia liczne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9B75A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327BB942" w14:textId="4609B11E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Na ogół znajduje w tekście określone informacje, przy wyszukiwaniu złożonych informacji </w:t>
            </w:r>
            <w:r w:rsidR="00174D0D" w:rsidRPr="008974A5">
              <w:rPr>
                <w:sz w:val="22"/>
                <w:szCs w:val="22"/>
              </w:rPr>
              <w:t xml:space="preserve">(np. dotyczących systemu nauczania w Wielkiej Brytanii i USA) </w:t>
            </w:r>
            <w:r w:rsidRPr="008974A5">
              <w:rPr>
                <w:sz w:val="22"/>
                <w:szCs w:val="22"/>
              </w:rPr>
              <w:t>zdarza mu się popełniać błędy.</w:t>
            </w:r>
          </w:p>
          <w:p w14:paraId="2D01910C" w14:textId="1D3D22E2" w:rsidR="00EB45EE" w:rsidRPr="008974A5" w:rsidRDefault="00EB45EE" w:rsidP="00EB45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intencje nadawcy tekstu; czasem popełnia błędy.</w:t>
            </w:r>
          </w:p>
          <w:p w14:paraId="6943BD6B" w14:textId="51A9BB21" w:rsidR="00EB45EE" w:rsidRPr="008974A5" w:rsidRDefault="00EB45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Na ogół potrafi określić kontekst tekstu (nadawca, </w:t>
            </w:r>
            <w:r w:rsidRPr="008974A5">
              <w:rPr>
                <w:sz w:val="22"/>
                <w:szCs w:val="22"/>
              </w:rPr>
              <w:lastRenderedPageBreak/>
              <w:t>odbiorca); czasem popełnia błędy</w:t>
            </w:r>
            <w:r w:rsidR="00BF222F" w:rsidRPr="008974A5">
              <w:rPr>
                <w:sz w:val="22"/>
                <w:szCs w:val="22"/>
              </w:rPr>
              <w:t>.</w:t>
            </w:r>
          </w:p>
          <w:p w14:paraId="4F7EF058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731DD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1BC6B58C" w14:textId="77777777" w:rsidR="00BF222F" w:rsidRPr="008974A5" w:rsidRDefault="00BF222F" w:rsidP="00BF222F">
            <w:pPr>
              <w:tabs>
                <w:tab w:val="left" w:pos="226"/>
              </w:tabs>
              <w:ind w:left="226"/>
            </w:pPr>
          </w:p>
          <w:p w14:paraId="01A0D995" w14:textId="391F6634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</w:t>
            </w:r>
            <w:r w:rsidR="00174D0D" w:rsidRPr="008974A5">
              <w:rPr>
                <w:sz w:val="22"/>
                <w:szCs w:val="22"/>
              </w:rPr>
              <w:t xml:space="preserve"> (np. dotyczących systemu nauczania w Wielkiej Brytanii i USA)</w:t>
            </w:r>
            <w:r w:rsidRPr="008974A5">
              <w:rPr>
                <w:sz w:val="22"/>
                <w:szCs w:val="22"/>
              </w:rPr>
              <w:t>.</w:t>
            </w:r>
          </w:p>
          <w:p w14:paraId="045901B6" w14:textId="77777777" w:rsidR="00BF222F" w:rsidRPr="008974A5" w:rsidRDefault="00BF222F" w:rsidP="00BF222F">
            <w:pPr>
              <w:pStyle w:val="Akapitzlist"/>
            </w:pPr>
          </w:p>
          <w:p w14:paraId="312F72EF" w14:textId="77777777" w:rsidR="00BF222F" w:rsidRPr="008974A5" w:rsidRDefault="00BF222F" w:rsidP="00BF222F">
            <w:pPr>
              <w:tabs>
                <w:tab w:val="left" w:pos="226"/>
              </w:tabs>
            </w:pPr>
          </w:p>
          <w:p w14:paraId="65A35026" w14:textId="77777777" w:rsidR="00BF222F" w:rsidRPr="008974A5" w:rsidRDefault="00BF222F" w:rsidP="00BF222F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1D179267" w14:textId="679EABA2" w:rsidR="00EB45EE" w:rsidRPr="008974A5" w:rsidRDefault="00EB45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określa intencje nadawcy tekstu.</w:t>
            </w:r>
          </w:p>
          <w:p w14:paraId="50E9BA65" w14:textId="59435D4F" w:rsidR="00EB45EE" w:rsidRPr="008974A5" w:rsidRDefault="00EB45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określa kontekst tekstu (nadawca, odbiorca).</w:t>
            </w:r>
          </w:p>
          <w:p w14:paraId="12C7EAFE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60F8A8F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13A814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B35E4" w14:textId="53E8422A" w:rsidR="00C03FAD" w:rsidRPr="008974A5" w:rsidRDefault="001A1888" w:rsidP="00C03FAD">
            <w:pPr>
              <w:numPr>
                <w:ilvl w:val="0"/>
                <w:numId w:val="29"/>
              </w:numPr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EB45EE" w:rsidRPr="008974A5">
              <w:rPr>
                <w:sz w:val="22"/>
                <w:szCs w:val="22"/>
              </w:rPr>
              <w:t xml:space="preserve">wyraża i uzasadnia swoje opinie, przedstawia intencje (np. chęć zapisania się do jakiegoś kółka zainteresowań), marzenia i plany na przyszłość (np. co może się wydarzyć, jeśli zostanie spełniony pewien warunek), przedstawia fakty z teraźniejszości (np. </w:t>
            </w:r>
            <w:r w:rsidR="005A2F07" w:rsidRPr="008974A5">
              <w:rPr>
                <w:sz w:val="22"/>
                <w:szCs w:val="22"/>
              </w:rPr>
              <w:t>opisuje znane</w:t>
            </w:r>
            <w:r w:rsidR="00EB45EE" w:rsidRPr="008974A5">
              <w:rPr>
                <w:sz w:val="22"/>
                <w:szCs w:val="22"/>
              </w:rPr>
              <w:t xml:space="preserve"> skutki powtarzających się zjawisk, zdarzeń lub czynności).</w:t>
            </w:r>
          </w:p>
          <w:p w14:paraId="5CC80457" w14:textId="77777777" w:rsidR="00F40F9E" w:rsidRPr="008974A5" w:rsidRDefault="00F40F9E" w:rsidP="00F40F9E">
            <w:pPr>
              <w:suppressAutoHyphens w:val="0"/>
              <w:ind w:left="181"/>
              <w:rPr>
                <w:sz w:val="22"/>
                <w:szCs w:val="22"/>
              </w:rPr>
            </w:pPr>
          </w:p>
          <w:p w14:paraId="5FFBCB57" w14:textId="707F1988" w:rsidR="0040161E" w:rsidRPr="008974A5" w:rsidRDefault="001A1888" w:rsidP="00C03FAD">
            <w:pPr>
              <w:numPr>
                <w:ilvl w:val="0"/>
                <w:numId w:val="29"/>
              </w:numPr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Rzadko poprawnie rozpoznaje i z trudem wymawia dźwięki 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rStyle w:val="pron"/>
                <w:rFonts w:ascii="Calibri" w:hAnsi="Calibri"/>
                <w:sz w:val="18"/>
                <w:szCs w:val="18"/>
              </w:rPr>
              <w:t>Ə</w:t>
            </w:r>
            <w:r w:rsidR="00EB45EE" w:rsidRPr="008974A5">
              <w:rPr>
                <w:rStyle w:val="pron"/>
              </w:rPr>
              <w:t>ʊ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 xml:space="preserve"> i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="00EB45EE" w:rsidRPr="008974A5">
              <w:rPr>
                <w:rStyle w:val="pron"/>
                <w:rFonts w:ascii="Calibri" w:hAnsi="Calibri"/>
              </w:rPr>
              <w:t>ɒ</w:t>
            </w:r>
            <w:r w:rsidR="00EB45EE" w:rsidRPr="008974A5">
              <w:rPr>
                <w:rFonts w:ascii="Arial" w:hAnsi="Arial" w:cs="Arial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610A2" w14:textId="626A7ECD" w:rsidR="00C03FAD" w:rsidRPr="008974A5" w:rsidRDefault="001A1888" w:rsidP="00C03FAD">
            <w:pPr>
              <w:numPr>
                <w:ilvl w:val="0"/>
                <w:numId w:val="15"/>
              </w:numPr>
              <w:ind w:left="180" w:hanging="121"/>
            </w:pPr>
            <w:r w:rsidRPr="008974A5">
              <w:rPr>
                <w:sz w:val="22"/>
                <w:szCs w:val="22"/>
              </w:rPr>
              <w:t xml:space="preserve">Sam lub z pomocą nauczyciela tworzy proste wypowiedzi ustne, popełniając dość liczne błędy częściowo zaburzające komunikację: </w:t>
            </w:r>
            <w:r w:rsidR="00EB45EE" w:rsidRPr="008974A5">
              <w:rPr>
                <w:sz w:val="22"/>
                <w:szCs w:val="22"/>
              </w:rPr>
              <w:t xml:space="preserve">wyraża i uzasadnia swoje opinie, przedstawia intencje (np. chęć zapisania się do jakiegoś kółka zainteresowań), marzenia i plany na przyszłość (np. co może się wydarzyć, jeśli zostanie spełniony pewien warunek), przedstawia fakty z teraźniejszości (np. </w:t>
            </w:r>
            <w:r w:rsidR="005A2F07" w:rsidRPr="008974A5">
              <w:rPr>
                <w:sz w:val="22"/>
                <w:szCs w:val="22"/>
              </w:rPr>
              <w:t>opisuje znane</w:t>
            </w:r>
            <w:r w:rsidR="00EB45EE" w:rsidRPr="008974A5">
              <w:rPr>
                <w:sz w:val="22"/>
                <w:szCs w:val="22"/>
              </w:rPr>
              <w:t xml:space="preserve"> skutki powtarzających się zjawisk, zdarzeń lub czynności).</w:t>
            </w:r>
          </w:p>
          <w:p w14:paraId="0543D900" w14:textId="6BA8E633" w:rsidR="0040161E" w:rsidRPr="008974A5" w:rsidRDefault="001A1888" w:rsidP="00C03FAD">
            <w:pPr>
              <w:numPr>
                <w:ilvl w:val="0"/>
                <w:numId w:val="15"/>
              </w:numPr>
              <w:ind w:left="180" w:hanging="121"/>
            </w:pPr>
            <w:r w:rsidRPr="008974A5">
              <w:rPr>
                <w:sz w:val="22"/>
                <w:szCs w:val="22"/>
              </w:rPr>
              <w:t>Czasami p</w:t>
            </w:r>
            <w:r w:rsidR="00EB45EE" w:rsidRPr="008974A5">
              <w:rPr>
                <w:sz w:val="22"/>
                <w:szCs w:val="22"/>
              </w:rPr>
              <w:t xml:space="preserve">oprawnie rozpoznaje i wymawia dźwięki 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rStyle w:val="pron"/>
                <w:rFonts w:ascii="Calibri" w:hAnsi="Calibri"/>
                <w:sz w:val="18"/>
                <w:szCs w:val="18"/>
              </w:rPr>
              <w:t>Ə</w:t>
            </w:r>
            <w:r w:rsidR="00EB45EE" w:rsidRPr="008974A5">
              <w:rPr>
                <w:rStyle w:val="pron"/>
              </w:rPr>
              <w:t>ʊ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 xml:space="preserve"> i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="00EB45EE" w:rsidRPr="008974A5">
              <w:rPr>
                <w:rStyle w:val="pron"/>
                <w:rFonts w:ascii="Calibri" w:hAnsi="Calibri"/>
              </w:rPr>
              <w:t>ɒ</w:t>
            </w:r>
            <w:r w:rsidR="00EB45EE" w:rsidRPr="008974A5">
              <w:rPr>
                <w:rFonts w:ascii="Arial" w:hAnsi="Arial" w:cs="Arial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>.</w:t>
            </w:r>
          </w:p>
          <w:p w14:paraId="16E87C7D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FF9B0" w14:textId="5B9A1FEF" w:rsidR="00C03FAD" w:rsidRPr="008974A5" w:rsidRDefault="001A1888" w:rsidP="00C03FAD">
            <w:pPr>
              <w:numPr>
                <w:ilvl w:val="0"/>
                <w:numId w:val="15"/>
              </w:numPr>
              <w:ind w:left="181" w:hanging="142"/>
            </w:pPr>
            <w:r w:rsidRPr="008974A5">
              <w:rPr>
                <w:sz w:val="22"/>
                <w:szCs w:val="22"/>
              </w:rPr>
              <w:t>Popełniając nieliczne</w:t>
            </w:r>
            <w:r w:rsidR="0022709B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niezakłócające komunikacji błędy, tworzy proste i złożone wypowiedzi ustne: </w:t>
            </w:r>
            <w:r w:rsidR="00EB45EE" w:rsidRPr="008974A5">
              <w:rPr>
                <w:sz w:val="22"/>
                <w:szCs w:val="22"/>
              </w:rPr>
              <w:t xml:space="preserve">wyraża i uzasadnia swoje opinie, przedstawia intencje (np. chęć zapisania się do jakiegoś kółka zainteresowań), marzenia i plany na przyszłość (np. co może się wydarzyć, jeśli zostanie spełniony pewien warunek), przedstawia fakty z teraźniejszości (np. </w:t>
            </w:r>
            <w:r w:rsidR="005A2F07" w:rsidRPr="008974A5">
              <w:rPr>
                <w:sz w:val="22"/>
                <w:szCs w:val="22"/>
              </w:rPr>
              <w:t>opisuje znane</w:t>
            </w:r>
            <w:r w:rsidR="00EB45EE" w:rsidRPr="008974A5">
              <w:rPr>
                <w:sz w:val="22"/>
                <w:szCs w:val="22"/>
              </w:rPr>
              <w:t xml:space="preserve"> skutki powtarzających się zjawisk, zdarzeń lub czynności).</w:t>
            </w:r>
          </w:p>
          <w:p w14:paraId="482D9828" w14:textId="781AD00B" w:rsidR="0040161E" w:rsidRPr="008974A5" w:rsidRDefault="001A1888" w:rsidP="00C03FAD">
            <w:pPr>
              <w:numPr>
                <w:ilvl w:val="0"/>
                <w:numId w:val="1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Na ogół poprawnie rozpoznaje i wymawia dźwięki 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rStyle w:val="pron"/>
                <w:rFonts w:ascii="Calibri" w:hAnsi="Calibri"/>
                <w:sz w:val="18"/>
                <w:szCs w:val="18"/>
              </w:rPr>
              <w:t>Ə</w:t>
            </w:r>
            <w:r w:rsidR="00EB45EE" w:rsidRPr="008974A5">
              <w:rPr>
                <w:rStyle w:val="pron"/>
              </w:rPr>
              <w:t>ʊ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 xml:space="preserve"> i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="00EB45EE" w:rsidRPr="008974A5">
              <w:rPr>
                <w:rStyle w:val="pron"/>
                <w:rFonts w:ascii="Calibri" w:hAnsi="Calibri"/>
              </w:rPr>
              <w:t>ɒ</w:t>
            </w:r>
            <w:r w:rsidR="00EB45EE" w:rsidRPr="008974A5">
              <w:rPr>
                <w:rFonts w:ascii="Arial" w:hAnsi="Arial" w:cs="Arial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>.</w:t>
            </w:r>
          </w:p>
          <w:p w14:paraId="1833159E" w14:textId="77777777" w:rsidR="0040161E" w:rsidRPr="008974A5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AD9A7" w14:textId="0F5671FF" w:rsidR="00C03FAD" w:rsidRPr="008974A5" w:rsidRDefault="001A1888" w:rsidP="00C03FAD">
            <w:pPr>
              <w:numPr>
                <w:ilvl w:val="0"/>
                <w:numId w:val="1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Używając bogatego słownictwa tworzy proste i złożone wypowiedzi ustne: </w:t>
            </w:r>
            <w:r w:rsidR="00EB45EE" w:rsidRPr="008974A5">
              <w:rPr>
                <w:sz w:val="22"/>
                <w:szCs w:val="22"/>
              </w:rPr>
              <w:t xml:space="preserve">wyraża i uzasadnia swoje opinie, przedstawia intencje (np. chęć zapisania się do jakiegoś kółka zainteresowań), marzenia i plany na przyszłość (np. co może się wydarzyć, jeśli zostanie spełniony pewien warunek), przedstawia fakty z teraźniejszości (np. </w:t>
            </w:r>
            <w:r w:rsidR="005A2F07" w:rsidRPr="008974A5">
              <w:rPr>
                <w:sz w:val="22"/>
                <w:szCs w:val="22"/>
              </w:rPr>
              <w:t>opisuje znane</w:t>
            </w:r>
            <w:r w:rsidR="00EB45EE" w:rsidRPr="008974A5">
              <w:rPr>
                <w:sz w:val="22"/>
                <w:szCs w:val="22"/>
              </w:rPr>
              <w:t xml:space="preserve"> skutki powtarzających się zjawisk, zdarzeń lub czynności).</w:t>
            </w:r>
          </w:p>
          <w:p w14:paraId="005B6A68" w14:textId="77777777" w:rsidR="00F40F9E" w:rsidRPr="008974A5" w:rsidRDefault="00F40F9E" w:rsidP="00F40F9E">
            <w:pPr>
              <w:rPr>
                <w:sz w:val="22"/>
                <w:szCs w:val="22"/>
              </w:rPr>
            </w:pPr>
          </w:p>
          <w:p w14:paraId="4E0DC15E" w14:textId="77777777" w:rsidR="00F40F9E" w:rsidRPr="008974A5" w:rsidRDefault="00F40F9E" w:rsidP="00F40F9E">
            <w:pPr>
              <w:rPr>
                <w:sz w:val="22"/>
                <w:szCs w:val="22"/>
              </w:rPr>
            </w:pPr>
          </w:p>
          <w:p w14:paraId="00C005BA" w14:textId="77777777" w:rsidR="00F40F9E" w:rsidRPr="008974A5" w:rsidRDefault="00F40F9E" w:rsidP="00F40F9E"/>
          <w:p w14:paraId="42247ECF" w14:textId="5DBC92E3" w:rsidR="0040161E" w:rsidRPr="008974A5" w:rsidRDefault="001A1888" w:rsidP="00C03FAD">
            <w:pPr>
              <w:numPr>
                <w:ilvl w:val="0"/>
                <w:numId w:val="1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Poprawnie rozpoznaje i wymawia dźwięki 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rStyle w:val="pron"/>
                <w:rFonts w:ascii="Calibri" w:hAnsi="Calibri"/>
                <w:sz w:val="18"/>
                <w:szCs w:val="18"/>
              </w:rPr>
              <w:t>Ə</w:t>
            </w:r>
            <w:r w:rsidR="00EB45EE" w:rsidRPr="008974A5">
              <w:rPr>
                <w:rStyle w:val="pron"/>
              </w:rPr>
              <w:t>ʊ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 xml:space="preserve"> i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="00EB45EE" w:rsidRPr="008974A5">
              <w:rPr>
                <w:rStyle w:val="pron"/>
                <w:rFonts w:ascii="Calibri" w:hAnsi="Calibri"/>
              </w:rPr>
              <w:t>ɒ</w:t>
            </w:r>
            <w:r w:rsidR="00EB45EE" w:rsidRPr="008974A5">
              <w:rPr>
                <w:rFonts w:ascii="Arial" w:hAnsi="Arial" w:cs="Arial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>.</w:t>
            </w:r>
          </w:p>
          <w:p w14:paraId="0D21B3BA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20DE0DFC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E76964C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D6F64" w14:textId="2974D666" w:rsidR="00EB45EE" w:rsidRPr="008974A5" w:rsidRDefault="001A1888" w:rsidP="00C03FAD">
            <w:pPr>
              <w:numPr>
                <w:ilvl w:val="0"/>
                <w:numId w:val="29"/>
              </w:numPr>
              <w:suppressAutoHyphens w:val="0"/>
              <w:ind w:left="181" w:hanging="12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EB45EE" w:rsidRPr="008974A5">
              <w:rPr>
                <w:sz w:val="22"/>
                <w:szCs w:val="22"/>
              </w:rPr>
              <w:t xml:space="preserve">przedstawia intencje i plany na </w:t>
            </w:r>
            <w:r w:rsidR="005A2F07" w:rsidRPr="008974A5">
              <w:rPr>
                <w:sz w:val="22"/>
                <w:szCs w:val="22"/>
              </w:rPr>
              <w:t>przyszłość, przedstawia</w:t>
            </w:r>
            <w:r w:rsidR="00EB45EE" w:rsidRPr="008974A5">
              <w:rPr>
                <w:sz w:val="22"/>
                <w:szCs w:val="22"/>
              </w:rPr>
              <w:t xml:space="preserve"> fakty z teraźniejszości, </w:t>
            </w:r>
            <w:r w:rsidR="00EB45EE" w:rsidRPr="008974A5">
              <w:rPr>
                <w:rStyle w:val="st"/>
                <w:sz w:val="22"/>
                <w:szCs w:val="22"/>
              </w:rPr>
              <w:t xml:space="preserve"> wyraża i uzasadnia opinie, wyraża uczucia i emocje.</w:t>
            </w:r>
          </w:p>
          <w:p w14:paraId="6670AC89" w14:textId="699CF5C5" w:rsidR="0040161E" w:rsidRPr="008974A5" w:rsidRDefault="0040161E" w:rsidP="00C03FAD"/>
          <w:p w14:paraId="0B97F630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C50EC" w14:textId="18D49263" w:rsidR="0040161E" w:rsidRPr="008974A5" w:rsidRDefault="001A1888" w:rsidP="00C03FAD">
            <w:pPr>
              <w:numPr>
                <w:ilvl w:val="0"/>
                <w:numId w:val="15"/>
              </w:numPr>
              <w:ind w:left="180" w:hanging="141"/>
            </w:pPr>
            <w:r w:rsidRPr="008974A5">
              <w:rPr>
                <w:sz w:val="22"/>
                <w:szCs w:val="22"/>
              </w:rPr>
              <w:t xml:space="preserve">Sam lub z pomocą nauczyciela tworzy bardzo proste wypowiedzi pisemne: </w:t>
            </w:r>
            <w:r w:rsidR="00EB45EE" w:rsidRPr="008974A5">
              <w:rPr>
                <w:sz w:val="22"/>
                <w:szCs w:val="22"/>
              </w:rPr>
              <w:t xml:space="preserve">przedstawia intencje i plany na </w:t>
            </w:r>
            <w:r w:rsidR="005A2F07" w:rsidRPr="008974A5">
              <w:rPr>
                <w:sz w:val="22"/>
                <w:szCs w:val="22"/>
              </w:rPr>
              <w:t>przyszłość, przedstawia</w:t>
            </w:r>
            <w:r w:rsidR="00EB45EE" w:rsidRPr="008974A5">
              <w:rPr>
                <w:sz w:val="22"/>
                <w:szCs w:val="22"/>
              </w:rPr>
              <w:t xml:space="preserve"> fakty z teraźniejszości, </w:t>
            </w:r>
            <w:r w:rsidR="00EB45EE" w:rsidRPr="008974A5">
              <w:rPr>
                <w:rStyle w:val="st"/>
                <w:sz w:val="22"/>
                <w:szCs w:val="22"/>
              </w:rPr>
              <w:t xml:space="preserve"> wyraża i uzasadnia opinie, wyraża uczucia i emocje.</w:t>
            </w:r>
          </w:p>
          <w:p w14:paraId="3C49647F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13227" w14:textId="667306BE" w:rsidR="0040161E" w:rsidRPr="008974A5" w:rsidRDefault="001A1888" w:rsidP="00C03FAD">
            <w:pPr>
              <w:numPr>
                <w:ilvl w:val="0"/>
                <w:numId w:val="1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Popełniając nieliczne niezakłócające komunikacji błędy, tworzy proste i bardziej złożone wypowiedzi pisemne: </w:t>
            </w:r>
            <w:r w:rsidR="00EB45EE" w:rsidRPr="008974A5">
              <w:rPr>
                <w:sz w:val="22"/>
                <w:szCs w:val="22"/>
              </w:rPr>
              <w:t xml:space="preserve">przedstawia intencje i plany na </w:t>
            </w:r>
            <w:r w:rsidR="005A2F07" w:rsidRPr="008974A5">
              <w:rPr>
                <w:sz w:val="22"/>
                <w:szCs w:val="22"/>
              </w:rPr>
              <w:t>przyszłość, przedstawia</w:t>
            </w:r>
            <w:r w:rsidR="00EB45EE" w:rsidRPr="008974A5">
              <w:rPr>
                <w:sz w:val="22"/>
                <w:szCs w:val="22"/>
              </w:rPr>
              <w:t xml:space="preserve"> fakty z teraźniejszości, </w:t>
            </w:r>
            <w:r w:rsidR="00EB45EE" w:rsidRPr="008974A5">
              <w:rPr>
                <w:rStyle w:val="st"/>
                <w:sz w:val="22"/>
                <w:szCs w:val="22"/>
              </w:rPr>
              <w:t xml:space="preserve"> wyraża i uzasadnia opinie, wyraża uczucia i emocje</w:t>
            </w:r>
            <w:r w:rsidRPr="008974A5">
              <w:rPr>
                <w:rStyle w:val="st"/>
                <w:rFonts w:eastAsia="Calibri"/>
                <w:sz w:val="22"/>
                <w:szCs w:val="22"/>
              </w:rPr>
              <w:t xml:space="preserve">. </w:t>
            </w:r>
          </w:p>
          <w:p w14:paraId="510DF016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89F24" w14:textId="7378F4AB" w:rsidR="0040161E" w:rsidRPr="008974A5" w:rsidRDefault="001A1888" w:rsidP="00C03FAD">
            <w:pPr>
              <w:pStyle w:val="Akapitzlist"/>
              <w:numPr>
                <w:ilvl w:val="0"/>
                <w:numId w:val="43"/>
              </w:numPr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Samodzielnie, stosując urozmaicone słownictwo, tworzy proste i bardziej złożone wypowiedzi pisemne: </w:t>
            </w:r>
            <w:r w:rsidR="00EB45EE" w:rsidRPr="008974A5">
              <w:rPr>
                <w:sz w:val="22"/>
                <w:szCs w:val="22"/>
              </w:rPr>
              <w:t xml:space="preserve">przedstawia intencje i plany na </w:t>
            </w:r>
            <w:r w:rsidR="005A2F07" w:rsidRPr="008974A5">
              <w:rPr>
                <w:sz w:val="22"/>
                <w:szCs w:val="22"/>
              </w:rPr>
              <w:t>przyszłość, przedstawia</w:t>
            </w:r>
            <w:r w:rsidR="00EB45EE" w:rsidRPr="008974A5">
              <w:rPr>
                <w:sz w:val="22"/>
                <w:szCs w:val="22"/>
              </w:rPr>
              <w:t xml:space="preserve"> fakty z teraźniejszości, </w:t>
            </w:r>
            <w:r w:rsidR="00EB45EE" w:rsidRPr="008974A5">
              <w:rPr>
                <w:rStyle w:val="st"/>
                <w:sz w:val="22"/>
                <w:szCs w:val="22"/>
              </w:rPr>
              <w:t xml:space="preserve"> wyraża i uzasadnia opinie, wyraża uczucia i emocje.</w:t>
            </w:r>
          </w:p>
        </w:tc>
      </w:tr>
      <w:tr w:rsidR="0040161E" w:rsidRPr="008974A5" w14:paraId="509DC98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CB313A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4A801" w14:textId="77777777" w:rsidR="00EB45EE" w:rsidRPr="008974A5" w:rsidRDefault="001A1888" w:rsidP="00C03FAD">
            <w:pPr>
              <w:numPr>
                <w:ilvl w:val="0"/>
                <w:numId w:val="29"/>
              </w:numPr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Nieudolnie reaguje w prostych sytuacjach, popełniając liczne błędy:</w:t>
            </w:r>
            <w:r w:rsidRPr="008974A5">
              <w:t xml:space="preserve"> </w:t>
            </w:r>
            <w:r w:rsidR="00EB45EE" w:rsidRPr="008974A5">
              <w:rPr>
                <w:sz w:val="22"/>
                <w:szCs w:val="22"/>
              </w:rPr>
              <w:t>uzyskuje i przekazuje informacje (np. na temat zainteresowań/zajęć pozalekcyjnych innych osób); udziela rad; wyraża i uzasadnia swoje opinie; wyraża swoje upodobania, intencje, pragnienia; pyta o upodobania, intencje i pragnienia innych osób; wyraża prośbę oraz zgodę lub odmowę spełnienia prośby; proponuje, zachęca (np. do wspólnej podróży/inicjatywy), prowadzi proste negocjacje w sytuacjach dnia codziennego.</w:t>
            </w:r>
          </w:p>
          <w:p w14:paraId="6B2C25C8" w14:textId="68D6930F" w:rsidR="0040161E" w:rsidRPr="008974A5" w:rsidRDefault="0040161E" w:rsidP="00BF222F">
            <w:pPr>
              <w:tabs>
                <w:tab w:val="left" w:pos="226"/>
              </w:tabs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0F5F7" w14:textId="19899884" w:rsidR="0040161E" w:rsidRPr="008974A5" w:rsidRDefault="001A1888" w:rsidP="00C03FAD">
            <w:pPr>
              <w:pStyle w:val="Akapitzlist"/>
              <w:numPr>
                <w:ilvl w:val="0"/>
                <w:numId w:val="6"/>
              </w:numPr>
              <w:tabs>
                <w:tab w:val="clear" w:pos="501"/>
                <w:tab w:val="num" w:pos="180"/>
              </w:tabs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Reaguje w prostych sytuacjach, czasem popełniając błędy: </w:t>
            </w:r>
            <w:r w:rsidR="00EB45EE" w:rsidRPr="008974A5">
              <w:rPr>
                <w:sz w:val="22"/>
                <w:szCs w:val="22"/>
              </w:rPr>
              <w:t>uzyskuje i przekazuje informacje (np. na temat zainteresowań/zajęć pozalekcyjnych innych osób); udziela rad; wyraża i uzasadnia swoje opinie; wyraża swoje upodobania, intencje, pragnienia; pyta o upodobania, intencje i pragnienia innych osób; wyraża prośbę oraz zgodę lub odmowę spełnienia prośby; proponuje, zachęca (np. do wspólnej podróży/inicjatywy), prowadzi proste negocjacje w sytuacjach dnia codziennego.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8DBCC" w14:textId="030C4D37" w:rsidR="0040161E" w:rsidRPr="008974A5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="00EB45EE" w:rsidRPr="008974A5">
              <w:rPr>
                <w:sz w:val="22"/>
                <w:szCs w:val="22"/>
              </w:rPr>
              <w:t>uzyskuje i przekazuje informacje (np. na temat zainteresowań/zajęć pozalekcyjnych innych osób); udziela rad; wyraża i uzasadnia swoje opinie; wyraża swoje upodobania, intencje, pragnienia; pyta o upodobania, intencje i pragnienia innych osób; wyraża prośbę oraz zgodę lub odmowę spełnienia prośby; proponuje, zachęca (np. do wspólnej podróży/</w:t>
            </w:r>
            <w:r w:rsidR="00C03FAD" w:rsidRPr="008974A5">
              <w:rPr>
                <w:sz w:val="22"/>
                <w:szCs w:val="22"/>
              </w:rPr>
              <w:t xml:space="preserve"> </w:t>
            </w:r>
            <w:r w:rsidR="00EB45EE" w:rsidRPr="008974A5">
              <w:rPr>
                <w:sz w:val="22"/>
                <w:szCs w:val="22"/>
              </w:rPr>
              <w:t>inicjatywy), prowadzi proste negocjacje w sytuacjach dnia codziennego.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4FD7F" w14:textId="36698AB9" w:rsidR="0040161E" w:rsidRPr="008974A5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Swobodnie i bezbłędnie lub niemal bezbłędnie reaguje w prostych i złożonych sytuacjach: </w:t>
            </w:r>
            <w:r w:rsidR="00EB45EE" w:rsidRPr="008974A5">
              <w:rPr>
                <w:sz w:val="22"/>
                <w:szCs w:val="22"/>
              </w:rPr>
              <w:t>uzyskuje i przekazuje informacje (np. na temat zainteresowań/zajęć pozalekcyjnych innych osób); udziela rad; wyraża i uzasadnia swoje opinie; wyraża swoje upodobania, intencje, pragnienia; pyta o upodobania, intencje i pragnienia innych osób; wyraża prośbę oraz zgodę lub odmowę spełnienia prośby; proponuje, zachęca (np. do wspólnej podróży/inicjatywy), prowadzi proste negocjacje w sytuacjach dnia codziennego.</w:t>
            </w:r>
          </w:p>
        </w:tc>
      </w:tr>
      <w:tr w:rsidR="0040161E" w:rsidRPr="008974A5" w14:paraId="441CAD52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04A0CF3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F6698" w14:textId="77777777" w:rsidR="00BF222F" w:rsidRPr="008974A5" w:rsidRDefault="001A1888" w:rsidP="00BF222F">
            <w:pPr>
              <w:numPr>
                <w:ilvl w:val="0"/>
                <w:numId w:val="9"/>
              </w:numPr>
              <w:tabs>
                <w:tab w:val="left" w:pos="226"/>
              </w:tabs>
              <w:ind w:left="181" w:hanging="181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1172504C" w14:textId="77777777" w:rsidR="00F40F9E" w:rsidRPr="008974A5" w:rsidRDefault="00F40F9E" w:rsidP="00F40F9E">
            <w:pPr>
              <w:tabs>
                <w:tab w:val="left" w:pos="226"/>
              </w:tabs>
              <w:ind w:left="181"/>
            </w:pPr>
          </w:p>
          <w:p w14:paraId="7165828B" w14:textId="77777777" w:rsidR="00BF222F" w:rsidRPr="008974A5" w:rsidRDefault="000B21AE" w:rsidP="00BF222F">
            <w:pPr>
              <w:numPr>
                <w:ilvl w:val="0"/>
                <w:numId w:val="9"/>
              </w:numPr>
              <w:tabs>
                <w:tab w:val="left" w:pos="226"/>
              </w:tabs>
              <w:ind w:left="181" w:hanging="181"/>
            </w:pPr>
            <w:r w:rsidRPr="008974A5">
              <w:rPr>
                <w:sz w:val="22"/>
                <w:szCs w:val="22"/>
              </w:rPr>
              <w:t>Popełniając bardzo liczne błędy, stara się przekazać</w:t>
            </w:r>
            <w:r w:rsidR="00EB45EE" w:rsidRPr="008974A5">
              <w:rPr>
                <w:sz w:val="22"/>
                <w:szCs w:val="22"/>
              </w:rPr>
              <w:t xml:space="preserve"> w języku angielskim informacje sformułowane w języku angielskim</w:t>
            </w:r>
            <w:r w:rsidRPr="008974A5">
              <w:rPr>
                <w:sz w:val="22"/>
                <w:szCs w:val="22"/>
              </w:rPr>
              <w:t>.</w:t>
            </w:r>
          </w:p>
          <w:p w14:paraId="74049AE9" w14:textId="77777777" w:rsidR="00F40F9E" w:rsidRPr="008974A5" w:rsidRDefault="00F40F9E" w:rsidP="00D53166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7FDD1632" w14:textId="5E4E0375" w:rsidR="00EB45EE" w:rsidRPr="008974A5" w:rsidRDefault="000B21AE" w:rsidP="00BF222F">
            <w:pPr>
              <w:numPr>
                <w:ilvl w:val="0"/>
                <w:numId w:val="9"/>
              </w:numPr>
              <w:tabs>
                <w:tab w:val="left" w:pos="226"/>
              </w:tabs>
              <w:ind w:left="181" w:hanging="181"/>
            </w:pPr>
            <w:r w:rsidRPr="008974A5">
              <w:rPr>
                <w:sz w:val="22"/>
                <w:szCs w:val="22"/>
              </w:rPr>
              <w:t>Popełniając bardzo liczne błędy, stara się przekazać</w:t>
            </w:r>
            <w:r w:rsidR="00EB45EE" w:rsidRPr="008974A5">
              <w:rPr>
                <w:sz w:val="22"/>
                <w:szCs w:val="22"/>
              </w:rPr>
              <w:t xml:space="preserve"> w </w:t>
            </w:r>
            <w:r w:rsidR="00EB45EE" w:rsidRPr="008974A5">
              <w:rPr>
                <w:sz w:val="22"/>
                <w:szCs w:val="22"/>
              </w:rPr>
              <w:lastRenderedPageBreak/>
              <w:t xml:space="preserve">języku </w:t>
            </w:r>
            <w:r w:rsidRPr="008974A5">
              <w:rPr>
                <w:sz w:val="22"/>
                <w:szCs w:val="22"/>
              </w:rPr>
              <w:t>angielskim</w:t>
            </w:r>
            <w:r w:rsidR="00EB45EE" w:rsidRPr="008974A5">
              <w:rPr>
                <w:sz w:val="22"/>
                <w:szCs w:val="22"/>
              </w:rPr>
              <w:t xml:space="preserve"> informacje s</w:t>
            </w:r>
            <w:r w:rsidRPr="008974A5">
              <w:rPr>
                <w:sz w:val="22"/>
                <w:szCs w:val="22"/>
              </w:rPr>
              <w:t>formułowane w języku polskim</w:t>
            </w:r>
            <w:r w:rsidR="00EB45EE" w:rsidRPr="008974A5">
              <w:rPr>
                <w:sz w:val="22"/>
                <w:szCs w:val="22"/>
              </w:rPr>
              <w:t>.</w:t>
            </w:r>
          </w:p>
          <w:p w14:paraId="3C219ECA" w14:textId="77777777" w:rsidR="0040161E" w:rsidRPr="008974A5" w:rsidRDefault="0040161E" w:rsidP="00BF222F">
            <w:pPr>
              <w:suppressAutoHyphens w:val="0"/>
              <w:ind w:left="72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82441" w14:textId="77777777" w:rsidR="00BF222F" w:rsidRPr="008974A5" w:rsidRDefault="001A1888" w:rsidP="00BF222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14:paraId="697F3758" w14:textId="77777777" w:rsidR="00F40F9E" w:rsidRPr="008974A5" w:rsidRDefault="00F40F9E" w:rsidP="00F40F9E">
            <w:pPr>
              <w:tabs>
                <w:tab w:val="left" w:pos="226"/>
              </w:tabs>
              <w:ind w:left="226"/>
            </w:pPr>
          </w:p>
          <w:p w14:paraId="0D998C39" w14:textId="77777777" w:rsidR="00BF222F" w:rsidRPr="008974A5" w:rsidRDefault="001A1888" w:rsidP="00BF222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błędy, </w:t>
            </w:r>
            <w:r w:rsidR="000B21AE" w:rsidRPr="008974A5">
              <w:rPr>
                <w:sz w:val="22"/>
                <w:szCs w:val="22"/>
              </w:rPr>
              <w:t>stara się przekazać w języku angielskim informacje sformułowane w języku angielskim.</w:t>
            </w:r>
          </w:p>
          <w:p w14:paraId="05F3A0BC" w14:textId="77777777" w:rsidR="00F40F9E" w:rsidRPr="008974A5" w:rsidRDefault="00F40F9E" w:rsidP="00D53166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7DDD869F" w14:textId="56A51EFA" w:rsidR="000B21AE" w:rsidRPr="008974A5" w:rsidRDefault="000B21AE" w:rsidP="00BF222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błędy, stara się przekazać w języku </w:t>
            </w:r>
            <w:r w:rsidRPr="008974A5">
              <w:rPr>
                <w:sz w:val="22"/>
                <w:szCs w:val="22"/>
              </w:rPr>
              <w:lastRenderedPageBreak/>
              <w:t>angielskim informacje sformułowane w języku polskim.</w:t>
            </w:r>
          </w:p>
          <w:p w14:paraId="52540F58" w14:textId="77777777" w:rsidR="000B21AE" w:rsidRPr="008974A5" w:rsidRDefault="000B21AE" w:rsidP="00BF222F">
            <w:pPr>
              <w:tabs>
                <w:tab w:val="left" w:pos="226"/>
              </w:tabs>
              <w:ind w:left="720"/>
            </w:pPr>
          </w:p>
          <w:p w14:paraId="1D5B2487" w14:textId="1C2E0144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55789" w14:textId="77777777" w:rsidR="000B21AE" w:rsidRPr="008974A5" w:rsidRDefault="001A1888" w:rsidP="000B21AE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>Bez większego trudu i popełniając nieliczne błędy, przekazuje w języku angielskim informacje zawarte w materiałach wizualnych.</w:t>
            </w:r>
          </w:p>
          <w:p w14:paraId="16786CAD" w14:textId="25E97AF5" w:rsidR="00F40F9E" w:rsidRPr="008974A5" w:rsidRDefault="000B21AE" w:rsidP="00D53166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Bez większego trudu i popełniając nieliczne błędy, przekazuje w języku angielskim informacje sformułowane w języku angielskim.</w:t>
            </w:r>
          </w:p>
          <w:p w14:paraId="6BBE1DC1" w14:textId="1166B682" w:rsidR="000B21AE" w:rsidRPr="008974A5" w:rsidRDefault="000B21AE" w:rsidP="000B21AE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Bez większego trudu i popełniając nieliczne błędy, </w:t>
            </w:r>
            <w:r w:rsidRPr="008974A5">
              <w:rPr>
                <w:sz w:val="22"/>
                <w:szCs w:val="22"/>
              </w:rPr>
              <w:lastRenderedPageBreak/>
              <w:t>przekazuje w języku angielskim informacje sformułowane w języku polskim.</w:t>
            </w:r>
          </w:p>
          <w:p w14:paraId="0D3FDEAB" w14:textId="7A8D1878" w:rsidR="000B21AE" w:rsidRPr="008974A5" w:rsidRDefault="000B21AE" w:rsidP="00BF222F">
            <w:pPr>
              <w:ind w:left="181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B0F57" w14:textId="77777777" w:rsidR="00BF222F" w:rsidRPr="008974A5" w:rsidRDefault="001A1888" w:rsidP="00BF222F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>Z łatwością i poprawnie przekazuje w języku angielskim informacje zawarte w materiałach wizualnych.</w:t>
            </w:r>
          </w:p>
          <w:p w14:paraId="61A85283" w14:textId="77777777" w:rsidR="00F40F9E" w:rsidRPr="008974A5" w:rsidRDefault="00F40F9E" w:rsidP="00F40F9E">
            <w:pPr>
              <w:ind w:left="181"/>
            </w:pPr>
          </w:p>
          <w:p w14:paraId="507B0C9A" w14:textId="77777777" w:rsidR="00F40F9E" w:rsidRPr="008974A5" w:rsidRDefault="00F40F9E" w:rsidP="00F40F9E">
            <w:pPr>
              <w:ind w:left="181"/>
            </w:pPr>
          </w:p>
          <w:p w14:paraId="1749DA25" w14:textId="77777777" w:rsidR="00BF222F" w:rsidRPr="008974A5" w:rsidRDefault="000B21AE" w:rsidP="00BF222F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181" w:hanging="142"/>
            </w:pPr>
            <w:r w:rsidRPr="008974A5">
              <w:rPr>
                <w:sz w:val="22"/>
                <w:szCs w:val="22"/>
              </w:rPr>
              <w:t>Z łatwością i poprawnie przekazuje w języku angielskim informacje sformułowane w języku angielskim.</w:t>
            </w:r>
          </w:p>
          <w:p w14:paraId="24EDE34B" w14:textId="77777777" w:rsidR="00F40F9E" w:rsidRPr="008974A5" w:rsidRDefault="00F40F9E" w:rsidP="00F40F9E"/>
          <w:p w14:paraId="553581CC" w14:textId="77777777" w:rsidR="00F40F9E" w:rsidRPr="008974A5" w:rsidRDefault="00F40F9E" w:rsidP="00F40F9E">
            <w:pPr>
              <w:rPr>
                <w:sz w:val="16"/>
                <w:szCs w:val="16"/>
              </w:rPr>
            </w:pPr>
          </w:p>
          <w:p w14:paraId="1DAE55C2" w14:textId="07428082" w:rsidR="000B21AE" w:rsidRPr="008974A5" w:rsidRDefault="000B21AE" w:rsidP="00BF222F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 łatwością i poprawnie przekazuje w języku angielskim </w:t>
            </w:r>
            <w:r w:rsidRPr="008974A5">
              <w:rPr>
                <w:sz w:val="22"/>
                <w:szCs w:val="22"/>
              </w:rPr>
              <w:lastRenderedPageBreak/>
              <w:t>informacje sformułowane w języku polskim.</w:t>
            </w:r>
          </w:p>
        </w:tc>
      </w:tr>
    </w:tbl>
    <w:p w14:paraId="1B320553" w14:textId="77777777" w:rsidR="0040161E" w:rsidRDefault="0040161E"/>
    <w:p w14:paraId="091EC0C1" w14:textId="77777777" w:rsidR="00D53166" w:rsidRDefault="00D53166"/>
    <w:p w14:paraId="7BD564FB" w14:textId="77777777" w:rsidR="00D53166" w:rsidRPr="008974A5" w:rsidRDefault="00D53166"/>
    <w:p w14:paraId="6902EF28" w14:textId="77777777" w:rsidR="0040161E" w:rsidRPr="008974A5" w:rsidRDefault="0040161E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2ECC4A44" w14:textId="77777777">
        <w:tc>
          <w:tcPr>
            <w:tcW w:w="12474" w:type="dxa"/>
            <w:shd w:val="clear" w:color="auto" w:fill="D9D9D9"/>
          </w:tcPr>
          <w:p w14:paraId="309DBF9A" w14:textId="2BBA3551" w:rsidR="0040161E" w:rsidRPr="008974A5" w:rsidRDefault="00F56F2A">
            <w:bookmarkStart w:id="0" w:name="_GoBack"/>
            <w:bookmarkEnd w:id="0"/>
            <w:r w:rsidRPr="008974A5">
              <w:rPr>
                <w:b/>
                <w:sz w:val="22"/>
                <w:szCs w:val="22"/>
                <w:lang w:val="en-GB"/>
              </w:rPr>
              <w:t>Feeling good!</w:t>
            </w:r>
          </w:p>
        </w:tc>
      </w:tr>
    </w:tbl>
    <w:p w14:paraId="6E49EBF1" w14:textId="77777777" w:rsidR="0040161E" w:rsidRPr="008974A5" w:rsidRDefault="0040161E">
      <w:pPr>
        <w:rPr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:rsidRPr="008974A5" w14:paraId="7056C781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4ED6334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39609" w14:textId="27DF9FF1" w:rsidR="0040161E" w:rsidRPr="008974A5" w:rsidRDefault="001A1888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F56F2A" w:rsidRPr="008974A5">
              <w:rPr>
                <w:sz w:val="22"/>
                <w:szCs w:val="22"/>
              </w:rPr>
              <w:t>stosuje</w:t>
            </w:r>
            <w:r w:rsidRPr="008974A5">
              <w:rPr>
                <w:sz w:val="22"/>
                <w:szCs w:val="22"/>
              </w:rPr>
              <w:t xml:space="preserve"> </w:t>
            </w:r>
            <w:r w:rsidR="00F56F2A" w:rsidRPr="008974A5">
              <w:rPr>
                <w:sz w:val="22"/>
                <w:szCs w:val="22"/>
              </w:rPr>
              <w:t>słownictwo z następujących obszarów: tryb życia, samopoczucie, choroby, ich objawy i leczenie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14:paraId="1E9FB070" w14:textId="551ED1EC" w:rsidR="0040161E" w:rsidRPr="008974A5" w:rsidRDefault="001A1888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F56F2A" w:rsidRPr="008974A5">
              <w:rPr>
                <w:sz w:val="22"/>
                <w:szCs w:val="22"/>
              </w:rPr>
              <w:t>stosuje słownictwo z obszaru: towary i ich ceny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14:paraId="6F407201" w14:textId="36F948FA" w:rsidR="0040161E" w:rsidRPr="008974A5" w:rsidRDefault="001A1888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F56F2A" w:rsidRPr="008974A5">
              <w:rPr>
                <w:sz w:val="22"/>
                <w:szCs w:val="22"/>
              </w:rPr>
              <w:t xml:space="preserve">stosuje </w:t>
            </w:r>
            <w:r w:rsidRPr="008974A5">
              <w:rPr>
                <w:sz w:val="22"/>
                <w:szCs w:val="22"/>
              </w:rPr>
              <w:t xml:space="preserve">słownictwo z obszarów: </w:t>
            </w:r>
            <w:r w:rsidR="00F56F2A" w:rsidRPr="008974A5">
              <w:rPr>
                <w:sz w:val="22"/>
                <w:szCs w:val="22"/>
              </w:rPr>
              <w:t>styl życia, formy spędzania wolnego czasu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14:paraId="16628ED8" w14:textId="1C57FC49" w:rsidR="0040161E" w:rsidRPr="008974A5" w:rsidRDefault="001A1888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i z trudem stosuje słownictwo z obszarów: </w:t>
            </w:r>
            <w:r w:rsidR="00F56F2A" w:rsidRPr="008974A5">
              <w:rPr>
                <w:sz w:val="22"/>
                <w:szCs w:val="22"/>
              </w:rPr>
              <w:t>artykuły spożywcze, nawyki żywieniowe, lokale gastronomiczne, posiłki i ich przygotowanie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14:paraId="5E0EBF52" w14:textId="54FB1069" w:rsidR="0040161E" w:rsidRPr="008974A5" w:rsidRDefault="001A1888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>Słabo zna i z trud</w:t>
            </w:r>
            <w:r w:rsidR="00F56F2A" w:rsidRPr="008974A5">
              <w:rPr>
                <w:sz w:val="22"/>
                <w:szCs w:val="22"/>
              </w:rPr>
              <w:t>em stosuje słownictwo z obszaru</w:t>
            </w:r>
            <w:r w:rsidRPr="008974A5">
              <w:rPr>
                <w:sz w:val="22"/>
                <w:szCs w:val="22"/>
              </w:rPr>
              <w:t xml:space="preserve">: </w:t>
            </w:r>
            <w:r w:rsidR="00F56F2A" w:rsidRPr="008974A5">
              <w:rPr>
                <w:sz w:val="22"/>
                <w:szCs w:val="22"/>
              </w:rPr>
              <w:lastRenderedPageBreak/>
              <w:t xml:space="preserve">tradycje i zwyczaje; </w:t>
            </w:r>
            <w:r w:rsidRPr="008974A5">
              <w:rPr>
                <w:sz w:val="22"/>
                <w:szCs w:val="22"/>
              </w:rPr>
              <w:t>popełnia liczne błędy.</w:t>
            </w:r>
          </w:p>
          <w:p w14:paraId="031348EE" w14:textId="77777777" w:rsidR="00EB1246" w:rsidRPr="008974A5" w:rsidRDefault="00613CAC" w:rsidP="00EB1246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>Słabo zna i z trudem stosuje słownictwo z obszarów: życie szkoły, przedmioty szkolne, zajęcia pozalekcyjne; popełnia liczne błędy.</w:t>
            </w:r>
          </w:p>
          <w:p w14:paraId="3EABACF7" w14:textId="77777777" w:rsidR="00EB1246" w:rsidRPr="008974A5" w:rsidRDefault="001A1888" w:rsidP="00EB1246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="00613CAC" w:rsidRPr="008974A5">
              <w:rPr>
                <w:sz w:val="22"/>
                <w:szCs w:val="22"/>
              </w:rPr>
              <w:t xml:space="preserve">i popełniając liczne błędy, stara się używać czasu </w:t>
            </w:r>
            <w:r w:rsidR="00613CAC" w:rsidRPr="008974A5">
              <w:rPr>
                <w:i/>
                <w:sz w:val="22"/>
                <w:szCs w:val="22"/>
              </w:rPr>
              <w:t>Present simple</w:t>
            </w:r>
            <w:r w:rsidR="00613CAC" w:rsidRPr="008974A5">
              <w:rPr>
                <w:sz w:val="22"/>
                <w:szCs w:val="22"/>
              </w:rPr>
              <w:t xml:space="preserve"> (np. do opisania czyichś zwyczajów żywieniowych). </w:t>
            </w:r>
          </w:p>
          <w:p w14:paraId="6EB321C4" w14:textId="5B175A2B" w:rsidR="0040161E" w:rsidRPr="008974A5" w:rsidRDefault="001A1888" w:rsidP="00EB1246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zasady i popełniając liczne błędy, </w:t>
            </w:r>
            <w:r w:rsidR="00613CAC" w:rsidRPr="008974A5">
              <w:rPr>
                <w:sz w:val="22"/>
                <w:szCs w:val="22"/>
              </w:rPr>
              <w:t xml:space="preserve">używa czasu </w:t>
            </w:r>
            <w:r w:rsidR="00613CAC" w:rsidRPr="008974A5">
              <w:rPr>
                <w:i/>
                <w:sz w:val="22"/>
                <w:szCs w:val="22"/>
              </w:rPr>
              <w:t>Past simple</w:t>
            </w:r>
            <w:r w:rsidR="00613CAC" w:rsidRPr="008974A5">
              <w:rPr>
                <w:sz w:val="22"/>
                <w:szCs w:val="22"/>
              </w:rPr>
              <w:t xml:space="preserve"> do opisywania wydarzeń przeszłych (np. co wczoraj było na śniadanie).</w:t>
            </w:r>
          </w:p>
          <w:p w14:paraId="2D5824C5" w14:textId="77777777" w:rsidR="00EB1246" w:rsidRPr="008974A5" w:rsidRDefault="00EB1246" w:rsidP="00EB1246">
            <w:pPr>
              <w:ind w:left="200"/>
            </w:pPr>
          </w:p>
          <w:p w14:paraId="56358417" w14:textId="77777777" w:rsidR="00613CAC" w:rsidRPr="008974A5" w:rsidRDefault="001A1888" w:rsidP="000D6CF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Słabo zna zasady i</w:t>
            </w:r>
            <w:r w:rsidR="00613CAC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popełniając liczne błędy, </w:t>
            </w:r>
            <w:r w:rsidR="00613CAC" w:rsidRPr="008974A5">
              <w:rPr>
                <w:sz w:val="22"/>
                <w:szCs w:val="22"/>
              </w:rPr>
              <w:t>używa trybu rozkazującego (dot. np. instrukcji prawidłowego żywienia/odżywiania się).</w:t>
            </w:r>
          </w:p>
          <w:p w14:paraId="0722093F" w14:textId="5A31059A" w:rsidR="00613CAC" w:rsidRPr="008974A5" w:rsidRDefault="001A1888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Słabo zna zasady i</w:t>
            </w:r>
            <w:r w:rsidR="00EB1246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popełniając liczne błędy, </w:t>
            </w:r>
            <w:r w:rsidR="00613CAC" w:rsidRPr="008974A5">
              <w:rPr>
                <w:sz w:val="22"/>
                <w:szCs w:val="22"/>
              </w:rPr>
              <w:t>tworzy zdania twierdzące, przeczące i pytające ze strukturą</w:t>
            </w:r>
            <w:r w:rsidR="00613CAC" w:rsidRPr="008974A5">
              <w:rPr>
                <w:i/>
                <w:sz w:val="22"/>
                <w:szCs w:val="22"/>
              </w:rPr>
              <w:t xml:space="preserve"> There is/There are…+ a/an, some/any, no</w:t>
            </w:r>
            <w:r w:rsidR="00613CAC" w:rsidRPr="008974A5">
              <w:rPr>
                <w:sz w:val="22"/>
                <w:szCs w:val="22"/>
              </w:rPr>
              <w:t>.</w:t>
            </w:r>
          </w:p>
          <w:p w14:paraId="35503CF4" w14:textId="77777777" w:rsidR="00EB1246" w:rsidRPr="008974A5" w:rsidRDefault="00613CAC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  <w:rPr>
                <w:lang w:val="en-GB"/>
              </w:rPr>
            </w:pPr>
            <w:r w:rsidRPr="001A0FE4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  <w:lang w:val="en-GB"/>
              </w:rPr>
              <w:t xml:space="preserve">Rzadko poprawnie </w:t>
            </w:r>
            <w:r w:rsidR="00C70284" w:rsidRPr="008974A5">
              <w:rPr>
                <w:sz w:val="22"/>
                <w:szCs w:val="22"/>
                <w:lang w:val="en-GB"/>
              </w:rPr>
              <w:t>stosuje w zdaniach:</w:t>
            </w:r>
            <w:r w:rsidR="00C70284" w:rsidRPr="008974A5">
              <w:rPr>
                <w:i/>
                <w:sz w:val="22"/>
                <w:szCs w:val="22"/>
                <w:lang w:val="en-GB"/>
              </w:rPr>
              <w:t xml:space="preserve"> (too) much, (too) many, a little, a few, a lot of/lots of</w:t>
            </w:r>
            <w:r w:rsidR="00C70284" w:rsidRPr="008974A5">
              <w:rPr>
                <w:sz w:val="22"/>
                <w:szCs w:val="22"/>
                <w:lang w:val="en-GB"/>
              </w:rPr>
              <w:t>.</w:t>
            </w:r>
          </w:p>
          <w:p w14:paraId="6F1B5219" w14:textId="623F331B" w:rsidR="00C70284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Rzadko poprawnie </w:t>
            </w:r>
            <w:r w:rsidR="00C70284" w:rsidRPr="008974A5">
              <w:rPr>
                <w:sz w:val="22"/>
                <w:szCs w:val="22"/>
              </w:rPr>
              <w:t xml:space="preserve">zadaje pytania o ilość z </w:t>
            </w:r>
            <w:r w:rsidR="00C70284" w:rsidRPr="008974A5">
              <w:rPr>
                <w:i/>
                <w:sz w:val="22"/>
                <w:szCs w:val="22"/>
              </w:rPr>
              <w:t>How much/How many…?</w:t>
            </w:r>
          </w:p>
          <w:p w14:paraId="783019EE" w14:textId="77777777" w:rsidR="009559E6" w:rsidRPr="008974A5" w:rsidRDefault="001A1888" w:rsidP="00C70284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Rzadko</w:t>
            </w:r>
            <w:r w:rsidR="00C70284" w:rsidRPr="008974A5">
              <w:rPr>
                <w:sz w:val="22"/>
                <w:szCs w:val="22"/>
              </w:rPr>
              <w:t xml:space="preserve"> poprawnie</w:t>
            </w:r>
            <w:r w:rsidRPr="008974A5">
              <w:rPr>
                <w:sz w:val="22"/>
                <w:szCs w:val="22"/>
              </w:rPr>
              <w:t xml:space="preserve"> </w:t>
            </w:r>
            <w:r w:rsidR="00C70284" w:rsidRPr="008974A5">
              <w:rPr>
                <w:sz w:val="22"/>
                <w:szCs w:val="22"/>
              </w:rPr>
              <w:t xml:space="preserve">stosuje w zdaniach czas </w:t>
            </w:r>
            <w:r w:rsidR="00C70284" w:rsidRPr="008974A5">
              <w:rPr>
                <w:i/>
                <w:sz w:val="22"/>
                <w:szCs w:val="22"/>
              </w:rPr>
              <w:t xml:space="preserve">Present perfect </w:t>
            </w:r>
            <w:r w:rsidR="00C70284" w:rsidRPr="008974A5">
              <w:rPr>
                <w:sz w:val="22"/>
                <w:szCs w:val="22"/>
              </w:rPr>
              <w:t>(np. przy potwierdzaniu wcześniej zrobionej rezerwacji).</w:t>
            </w:r>
          </w:p>
          <w:p w14:paraId="1D637A83" w14:textId="77777777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i, popełniając liczne błędy, stosuje w zdaniach czas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czyjejś historii/tego, co się komuś wydarzyło).</w:t>
            </w:r>
          </w:p>
          <w:p w14:paraId="4C5D5DA9" w14:textId="77777777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i, popełniając liczne błędy, stosuje w zdaniach czas </w:t>
            </w:r>
            <w:r w:rsidRPr="008974A5">
              <w:rPr>
                <w:i/>
                <w:sz w:val="22"/>
                <w:szCs w:val="22"/>
              </w:rPr>
              <w:t xml:space="preserve">Present continuous </w:t>
            </w:r>
            <w:r w:rsidRPr="008974A5">
              <w:rPr>
                <w:sz w:val="22"/>
                <w:szCs w:val="22"/>
              </w:rPr>
              <w:t>(np. do opisywania zdjęć).</w:t>
            </w:r>
          </w:p>
          <w:p w14:paraId="0FC5A8A4" w14:textId="77777777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i, popełniając liczne błędy, stosuje w zdaniach </w:t>
            </w:r>
            <w:r w:rsidRPr="008974A5">
              <w:rPr>
                <w:i/>
                <w:sz w:val="22"/>
                <w:szCs w:val="22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(np. do opisania planów na najbliższy wieczór czy urodziny).</w:t>
            </w:r>
          </w:p>
          <w:p w14:paraId="50EB2F72" w14:textId="738795D4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Słabo zna zaimki nieokreślone:</w:t>
            </w:r>
            <w:r w:rsidR="009559E6" w:rsidRPr="008974A5">
              <w:rPr>
                <w:i/>
                <w:sz w:val="22"/>
                <w:szCs w:val="22"/>
              </w:rPr>
              <w:t xml:space="preserve"> some-, any-, no</w:t>
            </w:r>
            <w:r w:rsidRPr="008974A5">
              <w:rPr>
                <w:i/>
                <w:sz w:val="22"/>
                <w:szCs w:val="22"/>
              </w:rPr>
              <w:t xml:space="preserve">, every- </w:t>
            </w:r>
            <w:r w:rsidRPr="008974A5">
              <w:rPr>
                <w:sz w:val="22"/>
                <w:szCs w:val="22"/>
              </w:rPr>
              <w:t xml:space="preserve">i, popełniając </w:t>
            </w:r>
            <w:r w:rsidR="002060AE" w:rsidRPr="008974A5">
              <w:rPr>
                <w:sz w:val="22"/>
                <w:szCs w:val="22"/>
              </w:rPr>
              <w:t>liczne</w:t>
            </w:r>
            <w:r w:rsidRPr="008974A5">
              <w:rPr>
                <w:sz w:val="22"/>
                <w:szCs w:val="22"/>
              </w:rPr>
              <w:t xml:space="preserve"> błędy, z trudem używa ich do definiowania ludzi, miejsc i przedmiotów.</w:t>
            </w:r>
          </w:p>
          <w:p w14:paraId="54D02B57" w14:textId="77777777" w:rsidR="009559E6" w:rsidRPr="008974A5" w:rsidRDefault="002060AE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Słabo zna zasadę pojedynczego przeczenia i, popełniając liczne błędy, z trudem tworzy wg niej zdania.</w:t>
            </w:r>
          </w:p>
          <w:p w14:paraId="719C9899" w14:textId="77777777" w:rsidR="009559E6" w:rsidRPr="008974A5" w:rsidRDefault="002060AE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Słabo zna czasowniki </w:t>
            </w:r>
            <w:r w:rsidRPr="008974A5">
              <w:rPr>
                <w:i/>
                <w:sz w:val="22"/>
                <w:szCs w:val="22"/>
              </w:rPr>
              <w:t xml:space="preserve">can, be able to, should, might, would like to, would rather </w:t>
            </w:r>
            <w:r w:rsidRPr="008974A5">
              <w:rPr>
                <w:sz w:val="22"/>
                <w:szCs w:val="22"/>
              </w:rPr>
              <w:t>i z trudem stosuje je w zdaniach.</w:t>
            </w:r>
          </w:p>
          <w:p w14:paraId="35C2D6FE" w14:textId="77777777" w:rsidR="009559E6" w:rsidRPr="008974A5" w:rsidRDefault="009559E6" w:rsidP="009559E6">
            <w:pPr>
              <w:ind w:left="181"/>
            </w:pPr>
          </w:p>
          <w:p w14:paraId="4386A71F" w14:textId="6190DC23" w:rsidR="00C70284" w:rsidRPr="008974A5" w:rsidRDefault="002060AE" w:rsidP="00C70284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przysłówek </w:t>
            </w:r>
            <w:r w:rsidRPr="008974A5">
              <w:rPr>
                <w:i/>
                <w:sz w:val="22"/>
                <w:szCs w:val="22"/>
              </w:rPr>
              <w:t>although</w:t>
            </w:r>
            <w:r w:rsidRPr="008974A5">
              <w:rPr>
                <w:sz w:val="22"/>
                <w:szCs w:val="22"/>
              </w:rPr>
              <w:t xml:space="preserve"> i z trudem stosuje go</w:t>
            </w:r>
            <w:r w:rsidR="009559E6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w zdaniach.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61A4B" w14:textId="44C62DF6" w:rsidR="0040161E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</w:t>
            </w:r>
            <w:r w:rsidR="00F56F2A" w:rsidRPr="008974A5">
              <w:rPr>
                <w:sz w:val="22"/>
                <w:szCs w:val="22"/>
              </w:rPr>
              <w:t xml:space="preserve">stosuje słownictwo z następujących obszarów: tryb życia, samopoczucie, choroby, ich objawy i leczenie; </w:t>
            </w:r>
            <w:r w:rsidRPr="008974A5">
              <w:rPr>
                <w:sz w:val="22"/>
                <w:szCs w:val="22"/>
              </w:rPr>
              <w:t>czasami popełnia błędy.</w:t>
            </w:r>
          </w:p>
          <w:p w14:paraId="1E963120" w14:textId="77777777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i </w:t>
            </w:r>
            <w:r w:rsidR="00F56F2A" w:rsidRPr="008974A5">
              <w:rPr>
                <w:sz w:val="22"/>
                <w:szCs w:val="22"/>
              </w:rPr>
              <w:t>stosuje słownictwo z obszaru: towary i ich ceny;</w:t>
            </w:r>
            <w:r w:rsidRPr="008974A5">
              <w:rPr>
                <w:sz w:val="22"/>
                <w:szCs w:val="22"/>
              </w:rPr>
              <w:t xml:space="preserve"> czasami popełnia błędy.</w:t>
            </w:r>
          </w:p>
          <w:p w14:paraId="3B685F1C" w14:textId="2EE22EF1" w:rsidR="002F5F02" w:rsidRPr="008974A5" w:rsidRDefault="002F5F02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stosuje słownictwo z obszarów: styl życia, formy spędzania wolnego czasu; czasami popełnia błędy.</w:t>
            </w:r>
          </w:p>
          <w:p w14:paraId="7B8F0C61" w14:textId="77777777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i stosuje słownictwo z obszarów: </w:t>
            </w:r>
            <w:r w:rsidR="00F56F2A" w:rsidRPr="008974A5">
              <w:rPr>
                <w:sz w:val="22"/>
                <w:szCs w:val="22"/>
              </w:rPr>
              <w:t>artykuły spożywcze, nawyki żywieniowe, lokale gastronomiczne, posiłki i ich przygotowanie</w:t>
            </w:r>
            <w:r w:rsidRPr="008974A5">
              <w:rPr>
                <w:sz w:val="22"/>
                <w:szCs w:val="22"/>
              </w:rPr>
              <w:t>.</w:t>
            </w:r>
          </w:p>
          <w:p w14:paraId="0C09ABB0" w14:textId="77777777" w:rsidR="00EB1246" w:rsidRPr="008974A5" w:rsidRDefault="00EB1246" w:rsidP="00EB1246">
            <w:pPr>
              <w:ind w:left="180"/>
            </w:pPr>
          </w:p>
          <w:p w14:paraId="40FBE5A4" w14:textId="77777777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i stosuje słownictwo </w:t>
            </w:r>
            <w:r w:rsidR="00F56F2A" w:rsidRPr="008974A5">
              <w:rPr>
                <w:sz w:val="22"/>
                <w:szCs w:val="22"/>
              </w:rPr>
              <w:t xml:space="preserve">z obszaru: </w:t>
            </w:r>
            <w:r w:rsidR="00F56F2A" w:rsidRPr="008974A5">
              <w:rPr>
                <w:sz w:val="22"/>
                <w:szCs w:val="22"/>
              </w:rPr>
              <w:lastRenderedPageBreak/>
              <w:t>tradycje i zwyczaje</w:t>
            </w:r>
            <w:r w:rsidRPr="008974A5">
              <w:rPr>
                <w:sz w:val="22"/>
                <w:szCs w:val="22"/>
              </w:rPr>
              <w:t>; czasami popełnia błędy.</w:t>
            </w:r>
          </w:p>
          <w:p w14:paraId="581DE20E" w14:textId="77777777" w:rsidR="00EB1246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i stosuje słownictwo z obszarów: </w:t>
            </w:r>
            <w:r w:rsidR="00613CAC" w:rsidRPr="008974A5">
              <w:rPr>
                <w:sz w:val="22"/>
                <w:szCs w:val="22"/>
              </w:rPr>
              <w:t>życie szkoły, przedmioty szkolne, zajęcia pozalekcyjne</w:t>
            </w:r>
            <w:r w:rsidRPr="008974A5">
              <w:rPr>
                <w:sz w:val="22"/>
                <w:szCs w:val="22"/>
              </w:rPr>
              <w:t>; czasami popełnia błędy.</w:t>
            </w:r>
          </w:p>
          <w:p w14:paraId="5A1EE1D1" w14:textId="0D7625A8" w:rsidR="0040161E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 popełniając błędy, </w:t>
            </w:r>
            <w:r w:rsidR="00613CAC" w:rsidRPr="008974A5">
              <w:rPr>
                <w:sz w:val="22"/>
                <w:szCs w:val="22"/>
              </w:rPr>
              <w:t xml:space="preserve">używa czasu </w:t>
            </w:r>
            <w:r w:rsidR="00613CAC" w:rsidRPr="008974A5">
              <w:rPr>
                <w:i/>
                <w:sz w:val="22"/>
                <w:szCs w:val="22"/>
              </w:rPr>
              <w:t>Present simple</w:t>
            </w:r>
            <w:r w:rsidR="00613CAC" w:rsidRPr="008974A5">
              <w:rPr>
                <w:sz w:val="22"/>
                <w:szCs w:val="22"/>
              </w:rPr>
              <w:t xml:space="preserve"> (np. do opisania czyichś zwyczajów żywieniowych).</w:t>
            </w:r>
          </w:p>
          <w:p w14:paraId="1C19314B" w14:textId="77777777" w:rsidR="00EB1246" w:rsidRPr="008974A5" w:rsidRDefault="00EB1246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 popełniając błędy, używa czasu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wydarzeń przeszłych (np. co wczoraj było na śniadanie).</w:t>
            </w:r>
          </w:p>
          <w:p w14:paraId="7F849574" w14:textId="77777777" w:rsidR="00EB1246" w:rsidRPr="008974A5" w:rsidRDefault="00EB1246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zasady i popełniając błędy używa trybu rozkazującego (dot. np. instrukcji prawidłowego żywienia/odżywiania się).</w:t>
            </w:r>
          </w:p>
          <w:p w14:paraId="25FCFF5F" w14:textId="77777777" w:rsidR="00EB1246" w:rsidRPr="008974A5" w:rsidRDefault="00EB1246" w:rsidP="00EB1246">
            <w:pPr>
              <w:ind w:left="180"/>
            </w:pPr>
          </w:p>
          <w:p w14:paraId="57DC63C3" w14:textId="0BF58F0D" w:rsidR="00EB1246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 popełniając błędy, </w:t>
            </w:r>
            <w:r w:rsidR="00613CAC" w:rsidRPr="008974A5">
              <w:rPr>
                <w:sz w:val="22"/>
                <w:szCs w:val="22"/>
              </w:rPr>
              <w:t>tworzy zdania twierdzące, przeczące i pytające ze strukturą</w:t>
            </w:r>
            <w:r w:rsidR="00613CAC" w:rsidRPr="008974A5">
              <w:rPr>
                <w:i/>
                <w:sz w:val="22"/>
                <w:szCs w:val="22"/>
              </w:rPr>
              <w:t xml:space="preserve"> There is/There are…+ a/an, some/any, no</w:t>
            </w:r>
            <w:r w:rsidR="00613CAC" w:rsidRPr="008974A5">
              <w:rPr>
                <w:sz w:val="22"/>
                <w:szCs w:val="22"/>
              </w:rPr>
              <w:t>.</w:t>
            </w:r>
          </w:p>
          <w:p w14:paraId="29AE34F5" w14:textId="77777777" w:rsidR="00EB1246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  <w:rPr>
                <w:lang w:val="en-GB"/>
              </w:rPr>
            </w:pPr>
            <w:r w:rsidRPr="008974A5">
              <w:rPr>
                <w:sz w:val="22"/>
                <w:szCs w:val="22"/>
                <w:lang w:val="en-GB"/>
              </w:rPr>
              <w:t xml:space="preserve">Czasami poprawnie </w:t>
            </w:r>
            <w:r w:rsidR="00C70284" w:rsidRPr="008974A5">
              <w:rPr>
                <w:sz w:val="22"/>
                <w:szCs w:val="22"/>
                <w:lang w:val="en-GB"/>
              </w:rPr>
              <w:t>stosuje w zdaniach:</w:t>
            </w:r>
            <w:r w:rsidR="00C70284" w:rsidRPr="008974A5">
              <w:rPr>
                <w:i/>
                <w:sz w:val="22"/>
                <w:szCs w:val="22"/>
                <w:lang w:val="en-GB"/>
              </w:rPr>
              <w:t xml:space="preserve"> (too) much, (too) many, a little, a few, a lot of/lots of</w:t>
            </w:r>
            <w:r w:rsidR="00C70284" w:rsidRPr="008974A5">
              <w:rPr>
                <w:sz w:val="22"/>
                <w:szCs w:val="22"/>
                <w:lang w:val="en-GB"/>
              </w:rPr>
              <w:t>.</w:t>
            </w:r>
          </w:p>
          <w:p w14:paraId="0913BD7B" w14:textId="77777777" w:rsidR="009559E6" w:rsidRPr="008974A5" w:rsidRDefault="001A1888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Czasami poprawnie </w:t>
            </w:r>
            <w:r w:rsidR="00C70284" w:rsidRPr="008974A5">
              <w:rPr>
                <w:sz w:val="22"/>
                <w:szCs w:val="22"/>
              </w:rPr>
              <w:t xml:space="preserve">zadaje pytania o ilość z </w:t>
            </w:r>
            <w:r w:rsidR="00C70284" w:rsidRPr="008974A5">
              <w:rPr>
                <w:i/>
                <w:sz w:val="22"/>
                <w:szCs w:val="22"/>
              </w:rPr>
              <w:t>How much/How many…?</w:t>
            </w:r>
          </w:p>
          <w:p w14:paraId="53BF21A4" w14:textId="77777777" w:rsidR="009559E6" w:rsidRPr="008974A5" w:rsidRDefault="001A1888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Czasami poprawnie </w:t>
            </w:r>
            <w:r w:rsidR="00C70284" w:rsidRPr="008974A5">
              <w:rPr>
                <w:sz w:val="22"/>
                <w:szCs w:val="22"/>
              </w:rPr>
              <w:t xml:space="preserve">stosuje w zdaniach czas </w:t>
            </w:r>
            <w:r w:rsidR="00C70284" w:rsidRPr="008974A5">
              <w:rPr>
                <w:i/>
                <w:sz w:val="22"/>
                <w:szCs w:val="22"/>
              </w:rPr>
              <w:t xml:space="preserve">Present perfect </w:t>
            </w:r>
            <w:r w:rsidR="00C70284" w:rsidRPr="008974A5">
              <w:rPr>
                <w:sz w:val="22"/>
                <w:szCs w:val="22"/>
              </w:rPr>
              <w:t xml:space="preserve">(np. przy potwierdzaniu </w:t>
            </w:r>
            <w:r w:rsidR="009559E6" w:rsidRPr="008974A5">
              <w:rPr>
                <w:sz w:val="22"/>
                <w:szCs w:val="22"/>
              </w:rPr>
              <w:t>wcześniej zrobionej rezerwacji).</w:t>
            </w:r>
          </w:p>
          <w:p w14:paraId="77C47BC0" w14:textId="77777777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i, popełniając błędy, stosuje w zdaniach czas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czyjejś historii/tego, co się komuś wydarzyło).</w:t>
            </w:r>
          </w:p>
          <w:p w14:paraId="75D8D6DC" w14:textId="77777777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i, popełniając błędy, stosuje w zdaniach czas </w:t>
            </w:r>
            <w:r w:rsidRPr="008974A5">
              <w:rPr>
                <w:i/>
                <w:sz w:val="22"/>
                <w:szCs w:val="22"/>
              </w:rPr>
              <w:t xml:space="preserve">Present continuous </w:t>
            </w:r>
            <w:r w:rsidRPr="008974A5">
              <w:rPr>
                <w:sz w:val="22"/>
                <w:szCs w:val="22"/>
              </w:rPr>
              <w:t>(np. do opisywania zdjęć).</w:t>
            </w:r>
          </w:p>
          <w:p w14:paraId="27D3F273" w14:textId="77777777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i, popełniając błędy, stosuje w zdaniach </w:t>
            </w:r>
            <w:r w:rsidRPr="008974A5">
              <w:rPr>
                <w:i/>
                <w:sz w:val="22"/>
                <w:szCs w:val="22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(np. do opisania planów na najbliższy wieczór czy urodziny).</w:t>
            </w:r>
          </w:p>
          <w:p w14:paraId="35C24A6C" w14:textId="77777777" w:rsidR="009559E6" w:rsidRPr="008974A5" w:rsidRDefault="009559E6" w:rsidP="009559E6">
            <w:pPr>
              <w:ind w:left="180"/>
            </w:pPr>
          </w:p>
          <w:p w14:paraId="38D5B1E2" w14:textId="77777777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zaimki nieokreślone:</w:t>
            </w:r>
            <w:r w:rsidR="009559E6" w:rsidRPr="008974A5">
              <w:rPr>
                <w:i/>
                <w:sz w:val="22"/>
                <w:szCs w:val="22"/>
              </w:rPr>
              <w:t xml:space="preserve"> some-, any-, no</w:t>
            </w:r>
            <w:r w:rsidRPr="008974A5">
              <w:rPr>
                <w:i/>
                <w:sz w:val="22"/>
                <w:szCs w:val="22"/>
              </w:rPr>
              <w:t xml:space="preserve">, every- </w:t>
            </w:r>
            <w:r w:rsidRPr="008974A5">
              <w:rPr>
                <w:sz w:val="22"/>
                <w:szCs w:val="22"/>
              </w:rPr>
              <w:t>i, popełniając błędy, używa ich do definiowania ludzi, miejsc i przedmiotów.</w:t>
            </w:r>
          </w:p>
          <w:p w14:paraId="5BA0508B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5620A23B" w14:textId="4E38CA61" w:rsidR="009559E6" w:rsidRPr="008974A5" w:rsidRDefault="002060AE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zasadę pojedynczego przeczenia i, popełniając błędy, tworzy wg niej zdania.</w:t>
            </w:r>
          </w:p>
          <w:p w14:paraId="1DF2C99F" w14:textId="77777777" w:rsidR="009559E6" w:rsidRPr="008974A5" w:rsidRDefault="002060AE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Częściowo zna czasowniki </w:t>
            </w:r>
            <w:r w:rsidRPr="008974A5">
              <w:rPr>
                <w:i/>
                <w:sz w:val="22"/>
                <w:szCs w:val="22"/>
              </w:rPr>
              <w:t xml:space="preserve">can, be able to, should, might, would like to, would rather </w:t>
            </w:r>
            <w:r w:rsidRPr="008974A5">
              <w:rPr>
                <w:sz w:val="22"/>
                <w:szCs w:val="22"/>
              </w:rPr>
              <w:t>i, popełniając błędy, stosuje je w zdaniach.</w:t>
            </w:r>
          </w:p>
          <w:p w14:paraId="73ED88D2" w14:textId="18621F81" w:rsidR="0040161E" w:rsidRPr="008974A5" w:rsidRDefault="002060AE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Zna przysłówek </w:t>
            </w:r>
            <w:r w:rsidRPr="008974A5">
              <w:rPr>
                <w:i/>
                <w:sz w:val="22"/>
                <w:szCs w:val="22"/>
              </w:rPr>
              <w:t>although,</w:t>
            </w:r>
            <w:r w:rsidRPr="008974A5">
              <w:rPr>
                <w:sz w:val="22"/>
                <w:szCs w:val="22"/>
              </w:rPr>
              <w:t xml:space="preserve"> ale miewa problemy stosując go w zdaniach.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F0D65" w14:textId="77777777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Zna i, popełniając drobne błędy, </w:t>
            </w:r>
            <w:r w:rsidR="00F56F2A" w:rsidRPr="008974A5">
              <w:rPr>
                <w:sz w:val="22"/>
                <w:szCs w:val="22"/>
              </w:rPr>
              <w:t>stosuje słownictwo z następujących obszarów: tryb życia, samopoczucie, choroby, ich objawy i leczenie</w:t>
            </w:r>
            <w:r w:rsidRPr="008974A5">
              <w:rPr>
                <w:sz w:val="22"/>
                <w:szCs w:val="22"/>
              </w:rPr>
              <w:t>.</w:t>
            </w:r>
          </w:p>
          <w:p w14:paraId="7AE3688F" w14:textId="4AFDF0FC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i, popełniając drobne błędy, </w:t>
            </w:r>
            <w:r w:rsidR="005A2F07" w:rsidRPr="008974A5">
              <w:rPr>
                <w:sz w:val="22"/>
                <w:szCs w:val="22"/>
              </w:rPr>
              <w:t>stosuje słownictwo</w:t>
            </w:r>
            <w:r w:rsidR="00F56F2A" w:rsidRPr="008974A5">
              <w:rPr>
                <w:sz w:val="22"/>
                <w:szCs w:val="22"/>
              </w:rPr>
              <w:t xml:space="preserve"> z obszaru: towary i ich ceny.</w:t>
            </w:r>
          </w:p>
          <w:p w14:paraId="08352AD6" w14:textId="77777777" w:rsidR="002F5F02" w:rsidRPr="008974A5" w:rsidRDefault="002F5F02" w:rsidP="002F5F02">
            <w:pPr>
              <w:ind w:left="181"/>
            </w:pPr>
          </w:p>
          <w:p w14:paraId="49646104" w14:textId="77777777" w:rsidR="00EB1246" w:rsidRPr="008974A5" w:rsidRDefault="00EB1246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i, popełniając drobne błędy, stosuje słownictwo z obszarów: styl życia, formy spędzania wolnego czasu.</w:t>
            </w:r>
          </w:p>
          <w:p w14:paraId="09689430" w14:textId="77777777" w:rsidR="00EB1246" w:rsidRPr="008974A5" w:rsidRDefault="00EB1246" w:rsidP="00EB1246">
            <w:pPr>
              <w:pStyle w:val="Akapitzlist"/>
              <w:rPr>
                <w:sz w:val="22"/>
                <w:szCs w:val="22"/>
              </w:rPr>
            </w:pPr>
          </w:p>
          <w:p w14:paraId="019F4246" w14:textId="3FA4A8D5" w:rsidR="002F5F02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i, popełniając drobne błędy, stosuje słownictwo z obszarów: </w:t>
            </w:r>
            <w:r w:rsidR="00F56F2A" w:rsidRPr="008974A5">
              <w:rPr>
                <w:sz w:val="22"/>
                <w:szCs w:val="22"/>
              </w:rPr>
              <w:t xml:space="preserve">artykuły spożywcze, nawyki żywieniowe, lokale gastronomiczne, posiłki i ich przygotowanie </w:t>
            </w:r>
          </w:p>
          <w:p w14:paraId="40A5F40D" w14:textId="77777777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Zna i, popełniając drobne błędy, stosuje słownictwo </w:t>
            </w:r>
            <w:r w:rsidR="00F56F2A" w:rsidRPr="008974A5">
              <w:rPr>
                <w:sz w:val="22"/>
                <w:szCs w:val="22"/>
              </w:rPr>
              <w:t>z obszaru: tradycje i zwyczaje.</w:t>
            </w:r>
          </w:p>
          <w:p w14:paraId="73E7E53E" w14:textId="77777777" w:rsidR="002F5F02" w:rsidRPr="008974A5" w:rsidRDefault="002F5F02" w:rsidP="002F5F02">
            <w:pPr>
              <w:pStyle w:val="Akapitzlist"/>
              <w:rPr>
                <w:sz w:val="22"/>
                <w:szCs w:val="22"/>
              </w:rPr>
            </w:pPr>
          </w:p>
          <w:p w14:paraId="16B3F149" w14:textId="60951E8C" w:rsidR="00EB1246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i, popełniając drobne błędy, stosuje słownictwo z obszarów: </w:t>
            </w:r>
            <w:r w:rsidR="00613CAC" w:rsidRPr="008974A5">
              <w:rPr>
                <w:sz w:val="22"/>
                <w:szCs w:val="22"/>
              </w:rPr>
              <w:t>życie szkoły, przedmioty szkolne, zajęcia pozalekcyjne.</w:t>
            </w:r>
          </w:p>
          <w:p w14:paraId="17C08E00" w14:textId="195616C3" w:rsidR="00613CAC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zasady i na ogół poprawnie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613CAC" w:rsidRPr="008974A5">
              <w:rPr>
                <w:sz w:val="22"/>
                <w:szCs w:val="22"/>
              </w:rPr>
              <w:t xml:space="preserve">używa czasu </w:t>
            </w:r>
            <w:r w:rsidR="00613CAC" w:rsidRPr="008974A5">
              <w:rPr>
                <w:i/>
                <w:sz w:val="22"/>
                <w:szCs w:val="22"/>
              </w:rPr>
              <w:t>Present simple</w:t>
            </w:r>
            <w:r w:rsidR="00613CAC" w:rsidRPr="008974A5">
              <w:rPr>
                <w:sz w:val="22"/>
                <w:szCs w:val="22"/>
              </w:rPr>
              <w:t xml:space="preserve"> (np. do opisania czyichś zwyczajów żywieniowych).</w:t>
            </w:r>
          </w:p>
          <w:p w14:paraId="69C1EA49" w14:textId="77777777" w:rsidR="00EB1246" w:rsidRPr="008974A5" w:rsidRDefault="001A1888" w:rsidP="00EB124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zasady tworzenia i na ogół poprawnie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613CAC" w:rsidRPr="008974A5">
              <w:rPr>
                <w:sz w:val="22"/>
                <w:szCs w:val="22"/>
              </w:rPr>
              <w:t xml:space="preserve">używa czasu </w:t>
            </w:r>
            <w:r w:rsidR="00613CAC" w:rsidRPr="008974A5">
              <w:rPr>
                <w:i/>
                <w:sz w:val="22"/>
                <w:szCs w:val="22"/>
              </w:rPr>
              <w:t>Past simple</w:t>
            </w:r>
            <w:r w:rsidR="00613CAC" w:rsidRPr="008974A5">
              <w:rPr>
                <w:sz w:val="22"/>
                <w:szCs w:val="22"/>
              </w:rPr>
              <w:t xml:space="preserve"> do opisywania wydarzeń przeszłych (np. co wczoraj było na śniadanie).</w:t>
            </w:r>
          </w:p>
          <w:p w14:paraId="0D7B86BA" w14:textId="77777777" w:rsidR="00EB1246" w:rsidRPr="008974A5" w:rsidRDefault="001A1888" w:rsidP="00EB124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zasady i na ogół poprawnie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613CAC" w:rsidRPr="008974A5">
              <w:rPr>
                <w:sz w:val="22"/>
                <w:szCs w:val="22"/>
              </w:rPr>
              <w:t>używa trybu rozkazującego (dot. np. instrukcji prawidłowego żywienia/odżywiania się).</w:t>
            </w:r>
          </w:p>
          <w:p w14:paraId="3EA830A1" w14:textId="77777777" w:rsidR="00EB1246" w:rsidRPr="008974A5" w:rsidRDefault="00EB1246" w:rsidP="00EB1246">
            <w:pPr>
              <w:ind w:left="226"/>
            </w:pPr>
          </w:p>
          <w:p w14:paraId="18A1650B" w14:textId="0B21E00A" w:rsidR="00EB1246" w:rsidRPr="008974A5" w:rsidRDefault="001A1888" w:rsidP="00EB124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zasady i na ogół poprawnie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C70284" w:rsidRPr="008974A5">
              <w:rPr>
                <w:sz w:val="22"/>
                <w:szCs w:val="22"/>
              </w:rPr>
              <w:t>tworzy zdania twierdzące, przeczące i pytające ze strukturą</w:t>
            </w:r>
            <w:r w:rsidR="00C70284" w:rsidRPr="008974A5">
              <w:rPr>
                <w:i/>
                <w:sz w:val="22"/>
                <w:szCs w:val="22"/>
              </w:rPr>
              <w:t xml:space="preserve"> There is/There are…+ a/an, some/any, no</w:t>
            </w:r>
            <w:r w:rsidR="00C70284" w:rsidRPr="008974A5">
              <w:rPr>
                <w:sz w:val="22"/>
                <w:szCs w:val="22"/>
              </w:rPr>
              <w:t>.</w:t>
            </w:r>
          </w:p>
          <w:p w14:paraId="74604E8F" w14:textId="77777777" w:rsidR="009559E6" w:rsidRPr="008974A5" w:rsidRDefault="001A1888" w:rsidP="009559E6">
            <w:pPr>
              <w:numPr>
                <w:ilvl w:val="0"/>
                <w:numId w:val="4"/>
              </w:numPr>
              <w:ind w:left="226" w:hanging="180"/>
              <w:rPr>
                <w:lang w:val="en-GB"/>
              </w:rPr>
            </w:pPr>
            <w:r w:rsidRPr="008974A5">
              <w:rPr>
                <w:sz w:val="22"/>
                <w:szCs w:val="22"/>
                <w:lang w:val="en-GB"/>
              </w:rPr>
              <w:t xml:space="preserve">Na ogół poprawnie </w:t>
            </w:r>
            <w:r w:rsidR="00C70284" w:rsidRPr="008974A5">
              <w:rPr>
                <w:sz w:val="22"/>
                <w:szCs w:val="22"/>
                <w:lang w:val="en-GB"/>
              </w:rPr>
              <w:t>stosuje w zdaniach:</w:t>
            </w:r>
            <w:r w:rsidR="00C70284" w:rsidRPr="008974A5">
              <w:rPr>
                <w:i/>
                <w:sz w:val="22"/>
                <w:szCs w:val="22"/>
                <w:lang w:val="en-GB"/>
              </w:rPr>
              <w:t xml:space="preserve"> (too) much, </w:t>
            </w:r>
            <w:r w:rsidR="00C70284" w:rsidRPr="008974A5">
              <w:rPr>
                <w:i/>
                <w:sz w:val="22"/>
                <w:szCs w:val="22"/>
                <w:lang w:val="en-GB"/>
              </w:rPr>
              <w:lastRenderedPageBreak/>
              <w:t>(too) many, a little, a few, a lot of/lots of</w:t>
            </w:r>
            <w:r w:rsidR="00C70284" w:rsidRPr="008974A5">
              <w:rPr>
                <w:sz w:val="22"/>
                <w:szCs w:val="22"/>
                <w:lang w:val="en-GB"/>
              </w:rPr>
              <w:t>.</w:t>
            </w:r>
          </w:p>
          <w:p w14:paraId="6C720280" w14:textId="77777777" w:rsidR="009559E6" w:rsidRPr="008974A5" w:rsidRDefault="001A1888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</w:t>
            </w:r>
            <w:r w:rsidR="00C70284" w:rsidRPr="008974A5">
              <w:rPr>
                <w:sz w:val="22"/>
                <w:szCs w:val="22"/>
              </w:rPr>
              <w:t xml:space="preserve">zadaje pytania o ilość z </w:t>
            </w:r>
            <w:r w:rsidR="00C70284" w:rsidRPr="008974A5">
              <w:rPr>
                <w:i/>
                <w:sz w:val="22"/>
                <w:szCs w:val="22"/>
              </w:rPr>
              <w:t>How much/How many…?</w:t>
            </w:r>
          </w:p>
          <w:p w14:paraId="5952521C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stosuje w zdaniach czas </w:t>
            </w:r>
            <w:r w:rsidRPr="008974A5">
              <w:rPr>
                <w:i/>
                <w:sz w:val="22"/>
                <w:szCs w:val="22"/>
              </w:rPr>
              <w:t xml:space="preserve">Present perfect </w:t>
            </w:r>
            <w:r w:rsidRPr="008974A5">
              <w:rPr>
                <w:sz w:val="22"/>
                <w:szCs w:val="22"/>
              </w:rPr>
              <w:t>(np. przy potwierdzaniu wcześniej zrobionej rezerwacji).</w:t>
            </w:r>
          </w:p>
          <w:p w14:paraId="48C5579A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stosuje w zdaniach czas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czyjejś historii/tego, co się komuś wydarzyło).</w:t>
            </w:r>
          </w:p>
          <w:p w14:paraId="66ADF351" w14:textId="77777777" w:rsidR="009559E6" w:rsidRPr="008974A5" w:rsidRDefault="009559E6" w:rsidP="009559E6">
            <w:pPr>
              <w:ind w:left="226"/>
            </w:pPr>
          </w:p>
          <w:p w14:paraId="470729BA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stosuje w zdaniach czas </w:t>
            </w:r>
            <w:r w:rsidRPr="008974A5">
              <w:rPr>
                <w:i/>
                <w:sz w:val="22"/>
                <w:szCs w:val="22"/>
              </w:rPr>
              <w:t xml:space="preserve">Present continuous </w:t>
            </w:r>
            <w:r w:rsidRPr="008974A5">
              <w:rPr>
                <w:sz w:val="22"/>
                <w:szCs w:val="22"/>
              </w:rPr>
              <w:t>(np. do opisywania zdjęć).</w:t>
            </w:r>
          </w:p>
          <w:p w14:paraId="27E62377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0319A5BE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stosuje w zdaniach </w:t>
            </w:r>
            <w:r w:rsidRPr="008974A5">
              <w:rPr>
                <w:i/>
                <w:sz w:val="22"/>
                <w:szCs w:val="22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(np. do opisania planów na najbliższy wieczór czy urodziny).</w:t>
            </w:r>
          </w:p>
          <w:p w14:paraId="107EFE6E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4C436DB4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zaimki nieokreślone:</w:t>
            </w:r>
            <w:r w:rsidRPr="008974A5">
              <w:rPr>
                <w:i/>
                <w:sz w:val="22"/>
                <w:szCs w:val="22"/>
              </w:rPr>
              <w:t xml:space="preserve"> some-, any-, no-, every- </w:t>
            </w:r>
            <w:r w:rsidRPr="008974A5">
              <w:rPr>
                <w:sz w:val="22"/>
                <w:szCs w:val="22"/>
              </w:rPr>
              <w:t>i, popełniając sporadyczne błędy, używa ich do definiowania ludzi, miejsc i przedmiotów.</w:t>
            </w:r>
          </w:p>
          <w:p w14:paraId="5E76B786" w14:textId="77777777" w:rsidR="009559E6" w:rsidRPr="008974A5" w:rsidRDefault="009559E6" w:rsidP="009559E6">
            <w:pPr>
              <w:pStyle w:val="Akapitzlist"/>
              <w:rPr>
                <w:sz w:val="4"/>
                <w:szCs w:val="4"/>
              </w:rPr>
            </w:pPr>
          </w:p>
          <w:p w14:paraId="08E57F4F" w14:textId="2FE66BD0" w:rsidR="009559E6" w:rsidRPr="008974A5" w:rsidRDefault="002060AE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zasadę pojedynczego przeczenia i, sporadycznie </w:t>
            </w:r>
            <w:r w:rsidRPr="008974A5">
              <w:rPr>
                <w:sz w:val="22"/>
                <w:szCs w:val="22"/>
              </w:rPr>
              <w:lastRenderedPageBreak/>
              <w:t>popełniając błędy, tworzy wg niej zdania.</w:t>
            </w:r>
          </w:p>
          <w:p w14:paraId="20B55178" w14:textId="77777777" w:rsidR="009559E6" w:rsidRPr="008974A5" w:rsidRDefault="002060AE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Zna czasowniki </w:t>
            </w:r>
            <w:r w:rsidRPr="008974A5">
              <w:rPr>
                <w:i/>
                <w:sz w:val="22"/>
                <w:szCs w:val="22"/>
              </w:rPr>
              <w:t xml:space="preserve">can, be able to, should, might, would like to, would rather </w:t>
            </w:r>
            <w:r w:rsidRPr="008974A5">
              <w:rPr>
                <w:sz w:val="22"/>
                <w:szCs w:val="22"/>
              </w:rPr>
              <w:t>i, sporadycznie popełniając błędy, stosuje je w zdaniach.</w:t>
            </w:r>
          </w:p>
          <w:p w14:paraId="6E488CF0" w14:textId="67031B51" w:rsidR="002060AE" w:rsidRPr="008974A5" w:rsidRDefault="002060AE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Zna przysłówek </w:t>
            </w:r>
            <w:r w:rsidRPr="008974A5">
              <w:rPr>
                <w:i/>
                <w:sz w:val="22"/>
                <w:szCs w:val="22"/>
              </w:rPr>
              <w:t>although,</w:t>
            </w:r>
            <w:r w:rsidRPr="008974A5">
              <w:rPr>
                <w:sz w:val="22"/>
                <w:szCs w:val="22"/>
              </w:rPr>
              <w:t xml:space="preserve"> ale czasem popełnia błędy stosując go w zdaniach.</w:t>
            </w:r>
          </w:p>
          <w:p w14:paraId="6C40F673" w14:textId="0CA1E37F" w:rsidR="002060AE" w:rsidRPr="008974A5" w:rsidRDefault="002060AE" w:rsidP="009559E6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B9B98" w14:textId="0D046234" w:rsidR="0040161E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Zna i z łatwością </w:t>
            </w:r>
            <w:r w:rsidR="00F56F2A" w:rsidRPr="008974A5">
              <w:rPr>
                <w:sz w:val="22"/>
                <w:szCs w:val="22"/>
              </w:rPr>
              <w:t>stosuje</w:t>
            </w:r>
            <w:r w:rsidRPr="008974A5">
              <w:rPr>
                <w:sz w:val="22"/>
                <w:szCs w:val="22"/>
              </w:rPr>
              <w:t xml:space="preserve"> </w:t>
            </w:r>
            <w:r w:rsidR="00F56F2A" w:rsidRPr="008974A5">
              <w:rPr>
                <w:sz w:val="22"/>
                <w:szCs w:val="22"/>
              </w:rPr>
              <w:t>słownictwo z następujących obszarów: tryb życia, samopoczucie, choroby, ich objawy i leczenie</w:t>
            </w:r>
            <w:r w:rsidRPr="008974A5">
              <w:rPr>
                <w:sz w:val="22"/>
                <w:szCs w:val="22"/>
              </w:rPr>
              <w:t>.</w:t>
            </w:r>
          </w:p>
          <w:p w14:paraId="463A3C27" w14:textId="77777777" w:rsidR="002F5F02" w:rsidRPr="008974A5" w:rsidRDefault="002F5F02" w:rsidP="002F5F02">
            <w:pPr>
              <w:ind w:left="181"/>
            </w:pPr>
          </w:p>
          <w:p w14:paraId="207F65C0" w14:textId="77777777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</w:t>
            </w:r>
            <w:r w:rsidR="00F56F2A" w:rsidRPr="008974A5">
              <w:rPr>
                <w:sz w:val="22"/>
                <w:szCs w:val="22"/>
              </w:rPr>
              <w:t>stosuje słownictwo z obszaru: towary i ich ceny.</w:t>
            </w:r>
          </w:p>
          <w:p w14:paraId="129ECC1A" w14:textId="77777777" w:rsidR="002F5F02" w:rsidRPr="008974A5" w:rsidRDefault="002F5F02" w:rsidP="002F5F02">
            <w:pPr>
              <w:pStyle w:val="Akapitzlist"/>
              <w:rPr>
                <w:sz w:val="22"/>
                <w:szCs w:val="22"/>
              </w:rPr>
            </w:pPr>
          </w:p>
          <w:p w14:paraId="30CCDB7F" w14:textId="62CCED8C" w:rsidR="00EB1246" w:rsidRPr="008974A5" w:rsidRDefault="00EB1246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i z łatwością stosuje słownictwo z obszarów: styl życia, formy spędzania wolnego czasu.</w:t>
            </w:r>
          </w:p>
          <w:p w14:paraId="2275125C" w14:textId="77777777" w:rsidR="00EB1246" w:rsidRPr="008974A5" w:rsidRDefault="00EB1246" w:rsidP="00EB1246">
            <w:pPr>
              <w:pStyle w:val="Akapitzlist"/>
              <w:rPr>
                <w:sz w:val="22"/>
                <w:szCs w:val="22"/>
              </w:rPr>
            </w:pPr>
          </w:p>
          <w:p w14:paraId="77FCBE8D" w14:textId="3E0D61FE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stosuje słownictwo z obszarów: </w:t>
            </w:r>
            <w:r w:rsidR="00F56F2A" w:rsidRPr="008974A5">
              <w:rPr>
                <w:sz w:val="22"/>
                <w:szCs w:val="22"/>
              </w:rPr>
              <w:t>artykuły spożywcze, nawyki żywieniowe, lokale gastronomiczne, posiłki i ich przygotowanie</w:t>
            </w:r>
            <w:r w:rsidRPr="008974A5">
              <w:rPr>
                <w:sz w:val="22"/>
                <w:szCs w:val="22"/>
              </w:rPr>
              <w:t>.</w:t>
            </w:r>
          </w:p>
          <w:p w14:paraId="1401364D" w14:textId="77777777" w:rsidR="002F5F02" w:rsidRPr="008974A5" w:rsidRDefault="002F5F02" w:rsidP="002F5F02">
            <w:pPr>
              <w:pStyle w:val="Akapitzlist"/>
              <w:rPr>
                <w:sz w:val="22"/>
                <w:szCs w:val="22"/>
              </w:rPr>
            </w:pPr>
          </w:p>
          <w:p w14:paraId="4401A91A" w14:textId="6EFB57E8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Zna i z łatwością stosuje słownictwo </w:t>
            </w:r>
            <w:r w:rsidR="00F56F2A" w:rsidRPr="008974A5">
              <w:rPr>
                <w:sz w:val="22"/>
                <w:szCs w:val="22"/>
              </w:rPr>
              <w:t>z obszaru: tradycje i zwyczaje</w:t>
            </w:r>
            <w:r w:rsidR="002F5F02" w:rsidRPr="008974A5">
              <w:rPr>
                <w:sz w:val="22"/>
                <w:szCs w:val="22"/>
              </w:rPr>
              <w:t>.</w:t>
            </w:r>
            <w:r w:rsidR="00F56F2A" w:rsidRPr="008974A5">
              <w:rPr>
                <w:sz w:val="22"/>
                <w:szCs w:val="22"/>
              </w:rPr>
              <w:t xml:space="preserve"> </w:t>
            </w:r>
          </w:p>
          <w:p w14:paraId="22F01250" w14:textId="77777777" w:rsidR="002F5F02" w:rsidRPr="008974A5" w:rsidRDefault="002F5F02" w:rsidP="002F5F02">
            <w:pPr>
              <w:pStyle w:val="Akapitzlist"/>
              <w:rPr>
                <w:sz w:val="22"/>
                <w:szCs w:val="22"/>
              </w:rPr>
            </w:pPr>
          </w:p>
          <w:p w14:paraId="377F0011" w14:textId="77777777" w:rsidR="00EB1246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stosuje słownictwo z obszarów: </w:t>
            </w:r>
            <w:r w:rsidR="00613CAC" w:rsidRPr="008974A5">
              <w:rPr>
                <w:sz w:val="22"/>
                <w:szCs w:val="22"/>
              </w:rPr>
              <w:t>życie szkoły, przedmioty szkolne, zajęcia pozalekcyjne</w:t>
            </w:r>
            <w:r w:rsidRPr="008974A5">
              <w:rPr>
                <w:sz w:val="22"/>
                <w:szCs w:val="22"/>
              </w:rPr>
              <w:t>.</w:t>
            </w:r>
          </w:p>
          <w:p w14:paraId="0F2CF15E" w14:textId="77777777" w:rsidR="00EB1246" w:rsidRPr="008974A5" w:rsidRDefault="00EB1246" w:rsidP="00EB1246">
            <w:pPr>
              <w:pStyle w:val="Akapitzlist"/>
              <w:rPr>
                <w:sz w:val="22"/>
                <w:szCs w:val="22"/>
              </w:rPr>
            </w:pPr>
          </w:p>
          <w:p w14:paraId="51CA8F3E" w14:textId="1E326A83" w:rsidR="00613CAC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dobrze zasady i z </w:t>
            </w:r>
            <w:r w:rsidR="00613CAC" w:rsidRPr="008974A5">
              <w:rPr>
                <w:sz w:val="22"/>
                <w:szCs w:val="22"/>
              </w:rPr>
              <w:t xml:space="preserve">używa czasu </w:t>
            </w:r>
            <w:r w:rsidR="00613CAC" w:rsidRPr="008974A5">
              <w:rPr>
                <w:i/>
                <w:sz w:val="22"/>
                <w:szCs w:val="22"/>
              </w:rPr>
              <w:t>Present simple</w:t>
            </w:r>
            <w:r w:rsidR="00613CAC" w:rsidRPr="008974A5">
              <w:rPr>
                <w:sz w:val="22"/>
                <w:szCs w:val="22"/>
              </w:rPr>
              <w:t xml:space="preserve"> (np. do opisania czyichś zwyczajów żywieniowych).</w:t>
            </w:r>
          </w:p>
          <w:p w14:paraId="4A346B74" w14:textId="77777777" w:rsidR="00EB1246" w:rsidRPr="008974A5" w:rsidRDefault="00EB1246" w:rsidP="00EB1246"/>
          <w:p w14:paraId="39FF03BC" w14:textId="77777777" w:rsidR="00EB1246" w:rsidRPr="008974A5" w:rsidRDefault="001A1888" w:rsidP="00EB124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dobrze zasady tworzenia i z łatwością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613CAC" w:rsidRPr="008974A5">
              <w:rPr>
                <w:sz w:val="22"/>
                <w:szCs w:val="22"/>
              </w:rPr>
              <w:t xml:space="preserve">używa czasu </w:t>
            </w:r>
            <w:r w:rsidR="00613CAC" w:rsidRPr="008974A5">
              <w:rPr>
                <w:i/>
                <w:sz w:val="22"/>
                <w:szCs w:val="22"/>
              </w:rPr>
              <w:t>Past simple</w:t>
            </w:r>
            <w:r w:rsidR="00613CAC" w:rsidRPr="008974A5">
              <w:rPr>
                <w:sz w:val="22"/>
                <w:szCs w:val="22"/>
              </w:rPr>
              <w:t xml:space="preserve"> do opisywania wydarzeń przeszłych (np. co wczoraj było na śniadanie).</w:t>
            </w:r>
          </w:p>
          <w:p w14:paraId="17C14242" w14:textId="77777777" w:rsidR="00EB1246" w:rsidRPr="008974A5" w:rsidRDefault="00EB1246" w:rsidP="00EB1246">
            <w:pPr>
              <w:pStyle w:val="Akapitzlist"/>
              <w:rPr>
                <w:sz w:val="22"/>
                <w:szCs w:val="22"/>
              </w:rPr>
            </w:pPr>
          </w:p>
          <w:p w14:paraId="1C13E4BC" w14:textId="77777777" w:rsidR="00EB1246" w:rsidRPr="008974A5" w:rsidRDefault="001A1888" w:rsidP="00EB124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Zna dobrze zasady </w:t>
            </w:r>
            <w:r w:rsidR="00613CAC" w:rsidRPr="008974A5">
              <w:rPr>
                <w:sz w:val="22"/>
                <w:szCs w:val="22"/>
              </w:rPr>
              <w:t>i poprawnie używa trybu rozkazującego (dot. np. instrukcji prawidłowego żywienia/odżywiania się).</w:t>
            </w:r>
          </w:p>
          <w:p w14:paraId="65E94CBB" w14:textId="77777777" w:rsidR="00EB1246" w:rsidRPr="008974A5" w:rsidRDefault="00EB1246" w:rsidP="00EB1246">
            <w:pPr>
              <w:pStyle w:val="Akapitzlist"/>
              <w:rPr>
                <w:sz w:val="22"/>
                <w:szCs w:val="22"/>
              </w:rPr>
            </w:pPr>
          </w:p>
          <w:p w14:paraId="22ADA8F1" w14:textId="77777777" w:rsidR="00EB1246" w:rsidRPr="008974A5" w:rsidRDefault="001A1888" w:rsidP="00EB124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dobrze zasady i z łatwością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C70284" w:rsidRPr="008974A5">
              <w:rPr>
                <w:sz w:val="22"/>
                <w:szCs w:val="22"/>
              </w:rPr>
              <w:t>tworzy zdania twierdzące, przeczące i pytające ze strukturą</w:t>
            </w:r>
            <w:r w:rsidR="00C70284" w:rsidRPr="008974A5">
              <w:rPr>
                <w:i/>
                <w:sz w:val="22"/>
                <w:szCs w:val="22"/>
              </w:rPr>
              <w:t xml:space="preserve"> There is/There are…+ a/an, some/any, no</w:t>
            </w:r>
            <w:r w:rsidR="00C70284" w:rsidRPr="008974A5">
              <w:rPr>
                <w:sz w:val="22"/>
                <w:szCs w:val="22"/>
              </w:rPr>
              <w:t>.</w:t>
            </w:r>
          </w:p>
          <w:p w14:paraId="0597AC08" w14:textId="77777777" w:rsidR="00EB1246" w:rsidRPr="008974A5" w:rsidRDefault="00EB1246" w:rsidP="00EB1246">
            <w:pPr>
              <w:pStyle w:val="Akapitzlist"/>
              <w:rPr>
                <w:sz w:val="22"/>
                <w:szCs w:val="22"/>
              </w:rPr>
            </w:pPr>
          </w:p>
          <w:p w14:paraId="1960B6E5" w14:textId="77777777" w:rsidR="009559E6" w:rsidRPr="008974A5" w:rsidRDefault="001A1888" w:rsidP="009559E6">
            <w:pPr>
              <w:numPr>
                <w:ilvl w:val="0"/>
                <w:numId w:val="4"/>
              </w:numPr>
              <w:ind w:left="226" w:hanging="180"/>
              <w:rPr>
                <w:lang w:val="en-GB"/>
              </w:rPr>
            </w:pPr>
            <w:r w:rsidRPr="008974A5">
              <w:rPr>
                <w:sz w:val="22"/>
                <w:szCs w:val="22"/>
                <w:lang w:val="en-GB"/>
              </w:rPr>
              <w:t xml:space="preserve">Poprawnie </w:t>
            </w:r>
            <w:r w:rsidR="00C70284" w:rsidRPr="008974A5">
              <w:rPr>
                <w:sz w:val="22"/>
                <w:szCs w:val="22"/>
                <w:lang w:val="en-GB"/>
              </w:rPr>
              <w:t>stosuje w zdaniach:</w:t>
            </w:r>
            <w:r w:rsidR="00C70284" w:rsidRPr="008974A5">
              <w:rPr>
                <w:i/>
                <w:sz w:val="22"/>
                <w:szCs w:val="22"/>
                <w:lang w:val="en-GB"/>
              </w:rPr>
              <w:t xml:space="preserve"> (too) much, (too) many, a little, a few, a lot of/lots of</w:t>
            </w:r>
            <w:r w:rsidR="00C70284" w:rsidRPr="008974A5">
              <w:rPr>
                <w:sz w:val="22"/>
                <w:szCs w:val="22"/>
                <w:lang w:val="en-GB"/>
              </w:rPr>
              <w:t>.</w:t>
            </w:r>
          </w:p>
          <w:p w14:paraId="1364C8B1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  <w:lang w:val="en-GB"/>
              </w:rPr>
            </w:pPr>
          </w:p>
          <w:p w14:paraId="659A5ECF" w14:textId="77777777" w:rsidR="009559E6" w:rsidRPr="008974A5" w:rsidRDefault="001A1888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</w:t>
            </w:r>
            <w:r w:rsidR="00C70284" w:rsidRPr="008974A5">
              <w:rPr>
                <w:sz w:val="22"/>
                <w:szCs w:val="22"/>
              </w:rPr>
              <w:t xml:space="preserve">zadaje pytania o ilość z </w:t>
            </w:r>
            <w:r w:rsidR="00C70284" w:rsidRPr="008974A5">
              <w:rPr>
                <w:i/>
                <w:sz w:val="22"/>
                <w:szCs w:val="22"/>
              </w:rPr>
              <w:t>How much/How many…?</w:t>
            </w:r>
          </w:p>
          <w:p w14:paraId="623E226A" w14:textId="77777777" w:rsidR="009559E6" w:rsidRPr="008974A5" w:rsidRDefault="009559E6" w:rsidP="009559E6">
            <w:pPr>
              <w:pStyle w:val="Akapitzlist"/>
              <w:rPr>
                <w:sz w:val="4"/>
                <w:szCs w:val="4"/>
              </w:rPr>
            </w:pPr>
          </w:p>
          <w:p w14:paraId="39C79AF9" w14:textId="77777777" w:rsidR="009559E6" w:rsidRPr="008974A5" w:rsidRDefault="001A1888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</w:t>
            </w:r>
            <w:r w:rsidR="00C70284" w:rsidRPr="008974A5">
              <w:rPr>
                <w:sz w:val="22"/>
                <w:szCs w:val="22"/>
              </w:rPr>
              <w:t xml:space="preserve">stosuje w zdaniach czas </w:t>
            </w:r>
            <w:r w:rsidR="00C70284" w:rsidRPr="008974A5">
              <w:rPr>
                <w:i/>
                <w:sz w:val="22"/>
                <w:szCs w:val="22"/>
              </w:rPr>
              <w:t xml:space="preserve">Present perfect </w:t>
            </w:r>
            <w:r w:rsidR="00C70284" w:rsidRPr="008974A5">
              <w:rPr>
                <w:sz w:val="22"/>
                <w:szCs w:val="22"/>
              </w:rPr>
              <w:t>(np. przy potwierdzaniu wcześniej zrobionej rezerwacji).</w:t>
            </w:r>
          </w:p>
          <w:p w14:paraId="0E1A0B3E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06BA0CE5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stosuje w zdaniach czas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czyjejś historii/tego, co się komuś wydarzyło).</w:t>
            </w:r>
          </w:p>
          <w:p w14:paraId="0BD0DCA9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3A5C65E9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749EFEF2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stosuje w zdaniach czas </w:t>
            </w:r>
            <w:r w:rsidRPr="008974A5">
              <w:rPr>
                <w:i/>
                <w:sz w:val="22"/>
                <w:szCs w:val="22"/>
              </w:rPr>
              <w:t xml:space="preserve">Present continuous </w:t>
            </w:r>
            <w:r w:rsidRPr="008974A5">
              <w:rPr>
                <w:sz w:val="22"/>
                <w:szCs w:val="22"/>
              </w:rPr>
              <w:t>(np. do opisywania zdjęć).</w:t>
            </w:r>
          </w:p>
          <w:p w14:paraId="09F44B67" w14:textId="77777777" w:rsidR="009559E6" w:rsidRPr="008974A5" w:rsidRDefault="009559E6" w:rsidP="009559E6">
            <w:pPr>
              <w:ind w:left="226"/>
              <w:rPr>
                <w:sz w:val="22"/>
                <w:szCs w:val="22"/>
              </w:rPr>
            </w:pPr>
          </w:p>
          <w:p w14:paraId="7BFD6929" w14:textId="77777777" w:rsidR="009559E6" w:rsidRPr="008974A5" w:rsidRDefault="009559E6" w:rsidP="009559E6">
            <w:pPr>
              <w:ind w:left="226"/>
            </w:pPr>
          </w:p>
          <w:p w14:paraId="5D6244AC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stosuje w zdaniach </w:t>
            </w:r>
            <w:r w:rsidRPr="008974A5">
              <w:rPr>
                <w:i/>
                <w:sz w:val="22"/>
                <w:szCs w:val="22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(np. do opisania planów na najbliższy wieczór czy urodziny).</w:t>
            </w:r>
          </w:p>
          <w:p w14:paraId="02D6B2D0" w14:textId="77777777" w:rsidR="009559E6" w:rsidRPr="008974A5" w:rsidRDefault="009559E6" w:rsidP="009559E6">
            <w:pPr>
              <w:ind w:left="226"/>
              <w:rPr>
                <w:sz w:val="40"/>
                <w:szCs w:val="40"/>
              </w:rPr>
            </w:pPr>
          </w:p>
          <w:p w14:paraId="6391DE60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zaimki nieokreślone:</w:t>
            </w:r>
            <w:r w:rsidR="009559E6" w:rsidRPr="008974A5">
              <w:rPr>
                <w:i/>
                <w:sz w:val="22"/>
                <w:szCs w:val="22"/>
              </w:rPr>
              <w:t xml:space="preserve"> some</w:t>
            </w:r>
            <w:r w:rsidRPr="008974A5">
              <w:rPr>
                <w:i/>
                <w:sz w:val="22"/>
                <w:szCs w:val="22"/>
              </w:rPr>
              <w:t xml:space="preserve">, any-, no-, every- </w:t>
            </w:r>
            <w:r w:rsidRPr="008974A5">
              <w:rPr>
                <w:sz w:val="22"/>
                <w:szCs w:val="22"/>
              </w:rPr>
              <w:t>i poprawnie używa ich do definiowania ludzi, miejsc i przedmiotów.</w:t>
            </w:r>
          </w:p>
          <w:p w14:paraId="01E07B72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1BEC7D4A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5A8F2E31" w14:textId="77777777" w:rsidR="009559E6" w:rsidRPr="008974A5" w:rsidRDefault="009559E6" w:rsidP="009559E6">
            <w:pPr>
              <w:pStyle w:val="Akapitzlist"/>
              <w:rPr>
                <w:sz w:val="4"/>
                <w:szCs w:val="4"/>
              </w:rPr>
            </w:pPr>
          </w:p>
          <w:p w14:paraId="5ADC3259" w14:textId="77777777" w:rsidR="009559E6" w:rsidRPr="008974A5" w:rsidRDefault="002060AE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zasadę pojedynczego przeczenia i poprawnie tworzy wg niej zdania.</w:t>
            </w:r>
          </w:p>
          <w:p w14:paraId="0E3EC7BE" w14:textId="77777777" w:rsidR="009559E6" w:rsidRPr="008974A5" w:rsidRDefault="009559E6" w:rsidP="009559E6">
            <w:pPr>
              <w:ind w:left="226"/>
            </w:pPr>
          </w:p>
          <w:p w14:paraId="492B6F39" w14:textId="77777777" w:rsidR="009559E6" w:rsidRPr="008974A5" w:rsidRDefault="002060AE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Zna czasowniki </w:t>
            </w:r>
            <w:r w:rsidRPr="008974A5">
              <w:rPr>
                <w:i/>
                <w:sz w:val="22"/>
                <w:szCs w:val="22"/>
              </w:rPr>
              <w:t xml:space="preserve">can, be able to, should, might, would like to, would rather </w:t>
            </w:r>
            <w:r w:rsidRPr="008974A5">
              <w:rPr>
                <w:sz w:val="22"/>
                <w:szCs w:val="22"/>
              </w:rPr>
              <w:t>i poprawnie stosuje je w zdaniach.</w:t>
            </w:r>
          </w:p>
          <w:p w14:paraId="7478BFC5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5029D82B" w14:textId="25779408" w:rsidR="002060AE" w:rsidRPr="008974A5" w:rsidRDefault="002060AE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Zna przysłówek </w:t>
            </w:r>
            <w:r w:rsidRPr="008974A5">
              <w:rPr>
                <w:i/>
                <w:sz w:val="22"/>
                <w:szCs w:val="22"/>
              </w:rPr>
              <w:t>although,</w:t>
            </w:r>
            <w:r w:rsidRPr="008974A5">
              <w:rPr>
                <w:sz w:val="22"/>
                <w:szCs w:val="22"/>
              </w:rPr>
              <w:t xml:space="preserve"> i bezbłędnie stosuje go w zdaniach.</w:t>
            </w:r>
          </w:p>
        </w:tc>
      </w:tr>
      <w:tr w:rsidR="0040161E" w:rsidRPr="008974A5" w14:paraId="1E2EC1C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30908E" w14:textId="667A791A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6789D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14:paraId="24EE27DB" w14:textId="3275AAE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z trudnością znajduje proste informacje w wypowiedzi, przy wyszukiwaniu złożonych informacji </w:t>
            </w:r>
            <w:r w:rsidR="00292269" w:rsidRPr="008974A5">
              <w:rPr>
                <w:sz w:val="22"/>
                <w:szCs w:val="22"/>
              </w:rPr>
              <w:t xml:space="preserve">(np. dot. niezwykłych targów żywności), </w:t>
            </w:r>
            <w:r w:rsidRPr="008974A5">
              <w:rPr>
                <w:sz w:val="22"/>
                <w:szCs w:val="22"/>
              </w:rPr>
              <w:t>popełnia liczne błędy.</w:t>
            </w:r>
          </w:p>
          <w:p w14:paraId="517E3417" w14:textId="1AFB72DF" w:rsidR="00292269" w:rsidRPr="008974A5" w:rsidRDefault="0029226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pomocy, z trudnością określa intencje nadawcy wypowiedzi.</w:t>
            </w:r>
          </w:p>
          <w:p w14:paraId="5A37C9BA" w14:textId="157603C2" w:rsidR="00292269" w:rsidRPr="008974A5" w:rsidRDefault="0029226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pomocy, z trudnością określa kontekst </w:t>
            </w:r>
            <w:r w:rsidR="006552DF" w:rsidRPr="008974A5">
              <w:rPr>
                <w:sz w:val="22"/>
                <w:szCs w:val="22"/>
              </w:rPr>
              <w:t>wypowiedzi</w:t>
            </w:r>
            <w:r w:rsidRPr="008974A5">
              <w:rPr>
                <w:sz w:val="22"/>
                <w:szCs w:val="22"/>
              </w:rPr>
              <w:t>.</w:t>
            </w:r>
          </w:p>
          <w:p w14:paraId="46E17CB1" w14:textId="77777777"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14:paraId="5C0E115C" w14:textId="38A8931A" w:rsidR="006552DF" w:rsidRPr="008974A5" w:rsidRDefault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pomocy, z trudnością określa główną myśl wypowiedzi.</w:t>
            </w:r>
          </w:p>
          <w:p w14:paraId="5F7BCA1C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56DF0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14:paraId="075F560F" w14:textId="77777777"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14:paraId="0A575AE5" w14:textId="672A223A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znajduje proste informacje w wypowiedzi, przy wyszukiwaniu złożonych informacji </w:t>
            </w:r>
            <w:r w:rsidR="00292269" w:rsidRPr="008974A5">
              <w:rPr>
                <w:sz w:val="22"/>
                <w:szCs w:val="22"/>
              </w:rPr>
              <w:t xml:space="preserve">(np. dot. niezwykłych targów żywności), </w:t>
            </w:r>
            <w:r w:rsidRPr="008974A5">
              <w:rPr>
                <w:sz w:val="22"/>
                <w:szCs w:val="22"/>
              </w:rPr>
              <w:t>popełnia dość liczne błędy.</w:t>
            </w:r>
          </w:p>
          <w:p w14:paraId="328F08B0" w14:textId="34702E6B" w:rsidR="00292269" w:rsidRPr="008974A5" w:rsidRDefault="0029226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stara się określić intencje nadawcy wypowiedzi.</w:t>
            </w:r>
          </w:p>
          <w:p w14:paraId="584310EF" w14:textId="56D86682" w:rsidR="006552DF" w:rsidRPr="008974A5" w:rsidRDefault="00292269" w:rsidP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stara się określić</w:t>
            </w:r>
            <w:r w:rsidR="006552DF" w:rsidRPr="008974A5">
              <w:rPr>
                <w:sz w:val="22"/>
                <w:szCs w:val="22"/>
              </w:rPr>
              <w:t xml:space="preserve"> </w:t>
            </w:r>
            <w:r w:rsidR="009559E6" w:rsidRPr="008974A5">
              <w:rPr>
                <w:sz w:val="22"/>
                <w:szCs w:val="22"/>
              </w:rPr>
              <w:t xml:space="preserve">kontekst </w:t>
            </w:r>
            <w:r w:rsidR="006552DF" w:rsidRPr="008974A5">
              <w:rPr>
                <w:sz w:val="22"/>
                <w:szCs w:val="22"/>
              </w:rPr>
              <w:t>wypowiedzi.</w:t>
            </w:r>
          </w:p>
          <w:p w14:paraId="5446BA56" w14:textId="1FED8F45" w:rsidR="0040161E" w:rsidRPr="008974A5" w:rsidRDefault="006552DF" w:rsidP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stara się określić główną myśl wypowiedzi.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76975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</w:t>
            </w:r>
          </w:p>
          <w:p w14:paraId="0C911706" w14:textId="77777777" w:rsidR="00292269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znajduje w wypowiedzi zarówno proste, jak i złożone informacje</w:t>
            </w:r>
            <w:r w:rsidR="00292269" w:rsidRPr="008974A5">
              <w:rPr>
                <w:sz w:val="22"/>
                <w:szCs w:val="22"/>
              </w:rPr>
              <w:t xml:space="preserve"> (np. dot. niezwykłych targów żywności)</w:t>
            </w:r>
            <w:r w:rsidRPr="008974A5">
              <w:rPr>
                <w:sz w:val="22"/>
                <w:szCs w:val="22"/>
              </w:rPr>
              <w:t>.</w:t>
            </w:r>
          </w:p>
          <w:p w14:paraId="6F7527C8" w14:textId="77777777" w:rsidR="009559E6" w:rsidRPr="008974A5" w:rsidRDefault="009559E6" w:rsidP="009559E6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7C84158B" w14:textId="77777777"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14:paraId="72457CC6" w14:textId="5DA6EFAB" w:rsidR="0040161E" w:rsidRPr="008974A5" w:rsidRDefault="0029226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określa intencje nadawcy wypowiedzi.</w:t>
            </w:r>
          </w:p>
          <w:p w14:paraId="6AD6EE9B" w14:textId="5A57BCC3" w:rsidR="006552DF" w:rsidRPr="008974A5" w:rsidRDefault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określa kontekst wypowiedzi.</w:t>
            </w:r>
          </w:p>
          <w:p w14:paraId="769733F5" w14:textId="721F5513" w:rsidR="006552DF" w:rsidRPr="008974A5" w:rsidRDefault="006552DF" w:rsidP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określa główną myśl wypowiedzi.</w:t>
            </w:r>
          </w:p>
          <w:p w14:paraId="6ED0BEDF" w14:textId="77777777" w:rsidR="0040161E" w:rsidRPr="008974A5" w:rsidRDefault="0040161E" w:rsidP="009559E6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77675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14:paraId="3FC853AD" w14:textId="75040FC0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</w:t>
            </w:r>
            <w:r w:rsidR="00292269" w:rsidRPr="008974A5">
              <w:rPr>
                <w:sz w:val="22"/>
                <w:szCs w:val="22"/>
              </w:rPr>
              <w:t>roste, jak i złożone informacje wypowiedzi (np. dot. niezwykłych targów żywności).</w:t>
            </w:r>
          </w:p>
          <w:p w14:paraId="723B794B" w14:textId="77777777" w:rsidR="009559E6" w:rsidRPr="008974A5" w:rsidRDefault="009559E6" w:rsidP="009559E6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6EA91F90" w14:textId="77777777"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14:paraId="684557D3" w14:textId="63AE42AA" w:rsidR="00292269" w:rsidRPr="008974A5" w:rsidRDefault="0029226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określa intencje nadawcy wypowiedzi.</w:t>
            </w:r>
          </w:p>
          <w:p w14:paraId="3DF36AF7" w14:textId="40F2D885" w:rsidR="006552DF" w:rsidRPr="008974A5" w:rsidRDefault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określa kontekst wypowiedzi.</w:t>
            </w:r>
          </w:p>
          <w:p w14:paraId="5379689E" w14:textId="77777777"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14:paraId="5E364C7D" w14:textId="28FBB7DE" w:rsidR="006552DF" w:rsidRPr="008974A5" w:rsidRDefault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określa główną myśl wypowiedzi.</w:t>
            </w:r>
          </w:p>
          <w:p w14:paraId="033EE047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1BFF7BB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CC11A4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D62BE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Ma trudności z rozumieniem ogólnego sensu prostych </w:t>
            </w:r>
            <w:r w:rsidRPr="008974A5">
              <w:rPr>
                <w:sz w:val="22"/>
                <w:szCs w:val="22"/>
              </w:rPr>
              <w:lastRenderedPageBreak/>
              <w:t>tekstów lub fragmentów tekstu.</w:t>
            </w:r>
          </w:p>
          <w:p w14:paraId="07520CA3" w14:textId="21525FC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z trudem znajduje w tekście określone informacje, przy wyszukiwaniu złożonych informacji </w:t>
            </w:r>
            <w:r w:rsidR="006552DF" w:rsidRPr="008974A5">
              <w:rPr>
                <w:sz w:val="22"/>
                <w:szCs w:val="22"/>
              </w:rPr>
              <w:t xml:space="preserve">(np. w tekście ostrzeżenia dla alergików) </w:t>
            </w:r>
            <w:r w:rsidRPr="008974A5">
              <w:rPr>
                <w:sz w:val="22"/>
                <w:szCs w:val="22"/>
              </w:rPr>
              <w:t>popełnia liczne błędy.</w:t>
            </w:r>
          </w:p>
          <w:p w14:paraId="46AD4942" w14:textId="0059BF29" w:rsidR="006552DF" w:rsidRPr="008974A5" w:rsidRDefault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z trudem określa </w:t>
            </w:r>
            <w:r w:rsidRPr="008974A5">
              <w:rPr>
                <w:spacing w:val="-18"/>
                <w:sz w:val="22"/>
                <w:szCs w:val="22"/>
              </w:rPr>
              <w:t>główną</w:t>
            </w:r>
            <w:r w:rsidRPr="008974A5">
              <w:rPr>
                <w:sz w:val="22"/>
                <w:szCs w:val="22"/>
              </w:rPr>
              <w:t xml:space="preserve"> myśl tekstu/fragmentu </w:t>
            </w:r>
            <w:r w:rsidRPr="008974A5">
              <w:rPr>
                <w:spacing w:val="-18"/>
                <w:sz w:val="22"/>
                <w:szCs w:val="22"/>
              </w:rPr>
              <w:t>tekstu.</w:t>
            </w:r>
          </w:p>
          <w:p w14:paraId="209C1F3F" w14:textId="26768883" w:rsidR="009559E6" w:rsidRPr="008974A5" w:rsidRDefault="009559E6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określa</w:t>
            </w:r>
            <w:r w:rsidR="00A81F37" w:rsidRPr="008974A5">
              <w:rPr>
                <w:sz w:val="22"/>
                <w:szCs w:val="22"/>
              </w:rPr>
              <w:t xml:space="preserve"> intencje autora tekstu.</w:t>
            </w:r>
          </w:p>
          <w:p w14:paraId="71BB8C20" w14:textId="77777777" w:rsidR="0040161E" w:rsidRPr="008974A5" w:rsidRDefault="0040161E" w:rsidP="00A81F3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B8955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73AF58D3" w14:textId="77777777"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14:paraId="46D05653" w14:textId="1195916D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na ogół znajduje w tekście określone informacje, przy wyszukiwaniu złożonych informacji </w:t>
            </w:r>
            <w:r w:rsidR="006552DF" w:rsidRPr="008974A5">
              <w:rPr>
                <w:sz w:val="22"/>
                <w:szCs w:val="22"/>
              </w:rPr>
              <w:t xml:space="preserve">(np. w tekście ostrzeżenia dla alergików) </w:t>
            </w:r>
            <w:r w:rsidRPr="008974A5">
              <w:rPr>
                <w:sz w:val="22"/>
                <w:szCs w:val="22"/>
              </w:rPr>
              <w:t>popełnia dość liczne błędy.</w:t>
            </w:r>
          </w:p>
          <w:p w14:paraId="08975609" w14:textId="05D705CD" w:rsidR="006552DF" w:rsidRPr="008974A5" w:rsidRDefault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</w:t>
            </w:r>
            <w:r w:rsidRPr="008974A5">
              <w:rPr>
                <w:spacing w:val="-18"/>
                <w:sz w:val="22"/>
                <w:szCs w:val="22"/>
              </w:rPr>
              <w:t xml:space="preserve"> </w:t>
            </w:r>
            <w:r w:rsidR="009559E6" w:rsidRPr="008974A5">
              <w:rPr>
                <w:spacing w:val="-18"/>
                <w:sz w:val="22"/>
                <w:szCs w:val="22"/>
              </w:rPr>
              <w:t xml:space="preserve">poprawnie </w:t>
            </w:r>
            <w:r w:rsidRPr="008974A5">
              <w:rPr>
                <w:sz w:val="22"/>
                <w:szCs w:val="22"/>
              </w:rPr>
              <w:t xml:space="preserve">określa główną myśl tekstu/fragmentu </w:t>
            </w:r>
            <w:r w:rsidRPr="008974A5">
              <w:rPr>
                <w:spacing w:val="-18"/>
                <w:sz w:val="22"/>
                <w:szCs w:val="22"/>
              </w:rPr>
              <w:t>tekstu.</w:t>
            </w:r>
          </w:p>
          <w:p w14:paraId="418C7CD4" w14:textId="4EBAF0E3" w:rsidR="0040161E" w:rsidRPr="008974A5" w:rsidRDefault="009559E6" w:rsidP="00A81F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</w:t>
            </w:r>
            <w:r w:rsidRPr="008974A5">
              <w:rPr>
                <w:spacing w:val="-18"/>
                <w:sz w:val="22"/>
                <w:szCs w:val="22"/>
              </w:rPr>
              <w:t xml:space="preserve"> poprawnie </w:t>
            </w:r>
            <w:r w:rsidRPr="008974A5">
              <w:rPr>
                <w:sz w:val="22"/>
                <w:szCs w:val="22"/>
              </w:rPr>
              <w:t xml:space="preserve">określa </w:t>
            </w:r>
            <w:r w:rsidR="00A81F37" w:rsidRPr="008974A5">
              <w:rPr>
                <w:sz w:val="22"/>
                <w:szCs w:val="22"/>
              </w:rPr>
              <w:t>intencje autora tekstu.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DA037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 xml:space="preserve">Na ogół rozumie ogólny sens prostych i bardziej </w:t>
            </w:r>
            <w:r w:rsidRPr="008974A5">
              <w:rPr>
                <w:sz w:val="22"/>
                <w:szCs w:val="22"/>
              </w:rPr>
              <w:lastRenderedPageBreak/>
              <w:t>złożonych tekstów lub fragmentów tekstu.</w:t>
            </w:r>
          </w:p>
          <w:p w14:paraId="4B183798" w14:textId="31F8CDD4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Na ogół znajduje w tekście określone informacje, przy wyszukiwaniu złożonych informacji </w:t>
            </w:r>
            <w:r w:rsidR="006552DF" w:rsidRPr="008974A5">
              <w:rPr>
                <w:sz w:val="22"/>
                <w:szCs w:val="22"/>
              </w:rPr>
              <w:t xml:space="preserve">(np. w tekście ostrzeżenia dla alergików) </w:t>
            </w:r>
            <w:r w:rsidRPr="008974A5">
              <w:rPr>
                <w:sz w:val="22"/>
                <w:szCs w:val="22"/>
              </w:rPr>
              <w:t>zdarza mu się popełniać błędy.</w:t>
            </w:r>
          </w:p>
          <w:p w14:paraId="4B4F4DAF" w14:textId="16A6A15D" w:rsidR="006552DF" w:rsidRPr="008974A5" w:rsidRDefault="006552DF" w:rsidP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Na ogół </w:t>
            </w:r>
            <w:r w:rsidR="009559E6" w:rsidRPr="008974A5">
              <w:rPr>
                <w:sz w:val="22"/>
                <w:szCs w:val="22"/>
              </w:rPr>
              <w:t xml:space="preserve">poprawnie </w:t>
            </w:r>
            <w:r w:rsidRPr="008974A5">
              <w:rPr>
                <w:sz w:val="22"/>
                <w:szCs w:val="22"/>
              </w:rPr>
              <w:t>określa główną myśl tekstu/</w:t>
            </w:r>
            <w:r w:rsidR="009559E6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 xml:space="preserve">fragmentu </w:t>
            </w:r>
            <w:r w:rsidRPr="008974A5">
              <w:rPr>
                <w:spacing w:val="-18"/>
                <w:sz w:val="22"/>
                <w:szCs w:val="22"/>
              </w:rPr>
              <w:t>tekstu.</w:t>
            </w:r>
          </w:p>
          <w:p w14:paraId="7B19A558" w14:textId="65350CB6" w:rsidR="0040161E" w:rsidRPr="008974A5" w:rsidRDefault="009559E6" w:rsidP="00A81F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poprawnie określa intencje autora tekstu.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92D16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28EF9848" w14:textId="77777777"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14:paraId="0973723F" w14:textId="30FCFF94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</w:t>
            </w:r>
            <w:r w:rsidR="006552DF" w:rsidRPr="008974A5">
              <w:rPr>
                <w:sz w:val="22"/>
                <w:szCs w:val="22"/>
              </w:rPr>
              <w:t>(np. w tekście ostrzeżenia dla alergików)</w:t>
            </w:r>
            <w:r w:rsidRPr="008974A5">
              <w:rPr>
                <w:sz w:val="22"/>
                <w:szCs w:val="22"/>
              </w:rPr>
              <w:t>.</w:t>
            </w:r>
          </w:p>
          <w:p w14:paraId="74CD2E54" w14:textId="77777777" w:rsidR="00A81F37" w:rsidRPr="008974A5" w:rsidRDefault="00A81F37" w:rsidP="00A81F37">
            <w:pPr>
              <w:pStyle w:val="Akapitzlist"/>
            </w:pPr>
          </w:p>
          <w:p w14:paraId="2C5FDDD0" w14:textId="77777777" w:rsidR="00A81F37" w:rsidRPr="008974A5" w:rsidRDefault="00A81F37" w:rsidP="00A81F37">
            <w:pPr>
              <w:tabs>
                <w:tab w:val="left" w:pos="226"/>
              </w:tabs>
              <w:ind w:left="226"/>
              <w:rPr>
                <w:sz w:val="16"/>
                <w:szCs w:val="16"/>
              </w:rPr>
            </w:pPr>
          </w:p>
          <w:p w14:paraId="3D2B479A" w14:textId="4066B9AF" w:rsidR="006552DF" w:rsidRPr="008974A5" w:rsidRDefault="006552DF" w:rsidP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łatwością samodzielnie określa główną myśl tekstu/fragmentu </w:t>
            </w:r>
            <w:r w:rsidRPr="008974A5">
              <w:rPr>
                <w:spacing w:val="-18"/>
                <w:sz w:val="22"/>
                <w:szCs w:val="22"/>
              </w:rPr>
              <w:t>tekstu.</w:t>
            </w:r>
          </w:p>
          <w:p w14:paraId="4397FB08" w14:textId="2B3A079E" w:rsidR="009559E6" w:rsidRPr="008974A5" w:rsidRDefault="009559E6" w:rsidP="009559E6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i poprawnie określa intencje autora tekstu.</w:t>
            </w:r>
          </w:p>
          <w:p w14:paraId="71DBE57A" w14:textId="77777777" w:rsidR="0040161E" w:rsidRPr="008974A5" w:rsidRDefault="0040161E" w:rsidP="00A81F37">
            <w:pPr>
              <w:rPr>
                <w:sz w:val="22"/>
                <w:szCs w:val="22"/>
              </w:rPr>
            </w:pPr>
          </w:p>
        </w:tc>
      </w:tr>
      <w:tr w:rsidR="0040161E" w:rsidRPr="008974A5" w14:paraId="2E22D58B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39379A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9C6E1" w14:textId="77777777" w:rsidR="00A81F37" w:rsidRPr="008974A5" w:rsidRDefault="001A1888" w:rsidP="00A81F37">
            <w:pPr>
              <w:numPr>
                <w:ilvl w:val="0"/>
                <w:numId w:val="5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6552DF" w:rsidRPr="008974A5">
              <w:rPr>
                <w:sz w:val="22"/>
                <w:szCs w:val="22"/>
              </w:rPr>
              <w:t xml:space="preserve">przedstawia fakty z przeszłości (np. opisuje, co się wydarzyło konkretnym osobom); opisuje ludzi, miejsca, przedmioty, wydarzenia i zjawiska; opowiada o wydarzeniach przeszłych (np. co było na śniadanie), opowiada o czynnościach z teraźniejszości (dot. opisu ilustracji), wyraża i uzasadnia swoją opinię, przedstawia fakty z teraźniejszości (np. co należy zrobić, jeśli zachodzi konkretna okoliczność), </w:t>
            </w:r>
            <w:r w:rsidR="006552DF" w:rsidRPr="008974A5">
              <w:rPr>
                <w:sz w:val="22"/>
                <w:szCs w:val="22"/>
              </w:rPr>
              <w:lastRenderedPageBreak/>
              <w:t>opisuje upodobania (np. dot. potraw).</w:t>
            </w:r>
          </w:p>
          <w:p w14:paraId="05A0ED82" w14:textId="77777777" w:rsidR="00A81F37" w:rsidRPr="008974A5" w:rsidRDefault="00A81F37" w:rsidP="00A81F37">
            <w:pPr>
              <w:ind w:left="181"/>
            </w:pPr>
          </w:p>
          <w:p w14:paraId="4A326119" w14:textId="4ECF66A0" w:rsidR="0040161E" w:rsidRPr="008974A5" w:rsidRDefault="001A1888" w:rsidP="00A81F37">
            <w:pPr>
              <w:numPr>
                <w:ilvl w:val="0"/>
                <w:numId w:val="5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Rzadko poprawnie </w:t>
            </w:r>
            <w:r w:rsidR="006552DF" w:rsidRPr="008974A5">
              <w:rPr>
                <w:sz w:val="22"/>
                <w:szCs w:val="22"/>
              </w:rPr>
              <w:t>rozpoznaje liczbę sylab w wyrazach.</w:t>
            </w:r>
          </w:p>
          <w:p w14:paraId="09C3D4CD" w14:textId="77777777" w:rsidR="0040161E" w:rsidRPr="008974A5" w:rsidRDefault="0040161E" w:rsidP="000F20CF">
            <w:pPr>
              <w:ind w:left="226" w:hanging="278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25FB8" w14:textId="77777777" w:rsidR="00A81F37" w:rsidRPr="008974A5" w:rsidRDefault="001A1888" w:rsidP="00A81F37">
            <w:pPr>
              <w:numPr>
                <w:ilvl w:val="0"/>
                <w:numId w:val="5"/>
              </w:numPr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Sam lub z pomocą nauczyciela tworzy proste wypowiedzi ustne, popełniając dość liczne błędy częściowo zaburzające komunikację: </w:t>
            </w:r>
            <w:r w:rsidR="006552DF" w:rsidRPr="008974A5">
              <w:rPr>
                <w:sz w:val="22"/>
                <w:szCs w:val="22"/>
              </w:rPr>
              <w:t xml:space="preserve">przedstawia fakty z przeszłości (np. opisuje, co się wydarzyło konkretnym osobom); opisuje ludzi, miejsca, przedmioty, wydarzenia i zjawiska; opowiada o wydarzeniach przeszłych (np. co było na śniadanie), opowiada o czynnościach z teraźniejszości (dot. opisu ilustracji), wyraża i uzasadnia swoją opinię, przedstawia fakty z teraźniejszości (np. co należy zrobić, jeśli zachodzi </w:t>
            </w:r>
            <w:r w:rsidR="006552DF" w:rsidRPr="008974A5">
              <w:rPr>
                <w:sz w:val="22"/>
                <w:szCs w:val="22"/>
              </w:rPr>
              <w:lastRenderedPageBreak/>
              <w:t>konkretna okoliczność), opisuje upodobania (np. dot. potraw).</w:t>
            </w:r>
          </w:p>
          <w:p w14:paraId="567A8ACF" w14:textId="59EED5D5" w:rsidR="0040161E" w:rsidRPr="008974A5" w:rsidRDefault="001A1888" w:rsidP="00A81F37">
            <w:pPr>
              <w:numPr>
                <w:ilvl w:val="0"/>
                <w:numId w:val="5"/>
              </w:numPr>
              <w:ind w:left="180" w:hanging="180"/>
            </w:pPr>
            <w:r w:rsidRPr="008974A5">
              <w:rPr>
                <w:sz w:val="22"/>
                <w:szCs w:val="22"/>
              </w:rPr>
              <w:t xml:space="preserve">Czasami poprawnie </w:t>
            </w:r>
            <w:r w:rsidR="006552DF" w:rsidRPr="008974A5">
              <w:rPr>
                <w:sz w:val="22"/>
                <w:szCs w:val="22"/>
              </w:rPr>
              <w:t>rozpoznaje liczbę sylab w wyrazach.</w:t>
            </w:r>
          </w:p>
          <w:p w14:paraId="362C162B" w14:textId="77777777" w:rsidR="0040161E" w:rsidRPr="008974A5" w:rsidRDefault="0040161E" w:rsidP="000F20CF">
            <w:pPr>
              <w:ind w:left="226" w:hanging="278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D1D7F" w14:textId="77777777" w:rsidR="00A81F37" w:rsidRPr="008974A5" w:rsidRDefault="001A1888" w:rsidP="00A81F37">
            <w:pPr>
              <w:numPr>
                <w:ilvl w:val="0"/>
                <w:numId w:val="5"/>
              </w:numPr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niezakłócające komunikacji błędy, tworzy proste i złożone wypowiedzi ustne: </w:t>
            </w:r>
            <w:r w:rsidR="006552DF" w:rsidRPr="008974A5">
              <w:rPr>
                <w:sz w:val="22"/>
                <w:szCs w:val="22"/>
              </w:rPr>
              <w:t xml:space="preserve">przedstawia fakty z przeszłości (np. opisuje, co się wydarzyło konkretnym osobom); opisuje ludzi, miejsca, przedmioty, wydarzenia i zjawiska; opowiada o wydarzeniach przeszłych (np. co było na śniadanie), opowiada o czynnościach z teraźniejszości (dot. opisu ilustracji), wyraża i uzasadnia swoją opinię, przedstawia fakty z teraźniejszości (np. co należy zrobić, jeśli zachodzi </w:t>
            </w:r>
            <w:r w:rsidR="006552DF" w:rsidRPr="008974A5">
              <w:rPr>
                <w:sz w:val="22"/>
                <w:szCs w:val="22"/>
              </w:rPr>
              <w:lastRenderedPageBreak/>
              <w:t>konkretna okoliczność), opisuje upodobania (np. dot. potraw).</w:t>
            </w:r>
          </w:p>
          <w:p w14:paraId="4D2C64E4" w14:textId="4DD1509A" w:rsidR="0040161E" w:rsidRPr="008974A5" w:rsidRDefault="001A1888" w:rsidP="00A81F37">
            <w:pPr>
              <w:numPr>
                <w:ilvl w:val="0"/>
                <w:numId w:val="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Na ogół poprawnie </w:t>
            </w:r>
            <w:r w:rsidR="006552DF" w:rsidRPr="008974A5">
              <w:rPr>
                <w:sz w:val="22"/>
                <w:szCs w:val="22"/>
              </w:rPr>
              <w:t>rozpoznaje liczbę sylab w wyrazach.</w:t>
            </w:r>
          </w:p>
          <w:p w14:paraId="3B2769FA" w14:textId="77777777" w:rsidR="0040161E" w:rsidRPr="008974A5" w:rsidRDefault="0040161E" w:rsidP="000F20CF">
            <w:pPr>
              <w:ind w:left="992" w:hanging="278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157DC" w14:textId="77777777" w:rsidR="006552DF" w:rsidRPr="008974A5" w:rsidRDefault="001A1888" w:rsidP="00A81F37">
            <w:pPr>
              <w:numPr>
                <w:ilvl w:val="0"/>
                <w:numId w:val="19"/>
              </w:numPr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6552DF" w:rsidRPr="008974A5">
              <w:rPr>
                <w:sz w:val="22"/>
                <w:szCs w:val="22"/>
              </w:rPr>
              <w:t>przedstawia fakty z przeszłości (np. opisuje, co się wydarzyło konkretnym osobom); opisuje ludzi, miejsca, przedmioty, wydarzenia i zjawiska; opowiada o wydarzeniach przeszłych (np. co było na śniadanie), opowiada o czynnościach z teraźniejszości (dot. opisu ilustracji), wyraża i uzasadnia swoją opinię, przedstawia fakty z teraźniejszości (np. co należy zrobić, jeśli zachodzi konkretna okoliczność), opisuje upodobania (np. dot. potraw).</w:t>
            </w:r>
          </w:p>
          <w:p w14:paraId="1CF083A7" w14:textId="77777777" w:rsidR="00A81F37" w:rsidRPr="008974A5" w:rsidRDefault="00A81F37" w:rsidP="00A81F37">
            <w:pPr>
              <w:rPr>
                <w:sz w:val="22"/>
                <w:szCs w:val="22"/>
              </w:rPr>
            </w:pPr>
          </w:p>
          <w:p w14:paraId="51F75B2F" w14:textId="77777777" w:rsidR="00A81F37" w:rsidRPr="008974A5" w:rsidRDefault="00A81F37" w:rsidP="00A81F37">
            <w:pPr>
              <w:rPr>
                <w:sz w:val="22"/>
                <w:szCs w:val="22"/>
              </w:rPr>
            </w:pPr>
          </w:p>
          <w:p w14:paraId="1971F8C9" w14:textId="77777777" w:rsidR="00A81F37" w:rsidRPr="008974A5" w:rsidRDefault="00A81F37" w:rsidP="00A81F37">
            <w:pPr>
              <w:rPr>
                <w:sz w:val="22"/>
                <w:szCs w:val="22"/>
              </w:rPr>
            </w:pPr>
          </w:p>
          <w:p w14:paraId="44620146" w14:textId="77777777" w:rsidR="00A81F37" w:rsidRPr="008974A5" w:rsidRDefault="00A81F37" w:rsidP="00A81F37">
            <w:pPr>
              <w:rPr>
                <w:sz w:val="22"/>
                <w:szCs w:val="22"/>
              </w:rPr>
            </w:pPr>
          </w:p>
          <w:p w14:paraId="7ED7B47D" w14:textId="77777777" w:rsidR="00A81F37" w:rsidRPr="008974A5" w:rsidRDefault="00A81F37" w:rsidP="00A81F37"/>
          <w:p w14:paraId="4E04EDC7" w14:textId="720DF803" w:rsidR="0040161E" w:rsidRPr="008974A5" w:rsidRDefault="001A1888" w:rsidP="00A81F37">
            <w:pPr>
              <w:numPr>
                <w:ilvl w:val="0"/>
                <w:numId w:val="19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Poprawnie rozpoznaje </w:t>
            </w:r>
            <w:r w:rsidR="006552DF" w:rsidRPr="008974A5">
              <w:rPr>
                <w:sz w:val="22"/>
                <w:szCs w:val="22"/>
              </w:rPr>
              <w:t>liczbę sylab w wyrazach.</w:t>
            </w:r>
            <w:r w:rsidRPr="008974A5">
              <w:rPr>
                <w:sz w:val="22"/>
                <w:szCs w:val="22"/>
              </w:rPr>
              <w:t xml:space="preserve"> </w:t>
            </w:r>
          </w:p>
        </w:tc>
      </w:tr>
      <w:tr w:rsidR="0040161E" w:rsidRPr="008974A5" w14:paraId="2D229021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966FEB4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C41AB" w14:textId="1B0F36F4" w:rsidR="0040161E" w:rsidRPr="008974A5" w:rsidRDefault="001A1888" w:rsidP="00A81F37">
            <w:pPr>
              <w:pStyle w:val="Akapitzlist"/>
              <w:numPr>
                <w:ilvl w:val="0"/>
                <w:numId w:val="46"/>
              </w:numPr>
              <w:tabs>
                <w:tab w:val="clear" w:pos="727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6552DF" w:rsidRPr="008974A5">
              <w:rPr>
                <w:sz w:val="22"/>
                <w:szCs w:val="22"/>
              </w:rPr>
              <w:t>opisuje ludzi, miejsca, przedmioty i zjawiska (np. miejsca, w których można dobrze zjeść), opisuje upodobania (np. swoje ulubione miejsce), opisuje fakty z teraźniejszości (np. pisze zaproszenie na przyjęcie urodzinowe).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8A9FE" w14:textId="4477CC79" w:rsidR="0040161E" w:rsidRPr="008974A5" w:rsidRDefault="001A1888" w:rsidP="00A81F37">
            <w:pPr>
              <w:pStyle w:val="Akapitzlist"/>
              <w:numPr>
                <w:ilvl w:val="0"/>
                <w:numId w:val="46"/>
              </w:numPr>
              <w:tabs>
                <w:tab w:val="clear" w:pos="727"/>
              </w:tabs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Sam lub z pomocą nauczyciela tworzy bardzo proste wypowiedzi pisemne: </w:t>
            </w:r>
            <w:r w:rsidR="006552DF" w:rsidRPr="008974A5">
              <w:rPr>
                <w:sz w:val="22"/>
                <w:szCs w:val="22"/>
              </w:rPr>
              <w:t>opisuje ludzi, miejsca, przedmioty i zjawiska (np. miejsca, w których można dobrze zjeść), opisuje upodobania (np. swoje ulubione miejsce), opisuje fakty z teraźniejszości (np. pisze zaproszenie na przyjęcie urodzinowe).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8C55B" w14:textId="75206CE0" w:rsidR="0040161E" w:rsidRPr="008974A5" w:rsidRDefault="001A1888" w:rsidP="00A81F37">
            <w:pPr>
              <w:pStyle w:val="Akapitzlist"/>
              <w:numPr>
                <w:ilvl w:val="0"/>
                <w:numId w:val="46"/>
              </w:numPr>
              <w:tabs>
                <w:tab w:val="clear" w:pos="727"/>
                <w:tab w:val="num" w:pos="181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nieliczne błędy niezakłócające komunikacji, tworzy proste i bardziej złożone wypowiedzi pisemne: opisuje formy aktywnego </w:t>
            </w:r>
            <w:r w:rsidR="006552DF" w:rsidRPr="008974A5">
              <w:rPr>
                <w:sz w:val="22"/>
                <w:szCs w:val="22"/>
              </w:rPr>
              <w:t>opisuje ludzi, miejsca, przedmioty i zjawiska (np. miejsca, w których można dobrze zjeść), opisuje upodobania (np. swoje ulubione miejsce), opisuje fakty z teraźniejszości (np. pisze zaproszenie na przyjęcie urodzinowe).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2B264" w14:textId="5D06EC7B" w:rsidR="0040161E" w:rsidRPr="008974A5" w:rsidRDefault="001A1888" w:rsidP="00A81F37">
            <w:pPr>
              <w:pStyle w:val="Akapitzlist"/>
              <w:numPr>
                <w:ilvl w:val="0"/>
                <w:numId w:val="46"/>
              </w:numPr>
              <w:tabs>
                <w:tab w:val="clear" w:pos="727"/>
                <w:tab w:val="num" w:pos="181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Samodzielnie, stosując urozmaicone słownictwo, tworzy proste i bardziej złożone wypowiedzi pisemne: </w:t>
            </w:r>
            <w:r w:rsidR="006552DF" w:rsidRPr="008974A5">
              <w:rPr>
                <w:sz w:val="22"/>
                <w:szCs w:val="22"/>
              </w:rPr>
              <w:t>opisuje ludzi, miejsca, przedmioty i zjawiska (np. miejsca, w których można dobrze zjeść), opisuje upodobania (np. swoje ulubione miejsce), opisuje fakty z teraźniejszości (np. pisze zaproszenie na przyjęcie urodzinowe).</w:t>
            </w:r>
          </w:p>
        </w:tc>
      </w:tr>
      <w:tr w:rsidR="0040161E" w:rsidRPr="008974A5" w14:paraId="2F29C4BC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20007C0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B0FA2" w14:textId="1F8BE938" w:rsidR="0040161E" w:rsidRPr="008974A5" w:rsidRDefault="001A1888" w:rsidP="00A81F37">
            <w:pPr>
              <w:pStyle w:val="Akapitzlist"/>
              <w:numPr>
                <w:ilvl w:val="0"/>
                <w:numId w:val="47"/>
              </w:numPr>
              <w:tabs>
                <w:tab w:val="clear" w:pos="727"/>
                <w:tab w:val="num" w:pos="181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Nieudolnie reaguje w prostych sytuacjach, popełniając liczne błędy:</w:t>
            </w:r>
            <w:r w:rsidRPr="008974A5">
              <w:t xml:space="preserve"> </w:t>
            </w:r>
            <w:r w:rsidR="006552DF" w:rsidRPr="008974A5">
              <w:rPr>
                <w:sz w:val="22"/>
                <w:szCs w:val="22"/>
              </w:rPr>
              <w:t>uzyskuje i przekazuje informacje (np. dotyczące upodobań żywieniowych/</w:t>
            </w:r>
            <w:r w:rsidR="00A81F37" w:rsidRPr="008974A5">
              <w:rPr>
                <w:sz w:val="22"/>
                <w:szCs w:val="22"/>
              </w:rPr>
              <w:t xml:space="preserve"> </w:t>
            </w:r>
            <w:r w:rsidR="006552DF" w:rsidRPr="008974A5">
              <w:rPr>
                <w:sz w:val="22"/>
                <w:szCs w:val="22"/>
              </w:rPr>
              <w:t xml:space="preserve">spożytego posiłku).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EBBC2" w14:textId="557ED864" w:rsidR="0040161E" w:rsidRPr="008974A5" w:rsidRDefault="001A1888" w:rsidP="00A81F37">
            <w:pPr>
              <w:pStyle w:val="Akapitzlist"/>
              <w:numPr>
                <w:ilvl w:val="0"/>
                <w:numId w:val="47"/>
              </w:numPr>
              <w:tabs>
                <w:tab w:val="clear" w:pos="727"/>
              </w:tabs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Reaguje w prostych sytuacjach, często popełniając błędy: </w:t>
            </w:r>
            <w:r w:rsidR="006552DF" w:rsidRPr="008974A5">
              <w:rPr>
                <w:sz w:val="22"/>
                <w:szCs w:val="22"/>
              </w:rPr>
              <w:t>uzyskuje i przekazuje informacje (np. dotyczące upodobań żywieniowych/</w:t>
            </w:r>
            <w:r w:rsidR="00A81F37" w:rsidRPr="008974A5">
              <w:rPr>
                <w:sz w:val="22"/>
                <w:szCs w:val="22"/>
              </w:rPr>
              <w:t xml:space="preserve"> </w:t>
            </w:r>
            <w:r w:rsidR="006552DF" w:rsidRPr="008974A5">
              <w:rPr>
                <w:sz w:val="22"/>
                <w:szCs w:val="22"/>
              </w:rPr>
              <w:t xml:space="preserve">spożytego posiłku). </w:t>
            </w:r>
          </w:p>
          <w:p w14:paraId="4D35C73D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32A13" w14:textId="6A06B477" w:rsidR="0040161E" w:rsidRPr="008974A5" w:rsidRDefault="001A1888" w:rsidP="00A81F37">
            <w:pPr>
              <w:pStyle w:val="Akapitzlist"/>
              <w:numPr>
                <w:ilvl w:val="0"/>
                <w:numId w:val="47"/>
              </w:numPr>
              <w:tabs>
                <w:tab w:val="clear" w:pos="727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="006552DF" w:rsidRPr="008974A5">
              <w:rPr>
                <w:sz w:val="22"/>
                <w:szCs w:val="22"/>
              </w:rPr>
              <w:t>uzyskuje i przekazuje informacje (np. dotyczące upodobań żywieniowych/</w:t>
            </w:r>
            <w:r w:rsidR="00A81F37" w:rsidRPr="008974A5">
              <w:rPr>
                <w:sz w:val="22"/>
                <w:szCs w:val="22"/>
              </w:rPr>
              <w:t xml:space="preserve"> </w:t>
            </w:r>
            <w:r w:rsidR="006552DF" w:rsidRPr="008974A5">
              <w:rPr>
                <w:sz w:val="22"/>
                <w:szCs w:val="22"/>
              </w:rPr>
              <w:t xml:space="preserve">spożytego posiłku).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CAA31" w14:textId="5F4E3CC8" w:rsidR="0040161E" w:rsidRPr="008974A5" w:rsidRDefault="001A1888" w:rsidP="00A81F37">
            <w:pPr>
              <w:pStyle w:val="Akapitzlist"/>
              <w:numPr>
                <w:ilvl w:val="0"/>
                <w:numId w:val="47"/>
              </w:numPr>
              <w:tabs>
                <w:tab w:val="clear" w:pos="727"/>
                <w:tab w:val="num" w:pos="181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Swobodnie i bezbłędnie lub niemal bezbłędnie reaguje w prostych i złożonych sytuacjach: </w:t>
            </w:r>
            <w:r w:rsidR="006552DF" w:rsidRPr="008974A5">
              <w:rPr>
                <w:sz w:val="22"/>
                <w:szCs w:val="22"/>
              </w:rPr>
              <w:t xml:space="preserve">uzyskuje i przekazuje informacje (np. dotyczące upodobań żywieniowych/spożytego posiłku). </w:t>
            </w:r>
          </w:p>
        </w:tc>
      </w:tr>
      <w:tr w:rsidR="0040161E" w:rsidRPr="008974A5" w14:paraId="5586CE16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06D3D35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9E8B9" w14:textId="7ADFC7D3" w:rsidR="0040161E" w:rsidRPr="008974A5" w:rsidRDefault="001A1888" w:rsidP="006552D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 trudem i często niepoprawnie przekazuje w języku </w:t>
            </w:r>
            <w:r w:rsidR="002F5F02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 xml:space="preserve"> informacje sformułowane w języku </w:t>
            </w:r>
            <w:r w:rsidR="006552DF" w:rsidRPr="008974A5">
              <w:rPr>
                <w:sz w:val="22"/>
                <w:szCs w:val="22"/>
              </w:rPr>
              <w:t>polskim</w:t>
            </w:r>
            <w:r w:rsidRPr="008974A5">
              <w:rPr>
                <w:sz w:val="22"/>
                <w:szCs w:val="22"/>
              </w:rPr>
              <w:t>.</w:t>
            </w:r>
          </w:p>
          <w:p w14:paraId="32434AC6" w14:textId="2B11F071" w:rsidR="006552DF" w:rsidRPr="008974A5" w:rsidRDefault="006552DF" w:rsidP="002F5F0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Z trudem i często niepoprawnie przekazuje w języku </w:t>
            </w:r>
            <w:r w:rsidR="002F5F02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 xml:space="preserve"> informacje sformułowane w języku </w:t>
            </w:r>
            <w:r w:rsidR="002F5F02" w:rsidRPr="008974A5">
              <w:rPr>
                <w:sz w:val="22"/>
                <w:szCs w:val="22"/>
              </w:rPr>
              <w:t>angielskim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5FA7C" w14:textId="46467BD6" w:rsidR="002F5F02" w:rsidRPr="008974A5" w:rsidRDefault="002F5F02" w:rsidP="002F5F0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Przekazuje w języku angielskim informacje sformułowane w języku polskim, czasem popełniając błędy.</w:t>
            </w:r>
          </w:p>
          <w:p w14:paraId="70ACAACA" w14:textId="2ADF8D21" w:rsidR="0040161E" w:rsidRPr="008974A5" w:rsidRDefault="001A1888" w:rsidP="002F5F0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Przekazuje w języku </w:t>
            </w:r>
            <w:r w:rsidR="002F5F02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 xml:space="preserve"> informacje sformułowane w języku angielskim, czasem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A1FC8" w14:textId="3EC029A0" w:rsidR="002F5F02" w:rsidRPr="008974A5" w:rsidRDefault="002F5F02" w:rsidP="002F5F0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Na ogół poprawnie przekazuje w języku angielskim informacje sformułowane w języku polskim.</w:t>
            </w:r>
          </w:p>
          <w:p w14:paraId="6F40B2D9" w14:textId="731116BD" w:rsidR="0040161E" w:rsidRPr="008974A5" w:rsidRDefault="001A1888" w:rsidP="002F5F0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Na ogół poprawnie przekazuje w języku </w:t>
            </w:r>
            <w:r w:rsidR="002F5F02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 xml:space="preserve"> informacje sformułowane w języku angielskim.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059AD" w14:textId="068BBD40" w:rsidR="0040161E" w:rsidRPr="008974A5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Z łatwością i poprawnie przekazuje w języku </w:t>
            </w:r>
            <w:r w:rsidR="002F5F02" w:rsidRPr="008974A5">
              <w:rPr>
                <w:sz w:val="22"/>
                <w:szCs w:val="22"/>
              </w:rPr>
              <w:t xml:space="preserve">angielskim </w:t>
            </w:r>
            <w:r w:rsidRPr="008974A5">
              <w:rPr>
                <w:sz w:val="22"/>
                <w:szCs w:val="22"/>
              </w:rPr>
              <w:t>informacje sformułowane w języku angielskim.</w:t>
            </w:r>
          </w:p>
          <w:p w14:paraId="2E1422C6" w14:textId="572BCBE7" w:rsidR="002F5F02" w:rsidRPr="008974A5" w:rsidRDefault="002F5F02" w:rsidP="002F5F0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Z łatwością i poprawnie przekazuje w języku angielskim informacje sformułowane w języku polskim.</w:t>
            </w:r>
          </w:p>
        </w:tc>
      </w:tr>
    </w:tbl>
    <w:p w14:paraId="2F9CF8C3" w14:textId="77777777" w:rsidR="0040161E" w:rsidRDefault="0040161E" w:rsidP="009A05FD">
      <w:pPr>
        <w:rPr>
          <w:color w:val="FF0000"/>
        </w:rPr>
      </w:pPr>
    </w:p>
    <w:sectPr w:rsidR="0040161E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58E74" w14:textId="77777777" w:rsidR="005E1A6A" w:rsidRDefault="005E1A6A">
      <w:r>
        <w:separator/>
      </w:r>
    </w:p>
  </w:endnote>
  <w:endnote w:type="continuationSeparator" w:id="0">
    <w:p w14:paraId="22F5C8A9" w14:textId="77777777" w:rsidR="005E1A6A" w:rsidRDefault="005E1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Open Sans">
    <w:altName w:val="Verdana"/>
    <w:charset w:val="EE"/>
    <w:family w:val="swiss"/>
    <w:pitch w:val="variable"/>
    <w:sig w:usb0="E00002EF" w:usb1="4000205B" w:usb2="00000028" w:usb3="00000000" w:csb0="0000019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EF37F" w14:textId="77777777" w:rsidR="009559E6" w:rsidRDefault="009559E6">
    <w:pPr>
      <w:pStyle w:val="Stopka"/>
    </w:pPr>
    <w:r>
      <w:rPr>
        <w:rFonts w:cs="Calibri"/>
        <w:i/>
        <w:color w:val="A6A6A6"/>
      </w:rPr>
      <w:t>©</w:t>
    </w:r>
    <w:r>
      <w:rPr>
        <w:i/>
        <w:color w:val="A6A6A6"/>
      </w:rPr>
      <w:t xml:space="preserve"> Macmillan Polska 201</w:t>
    </w:r>
    <w:r>
      <w:rPr>
        <w:i/>
        <w:color w:val="A6A6A6"/>
        <w:lang w:val="pl-PL"/>
      </w:rPr>
      <w:t>9</w:t>
    </w:r>
  </w:p>
  <w:p w14:paraId="241049DF" w14:textId="77777777" w:rsidR="009559E6" w:rsidRDefault="009559E6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9B2B3" w14:textId="77777777" w:rsidR="005E1A6A" w:rsidRDefault="005E1A6A">
      <w:r>
        <w:separator/>
      </w:r>
    </w:p>
  </w:footnote>
  <w:footnote w:type="continuationSeparator" w:id="0">
    <w:p w14:paraId="75332FE1" w14:textId="77777777" w:rsidR="005E1A6A" w:rsidRDefault="005E1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B20E2" w14:textId="19B3E162" w:rsidR="009559E6" w:rsidRDefault="009559E6">
    <w:pPr>
      <w:pStyle w:val="Nagwek"/>
      <w:jc w:val="right"/>
    </w:pPr>
    <w:r>
      <w:fldChar w:fldCharType="begin"/>
    </w:r>
    <w:r>
      <w:instrText xml:space="preserve"> PAGE </w:instrText>
    </w:r>
    <w:r>
      <w:fldChar w:fldCharType="separate"/>
    </w:r>
    <w:r w:rsidR="00484B1F">
      <w:rPr>
        <w:noProof/>
      </w:rPr>
      <w:t>1</w:t>
    </w:r>
    <w:r>
      <w:fldChar w:fldCharType="end"/>
    </w:r>
  </w:p>
  <w:p w14:paraId="11095180" w14:textId="77777777" w:rsidR="009559E6" w:rsidRDefault="009559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2" w15:restartNumberingAfterBreak="0">
    <w:nsid w:val="00000003"/>
    <w:multiLevelType w:val="singleLevel"/>
    <w:tmpl w:val="8BACA57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4" w15:restartNumberingAfterBreak="0">
    <w:nsid w:val="00000005"/>
    <w:multiLevelType w:val="singleLevel"/>
    <w:tmpl w:val="ADDA23B2"/>
    <w:lvl w:ilvl="0">
      <w:start w:val="1"/>
      <w:numFmt w:val="bullet"/>
      <w:lvlText w:val=""/>
      <w:lvlJc w:val="left"/>
      <w:pPr>
        <w:tabs>
          <w:tab w:val="num" w:pos="0"/>
        </w:tabs>
        <w:ind w:left="992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8" w15:restartNumberingAfterBreak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4" w15:restartNumberingAfterBreak="0">
    <w:nsid w:val="0000000F"/>
    <w:multiLevelType w:val="singleLevel"/>
    <w:tmpl w:val="0000000F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07627B38"/>
    <w:multiLevelType w:val="hybridMultilevel"/>
    <w:tmpl w:val="F3385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8351B52"/>
    <w:multiLevelType w:val="hybridMultilevel"/>
    <w:tmpl w:val="5B7C1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D0D6A38"/>
    <w:multiLevelType w:val="hybridMultilevel"/>
    <w:tmpl w:val="2878E95E"/>
    <w:lvl w:ilvl="0" w:tplc="785495CC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585A26"/>
    <w:multiLevelType w:val="hybridMultilevel"/>
    <w:tmpl w:val="0EDA23F4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24" w15:restartNumberingAfterBreak="0">
    <w:nsid w:val="16892A88"/>
    <w:multiLevelType w:val="hybridMultilevel"/>
    <w:tmpl w:val="99CA4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5B33EA"/>
    <w:multiLevelType w:val="hybridMultilevel"/>
    <w:tmpl w:val="AE2C7ECC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6" w15:restartNumberingAfterBreak="0">
    <w:nsid w:val="281E4A3E"/>
    <w:multiLevelType w:val="hybridMultilevel"/>
    <w:tmpl w:val="F384CA9E"/>
    <w:lvl w:ilvl="0" w:tplc="00000006">
      <w:start w:val="1"/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7" w15:restartNumberingAfterBreak="0">
    <w:nsid w:val="34335095"/>
    <w:multiLevelType w:val="hybridMultilevel"/>
    <w:tmpl w:val="754EC15A"/>
    <w:lvl w:ilvl="0" w:tplc="00000006">
      <w:start w:val="1"/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8" w15:restartNumberingAfterBreak="0">
    <w:nsid w:val="4279694F"/>
    <w:multiLevelType w:val="hybridMultilevel"/>
    <w:tmpl w:val="FD402894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9" w15:restartNumberingAfterBreak="0">
    <w:nsid w:val="502D0633"/>
    <w:multiLevelType w:val="hybridMultilevel"/>
    <w:tmpl w:val="0ECAA97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94BBF"/>
    <w:multiLevelType w:val="hybridMultilevel"/>
    <w:tmpl w:val="5A96BD2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A1C7E"/>
    <w:multiLevelType w:val="hybridMultilevel"/>
    <w:tmpl w:val="D6AC2C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6A2F2E"/>
    <w:multiLevelType w:val="hybridMultilevel"/>
    <w:tmpl w:val="4B50A0A2"/>
    <w:lvl w:ilvl="0" w:tplc="00000002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3" w15:restartNumberingAfterBreak="0">
    <w:nsid w:val="5A0B299F"/>
    <w:multiLevelType w:val="hybridMultilevel"/>
    <w:tmpl w:val="0174223C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4" w15:restartNumberingAfterBreak="0">
    <w:nsid w:val="5CA73EBD"/>
    <w:multiLevelType w:val="hybridMultilevel"/>
    <w:tmpl w:val="25B6190E"/>
    <w:lvl w:ilvl="0" w:tplc="00000006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D16F6B"/>
    <w:multiLevelType w:val="hybridMultilevel"/>
    <w:tmpl w:val="DBE0CC1A"/>
    <w:lvl w:ilvl="0" w:tplc="00000002">
      <w:start w:val="1"/>
      <w:numFmt w:val="bullet"/>
      <w:lvlText w:val=""/>
      <w:lvlJc w:val="left"/>
      <w:pPr>
        <w:ind w:left="946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6" w15:restartNumberingAfterBreak="0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38" w15:restartNumberingAfterBreak="0">
    <w:nsid w:val="66B6133B"/>
    <w:multiLevelType w:val="hybridMultilevel"/>
    <w:tmpl w:val="F55EC866"/>
    <w:lvl w:ilvl="0" w:tplc="785495CC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9" w15:restartNumberingAfterBreak="0">
    <w:nsid w:val="699F4DEC"/>
    <w:multiLevelType w:val="hybridMultilevel"/>
    <w:tmpl w:val="1EB8B89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A216AC"/>
    <w:multiLevelType w:val="hybridMultilevel"/>
    <w:tmpl w:val="FC18DF72"/>
    <w:lvl w:ilvl="0" w:tplc="0415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1" w15:restartNumberingAfterBreak="0">
    <w:nsid w:val="6DD024EC"/>
    <w:multiLevelType w:val="hybridMultilevel"/>
    <w:tmpl w:val="374E2BE2"/>
    <w:name w:val="WW8Num32"/>
    <w:lvl w:ilvl="0" w:tplc="8BACA572">
      <w:start w:val="1"/>
      <w:numFmt w:val="bullet"/>
      <w:lvlText w:val=""/>
      <w:lvlJc w:val="left"/>
      <w:pPr>
        <w:tabs>
          <w:tab w:val="num" w:pos="226"/>
        </w:tabs>
        <w:ind w:left="946" w:hanging="360"/>
      </w:pPr>
      <w:rPr>
        <w:rFonts w:ascii="Symbol" w:hAnsi="Symbol" w:cs="Symbol" w:hint="default"/>
        <w:color w:val="002060"/>
        <w:sz w:val="16"/>
        <w:szCs w:val="16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42" w15:restartNumberingAfterBreak="0">
    <w:nsid w:val="6EC96684"/>
    <w:multiLevelType w:val="hybridMultilevel"/>
    <w:tmpl w:val="04E28F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0A323B"/>
    <w:multiLevelType w:val="hybridMultilevel"/>
    <w:tmpl w:val="9FCE4D9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D86D65"/>
    <w:multiLevelType w:val="hybridMultilevel"/>
    <w:tmpl w:val="6BC24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E84F1E"/>
    <w:multiLevelType w:val="hybridMultilevel"/>
    <w:tmpl w:val="88C20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41"/>
  </w:num>
  <w:num w:numId="22">
    <w:abstractNumId w:val="35"/>
  </w:num>
  <w:num w:numId="23">
    <w:abstractNumId w:val="43"/>
  </w:num>
  <w:num w:numId="24">
    <w:abstractNumId w:val="32"/>
  </w:num>
  <w:num w:numId="25">
    <w:abstractNumId w:val="30"/>
  </w:num>
  <w:num w:numId="26">
    <w:abstractNumId w:val="39"/>
  </w:num>
  <w:num w:numId="27">
    <w:abstractNumId w:val="23"/>
  </w:num>
  <w:num w:numId="28">
    <w:abstractNumId w:val="31"/>
  </w:num>
  <w:num w:numId="29">
    <w:abstractNumId w:val="37"/>
  </w:num>
  <w:num w:numId="30">
    <w:abstractNumId w:val="44"/>
  </w:num>
  <w:num w:numId="31">
    <w:abstractNumId w:val="46"/>
  </w:num>
  <w:num w:numId="32">
    <w:abstractNumId w:val="40"/>
  </w:num>
  <w:num w:numId="33">
    <w:abstractNumId w:val="38"/>
  </w:num>
  <w:num w:numId="34">
    <w:abstractNumId w:val="42"/>
  </w:num>
  <w:num w:numId="35">
    <w:abstractNumId w:val="24"/>
  </w:num>
  <w:num w:numId="36">
    <w:abstractNumId w:val="20"/>
  </w:num>
  <w:num w:numId="37">
    <w:abstractNumId w:val="28"/>
  </w:num>
  <w:num w:numId="38">
    <w:abstractNumId w:val="36"/>
  </w:num>
  <w:num w:numId="39">
    <w:abstractNumId w:val="21"/>
  </w:num>
  <w:num w:numId="40">
    <w:abstractNumId w:val="29"/>
  </w:num>
  <w:num w:numId="41">
    <w:abstractNumId w:val="45"/>
  </w:num>
  <w:num w:numId="42">
    <w:abstractNumId w:val="33"/>
  </w:num>
  <w:num w:numId="43">
    <w:abstractNumId w:val="25"/>
  </w:num>
  <w:num w:numId="44">
    <w:abstractNumId w:val="34"/>
  </w:num>
  <w:num w:numId="45">
    <w:abstractNumId w:val="22"/>
  </w:num>
  <w:num w:numId="46">
    <w:abstractNumId w:val="27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38"/>
    <w:rsid w:val="00015ECB"/>
    <w:rsid w:val="0004318A"/>
    <w:rsid w:val="00051A64"/>
    <w:rsid w:val="00063104"/>
    <w:rsid w:val="00064B2B"/>
    <w:rsid w:val="00081A17"/>
    <w:rsid w:val="00093CF4"/>
    <w:rsid w:val="000A0C60"/>
    <w:rsid w:val="000A7F98"/>
    <w:rsid w:val="000B0FEC"/>
    <w:rsid w:val="000B21AE"/>
    <w:rsid w:val="000C22C4"/>
    <w:rsid w:val="000D6CFE"/>
    <w:rsid w:val="000E1E32"/>
    <w:rsid w:val="000F20CF"/>
    <w:rsid w:val="0011192C"/>
    <w:rsid w:val="001129B0"/>
    <w:rsid w:val="00162E8F"/>
    <w:rsid w:val="00174D0D"/>
    <w:rsid w:val="0018231A"/>
    <w:rsid w:val="001A0FE4"/>
    <w:rsid w:val="001A1888"/>
    <w:rsid w:val="001A4FB0"/>
    <w:rsid w:val="001B313E"/>
    <w:rsid w:val="001C00DF"/>
    <w:rsid w:val="001C32A4"/>
    <w:rsid w:val="001D0286"/>
    <w:rsid w:val="001F2C05"/>
    <w:rsid w:val="002060AE"/>
    <w:rsid w:val="00211AF5"/>
    <w:rsid w:val="00214508"/>
    <w:rsid w:val="00214A3A"/>
    <w:rsid w:val="00222256"/>
    <w:rsid w:val="0022709B"/>
    <w:rsid w:val="00231A1C"/>
    <w:rsid w:val="00257C2E"/>
    <w:rsid w:val="00264FBA"/>
    <w:rsid w:val="00292269"/>
    <w:rsid w:val="00292AB0"/>
    <w:rsid w:val="002A5D6A"/>
    <w:rsid w:val="002B4CB8"/>
    <w:rsid w:val="002C480A"/>
    <w:rsid w:val="002D09D1"/>
    <w:rsid w:val="002E0D32"/>
    <w:rsid w:val="002F4ED6"/>
    <w:rsid w:val="002F5F02"/>
    <w:rsid w:val="00305993"/>
    <w:rsid w:val="00312009"/>
    <w:rsid w:val="00324463"/>
    <w:rsid w:val="00325021"/>
    <w:rsid w:val="00326CB6"/>
    <w:rsid w:val="003371C0"/>
    <w:rsid w:val="003417AA"/>
    <w:rsid w:val="00363B3E"/>
    <w:rsid w:val="00363EDD"/>
    <w:rsid w:val="00397D87"/>
    <w:rsid w:val="003A05C4"/>
    <w:rsid w:val="003A3A3C"/>
    <w:rsid w:val="003B291D"/>
    <w:rsid w:val="003B5153"/>
    <w:rsid w:val="003D4C50"/>
    <w:rsid w:val="003F0228"/>
    <w:rsid w:val="003F48CF"/>
    <w:rsid w:val="0040161E"/>
    <w:rsid w:val="004069F1"/>
    <w:rsid w:val="004100CD"/>
    <w:rsid w:val="0044561A"/>
    <w:rsid w:val="004472B3"/>
    <w:rsid w:val="004566EE"/>
    <w:rsid w:val="00474C80"/>
    <w:rsid w:val="0047778E"/>
    <w:rsid w:val="00484B1F"/>
    <w:rsid w:val="004B1782"/>
    <w:rsid w:val="004F1399"/>
    <w:rsid w:val="004F3968"/>
    <w:rsid w:val="00511E9F"/>
    <w:rsid w:val="00511EAB"/>
    <w:rsid w:val="00556110"/>
    <w:rsid w:val="005728E6"/>
    <w:rsid w:val="00577358"/>
    <w:rsid w:val="00580F47"/>
    <w:rsid w:val="005A17E2"/>
    <w:rsid w:val="005A1B2F"/>
    <w:rsid w:val="005A2F07"/>
    <w:rsid w:val="005A3EBB"/>
    <w:rsid w:val="005A5424"/>
    <w:rsid w:val="005B1F12"/>
    <w:rsid w:val="005C10D8"/>
    <w:rsid w:val="005C5152"/>
    <w:rsid w:val="005D7A8B"/>
    <w:rsid w:val="005E1A6A"/>
    <w:rsid w:val="005F1F22"/>
    <w:rsid w:val="005F634A"/>
    <w:rsid w:val="00601C85"/>
    <w:rsid w:val="0060408A"/>
    <w:rsid w:val="0060731E"/>
    <w:rsid w:val="00611603"/>
    <w:rsid w:val="00613CAC"/>
    <w:rsid w:val="0063303F"/>
    <w:rsid w:val="00641C6B"/>
    <w:rsid w:val="0065074A"/>
    <w:rsid w:val="006526AD"/>
    <w:rsid w:val="006552DF"/>
    <w:rsid w:val="00665176"/>
    <w:rsid w:val="006655E4"/>
    <w:rsid w:val="0067211C"/>
    <w:rsid w:val="00672B38"/>
    <w:rsid w:val="00684253"/>
    <w:rsid w:val="00691DE5"/>
    <w:rsid w:val="006A48F6"/>
    <w:rsid w:val="006A7B10"/>
    <w:rsid w:val="006B46EA"/>
    <w:rsid w:val="006C74E3"/>
    <w:rsid w:val="0070621B"/>
    <w:rsid w:val="00720522"/>
    <w:rsid w:val="00721758"/>
    <w:rsid w:val="00721902"/>
    <w:rsid w:val="0073251D"/>
    <w:rsid w:val="007418AE"/>
    <w:rsid w:val="00743D7D"/>
    <w:rsid w:val="00743EEF"/>
    <w:rsid w:val="00761DB7"/>
    <w:rsid w:val="00767581"/>
    <w:rsid w:val="007744A9"/>
    <w:rsid w:val="00775308"/>
    <w:rsid w:val="00777A3C"/>
    <w:rsid w:val="00782843"/>
    <w:rsid w:val="007867FE"/>
    <w:rsid w:val="00791A0D"/>
    <w:rsid w:val="00796F6D"/>
    <w:rsid w:val="007A1F86"/>
    <w:rsid w:val="007C3C9C"/>
    <w:rsid w:val="007D1B5C"/>
    <w:rsid w:val="007D6F36"/>
    <w:rsid w:val="007E4D14"/>
    <w:rsid w:val="007F79CF"/>
    <w:rsid w:val="00802C35"/>
    <w:rsid w:val="00807290"/>
    <w:rsid w:val="008301C5"/>
    <w:rsid w:val="0085521F"/>
    <w:rsid w:val="008974A5"/>
    <w:rsid w:val="008C3A83"/>
    <w:rsid w:val="008D1452"/>
    <w:rsid w:val="008E2B72"/>
    <w:rsid w:val="008E35CE"/>
    <w:rsid w:val="008E78FF"/>
    <w:rsid w:val="008E7DAA"/>
    <w:rsid w:val="008F4C52"/>
    <w:rsid w:val="00910AE9"/>
    <w:rsid w:val="00910EC1"/>
    <w:rsid w:val="00935342"/>
    <w:rsid w:val="0094710B"/>
    <w:rsid w:val="009559E6"/>
    <w:rsid w:val="00960448"/>
    <w:rsid w:val="009764AD"/>
    <w:rsid w:val="00987838"/>
    <w:rsid w:val="009A05FD"/>
    <w:rsid w:val="009C1C0E"/>
    <w:rsid w:val="009C4E77"/>
    <w:rsid w:val="009C513A"/>
    <w:rsid w:val="009D0555"/>
    <w:rsid w:val="009E3D1A"/>
    <w:rsid w:val="009E3EE7"/>
    <w:rsid w:val="00A0628A"/>
    <w:rsid w:val="00A134FE"/>
    <w:rsid w:val="00A15643"/>
    <w:rsid w:val="00A1747C"/>
    <w:rsid w:val="00A26FED"/>
    <w:rsid w:val="00A304CA"/>
    <w:rsid w:val="00A34A88"/>
    <w:rsid w:val="00A36D1D"/>
    <w:rsid w:val="00A57437"/>
    <w:rsid w:val="00A62AAF"/>
    <w:rsid w:val="00A81F37"/>
    <w:rsid w:val="00AA385B"/>
    <w:rsid w:val="00AB09B8"/>
    <w:rsid w:val="00AC41D3"/>
    <w:rsid w:val="00AC5BAD"/>
    <w:rsid w:val="00AF1A44"/>
    <w:rsid w:val="00AF271F"/>
    <w:rsid w:val="00B055BB"/>
    <w:rsid w:val="00B15442"/>
    <w:rsid w:val="00B434D9"/>
    <w:rsid w:val="00B460DC"/>
    <w:rsid w:val="00B53EBF"/>
    <w:rsid w:val="00BB26B5"/>
    <w:rsid w:val="00BD05A4"/>
    <w:rsid w:val="00BF122D"/>
    <w:rsid w:val="00BF222F"/>
    <w:rsid w:val="00C0164E"/>
    <w:rsid w:val="00C017F1"/>
    <w:rsid w:val="00C03FAD"/>
    <w:rsid w:val="00C11675"/>
    <w:rsid w:val="00C14124"/>
    <w:rsid w:val="00C156EC"/>
    <w:rsid w:val="00C17137"/>
    <w:rsid w:val="00C3515E"/>
    <w:rsid w:val="00C36102"/>
    <w:rsid w:val="00C70284"/>
    <w:rsid w:val="00C7343F"/>
    <w:rsid w:val="00CA3282"/>
    <w:rsid w:val="00CB084C"/>
    <w:rsid w:val="00CC1948"/>
    <w:rsid w:val="00CD7C1E"/>
    <w:rsid w:val="00CE3393"/>
    <w:rsid w:val="00CE45EA"/>
    <w:rsid w:val="00CF2D02"/>
    <w:rsid w:val="00D11D13"/>
    <w:rsid w:val="00D136CA"/>
    <w:rsid w:val="00D20240"/>
    <w:rsid w:val="00D42DFA"/>
    <w:rsid w:val="00D53166"/>
    <w:rsid w:val="00D53208"/>
    <w:rsid w:val="00D81449"/>
    <w:rsid w:val="00D96FF4"/>
    <w:rsid w:val="00DA1BF3"/>
    <w:rsid w:val="00DB60D7"/>
    <w:rsid w:val="00DB7BA3"/>
    <w:rsid w:val="00DC7C05"/>
    <w:rsid w:val="00DD3EB2"/>
    <w:rsid w:val="00DE4B88"/>
    <w:rsid w:val="00DE6D74"/>
    <w:rsid w:val="00DF5A6A"/>
    <w:rsid w:val="00DF7579"/>
    <w:rsid w:val="00E0542F"/>
    <w:rsid w:val="00E24433"/>
    <w:rsid w:val="00E36D8D"/>
    <w:rsid w:val="00E42129"/>
    <w:rsid w:val="00E87255"/>
    <w:rsid w:val="00EA3073"/>
    <w:rsid w:val="00EA6A75"/>
    <w:rsid w:val="00EB1246"/>
    <w:rsid w:val="00EB31C0"/>
    <w:rsid w:val="00EB4326"/>
    <w:rsid w:val="00EB45EE"/>
    <w:rsid w:val="00EB6304"/>
    <w:rsid w:val="00EC4650"/>
    <w:rsid w:val="00EC5644"/>
    <w:rsid w:val="00ED1E31"/>
    <w:rsid w:val="00EF3DE1"/>
    <w:rsid w:val="00EF49B4"/>
    <w:rsid w:val="00F13BF1"/>
    <w:rsid w:val="00F319FD"/>
    <w:rsid w:val="00F335D2"/>
    <w:rsid w:val="00F33D98"/>
    <w:rsid w:val="00F35F4E"/>
    <w:rsid w:val="00F36269"/>
    <w:rsid w:val="00F40F9E"/>
    <w:rsid w:val="00F41E25"/>
    <w:rsid w:val="00F431D5"/>
    <w:rsid w:val="00F5067F"/>
    <w:rsid w:val="00F56F2A"/>
    <w:rsid w:val="00F92F43"/>
    <w:rsid w:val="00F96474"/>
    <w:rsid w:val="00FA533F"/>
    <w:rsid w:val="00FA5D29"/>
    <w:rsid w:val="00FC4019"/>
    <w:rsid w:val="00FC473A"/>
    <w:rsid w:val="00FD1A93"/>
    <w:rsid w:val="00FD39BC"/>
    <w:rsid w:val="00FD4B11"/>
    <w:rsid w:val="00FE0A51"/>
    <w:rsid w:val="00FE782D"/>
    <w:rsid w:val="00FF09F5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750F29"/>
  <w15:docId w15:val="{A6D6F277-E83E-43DA-8FA8-BE96F86A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color w:val="auto"/>
      <w:sz w:val="16"/>
      <w:szCs w:val="22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color w:val="002060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color w:val="002060"/>
      <w:sz w:val="22"/>
      <w:szCs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color w:val="auto"/>
      <w:sz w:val="16"/>
      <w:szCs w:val="16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  <w:color w:val="auto"/>
      <w:sz w:val="16"/>
      <w:szCs w:val="22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color w:val="auto"/>
      <w:sz w:val="16"/>
      <w:szCs w:val="16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color w:val="auto"/>
      <w:sz w:val="16"/>
      <w:szCs w:val="22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  <w:color w:val="auto"/>
      <w:sz w:val="16"/>
      <w:szCs w:val="22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color w:val="auto"/>
      <w:sz w:val="16"/>
      <w:szCs w:val="16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color w:val="auto"/>
      <w:sz w:val="16"/>
      <w:szCs w:val="16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BalloonTextChar">
    <w:name w:val="Balloon Text Char"/>
    <w:rPr>
      <w:rFonts w:ascii="Tahoma" w:eastAsia="Calibri" w:hAnsi="Tahoma" w:cs="Times New Roman"/>
      <w:sz w:val="16"/>
      <w:szCs w:val="16"/>
    </w:rPr>
  </w:style>
  <w:style w:type="character" w:customStyle="1" w:styleId="ipa">
    <w:name w:val="ipa"/>
    <w:rPr>
      <w:rFonts w:cs="Times New Roman"/>
    </w:rPr>
  </w:style>
  <w:style w:type="character" w:customStyle="1" w:styleId="st">
    <w:name w:val="st"/>
    <w:rPr>
      <w:rFonts w:cs="Times New Roman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rPr>
      <w:rFonts w:eastAsia="Times New Roman"/>
      <w:sz w:val="22"/>
      <w:szCs w:val="22"/>
      <w:lang w:val="pl-PL" w:bidi="ar-SA"/>
    </w:rPr>
  </w:style>
  <w:style w:type="character" w:customStyle="1" w:styleId="EndnoteTextChar">
    <w:name w:val="Endnote Text Char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lang w:val="pl-PL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pron">
    <w:name w:val="pron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  <w:lang w:val="x-none"/>
    </w:r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rPr>
      <w:lang w:val="x-none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val="pl-PL" w:eastAsia="zh-CN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Poprawka">
    <w:name w:val="Revision"/>
    <w:pPr>
      <w:suppressAutoHyphens/>
    </w:pPr>
    <w:rPr>
      <w:sz w:val="24"/>
      <w:szCs w:val="24"/>
      <w:lang w:val="pl-PL"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6655E4"/>
    <w:pPr>
      <w:ind w:left="720"/>
      <w:contextualSpacing/>
    </w:pPr>
  </w:style>
  <w:style w:type="character" w:customStyle="1" w:styleId="seppron-before">
    <w:name w:val="seppron-before"/>
    <w:rsid w:val="00EF49B4"/>
  </w:style>
  <w:style w:type="character" w:customStyle="1" w:styleId="seppron-after">
    <w:name w:val="seppron-after"/>
    <w:rsid w:val="00EF49B4"/>
  </w:style>
  <w:style w:type="character" w:styleId="Odwoanieprzypisukocowego">
    <w:name w:val="endnote reference"/>
    <w:basedOn w:val="Domylnaczcionkaakapitu"/>
    <w:uiPriority w:val="99"/>
    <w:semiHidden/>
    <w:unhideWhenUsed/>
    <w:rsid w:val="002060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ED918-A3DB-4A40-873E-D715B2EEF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20386</Words>
  <Characters>122317</Characters>
  <Application>Microsoft Office Word</Application>
  <DocSecurity>0</DocSecurity>
  <Lines>1019</Lines>
  <Paragraphs>284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Springer-SBM</Company>
  <LinksUpToDate>false</LinksUpToDate>
  <CharactersWithSpaces>142419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Malgorzata.Mostek</dc:creator>
  <cp:lastModifiedBy>Windows User</cp:lastModifiedBy>
  <cp:revision>3</cp:revision>
  <cp:lastPrinted>1995-11-21T15:41:00Z</cp:lastPrinted>
  <dcterms:created xsi:type="dcterms:W3CDTF">2023-09-15T18:28:00Z</dcterms:created>
  <dcterms:modified xsi:type="dcterms:W3CDTF">2023-09-15T18:29:00Z</dcterms:modified>
</cp:coreProperties>
</file>