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8B3" w:rsidRDefault="003C48B3" w:rsidP="003C48B3">
      <w:pPr>
        <w:rPr>
          <w:i/>
          <w:sz w:val="16"/>
          <w:szCs w:val="16"/>
        </w:rPr>
      </w:pPr>
      <w:r>
        <w:rPr>
          <w:sz w:val="22"/>
          <w:szCs w:val="22"/>
        </w:rPr>
        <w:t xml:space="preserve">……………………………………………                 </w:t>
      </w:r>
    </w:p>
    <w:p w:rsidR="003C48B3" w:rsidRDefault="003C48B3" w:rsidP="003C48B3">
      <w:pPr>
        <w:rPr>
          <w:sz w:val="22"/>
          <w:szCs w:val="22"/>
        </w:rPr>
      </w:pPr>
      <w:r>
        <w:rPr>
          <w:i/>
          <w:sz w:val="16"/>
          <w:szCs w:val="16"/>
        </w:rPr>
        <w:t xml:space="preserve">     </w:t>
      </w:r>
      <w:r>
        <w:rPr>
          <w:i/>
          <w:sz w:val="12"/>
          <w:szCs w:val="12"/>
        </w:rPr>
        <w:t>Imię i Nazwisko wnioskodawcy – rodzica kandydata</w:t>
      </w:r>
    </w:p>
    <w:p w:rsidR="003C48B3" w:rsidRDefault="003C48B3" w:rsidP="003C48B3">
      <w:pPr>
        <w:rPr>
          <w:i/>
          <w:sz w:val="16"/>
          <w:szCs w:val="16"/>
        </w:rPr>
      </w:pPr>
      <w:r>
        <w:rPr>
          <w:sz w:val="22"/>
          <w:szCs w:val="22"/>
        </w:rPr>
        <w:t>……………………………………………</w:t>
      </w:r>
    </w:p>
    <w:p w:rsidR="003C48B3" w:rsidRDefault="003C48B3" w:rsidP="003C48B3">
      <w:pPr>
        <w:rPr>
          <w:sz w:val="22"/>
          <w:szCs w:val="22"/>
        </w:rPr>
      </w:pPr>
      <w:r>
        <w:rPr>
          <w:i/>
          <w:sz w:val="16"/>
          <w:szCs w:val="16"/>
        </w:rPr>
        <w:t xml:space="preserve">  </w:t>
      </w:r>
      <w:r>
        <w:rPr>
          <w:i/>
          <w:sz w:val="12"/>
          <w:szCs w:val="12"/>
        </w:rPr>
        <w:t>Adres do korespondencji w sprawach rekrutacji</w:t>
      </w:r>
    </w:p>
    <w:p w:rsidR="003C48B3" w:rsidRDefault="003C48B3" w:rsidP="003C48B3">
      <w:pPr>
        <w:rPr>
          <w:b/>
          <w:sz w:val="22"/>
          <w:szCs w:val="22"/>
        </w:rPr>
      </w:pPr>
      <w:r>
        <w:rPr>
          <w:sz w:val="22"/>
          <w:szCs w:val="22"/>
        </w:rPr>
        <w:t>……………………………………………</w:t>
      </w:r>
    </w:p>
    <w:p w:rsidR="003C48B3" w:rsidRDefault="003C48B3" w:rsidP="003C48B3">
      <w:pPr>
        <w:rPr>
          <w:b/>
          <w:sz w:val="22"/>
          <w:szCs w:val="22"/>
        </w:rPr>
      </w:pPr>
    </w:p>
    <w:p w:rsidR="003C48B3" w:rsidRDefault="003C48B3" w:rsidP="003C48B3">
      <w:pPr>
        <w:jc w:val="center"/>
        <w:rPr>
          <w:b/>
          <w:sz w:val="22"/>
          <w:szCs w:val="22"/>
        </w:rPr>
      </w:pPr>
      <w:r>
        <w:rPr>
          <w:b/>
          <w:sz w:val="20"/>
          <w:szCs w:val="20"/>
        </w:rPr>
        <w:t xml:space="preserve">    Dyrektor</w:t>
      </w:r>
    </w:p>
    <w:p w:rsidR="003C48B3" w:rsidRDefault="003C48B3" w:rsidP="003C48B3">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sz w:val="22"/>
          <w:szCs w:val="22"/>
        </w:rPr>
        <w:t>………………………………………………………</w:t>
      </w:r>
    </w:p>
    <w:p w:rsidR="003C48B3" w:rsidRDefault="003C48B3" w:rsidP="003C48B3">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12"/>
          <w:szCs w:val="12"/>
        </w:rPr>
        <w:t xml:space="preserve">         </w:t>
      </w:r>
      <w:r>
        <w:rPr>
          <w:i/>
          <w:sz w:val="12"/>
          <w:szCs w:val="12"/>
        </w:rPr>
        <w:t>Nazwa i adres jednostki, do której składany jest wniosek</w:t>
      </w:r>
    </w:p>
    <w:p w:rsidR="003C48B3" w:rsidRDefault="003C48B3" w:rsidP="003C48B3">
      <w:pPr>
        <w:rPr>
          <w:b/>
          <w:sz w:val="20"/>
          <w:szCs w:val="20"/>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w:t>
      </w:r>
      <w:r>
        <w:rPr>
          <w:b/>
          <w:sz w:val="22"/>
          <w:szCs w:val="22"/>
        </w:rPr>
        <w:br/>
      </w:r>
    </w:p>
    <w:p w:rsidR="003C48B3" w:rsidRDefault="003C48B3" w:rsidP="003C48B3">
      <w:pPr>
        <w:jc w:val="center"/>
        <w:rPr>
          <w:b/>
          <w:sz w:val="20"/>
          <w:szCs w:val="20"/>
        </w:rPr>
      </w:pPr>
      <w:r>
        <w:rPr>
          <w:b/>
          <w:sz w:val="20"/>
          <w:szCs w:val="20"/>
        </w:rPr>
        <w:t>Wniosek o przyjęcie kandydata do publicznego przedszkola, innej formy wychowania przedszkolnego</w:t>
      </w:r>
      <w:r>
        <w:rPr>
          <w:rStyle w:val="Znakiprzypiswdolnych"/>
          <w:b/>
          <w:sz w:val="20"/>
          <w:szCs w:val="20"/>
        </w:rPr>
        <w:footnoteReference w:id="1"/>
      </w:r>
      <w:r>
        <w:rPr>
          <w:b/>
          <w:sz w:val="20"/>
          <w:szCs w:val="20"/>
        </w:rPr>
        <w:br/>
        <w:t>na rok szkolny 20</w:t>
      </w:r>
      <w:r w:rsidR="00635A68">
        <w:rPr>
          <w:b/>
          <w:sz w:val="20"/>
          <w:szCs w:val="20"/>
        </w:rPr>
        <w:t>2</w:t>
      </w:r>
      <w:r w:rsidR="00E41191">
        <w:rPr>
          <w:b/>
          <w:sz w:val="20"/>
          <w:szCs w:val="20"/>
        </w:rPr>
        <w:t>4</w:t>
      </w:r>
      <w:r>
        <w:rPr>
          <w:b/>
          <w:sz w:val="20"/>
          <w:szCs w:val="20"/>
        </w:rPr>
        <w:t>/202</w:t>
      </w:r>
      <w:r w:rsidR="00E41191">
        <w:rPr>
          <w:b/>
          <w:sz w:val="20"/>
          <w:szCs w:val="20"/>
        </w:rPr>
        <w:t>5</w:t>
      </w:r>
    </w:p>
    <w:p w:rsidR="004D511C" w:rsidRDefault="004D511C" w:rsidP="004D511C">
      <w:pPr>
        <w:pStyle w:val="Tekstpodstawowy"/>
      </w:pPr>
    </w:p>
    <w:p w:rsidR="004D511C" w:rsidRDefault="004D511C" w:rsidP="004D511C">
      <w:pPr>
        <w:pStyle w:val="Tekstpodstawowy"/>
      </w:pPr>
      <w:r>
        <w:t xml:space="preserve">Wypełniony wniosek należy złożyć w terminie  </w:t>
      </w:r>
      <w:r w:rsidR="004C0556">
        <w:rPr>
          <w:b/>
        </w:rPr>
        <w:t>06.05</w:t>
      </w:r>
      <w:r>
        <w:rPr>
          <w:b/>
          <w:bCs/>
          <w:u w:val="single"/>
        </w:rPr>
        <w:t>.20</w:t>
      </w:r>
      <w:r w:rsidR="00635A68">
        <w:rPr>
          <w:b/>
          <w:bCs/>
          <w:u w:val="single"/>
        </w:rPr>
        <w:t>2</w:t>
      </w:r>
      <w:r w:rsidR="00E41191">
        <w:rPr>
          <w:b/>
          <w:bCs/>
          <w:u w:val="single"/>
        </w:rPr>
        <w:t>4</w:t>
      </w:r>
      <w:r>
        <w:rPr>
          <w:b/>
          <w:bCs/>
          <w:u w:val="single"/>
        </w:rPr>
        <w:t xml:space="preserve">r – </w:t>
      </w:r>
      <w:r w:rsidR="004C0556">
        <w:rPr>
          <w:b/>
          <w:bCs/>
          <w:u w:val="single"/>
        </w:rPr>
        <w:t>10.05</w:t>
      </w:r>
      <w:r>
        <w:rPr>
          <w:b/>
          <w:bCs/>
          <w:u w:val="single"/>
        </w:rPr>
        <w:t>.20</w:t>
      </w:r>
      <w:r w:rsidR="00635A68">
        <w:rPr>
          <w:b/>
          <w:bCs/>
          <w:u w:val="single"/>
        </w:rPr>
        <w:t>2</w:t>
      </w:r>
      <w:r w:rsidR="00E41191">
        <w:rPr>
          <w:b/>
          <w:bCs/>
          <w:u w:val="single"/>
        </w:rPr>
        <w:t>4</w:t>
      </w:r>
      <w:r>
        <w:rPr>
          <w:b/>
          <w:bCs/>
          <w:u w:val="single"/>
        </w:rPr>
        <w:t>r.</w:t>
      </w:r>
      <w:r>
        <w:t xml:space="preserve"> w  publicznym przedszkolu, szkole podstawowej przy której zlokalizowana jest inna forma wychowania przedszkolnego wskazanej w pozycji 1 tzw. przedszkola/innej formy wychowania przedszkolnego pierwszego wyboru</w:t>
      </w:r>
    </w:p>
    <w:p w:rsidR="004D511C" w:rsidRDefault="004D511C" w:rsidP="003C48B3">
      <w:pPr>
        <w:jc w:val="center"/>
        <w:rPr>
          <w:b/>
          <w:sz w:val="20"/>
          <w:szCs w:val="20"/>
        </w:rPr>
      </w:pPr>
    </w:p>
    <w:p w:rsidR="00F3457A" w:rsidRDefault="00F3457A" w:rsidP="003C48B3">
      <w:pPr>
        <w:jc w:val="center"/>
        <w:rPr>
          <w:b/>
          <w:sz w:val="20"/>
          <w:szCs w:val="20"/>
        </w:rPr>
      </w:pPr>
    </w:p>
    <w:p w:rsidR="004D511C" w:rsidRDefault="004D511C" w:rsidP="004D511C">
      <w:pPr>
        <w:autoSpaceDE w:val="0"/>
        <w:autoSpaceDN w:val="0"/>
        <w:adjustRightInd w:val="0"/>
        <w:rPr>
          <w:rFonts w:ascii="SegoeUI,Bold" w:hAnsi="SegoeUI,Bold" w:cs="SegoeUI,Bold"/>
          <w:b/>
          <w:bCs/>
          <w:i/>
          <w:sz w:val="18"/>
          <w:szCs w:val="18"/>
          <w:lang w:eastAsia="pl-PL"/>
        </w:rPr>
      </w:pPr>
      <w:r>
        <w:rPr>
          <w:rFonts w:ascii="SegoeUI,Bold" w:hAnsi="SegoeUI,Bold" w:cs="SegoeUI,Bold"/>
          <w:b/>
          <w:bCs/>
          <w:i/>
          <w:sz w:val="18"/>
          <w:szCs w:val="18"/>
          <w:lang w:eastAsia="pl-PL"/>
        </w:rPr>
        <w:t>Spełnienie obowiązku informacyjnego.</w:t>
      </w:r>
    </w:p>
    <w:p w:rsidR="004D511C" w:rsidRDefault="004D511C" w:rsidP="004D511C">
      <w:pPr>
        <w:autoSpaceDE w:val="0"/>
        <w:autoSpaceDN w:val="0"/>
        <w:adjustRightInd w:val="0"/>
        <w:rPr>
          <w:rFonts w:ascii="SegoeUI,Bold" w:hAnsi="SegoeUI,Bold" w:cs="SegoeUI,Bold"/>
          <w:b/>
          <w:bCs/>
          <w:i/>
          <w:sz w:val="18"/>
          <w:szCs w:val="18"/>
          <w:lang w:eastAsia="pl-PL"/>
        </w:rPr>
      </w:pPr>
    </w:p>
    <w:p w:rsidR="004D511C" w:rsidRDefault="004D511C" w:rsidP="004D511C">
      <w:pPr>
        <w:autoSpaceDE w:val="0"/>
        <w:autoSpaceDN w:val="0"/>
        <w:adjustRightInd w:val="0"/>
        <w:rPr>
          <w:rFonts w:ascii="SegoeUI,Bold" w:hAnsi="SegoeUI,Bold" w:cs="SegoeUI,Bold"/>
          <w:b/>
          <w:bCs/>
          <w:sz w:val="18"/>
          <w:szCs w:val="18"/>
          <w:lang w:eastAsia="pl-PL"/>
        </w:rPr>
      </w:pPr>
      <w:r>
        <w:rPr>
          <w:rFonts w:ascii="SegoeUI,Bold" w:hAnsi="SegoeUI,Bold" w:cs="SegoeUI,Bold"/>
          <w:b/>
          <w:bCs/>
          <w:sz w:val="18"/>
          <w:szCs w:val="18"/>
          <w:lang w:eastAsia="pl-PL"/>
        </w:rPr>
        <w:t>Zgodnie z art. 13 ust. 1 i ust. 2 ogólnego rozporządzenia Parlamentu Europejskiego i Rady (UE) 2016/679 z dnia 27 kwietnia 2016 r. w sprawie ochrony osób fizycznych w związku z przetwarzaniem danych osobowych (RODO) informujemy, że:</w:t>
      </w:r>
    </w:p>
    <w:p w:rsidR="004D511C" w:rsidRDefault="004D511C" w:rsidP="004D511C">
      <w:pPr>
        <w:autoSpaceDE w:val="0"/>
        <w:autoSpaceDN w:val="0"/>
        <w:adjustRightInd w:val="0"/>
        <w:rPr>
          <w:rFonts w:ascii="SegoeUI" w:hAnsi="SegoeUI" w:cs="SegoeUI"/>
          <w:sz w:val="18"/>
          <w:szCs w:val="18"/>
          <w:lang w:eastAsia="pl-PL"/>
        </w:rPr>
      </w:pPr>
      <w:r>
        <w:rPr>
          <w:rFonts w:ascii="SegoeUI" w:hAnsi="SegoeUI" w:cs="SegoeUI"/>
          <w:sz w:val="18"/>
          <w:szCs w:val="18"/>
          <w:lang w:eastAsia="pl-PL"/>
        </w:rPr>
        <w:t xml:space="preserve">1. Administratorem danych osobowych podanych w niniejszym </w:t>
      </w:r>
      <w:r w:rsidR="00650C80">
        <w:rPr>
          <w:rFonts w:ascii="SegoeUI" w:hAnsi="SegoeUI" w:cs="SegoeUI"/>
          <w:sz w:val="18"/>
          <w:szCs w:val="18"/>
          <w:lang w:eastAsia="pl-PL"/>
        </w:rPr>
        <w:t>wniosku</w:t>
      </w:r>
      <w:r>
        <w:rPr>
          <w:rFonts w:ascii="SegoeUI" w:hAnsi="SegoeUI" w:cs="SegoeUI"/>
          <w:sz w:val="18"/>
          <w:szCs w:val="18"/>
          <w:lang w:eastAsia="pl-PL"/>
        </w:rPr>
        <w:t xml:space="preserve"> jest Punkt przedszkolny nr </w:t>
      </w:r>
      <w:r w:rsidR="00DD5459">
        <w:rPr>
          <w:rFonts w:ascii="SegoeUI" w:hAnsi="SegoeUI" w:cs="SegoeUI"/>
          <w:sz w:val="18"/>
          <w:szCs w:val="18"/>
          <w:lang w:eastAsia="pl-PL"/>
        </w:rPr>
        <w:t>2</w:t>
      </w:r>
      <w:r>
        <w:rPr>
          <w:rFonts w:ascii="SegoeUI" w:hAnsi="SegoeUI" w:cs="SegoeUI"/>
          <w:sz w:val="18"/>
          <w:szCs w:val="18"/>
          <w:lang w:eastAsia="pl-PL"/>
        </w:rPr>
        <w:t xml:space="preserve"> ul. </w:t>
      </w:r>
      <w:r w:rsidR="00DD5459">
        <w:rPr>
          <w:rFonts w:ascii="SegoeUI" w:hAnsi="SegoeUI" w:cs="SegoeUI"/>
          <w:sz w:val="18"/>
          <w:szCs w:val="18"/>
          <w:lang w:eastAsia="pl-PL"/>
        </w:rPr>
        <w:t>Łąkoszyńska nr 2</w:t>
      </w:r>
      <w:r>
        <w:rPr>
          <w:rFonts w:ascii="SegoeUI" w:hAnsi="SegoeUI" w:cs="SegoeUI"/>
          <w:sz w:val="18"/>
          <w:szCs w:val="18"/>
          <w:lang w:eastAsia="pl-PL"/>
        </w:rPr>
        <w:t xml:space="preserve">  99-300 Kutno reprezentowany przez Dyrektora.</w:t>
      </w:r>
    </w:p>
    <w:p w:rsidR="004D511C" w:rsidRDefault="004D511C" w:rsidP="004D511C">
      <w:pPr>
        <w:widowControl w:val="0"/>
        <w:jc w:val="both"/>
        <w:rPr>
          <w:rFonts w:ascii="Segoe UI" w:hAnsi="Segoe UI" w:cs="Segoe UI"/>
          <w:iCs/>
          <w:sz w:val="18"/>
          <w:szCs w:val="18"/>
          <w:lang w:eastAsia="en-US"/>
        </w:rPr>
      </w:pPr>
      <w:r>
        <w:rPr>
          <w:rFonts w:ascii="Segoe UI" w:hAnsi="Segoe UI" w:cs="Segoe UI"/>
          <w:iCs/>
          <w:sz w:val="18"/>
          <w:szCs w:val="18"/>
        </w:rPr>
        <w:t>2. Z administratorem danych osobowych można skontaktować się:</w:t>
      </w:r>
    </w:p>
    <w:p w:rsidR="004D511C" w:rsidRDefault="004D511C" w:rsidP="004D511C">
      <w:pPr>
        <w:widowControl w:val="0"/>
        <w:jc w:val="both"/>
        <w:rPr>
          <w:rFonts w:ascii="Segoe UI" w:hAnsi="Segoe UI" w:cs="Segoe UI"/>
          <w:iCs/>
          <w:sz w:val="18"/>
          <w:szCs w:val="18"/>
        </w:rPr>
      </w:pPr>
      <w:r>
        <w:rPr>
          <w:rFonts w:ascii="Segoe UI" w:hAnsi="Segoe UI" w:cs="Segoe UI"/>
          <w:iCs/>
          <w:sz w:val="18"/>
          <w:szCs w:val="18"/>
        </w:rPr>
        <w:t>- pod adresem korespondencyjnym:</w:t>
      </w:r>
      <w:r>
        <w:rPr>
          <w:rFonts w:ascii="Segoe UI" w:hAnsi="Segoe UI" w:cs="Segoe UI"/>
          <w:b/>
          <w:bCs/>
          <w:iCs/>
          <w:sz w:val="18"/>
          <w:szCs w:val="18"/>
        </w:rPr>
        <w:t xml:space="preserve"> </w:t>
      </w:r>
      <w:r>
        <w:rPr>
          <w:rFonts w:ascii="SegoeUI" w:hAnsi="SegoeUI" w:cs="SegoeUI"/>
          <w:sz w:val="18"/>
          <w:szCs w:val="18"/>
          <w:lang w:eastAsia="pl-PL"/>
        </w:rPr>
        <w:t xml:space="preserve">Punkt przedszkolny nr </w:t>
      </w:r>
      <w:r w:rsidR="00DD5459">
        <w:rPr>
          <w:rFonts w:ascii="SegoeUI" w:hAnsi="SegoeUI" w:cs="SegoeUI"/>
          <w:sz w:val="18"/>
          <w:szCs w:val="18"/>
          <w:lang w:eastAsia="pl-PL"/>
        </w:rPr>
        <w:t>2</w:t>
      </w:r>
      <w:r>
        <w:rPr>
          <w:rFonts w:ascii="SegoeUI" w:hAnsi="SegoeUI" w:cs="SegoeUI"/>
          <w:sz w:val="18"/>
          <w:szCs w:val="18"/>
          <w:lang w:eastAsia="pl-PL"/>
        </w:rPr>
        <w:t xml:space="preserve"> ul. </w:t>
      </w:r>
      <w:r w:rsidR="00DD5459">
        <w:rPr>
          <w:rFonts w:ascii="SegoeUI" w:hAnsi="SegoeUI" w:cs="SegoeUI"/>
          <w:sz w:val="18"/>
          <w:szCs w:val="18"/>
          <w:lang w:eastAsia="pl-PL"/>
        </w:rPr>
        <w:t>Łąkoszyńska 9</w:t>
      </w:r>
      <w:r>
        <w:rPr>
          <w:rFonts w:ascii="SegoeUI" w:hAnsi="SegoeUI" w:cs="SegoeUI"/>
          <w:sz w:val="18"/>
          <w:szCs w:val="18"/>
          <w:lang w:eastAsia="pl-PL"/>
        </w:rPr>
        <w:t xml:space="preserve">  99-300 Kutno</w:t>
      </w:r>
    </w:p>
    <w:p w:rsidR="004D511C" w:rsidRDefault="004D511C" w:rsidP="004D511C">
      <w:pPr>
        <w:widowControl w:val="0"/>
        <w:jc w:val="both"/>
        <w:rPr>
          <w:rFonts w:ascii="Segoe UI" w:hAnsi="Segoe UI" w:cs="Segoe UI"/>
          <w:iCs/>
          <w:sz w:val="18"/>
          <w:szCs w:val="18"/>
        </w:rPr>
      </w:pPr>
      <w:r>
        <w:rPr>
          <w:rFonts w:ascii="Segoe UI" w:hAnsi="Segoe UI" w:cs="Segoe UI"/>
          <w:b/>
          <w:bCs/>
          <w:iCs/>
          <w:sz w:val="18"/>
          <w:szCs w:val="18"/>
        </w:rPr>
        <w:t xml:space="preserve">- </w:t>
      </w:r>
      <w:r>
        <w:rPr>
          <w:rFonts w:ascii="Segoe UI" w:hAnsi="Segoe UI" w:cs="Segoe UI"/>
          <w:bCs/>
          <w:iCs/>
          <w:sz w:val="18"/>
          <w:szCs w:val="18"/>
        </w:rPr>
        <w:t>telefonicznie:</w:t>
      </w:r>
      <w:r>
        <w:rPr>
          <w:rFonts w:ascii="Segoe UI" w:hAnsi="Segoe UI" w:cs="Segoe UI"/>
          <w:iCs/>
          <w:sz w:val="18"/>
          <w:szCs w:val="18"/>
        </w:rPr>
        <w:t xml:space="preserve"> (24) 253 39 </w:t>
      </w:r>
      <w:r w:rsidR="00DD5459">
        <w:rPr>
          <w:rFonts w:ascii="Segoe UI" w:hAnsi="Segoe UI" w:cs="Segoe UI"/>
          <w:iCs/>
          <w:sz w:val="18"/>
          <w:szCs w:val="18"/>
        </w:rPr>
        <w:t>11</w:t>
      </w:r>
    </w:p>
    <w:p w:rsidR="004D511C" w:rsidRPr="00650C80" w:rsidRDefault="004D511C" w:rsidP="004D511C">
      <w:pPr>
        <w:widowControl w:val="0"/>
        <w:jc w:val="both"/>
        <w:rPr>
          <w:rFonts w:ascii="Segoe UI" w:eastAsia="Calibri" w:hAnsi="Segoe UI" w:cs="Segoe UI"/>
          <w:b/>
          <w:sz w:val="18"/>
          <w:szCs w:val="18"/>
        </w:rPr>
      </w:pPr>
      <w:r>
        <w:rPr>
          <w:rFonts w:ascii="Segoe UI" w:hAnsi="Segoe UI" w:cs="Segoe UI"/>
          <w:b/>
          <w:bCs/>
          <w:iCs/>
          <w:sz w:val="18"/>
          <w:szCs w:val="18"/>
        </w:rPr>
        <w:t>-</w:t>
      </w:r>
      <w:r>
        <w:rPr>
          <w:rFonts w:ascii="Segoe UI" w:hAnsi="Segoe UI" w:cs="Segoe UI"/>
          <w:iCs/>
          <w:sz w:val="18"/>
          <w:szCs w:val="18"/>
        </w:rPr>
        <w:t xml:space="preserve"> pod adresem poczty elektronicznej: </w:t>
      </w:r>
      <w:r w:rsidRPr="00650C80">
        <w:rPr>
          <w:rFonts w:ascii="Segoe UI" w:hAnsi="Segoe UI" w:cs="Segoe UI"/>
          <w:b/>
          <w:color w:val="0563C1"/>
          <w:sz w:val="18"/>
          <w:szCs w:val="18"/>
        </w:rPr>
        <w:t>sp</w:t>
      </w:r>
      <w:r w:rsidR="00DD5459" w:rsidRPr="00650C80">
        <w:rPr>
          <w:rFonts w:ascii="Segoe UI" w:hAnsi="Segoe UI" w:cs="Segoe UI"/>
          <w:b/>
          <w:color w:val="0563C1"/>
          <w:sz w:val="18"/>
          <w:szCs w:val="18"/>
        </w:rPr>
        <w:t>6</w:t>
      </w:r>
      <w:r w:rsidRPr="00650C80">
        <w:rPr>
          <w:rFonts w:ascii="Segoe UI" w:hAnsi="Segoe UI" w:cs="Segoe UI"/>
          <w:b/>
          <w:color w:val="0563C1"/>
          <w:sz w:val="18"/>
          <w:szCs w:val="18"/>
        </w:rPr>
        <w:t>@</w:t>
      </w:r>
      <w:r w:rsidR="004278F0">
        <w:rPr>
          <w:rFonts w:ascii="Segoe UI" w:hAnsi="Segoe UI" w:cs="Segoe UI"/>
          <w:b/>
          <w:color w:val="0563C1"/>
          <w:sz w:val="18"/>
          <w:szCs w:val="18"/>
        </w:rPr>
        <w:t>edu.kutno</w:t>
      </w:r>
      <w:r w:rsidRPr="00650C80">
        <w:rPr>
          <w:rFonts w:ascii="Segoe UI" w:hAnsi="Segoe UI" w:cs="Segoe UI"/>
          <w:b/>
          <w:color w:val="0563C1"/>
          <w:sz w:val="18"/>
          <w:szCs w:val="18"/>
        </w:rPr>
        <w:t>.pl</w:t>
      </w:r>
    </w:p>
    <w:p w:rsidR="004D511C" w:rsidRDefault="004D511C" w:rsidP="004D511C">
      <w:pPr>
        <w:widowControl w:val="0"/>
        <w:jc w:val="both"/>
        <w:rPr>
          <w:rFonts w:ascii="Segoe UI" w:hAnsi="Segoe UI" w:cs="Segoe UI"/>
          <w:iCs/>
          <w:sz w:val="18"/>
          <w:szCs w:val="18"/>
        </w:rPr>
      </w:pPr>
      <w:r>
        <w:rPr>
          <w:rFonts w:ascii="Segoe UI" w:hAnsi="Segoe UI" w:cs="Segoe UI"/>
          <w:iCs/>
          <w:sz w:val="18"/>
          <w:szCs w:val="18"/>
        </w:rPr>
        <w:t>3.</w:t>
      </w:r>
      <w:r>
        <w:rPr>
          <w:b/>
          <w:iCs/>
        </w:rPr>
        <w:t xml:space="preserve"> </w:t>
      </w:r>
      <w:r>
        <w:rPr>
          <w:rFonts w:ascii="Segoe UI" w:hAnsi="Segoe UI" w:cs="Segoe UI"/>
          <w:iCs/>
          <w:sz w:val="18"/>
          <w:szCs w:val="18"/>
        </w:rPr>
        <w:t xml:space="preserve">Administrator wyznaczył inspektorem ochrony danych w z którym można się skontaktować za pośrednictwem adresu e-mail: </w:t>
      </w:r>
      <w:hyperlink r:id="rId7" w:history="1">
        <w:r w:rsidRPr="00650C80">
          <w:rPr>
            <w:rStyle w:val="Hipercze"/>
            <w:rFonts w:ascii="Segoe UI" w:hAnsi="Segoe UI" w:cs="Segoe UI"/>
            <w:b/>
            <w:bCs/>
            <w:iCs/>
            <w:color w:val="0563C1"/>
            <w:sz w:val="18"/>
            <w:szCs w:val="18"/>
            <w:u w:val="none"/>
          </w:rPr>
          <w:t>iodo@iodo.kutno.pl</w:t>
        </w:r>
      </w:hyperlink>
      <w:r>
        <w:rPr>
          <w:rFonts w:ascii="Segoe UI" w:hAnsi="Segoe UI" w:cs="Segoe UI"/>
          <w:b/>
          <w:bCs/>
          <w:iCs/>
          <w:sz w:val="18"/>
          <w:szCs w:val="18"/>
        </w:rPr>
        <w:t xml:space="preserve"> </w:t>
      </w:r>
      <w:r>
        <w:rPr>
          <w:rFonts w:ascii="Segoe UI" w:hAnsi="Segoe UI" w:cs="Segoe UI"/>
          <w:bCs/>
          <w:iCs/>
          <w:sz w:val="18"/>
          <w:szCs w:val="18"/>
        </w:rPr>
        <w:t>lub pisemnie na adres siedziby administratora</w:t>
      </w:r>
    </w:p>
    <w:p w:rsidR="004D511C" w:rsidRPr="00650C80" w:rsidRDefault="004D511C" w:rsidP="00650C80">
      <w:pPr>
        <w:spacing w:line="256" w:lineRule="auto"/>
        <w:rPr>
          <w:rFonts w:ascii="Segoe UI" w:hAnsi="Segoe UI" w:cs="Segoe UI"/>
          <w:sz w:val="18"/>
          <w:szCs w:val="18"/>
        </w:rPr>
      </w:pPr>
      <w:r>
        <w:rPr>
          <w:rFonts w:ascii="SegoeUI" w:hAnsi="SegoeUI" w:cs="SegoeUI"/>
          <w:sz w:val="18"/>
          <w:szCs w:val="18"/>
          <w:lang w:eastAsia="pl-PL"/>
        </w:rPr>
        <w:t xml:space="preserve">4. Dane osobowe podane w niniejszym </w:t>
      </w:r>
      <w:r w:rsidR="00650C80">
        <w:rPr>
          <w:rFonts w:ascii="SegoeUI" w:hAnsi="SegoeUI" w:cs="SegoeUI"/>
          <w:sz w:val="18"/>
          <w:szCs w:val="18"/>
          <w:lang w:eastAsia="pl-PL"/>
        </w:rPr>
        <w:t>wniosku</w:t>
      </w:r>
      <w:r>
        <w:rPr>
          <w:rFonts w:ascii="SegoeUI" w:hAnsi="SegoeUI" w:cs="SegoeUI"/>
          <w:sz w:val="18"/>
          <w:szCs w:val="18"/>
          <w:lang w:eastAsia="pl-PL"/>
        </w:rPr>
        <w:t xml:space="preserve"> przetwarzane będą w celu przeprowadzenia</w:t>
      </w:r>
      <w:r w:rsidR="00650C80">
        <w:rPr>
          <w:rFonts w:ascii="Segoe UI" w:hAnsi="Segoe UI" w:cs="Segoe UI"/>
          <w:sz w:val="18"/>
          <w:szCs w:val="18"/>
        </w:rPr>
        <w:t xml:space="preserve"> </w:t>
      </w:r>
      <w:r>
        <w:rPr>
          <w:rFonts w:ascii="SegoeUI" w:hAnsi="SegoeUI" w:cs="SegoeUI"/>
          <w:sz w:val="18"/>
          <w:szCs w:val="18"/>
          <w:lang w:eastAsia="pl-PL"/>
        </w:rPr>
        <w:t xml:space="preserve">procesu rekrutacji, </w:t>
      </w:r>
    </w:p>
    <w:p w:rsidR="004D511C" w:rsidRDefault="004D511C" w:rsidP="004D511C">
      <w:pPr>
        <w:pStyle w:val="dmo"/>
        <w:spacing w:before="0" w:beforeAutospacing="0" w:after="0" w:afterAutospacing="0"/>
        <w:rPr>
          <w:rFonts w:ascii="Segoe UI" w:hAnsi="Segoe UI" w:cs="Segoe UI"/>
          <w:i/>
          <w:sz w:val="18"/>
          <w:szCs w:val="18"/>
        </w:rPr>
      </w:pPr>
      <w:r>
        <w:rPr>
          <w:rFonts w:ascii="SegoeUI" w:hAnsi="SegoeUI" w:cs="SegoeUI"/>
          <w:sz w:val="18"/>
          <w:szCs w:val="18"/>
        </w:rPr>
        <w:t xml:space="preserve">5. Podstawą prawną przetwarzania danych osobowych jest obowiązek prawny ciążący na administratorze (art. 6 ust.1. lit c RODO) wynikający z </w:t>
      </w:r>
      <w:r>
        <w:rPr>
          <w:rFonts w:ascii="Segoe UI" w:hAnsi="Segoe UI" w:cs="Segoe UI"/>
          <w:sz w:val="18"/>
          <w:szCs w:val="18"/>
        </w:rPr>
        <w:t>art. 149</w:t>
      </w:r>
      <w:r>
        <w:t xml:space="preserve"> </w:t>
      </w:r>
      <w:r>
        <w:rPr>
          <w:rFonts w:ascii="SegoeUI" w:hAnsi="SegoeUI" w:cs="SegoeUI"/>
          <w:sz w:val="18"/>
          <w:szCs w:val="18"/>
        </w:rPr>
        <w:t xml:space="preserve"> ustawy </w:t>
      </w:r>
      <w:r>
        <w:rPr>
          <w:rFonts w:ascii="SegoeUI,Italic" w:hAnsi="SegoeUI,Italic" w:cs="SegoeUI,Italic"/>
          <w:i/>
          <w:iCs/>
          <w:sz w:val="18"/>
          <w:szCs w:val="18"/>
        </w:rPr>
        <w:t>Prawo oświatowe</w:t>
      </w:r>
      <w:r>
        <w:rPr>
          <w:rFonts w:ascii="SegoeUI" w:hAnsi="SegoeUI" w:cs="SegoeUI"/>
          <w:sz w:val="18"/>
          <w:szCs w:val="18"/>
        </w:rPr>
        <w:t xml:space="preserve"> </w:t>
      </w:r>
      <w:r w:rsidR="00C85845">
        <w:rPr>
          <w:rFonts w:ascii="SegoeUI" w:hAnsi="SegoeUI" w:cs="SegoeUI"/>
          <w:sz w:val="18"/>
          <w:szCs w:val="18"/>
        </w:rPr>
        <w:t>z dnia 14 grudnia 2016 r.</w:t>
      </w:r>
      <w:r>
        <w:rPr>
          <w:rFonts w:ascii="Segoe UI" w:hAnsi="Segoe UI" w:cs="Segoe UI"/>
          <w:i/>
          <w:sz w:val="18"/>
          <w:szCs w:val="18"/>
        </w:rPr>
        <w:t xml:space="preserve"> </w:t>
      </w:r>
      <w:r>
        <w:rPr>
          <w:rFonts w:ascii="Segoe UI" w:hAnsi="Segoe UI" w:cs="Segoe UI"/>
          <w:sz w:val="18"/>
          <w:szCs w:val="18"/>
        </w:rPr>
        <w:t xml:space="preserve">Podanie danych zawartych w niniejszym </w:t>
      </w:r>
      <w:r w:rsidR="00650C80">
        <w:rPr>
          <w:rFonts w:ascii="Segoe UI" w:hAnsi="Segoe UI" w:cs="Segoe UI"/>
          <w:sz w:val="18"/>
          <w:szCs w:val="18"/>
        </w:rPr>
        <w:t>wniosku</w:t>
      </w:r>
      <w:r>
        <w:rPr>
          <w:rFonts w:ascii="Segoe UI" w:hAnsi="Segoe UI" w:cs="Segoe UI"/>
          <w:sz w:val="18"/>
          <w:szCs w:val="18"/>
        </w:rPr>
        <w:t xml:space="preserve"> i dołączonych dokumentach nie jest obowiązkowe, jednak jest warunkiem umożliwiającym ubieganie się o przyjęcie do Punktu przedszkolnego lub umożliwiającym korzystanie z pierwszeństwa w przyjęciu na podstawie poszczególnych kryteriów naboru, co wynika w szczególności z uregulowań ustawy o </w:t>
      </w:r>
      <w:r>
        <w:rPr>
          <w:rFonts w:ascii="Segoe UI" w:hAnsi="Segoe UI" w:cs="Segoe UI"/>
          <w:i/>
          <w:sz w:val="18"/>
          <w:szCs w:val="18"/>
        </w:rPr>
        <w:t>systemie oświaty</w:t>
      </w:r>
      <w:r w:rsidR="008C018F">
        <w:rPr>
          <w:rFonts w:ascii="Segoe UI" w:hAnsi="Segoe UI" w:cs="Segoe UI"/>
          <w:i/>
          <w:sz w:val="18"/>
          <w:szCs w:val="18"/>
        </w:rPr>
        <w:t xml:space="preserve"> z dnia </w:t>
      </w:r>
      <w:r w:rsidR="000C2703">
        <w:rPr>
          <w:rFonts w:ascii="Segoe UI" w:hAnsi="Segoe UI" w:cs="Segoe UI"/>
          <w:i/>
          <w:sz w:val="18"/>
          <w:szCs w:val="18"/>
        </w:rPr>
        <w:t>07 września</w:t>
      </w:r>
      <w:r w:rsidR="008C018F">
        <w:rPr>
          <w:rFonts w:ascii="Segoe UI" w:hAnsi="Segoe UI" w:cs="Segoe UI"/>
          <w:i/>
          <w:sz w:val="18"/>
          <w:szCs w:val="18"/>
        </w:rPr>
        <w:t xml:space="preserve"> </w:t>
      </w:r>
      <w:r w:rsidR="000C2703">
        <w:rPr>
          <w:rFonts w:ascii="Segoe UI" w:hAnsi="Segoe UI" w:cs="Segoe UI"/>
          <w:i/>
          <w:sz w:val="18"/>
          <w:szCs w:val="18"/>
        </w:rPr>
        <w:t>1999</w:t>
      </w:r>
      <w:r w:rsidR="008C018F">
        <w:rPr>
          <w:rFonts w:ascii="Segoe UI" w:hAnsi="Segoe UI" w:cs="Segoe UI"/>
          <w:i/>
          <w:sz w:val="18"/>
          <w:szCs w:val="18"/>
        </w:rPr>
        <w:t>r</w:t>
      </w:r>
      <w:r>
        <w:rPr>
          <w:rFonts w:ascii="Segoe UI" w:hAnsi="Segoe UI" w:cs="Segoe UI"/>
          <w:i/>
          <w:sz w:val="18"/>
          <w:szCs w:val="18"/>
        </w:rPr>
        <w:t>.</w:t>
      </w:r>
      <w:r>
        <w:rPr>
          <w:rFonts w:ascii="Segoe UI" w:hAnsi="Segoe UI" w:cs="Segoe UI"/>
          <w:sz w:val="18"/>
          <w:szCs w:val="18"/>
        </w:rPr>
        <w:t xml:space="preserve"> Oznacza to, że podanie danych zawartych we wniosku jest konieczne dla uczestniczenia w procesie rekrutacji do Punktu przedszkolnego, natomiast podanie (w tym dołączenie stosownych dokumentów) danych potwierdzających spełnianie poszczególnych kryteriów pierwszeństwa w rekrutacji jest konieczne, aby móc korzystać z tych kryteriów. i jest warunkiem niezbędnym do zawarcia umowy o kształcenie dziecka w Punkcie przedszkolnym</w:t>
      </w:r>
      <w:r>
        <w:rPr>
          <w:rFonts w:ascii="Segoe UI" w:hAnsi="Segoe UI" w:cs="Segoe UI"/>
          <w:b/>
          <w:bCs/>
          <w:sz w:val="18"/>
          <w:szCs w:val="18"/>
        </w:rPr>
        <w:t>.</w:t>
      </w:r>
      <w:r>
        <w:rPr>
          <w:rFonts w:ascii="SegoeUI,Bold" w:hAnsi="SegoeUI,Bold" w:cs="SegoeUI,Bold"/>
          <w:b/>
          <w:bCs/>
          <w:sz w:val="18"/>
          <w:szCs w:val="18"/>
        </w:rPr>
        <w:t xml:space="preserve"> </w:t>
      </w:r>
    </w:p>
    <w:p w:rsidR="004D511C" w:rsidRDefault="004D511C" w:rsidP="004D511C">
      <w:pPr>
        <w:autoSpaceDE w:val="0"/>
        <w:autoSpaceDN w:val="0"/>
        <w:adjustRightInd w:val="0"/>
        <w:rPr>
          <w:rFonts w:ascii="Segoe UI" w:hAnsi="Segoe UI" w:cs="Segoe UI"/>
          <w:sz w:val="18"/>
          <w:szCs w:val="18"/>
          <w:lang w:eastAsia="pl-PL"/>
        </w:rPr>
      </w:pPr>
      <w:r>
        <w:rPr>
          <w:rFonts w:ascii="SegoeUI" w:hAnsi="SegoeUI" w:cs="SegoeUI"/>
          <w:sz w:val="18"/>
          <w:szCs w:val="18"/>
          <w:lang w:eastAsia="pl-PL"/>
        </w:rPr>
        <w:t>6.</w:t>
      </w:r>
      <w:r>
        <w:rPr>
          <w:rFonts w:ascii="Fanwood" w:hAnsi="Fanwood" w:cs="Fanwood"/>
          <w:sz w:val="16"/>
          <w:szCs w:val="16"/>
          <w:lang w:eastAsia="pl-PL"/>
        </w:rPr>
        <w:t xml:space="preserve"> </w:t>
      </w:r>
      <w:r>
        <w:rPr>
          <w:rFonts w:ascii="Segoe UI" w:hAnsi="Segoe UI" w:cs="Segoe UI"/>
          <w:sz w:val="18"/>
          <w:szCs w:val="18"/>
          <w:lang w:eastAsia="pl-PL"/>
        </w:rPr>
        <w:t xml:space="preserve">W ramach prowadzenia procesu rekrutacji dane nie będą udostępniane żadnym podmiotom trzecim. Dane mogą być udostępnione jedynie w sytuacji, gdy zwróci się o to uprawniony organ w ramach prowadzonego przez siebie postępowania (np. policja, prokuratura, sąd). </w:t>
      </w:r>
    </w:p>
    <w:p w:rsidR="004D511C" w:rsidRDefault="004D511C" w:rsidP="004D511C">
      <w:pPr>
        <w:autoSpaceDE w:val="0"/>
        <w:autoSpaceDN w:val="0"/>
        <w:adjustRightInd w:val="0"/>
        <w:rPr>
          <w:rFonts w:ascii="Segoe UI" w:hAnsi="Segoe UI" w:cs="Segoe UI"/>
          <w:sz w:val="18"/>
          <w:szCs w:val="18"/>
          <w:lang w:eastAsia="pl-PL"/>
        </w:rPr>
      </w:pPr>
      <w:r>
        <w:rPr>
          <w:rFonts w:ascii="SegoeUI" w:hAnsi="SegoeUI" w:cs="SegoeUI"/>
          <w:sz w:val="18"/>
          <w:szCs w:val="18"/>
          <w:lang w:eastAsia="pl-PL"/>
        </w:rPr>
        <w:t xml:space="preserve">7. </w:t>
      </w:r>
      <w:r>
        <w:rPr>
          <w:rFonts w:ascii="Segoe UI" w:hAnsi="Segoe UI" w:cs="Segoe UI"/>
          <w:sz w:val="18"/>
          <w:szCs w:val="18"/>
          <w:lang w:eastAsia="pl-PL"/>
        </w:rPr>
        <w:t>Dane zgromadzone w procesie rekrutacji będą przechowywane przez Punkt Przedszkolny, do której kandydat zostanie przyjęty nie dłużej niż do końca okresu, w którym dziecko uczęszcza do Puntu przedszkolnego (zgodnie z  ustawą Prawo oświatowe). Punkt przedszkolny, do których kandydat nie został przyjęty przechowują jego dane przez okres jednego roku, chyba że na rozstrzygnięcie dyrektora Punktu przedszkolnego została wniesiona skarga do sądu administracyjnego i postępowanie nie zostało zakończone prawomocnym wyrokiem, wówczas dane są przechowywane do momentu uprawomocnienia się wyroku.</w:t>
      </w:r>
    </w:p>
    <w:p w:rsidR="004D511C" w:rsidRDefault="004D511C" w:rsidP="004D511C">
      <w:pPr>
        <w:autoSpaceDE w:val="0"/>
        <w:autoSpaceDN w:val="0"/>
        <w:adjustRightInd w:val="0"/>
        <w:rPr>
          <w:rFonts w:ascii="SegoeUI" w:hAnsi="SegoeUI" w:cs="SegoeUI"/>
          <w:sz w:val="18"/>
          <w:szCs w:val="18"/>
          <w:lang w:eastAsia="pl-PL"/>
        </w:rPr>
      </w:pPr>
      <w:r>
        <w:rPr>
          <w:rFonts w:ascii="SegoeUI" w:hAnsi="SegoeUI" w:cs="SegoeUI"/>
          <w:sz w:val="18"/>
          <w:szCs w:val="18"/>
          <w:lang w:eastAsia="pl-PL"/>
        </w:rPr>
        <w:t xml:space="preserve">8. Posiadają  Państwo prawo dostępu do treści danych osobowych podanych w niniejszym </w:t>
      </w:r>
      <w:r w:rsidR="00650C80">
        <w:rPr>
          <w:rFonts w:ascii="SegoeUI" w:hAnsi="SegoeUI" w:cs="SegoeUI"/>
          <w:sz w:val="18"/>
          <w:szCs w:val="18"/>
          <w:lang w:eastAsia="pl-PL"/>
        </w:rPr>
        <w:t>wniosku</w:t>
      </w:r>
      <w:r>
        <w:rPr>
          <w:rFonts w:ascii="SegoeUI" w:hAnsi="SegoeUI" w:cs="SegoeUI"/>
          <w:sz w:val="18"/>
          <w:szCs w:val="18"/>
          <w:lang w:eastAsia="pl-PL"/>
        </w:rPr>
        <w:t xml:space="preserve"> osobowym, ich sprostowania, usunięcia, ograniczenia przetwarzania, oraz wniesienia skargi do Prezesa Urzędu Ochrony Danych Osobowych, gdy uznają Państwo, iż przetwarzanie danych osobowych zawartych w niniejszym kwestionariuszu narusza przepisy rozporządzenia RODO.</w:t>
      </w:r>
    </w:p>
    <w:p w:rsidR="00F3457A" w:rsidRDefault="00F3457A" w:rsidP="003C48B3">
      <w:pPr>
        <w:jc w:val="center"/>
        <w:rPr>
          <w:color w:val="FF0000"/>
          <w:sz w:val="20"/>
          <w:szCs w:val="20"/>
        </w:rPr>
      </w:pPr>
    </w:p>
    <w:p w:rsidR="003C48B3" w:rsidRDefault="003C48B3" w:rsidP="003C48B3">
      <w:pPr>
        <w:rPr>
          <w:color w:val="FF0000"/>
          <w:sz w:val="20"/>
          <w:szCs w:val="20"/>
        </w:rPr>
      </w:pPr>
    </w:p>
    <w:p w:rsidR="004D511C" w:rsidRDefault="004D511C" w:rsidP="003C48B3">
      <w:pPr>
        <w:rPr>
          <w:color w:val="FF0000"/>
          <w:sz w:val="20"/>
          <w:szCs w:val="20"/>
        </w:rPr>
      </w:pPr>
    </w:p>
    <w:p w:rsidR="004D511C" w:rsidRDefault="004D511C" w:rsidP="003C48B3">
      <w:pPr>
        <w:rPr>
          <w:color w:val="FF0000"/>
          <w:sz w:val="20"/>
          <w:szCs w:val="20"/>
        </w:rPr>
      </w:pPr>
    </w:p>
    <w:p w:rsidR="004D511C" w:rsidRDefault="004D511C" w:rsidP="003C48B3">
      <w:pPr>
        <w:rPr>
          <w:color w:val="FF0000"/>
          <w:sz w:val="20"/>
          <w:szCs w:val="20"/>
        </w:rPr>
      </w:pPr>
    </w:p>
    <w:p w:rsidR="004D511C" w:rsidRDefault="004D511C" w:rsidP="003C48B3">
      <w:pPr>
        <w:rPr>
          <w:color w:val="FF0000"/>
          <w:sz w:val="20"/>
          <w:szCs w:val="20"/>
        </w:rPr>
      </w:pPr>
    </w:p>
    <w:p w:rsidR="004D511C" w:rsidRDefault="004D511C" w:rsidP="003C48B3">
      <w:pPr>
        <w:rPr>
          <w:color w:val="FF0000"/>
          <w:sz w:val="20"/>
          <w:szCs w:val="20"/>
        </w:rPr>
      </w:pPr>
    </w:p>
    <w:p w:rsidR="004D511C" w:rsidRDefault="004D511C" w:rsidP="003C48B3">
      <w:pPr>
        <w:rPr>
          <w:color w:val="FF0000"/>
          <w:sz w:val="20"/>
          <w:szCs w:val="20"/>
        </w:rPr>
      </w:pPr>
    </w:p>
    <w:p w:rsidR="004D511C" w:rsidRDefault="004D511C" w:rsidP="003C48B3">
      <w:pPr>
        <w:rPr>
          <w:color w:val="FF0000"/>
          <w:sz w:val="20"/>
          <w:szCs w:val="20"/>
        </w:rPr>
      </w:pPr>
    </w:p>
    <w:p w:rsidR="004D511C" w:rsidRDefault="004D511C" w:rsidP="003C48B3">
      <w:pPr>
        <w:rPr>
          <w:color w:val="FF0000"/>
          <w:sz w:val="20"/>
          <w:szCs w:val="20"/>
        </w:rPr>
      </w:pPr>
    </w:p>
    <w:p w:rsidR="003C48B3" w:rsidRDefault="003C48B3" w:rsidP="003C48B3">
      <w:pPr>
        <w:pStyle w:val="Tekstpodstawowy"/>
      </w:pPr>
      <w:bookmarkStart w:id="0" w:name="_Hlk430995"/>
      <w:r>
        <w:t xml:space="preserve">Wypełniony wniosek należy złożyć w terminie  </w:t>
      </w:r>
      <w:r w:rsidR="004E41E7">
        <w:rPr>
          <w:b/>
        </w:rPr>
        <w:t xml:space="preserve"> </w:t>
      </w:r>
      <w:r w:rsidR="004C0556">
        <w:rPr>
          <w:b/>
        </w:rPr>
        <w:t>06.05</w:t>
      </w:r>
      <w:r w:rsidR="004C0556">
        <w:rPr>
          <w:b/>
          <w:bCs/>
          <w:u w:val="single"/>
        </w:rPr>
        <w:t xml:space="preserve">.2024r – 10.05.2024r </w:t>
      </w:r>
      <w:r>
        <w:rPr>
          <w:b/>
          <w:bCs/>
          <w:u w:val="single"/>
        </w:rPr>
        <w:t>.</w:t>
      </w:r>
      <w:r>
        <w:t xml:space="preserve"> w  publicznym przedszkolu, szkole podstawowej przy której zlokalizowana jest inna forma wychowania przedszkolnego wskazanej w pozycji 1 tzw. przedszkola/innej formy wychowania przedszkolnego pierwszego wyboru</w:t>
      </w:r>
    </w:p>
    <w:bookmarkEnd w:id="0"/>
    <w:p w:rsidR="003C48B3" w:rsidRDefault="003C48B3" w:rsidP="003C48B3">
      <w:pPr>
        <w:jc w:val="center"/>
        <w:rPr>
          <w:sz w:val="20"/>
          <w:szCs w:val="20"/>
        </w:rPr>
      </w:pPr>
    </w:p>
    <w:p w:rsidR="00650C80" w:rsidRDefault="00650C80" w:rsidP="003C48B3">
      <w:pPr>
        <w:ind w:left="360" w:hanging="360"/>
        <w:jc w:val="center"/>
        <w:rPr>
          <w:b/>
          <w:sz w:val="20"/>
          <w:szCs w:val="20"/>
        </w:rPr>
      </w:pPr>
    </w:p>
    <w:p w:rsidR="003C48B3" w:rsidRDefault="003C48B3" w:rsidP="003C48B3">
      <w:pPr>
        <w:ind w:left="360" w:hanging="360"/>
        <w:jc w:val="center"/>
        <w:rPr>
          <w:i/>
          <w:sz w:val="22"/>
          <w:szCs w:val="22"/>
        </w:rPr>
      </w:pPr>
      <w:r>
        <w:rPr>
          <w:b/>
          <w:sz w:val="20"/>
          <w:szCs w:val="20"/>
        </w:rPr>
        <w:t>I.  Dane osobowe kandydata i rodziców</w:t>
      </w:r>
      <w:r>
        <w:rPr>
          <w:rStyle w:val="Znakiprzypiswdolnych"/>
          <w:b/>
          <w:sz w:val="20"/>
          <w:szCs w:val="20"/>
        </w:rPr>
        <w:footnoteReference w:id="2"/>
      </w:r>
    </w:p>
    <w:p w:rsidR="003C48B3" w:rsidRDefault="003C48B3" w:rsidP="003C48B3">
      <w:pPr>
        <w:rPr>
          <w:sz w:val="22"/>
          <w:szCs w:val="22"/>
        </w:rPr>
      </w:pPr>
      <w:r>
        <w:rPr>
          <w:i/>
          <w:sz w:val="22"/>
          <w:szCs w:val="22"/>
        </w:rPr>
        <w:t>(T</w:t>
      </w:r>
      <w:r>
        <w:rPr>
          <w:i/>
          <w:sz w:val="16"/>
          <w:szCs w:val="16"/>
        </w:rPr>
        <w:t>abelę należy wypełnić komputerowo lub czytelnie literami drukowanymi)</w:t>
      </w:r>
    </w:p>
    <w:tbl>
      <w:tblPr>
        <w:tblW w:w="9425" w:type="dxa"/>
        <w:tblInd w:w="-65" w:type="dxa"/>
        <w:tblLayout w:type="fixed"/>
        <w:tblLook w:val="0000"/>
      </w:tblPr>
      <w:tblGrid>
        <w:gridCol w:w="386"/>
        <w:gridCol w:w="1150"/>
        <w:gridCol w:w="2352"/>
        <w:gridCol w:w="1090"/>
        <w:gridCol w:w="1610"/>
        <w:gridCol w:w="2837"/>
      </w:tblGrid>
      <w:tr w:rsidR="003C48B3" w:rsidTr="008C018F">
        <w:trPr>
          <w:trHeight w:val="499"/>
        </w:trPr>
        <w:tc>
          <w:tcPr>
            <w:tcW w:w="386"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rPr>
                <w:sz w:val="20"/>
                <w:szCs w:val="20"/>
              </w:rPr>
            </w:pPr>
            <w:r>
              <w:rPr>
                <w:sz w:val="22"/>
                <w:szCs w:val="22"/>
              </w:rPr>
              <w:t>1.</w:t>
            </w:r>
          </w:p>
        </w:tc>
        <w:tc>
          <w:tcPr>
            <w:tcW w:w="3502" w:type="dxa"/>
            <w:gridSpan w:val="2"/>
            <w:tcBorders>
              <w:top w:val="single" w:sz="4" w:space="0" w:color="000000"/>
              <w:left w:val="single" w:sz="4" w:space="0" w:color="000000"/>
              <w:bottom w:val="single" w:sz="4" w:space="0" w:color="000000"/>
            </w:tcBorders>
            <w:shd w:val="clear" w:color="auto" w:fill="auto"/>
          </w:tcPr>
          <w:p w:rsidR="003C48B3" w:rsidRDefault="003C48B3" w:rsidP="007D7870">
            <w:pPr>
              <w:snapToGrid w:val="0"/>
            </w:pPr>
            <w:r>
              <w:rPr>
                <w:sz w:val="20"/>
                <w:szCs w:val="20"/>
              </w:rPr>
              <w:t xml:space="preserve">Imię/Imiona i Nazwisko kandydata </w:t>
            </w:r>
          </w:p>
        </w:tc>
        <w:tc>
          <w:tcPr>
            <w:tcW w:w="5537" w:type="dxa"/>
            <w:gridSpan w:val="3"/>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pPr>
          </w:p>
        </w:tc>
      </w:tr>
      <w:tr w:rsidR="003C48B3" w:rsidTr="008C018F">
        <w:trPr>
          <w:trHeight w:val="405"/>
        </w:trPr>
        <w:tc>
          <w:tcPr>
            <w:tcW w:w="386"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rPr>
                <w:sz w:val="20"/>
                <w:szCs w:val="20"/>
              </w:rPr>
            </w:pPr>
            <w:r>
              <w:rPr>
                <w:sz w:val="22"/>
                <w:szCs w:val="22"/>
              </w:rPr>
              <w:t>2.</w:t>
            </w:r>
          </w:p>
        </w:tc>
        <w:tc>
          <w:tcPr>
            <w:tcW w:w="3502" w:type="dxa"/>
            <w:gridSpan w:val="2"/>
            <w:tcBorders>
              <w:top w:val="single" w:sz="4" w:space="0" w:color="000000"/>
              <w:left w:val="single" w:sz="4" w:space="0" w:color="000000"/>
              <w:bottom w:val="single" w:sz="4" w:space="0" w:color="000000"/>
            </w:tcBorders>
            <w:shd w:val="clear" w:color="auto" w:fill="auto"/>
          </w:tcPr>
          <w:p w:rsidR="003C48B3" w:rsidRDefault="003C48B3" w:rsidP="007D7870">
            <w:pPr>
              <w:snapToGrid w:val="0"/>
            </w:pPr>
            <w:r>
              <w:rPr>
                <w:sz w:val="20"/>
                <w:szCs w:val="20"/>
              </w:rPr>
              <w:t>Data i miejsce urodzenia kandydata</w:t>
            </w:r>
          </w:p>
        </w:tc>
        <w:tc>
          <w:tcPr>
            <w:tcW w:w="5537" w:type="dxa"/>
            <w:gridSpan w:val="3"/>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pPr>
          </w:p>
        </w:tc>
      </w:tr>
      <w:tr w:rsidR="003C48B3" w:rsidTr="008C018F">
        <w:trPr>
          <w:trHeight w:val="552"/>
        </w:trPr>
        <w:tc>
          <w:tcPr>
            <w:tcW w:w="386"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rPr>
                <w:sz w:val="20"/>
                <w:szCs w:val="20"/>
              </w:rPr>
            </w:pPr>
            <w:r>
              <w:rPr>
                <w:sz w:val="22"/>
                <w:szCs w:val="22"/>
              </w:rPr>
              <w:t>3.</w:t>
            </w:r>
          </w:p>
        </w:tc>
        <w:tc>
          <w:tcPr>
            <w:tcW w:w="3502" w:type="dxa"/>
            <w:gridSpan w:val="2"/>
            <w:tcBorders>
              <w:top w:val="single" w:sz="4" w:space="0" w:color="000000"/>
              <w:left w:val="single" w:sz="4" w:space="0" w:color="000000"/>
              <w:bottom w:val="single" w:sz="4" w:space="0" w:color="000000"/>
            </w:tcBorders>
            <w:shd w:val="clear" w:color="auto" w:fill="auto"/>
          </w:tcPr>
          <w:p w:rsidR="003C48B3" w:rsidRDefault="003C48B3" w:rsidP="007D7870">
            <w:pPr>
              <w:snapToGrid w:val="0"/>
              <w:rPr>
                <w:i/>
                <w:sz w:val="16"/>
                <w:szCs w:val="16"/>
              </w:rPr>
            </w:pPr>
            <w:r>
              <w:rPr>
                <w:sz w:val="20"/>
                <w:szCs w:val="20"/>
              </w:rPr>
              <w:t>PESEL kandydata</w:t>
            </w:r>
          </w:p>
          <w:p w:rsidR="003C48B3" w:rsidRDefault="003C48B3" w:rsidP="007D7870">
            <w:r>
              <w:rPr>
                <w:i/>
                <w:sz w:val="16"/>
                <w:szCs w:val="16"/>
              </w:rPr>
              <w:t>w przypadku braku PESEL serię i numer paszportu  lub innego dokumentu potwierdzającego tożsamość</w:t>
            </w:r>
          </w:p>
        </w:tc>
        <w:tc>
          <w:tcPr>
            <w:tcW w:w="5537" w:type="dxa"/>
            <w:gridSpan w:val="3"/>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pPr>
          </w:p>
        </w:tc>
      </w:tr>
      <w:tr w:rsidR="008C018F" w:rsidTr="006A5506">
        <w:trPr>
          <w:trHeight w:val="262"/>
        </w:trPr>
        <w:tc>
          <w:tcPr>
            <w:tcW w:w="386" w:type="dxa"/>
            <w:vMerge w:val="restart"/>
            <w:tcBorders>
              <w:top w:val="single" w:sz="4" w:space="0" w:color="000000"/>
              <w:left w:val="single" w:sz="4" w:space="0" w:color="000000"/>
            </w:tcBorders>
            <w:shd w:val="clear" w:color="auto" w:fill="auto"/>
          </w:tcPr>
          <w:p w:rsidR="008C018F" w:rsidRDefault="008C018F" w:rsidP="007D7870">
            <w:pPr>
              <w:snapToGrid w:val="0"/>
              <w:jc w:val="both"/>
            </w:pPr>
            <w:r>
              <w:rPr>
                <w:sz w:val="22"/>
                <w:szCs w:val="22"/>
              </w:rPr>
              <w:t>4.</w:t>
            </w:r>
          </w:p>
        </w:tc>
        <w:tc>
          <w:tcPr>
            <w:tcW w:w="1150" w:type="dxa"/>
            <w:vMerge w:val="restart"/>
            <w:tcBorders>
              <w:top w:val="single" w:sz="4" w:space="0" w:color="000000"/>
              <w:left w:val="single" w:sz="4" w:space="0" w:color="000000"/>
              <w:right w:val="single" w:sz="4" w:space="0" w:color="auto"/>
            </w:tcBorders>
            <w:shd w:val="clear" w:color="auto" w:fill="auto"/>
          </w:tcPr>
          <w:p w:rsidR="008C018F" w:rsidRDefault="008C018F" w:rsidP="008C018F">
            <w:pPr>
              <w:snapToGrid w:val="0"/>
              <w:rPr>
                <w:sz w:val="20"/>
                <w:szCs w:val="20"/>
              </w:rPr>
            </w:pPr>
            <w:r>
              <w:rPr>
                <w:sz w:val="20"/>
                <w:szCs w:val="20"/>
              </w:rPr>
              <w:t>Kandydat</w:t>
            </w:r>
          </w:p>
        </w:tc>
        <w:tc>
          <w:tcPr>
            <w:tcW w:w="2352" w:type="dxa"/>
            <w:tcBorders>
              <w:top w:val="single" w:sz="4" w:space="0" w:color="000000"/>
              <w:left w:val="single" w:sz="4" w:space="0" w:color="auto"/>
              <w:bottom w:val="single" w:sz="4" w:space="0" w:color="auto"/>
            </w:tcBorders>
            <w:shd w:val="clear" w:color="auto" w:fill="auto"/>
          </w:tcPr>
          <w:p w:rsidR="008C018F" w:rsidRDefault="008C018F" w:rsidP="008C018F">
            <w:pPr>
              <w:snapToGrid w:val="0"/>
              <w:rPr>
                <w:sz w:val="20"/>
                <w:szCs w:val="20"/>
              </w:rPr>
            </w:pPr>
            <w:r>
              <w:rPr>
                <w:sz w:val="20"/>
                <w:szCs w:val="20"/>
              </w:rPr>
              <w:t>Adres zameldowania</w:t>
            </w:r>
          </w:p>
        </w:tc>
        <w:tc>
          <w:tcPr>
            <w:tcW w:w="5537" w:type="dxa"/>
            <w:gridSpan w:val="3"/>
            <w:tcBorders>
              <w:top w:val="single" w:sz="4" w:space="0" w:color="000000"/>
              <w:left w:val="single" w:sz="4" w:space="0" w:color="000000"/>
              <w:bottom w:val="single" w:sz="4" w:space="0" w:color="auto"/>
              <w:right w:val="single" w:sz="4" w:space="0" w:color="000000"/>
            </w:tcBorders>
            <w:shd w:val="clear" w:color="auto" w:fill="auto"/>
          </w:tcPr>
          <w:p w:rsidR="008C018F" w:rsidRDefault="008C018F" w:rsidP="007D7870">
            <w:pPr>
              <w:snapToGrid w:val="0"/>
            </w:pPr>
          </w:p>
        </w:tc>
      </w:tr>
      <w:tr w:rsidR="008C018F" w:rsidTr="006A5506">
        <w:trPr>
          <w:trHeight w:val="279"/>
        </w:trPr>
        <w:tc>
          <w:tcPr>
            <w:tcW w:w="386" w:type="dxa"/>
            <w:vMerge/>
            <w:tcBorders>
              <w:left w:val="single" w:sz="4" w:space="0" w:color="000000"/>
              <w:bottom w:val="single" w:sz="4" w:space="0" w:color="000000"/>
            </w:tcBorders>
            <w:shd w:val="clear" w:color="auto" w:fill="auto"/>
          </w:tcPr>
          <w:p w:rsidR="008C018F" w:rsidRDefault="008C018F" w:rsidP="007D7870">
            <w:pPr>
              <w:snapToGrid w:val="0"/>
              <w:jc w:val="both"/>
            </w:pPr>
          </w:p>
        </w:tc>
        <w:tc>
          <w:tcPr>
            <w:tcW w:w="1150" w:type="dxa"/>
            <w:vMerge/>
            <w:tcBorders>
              <w:left w:val="single" w:sz="4" w:space="0" w:color="000000"/>
              <w:bottom w:val="single" w:sz="4" w:space="0" w:color="000000"/>
              <w:right w:val="single" w:sz="4" w:space="0" w:color="auto"/>
            </w:tcBorders>
            <w:shd w:val="clear" w:color="auto" w:fill="auto"/>
          </w:tcPr>
          <w:p w:rsidR="008C018F" w:rsidRDefault="008C018F" w:rsidP="008C018F">
            <w:pPr>
              <w:snapToGrid w:val="0"/>
              <w:rPr>
                <w:sz w:val="20"/>
                <w:szCs w:val="20"/>
              </w:rPr>
            </w:pPr>
          </w:p>
        </w:tc>
        <w:tc>
          <w:tcPr>
            <w:tcW w:w="2352" w:type="dxa"/>
            <w:tcBorders>
              <w:top w:val="single" w:sz="4" w:space="0" w:color="auto"/>
              <w:left w:val="single" w:sz="4" w:space="0" w:color="auto"/>
              <w:bottom w:val="single" w:sz="4" w:space="0" w:color="000000"/>
            </w:tcBorders>
            <w:shd w:val="clear" w:color="auto" w:fill="auto"/>
          </w:tcPr>
          <w:p w:rsidR="008C018F" w:rsidRDefault="008C018F" w:rsidP="008C018F">
            <w:pPr>
              <w:snapToGrid w:val="0"/>
              <w:rPr>
                <w:sz w:val="20"/>
                <w:szCs w:val="20"/>
              </w:rPr>
            </w:pPr>
            <w:r>
              <w:rPr>
                <w:sz w:val="20"/>
                <w:szCs w:val="20"/>
              </w:rPr>
              <w:t>Adres zamieszkania</w:t>
            </w:r>
          </w:p>
        </w:tc>
        <w:tc>
          <w:tcPr>
            <w:tcW w:w="5537" w:type="dxa"/>
            <w:gridSpan w:val="3"/>
            <w:tcBorders>
              <w:top w:val="single" w:sz="4" w:space="0" w:color="auto"/>
              <w:left w:val="single" w:sz="4" w:space="0" w:color="000000"/>
              <w:bottom w:val="single" w:sz="4" w:space="0" w:color="000000"/>
              <w:right w:val="single" w:sz="4" w:space="0" w:color="000000"/>
            </w:tcBorders>
            <w:shd w:val="clear" w:color="auto" w:fill="auto"/>
          </w:tcPr>
          <w:p w:rsidR="008C018F" w:rsidRDefault="008C018F" w:rsidP="007D7870">
            <w:pPr>
              <w:snapToGrid w:val="0"/>
            </w:pPr>
          </w:p>
        </w:tc>
      </w:tr>
      <w:tr w:rsidR="003C48B3" w:rsidTr="008C018F">
        <w:trPr>
          <w:trHeight w:val="411"/>
        </w:trPr>
        <w:tc>
          <w:tcPr>
            <w:tcW w:w="386" w:type="dxa"/>
            <w:vMerge w:val="restart"/>
            <w:tcBorders>
              <w:top w:val="single" w:sz="4" w:space="0" w:color="000000"/>
              <w:left w:val="single" w:sz="4" w:space="0" w:color="000000"/>
              <w:bottom w:val="single" w:sz="4" w:space="0" w:color="000000"/>
            </w:tcBorders>
            <w:shd w:val="clear" w:color="auto" w:fill="auto"/>
          </w:tcPr>
          <w:p w:rsidR="003C48B3" w:rsidRDefault="008C018F" w:rsidP="007D7870">
            <w:pPr>
              <w:snapToGrid w:val="0"/>
              <w:jc w:val="both"/>
              <w:rPr>
                <w:sz w:val="20"/>
                <w:szCs w:val="20"/>
              </w:rPr>
            </w:pPr>
            <w:r>
              <w:rPr>
                <w:sz w:val="22"/>
                <w:szCs w:val="22"/>
              </w:rPr>
              <w:t>5</w:t>
            </w:r>
            <w:r w:rsidR="003C48B3">
              <w:rPr>
                <w:sz w:val="22"/>
                <w:szCs w:val="22"/>
              </w:rPr>
              <w:t>.</w:t>
            </w:r>
          </w:p>
        </w:tc>
        <w:tc>
          <w:tcPr>
            <w:tcW w:w="3502" w:type="dxa"/>
            <w:gridSpan w:val="2"/>
            <w:vMerge w:val="restart"/>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20"/>
                <w:szCs w:val="20"/>
              </w:rPr>
            </w:pPr>
            <w:r>
              <w:rPr>
                <w:sz w:val="20"/>
                <w:szCs w:val="20"/>
              </w:rPr>
              <w:t>Imię/Imiona i Nazwiska rodziców kandydata</w:t>
            </w:r>
          </w:p>
          <w:p w:rsidR="003C48B3" w:rsidRDefault="003C48B3" w:rsidP="007D7870">
            <w:pPr>
              <w:rPr>
                <w:sz w:val="20"/>
                <w:szCs w:val="20"/>
              </w:rPr>
            </w:pPr>
          </w:p>
        </w:tc>
        <w:tc>
          <w:tcPr>
            <w:tcW w:w="109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r>
              <w:rPr>
                <w:sz w:val="16"/>
                <w:szCs w:val="16"/>
              </w:rPr>
              <w:t>Matki</w:t>
            </w:r>
          </w:p>
        </w:tc>
        <w:tc>
          <w:tcPr>
            <w:tcW w:w="4447" w:type="dxa"/>
            <w:gridSpan w:val="2"/>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rPr>
                <w:sz w:val="16"/>
                <w:szCs w:val="16"/>
              </w:rPr>
            </w:pPr>
          </w:p>
        </w:tc>
      </w:tr>
      <w:tr w:rsidR="003C48B3" w:rsidTr="008C018F">
        <w:trPr>
          <w:trHeight w:val="330"/>
        </w:trPr>
        <w:tc>
          <w:tcPr>
            <w:tcW w:w="386" w:type="dxa"/>
            <w:vMerge/>
            <w:tcBorders>
              <w:top w:val="single" w:sz="4" w:space="0" w:color="000000"/>
              <w:left w:val="single" w:sz="4" w:space="0" w:color="000000"/>
              <w:bottom w:val="single" w:sz="4" w:space="0" w:color="000000"/>
            </w:tcBorders>
            <w:shd w:val="clear" w:color="auto" w:fill="auto"/>
          </w:tcPr>
          <w:p w:rsidR="003C48B3" w:rsidRDefault="003C48B3" w:rsidP="007D7870">
            <w:pPr>
              <w:snapToGrid w:val="0"/>
            </w:pPr>
          </w:p>
        </w:tc>
        <w:tc>
          <w:tcPr>
            <w:tcW w:w="3502" w:type="dxa"/>
            <w:gridSpan w:val="2"/>
            <w:vMerge/>
            <w:tcBorders>
              <w:top w:val="single" w:sz="4" w:space="0" w:color="000000"/>
              <w:left w:val="single" w:sz="4" w:space="0" w:color="000000"/>
              <w:bottom w:val="single" w:sz="4" w:space="0" w:color="000000"/>
            </w:tcBorders>
            <w:shd w:val="clear" w:color="auto" w:fill="auto"/>
            <w:vAlign w:val="center"/>
          </w:tcPr>
          <w:p w:rsidR="003C48B3" w:rsidRDefault="003C48B3" w:rsidP="007D7870">
            <w:pPr>
              <w:snapToGrid w:val="0"/>
              <w:rPr>
                <w:sz w:val="20"/>
                <w:szCs w:val="20"/>
              </w:rPr>
            </w:pPr>
          </w:p>
        </w:tc>
        <w:tc>
          <w:tcPr>
            <w:tcW w:w="1090" w:type="dxa"/>
            <w:tcBorders>
              <w:top w:val="single" w:sz="4" w:space="0" w:color="000000"/>
              <w:left w:val="single" w:sz="4" w:space="0" w:color="000000"/>
              <w:bottom w:val="single" w:sz="4" w:space="0" w:color="000000"/>
            </w:tcBorders>
            <w:shd w:val="clear" w:color="auto" w:fill="auto"/>
            <w:vAlign w:val="center"/>
          </w:tcPr>
          <w:p w:rsidR="003C48B3" w:rsidRDefault="003C48B3" w:rsidP="007D7870">
            <w:pPr>
              <w:snapToGrid w:val="0"/>
              <w:rPr>
                <w:sz w:val="16"/>
                <w:szCs w:val="16"/>
              </w:rPr>
            </w:pPr>
            <w:r>
              <w:rPr>
                <w:sz w:val="16"/>
                <w:szCs w:val="16"/>
              </w:rPr>
              <w:t>Ojca</w:t>
            </w:r>
          </w:p>
        </w:tc>
        <w:tc>
          <w:tcPr>
            <w:tcW w:w="4447" w:type="dxa"/>
            <w:gridSpan w:val="2"/>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rPr>
                <w:sz w:val="16"/>
                <w:szCs w:val="16"/>
              </w:rPr>
            </w:pPr>
          </w:p>
          <w:p w:rsidR="003C48B3" w:rsidRDefault="003C48B3" w:rsidP="007D7870">
            <w:pPr>
              <w:rPr>
                <w:sz w:val="16"/>
                <w:szCs w:val="16"/>
              </w:rPr>
            </w:pPr>
          </w:p>
        </w:tc>
      </w:tr>
      <w:tr w:rsidR="003C48B3" w:rsidTr="008C018F">
        <w:trPr>
          <w:trHeight w:val="343"/>
        </w:trPr>
        <w:tc>
          <w:tcPr>
            <w:tcW w:w="386" w:type="dxa"/>
            <w:vMerge w:val="restart"/>
            <w:tcBorders>
              <w:top w:val="single" w:sz="4" w:space="0" w:color="000000"/>
              <w:left w:val="single" w:sz="4" w:space="0" w:color="000000"/>
              <w:bottom w:val="single" w:sz="4" w:space="0" w:color="000000"/>
            </w:tcBorders>
            <w:shd w:val="clear" w:color="auto" w:fill="auto"/>
          </w:tcPr>
          <w:p w:rsidR="003C48B3" w:rsidRDefault="008C018F" w:rsidP="007D7870">
            <w:pPr>
              <w:snapToGrid w:val="0"/>
              <w:jc w:val="both"/>
              <w:rPr>
                <w:sz w:val="20"/>
                <w:szCs w:val="20"/>
              </w:rPr>
            </w:pPr>
            <w:r>
              <w:rPr>
                <w:sz w:val="22"/>
                <w:szCs w:val="22"/>
              </w:rPr>
              <w:t>6</w:t>
            </w:r>
            <w:r w:rsidR="003C48B3">
              <w:rPr>
                <w:sz w:val="22"/>
                <w:szCs w:val="22"/>
              </w:rPr>
              <w:t>.</w:t>
            </w:r>
          </w:p>
        </w:tc>
        <w:tc>
          <w:tcPr>
            <w:tcW w:w="3502" w:type="dxa"/>
            <w:gridSpan w:val="2"/>
            <w:vMerge w:val="restart"/>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20"/>
                <w:szCs w:val="20"/>
              </w:rPr>
            </w:pPr>
            <w:r>
              <w:rPr>
                <w:sz w:val="20"/>
                <w:szCs w:val="20"/>
              </w:rPr>
              <w:t xml:space="preserve">Adres miejsca zamieszkania </w:t>
            </w:r>
          </w:p>
          <w:p w:rsidR="003C48B3" w:rsidRDefault="003C48B3" w:rsidP="007D7870">
            <w:pPr>
              <w:rPr>
                <w:sz w:val="20"/>
                <w:szCs w:val="20"/>
              </w:rPr>
            </w:pPr>
            <w:r>
              <w:rPr>
                <w:sz w:val="20"/>
                <w:szCs w:val="20"/>
              </w:rPr>
              <w:t xml:space="preserve">rodziców i kandydata </w:t>
            </w:r>
          </w:p>
          <w:p w:rsidR="003C48B3" w:rsidRDefault="003C48B3" w:rsidP="007D7870">
            <w:pPr>
              <w:rPr>
                <w:sz w:val="20"/>
                <w:szCs w:val="20"/>
              </w:rPr>
            </w:pPr>
          </w:p>
        </w:tc>
        <w:tc>
          <w:tcPr>
            <w:tcW w:w="109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r>
              <w:rPr>
                <w:sz w:val="16"/>
                <w:szCs w:val="16"/>
              </w:rPr>
              <w:t>Kandydata</w:t>
            </w:r>
          </w:p>
        </w:tc>
        <w:tc>
          <w:tcPr>
            <w:tcW w:w="4447" w:type="dxa"/>
            <w:gridSpan w:val="2"/>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rPr>
                <w:sz w:val="16"/>
                <w:szCs w:val="16"/>
              </w:rPr>
            </w:pPr>
          </w:p>
        </w:tc>
      </w:tr>
      <w:tr w:rsidR="003C48B3" w:rsidTr="008C018F">
        <w:trPr>
          <w:trHeight w:val="342"/>
        </w:trPr>
        <w:tc>
          <w:tcPr>
            <w:tcW w:w="386" w:type="dxa"/>
            <w:vMerge/>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pPr>
          </w:p>
        </w:tc>
        <w:tc>
          <w:tcPr>
            <w:tcW w:w="3502" w:type="dxa"/>
            <w:gridSpan w:val="2"/>
            <w:vMerge/>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20"/>
                <w:szCs w:val="20"/>
              </w:rPr>
            </w:pPr>
          </w:p>
        </w:tc>
        <w:tc>
          <w:tcPr>
            <w:tcW w:w="109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r>
              <w:rPr>
                <w:sz w:val="16"/>
                <w:szCs w:val="16"/>
              </w:rPr>
              <w:t>Matki</w:t>
            </w:r>
          </w:p>
        </w:tc>
        <w:tc>
          <w:tcPr>
            <w:tcW w:w="4447" w:type="dxa"/>
            <w:gridSpan w:val="2"/>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rPr>
                <w:sz w:val="16"/>
                <w:szCs w:val="16"/>
              </w:rPr>
            </w:pPr>
          </w:p>
        </w:tc>
      </w:tr>
      <w:tr w:rsidR="003C48B3" w:rsidTr="008C018F">
        <w:trPr>
          <w:trHeight w:val="342"/>
        </w:trPr>
        <w:tc>
          <w:tcPr>
            <w:tcW w:w="386" w:type="dxa"/>
            <w:vMerge/>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pPr>
          </w:p>
        </w:tc>
        <w:tc>
          <w:tcPr>
            <w:tcW w:w="3502" w:type="dxa"/>
            <w:gridSpan w:val="2"/>
            <w:vMerge/>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20"/>
                <w:szCs w:val="20"/>
              </w:rPr>
            </w:pPr>
          </w:p>
        </w:tc>
        <w:tc>
          <w:tcPr>
            <w:tcW w:w="109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r>
              <w:rPr>
                <w:sz w:val="16"/>
                <w:szCs w:val="16"/>
              </w:rPr>
              <w:t>Ojca</w:t>
            </w:r>
          </w:p>
        </w:tc>
        <w:tc>
          <w:tcPr>
            <w:tcW w:w="4447" w:type="dxa"/>
            <w:gridSpan w:val="2"/>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rPr>
                <w:sz w:val="16"/>
                <w:szCs w:val="16"/>
              </w:rPr>
            </w:pPr>
          </w:p>
        </w:tc>
      </w:tr>
      <w:tr w:rsidR="003C48B3" w:rsidTr="008C018F">
        <w:trPr>
          <w:trHeight w:val="251"/>
        </w:trPr>
        <w:tc>
          <w:tcPr>
            <w:tcW w:w="386" w:type="dxa"/>
            <w:vMerge w:val="restart"/>
            <w:tcBorders>
              <w:top w:val="single" w:sz="4" w:space="0" w:color="000000"/>
              <w:left w:val="single" w:sz="4" w:space="0" w:color="000000"/>
              <w:bottom w:val="single" w:sz="4" w:space="0" w:color="000000"/>
            </w:tcBorders>
            <w:shd w:val="clear" w:color="auto" w:fill="auto"/>
          </w:tcPr>
          <w:p w:rsidR="003C48B3" w:rsidRDefault="008C018F" w:rsidP="007D7870">
            <w:pPr>
              <w:snapToGrid w:val="0"/>
              <w:rPr>
                <w:sz w:val="20"/>
                <w:szCs w:val="20"/>
              </w:rPr>
            </w:pPr>
            <w:r>
              <w:rPr>
                <w:sz w:val="22"/>
                <w:szCs w:val="22"/>
              </w:rPr>
              <w:t>7</w:t>
            </w:r>
            <w:r w:rsidR="003C48B3">
              <w:rPr>
                <w:sz w:val="22"/>
                <w:szCs w:val="22"/>
              </w:rPr>
              <w:t>.</w:t>
            </w:r>
          </w:p>
        </w:tc>
        <w:tc>
          <w:tcPr>
            <w:tcW w:w="3502" w:type="dxa"/>
            <w:gridSpan w:val="2"/>
            <w:vMerge w:val="restart"/>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20"/>
                <w:szCs w:val="20"/>
              </w:rPr>
            </w:pPr>
            <w:r>
              <w:rPr>
                <w:sz w:val="20"/>
                <w:szCs w:val="20"/>
              </w:rPr>
              <w:t xml:space="preserve">Adres poczty elektronicznej i numery telefonów rodziców kandydata </w:t>
            </w:r>
          </w:p>
          <w:p w:rsidR="003C48B3" w:rsidRDefault="003C48B3" w:rsidP="007D7870">
            <w:pPr>
              <w:rPr>
                <w:sz w:val="20"/>
                <w:szCs w:val="20"/>
              </w:rPr>
            </w:pPr>
          </w:p>
        </w:tc>
        <w:tc>
          <w:tcPr>
            <w:tcW w:w="1090" w:type="dxa"/>
            <w:vMerge w:val="restart"/>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r>
              <w:rPr>
                <w:sz w:val="16"/>
                <w:szCs w:val="16"/>
              </w:rPr>
              <w:t>Matki</w:t>
            </w:r>
          </w:p>
        </w:tc>
        <w:tc>
          <w:tcPr>
            <w:tcW w:w="161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pPr>
            <w:r>
              <w:rPr>
                <w:sz w:val="16"/>
                <w:szCs w:val="16"/>
              </w:rPr>
              <w:t>Telefon do kontaktu</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pPr>
          </w:p>
        </w:tc>
      </w:tr>
      <w:tr w:rsidR="003C48B3" w:rsidTr="008C018F">
        <w:trPr>
          <w:trHeight w:val="255"/>
        </w:trPr>
        <w:tc>
          <w:tcPr>
            <w:tcW w:w="386" w:type="dxa"/>
            <w:vMerge/>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pPr>
          </w:p>
        </w:tc>
        <w:tc>
          <w:tcPr>
            <w:tcW w:w="3502" w:type="dxa"/>
            <w:gridSpan w:val="2"/>
            <w:vMerge/>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pPr>
          </w:p>
        </w:tc>
        <w:tc>
          <w:tcPr>
            <w:tcW w:w="1090" w:type="dxa"/>
            <w:vMerge/>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161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pPr>
            <w:r>
              <w:rPr>
                <w:sz w:val="16"/>
                <w:szCs w:val="16"/>
              </w:rPr>
              <w:t>Adres poczty elektronicznej</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pPr>
          </w:p>
        </w:tc>
      </w:tr>
      <w:tr w:rsidR="003C48B3" w:rsidTr="008C018F">
        <w:trPr>
          <w:trHeight w:val="273"/>
        </w:trPr>
        <w:tc>
          <w:tcPr>
            <w:tcW w:w="386" w:type="dxa"/>
            <w:vMerge/>
            <w:tcBorders>
              <w:top w:val="single" w:sz="4" w:space="0" w:color="000000"/>
              <w:left w:val="single" w:sz="4" w:space="0" w:color="000000"/>
              <w:bottom w:val="single" w:sz="4" w:space="0" w:color="000000"/>
            </w:tcBorders>
            <w:shd w:val="clear" w:color="auto" w:fill="auto"/>
          </w:tcPr>
          <w:p w:rsidR="003C48B3" w:rsidRDefault="003C48B3" w:rsidP="007D7870">
            <w:pPr>
              <w:snapToGrid w:val="0"/>
            </w:pPr>
          </w:p>
        </w:tc>
        <w:tc>
          <w:tcPr>
            <w:tcW w:w="3502" w:type="dxa"/>
            <w:gridSpan w:val="2"/>
            <w:vMerge/>
            <w:tcBorders>
              <w:top w:val="single" w:sz="4" w:space="0" w:color="000000"/>
              <w:left w:val="single" w:sz="4" w:space="0" w:color="000000"/>
              <w:bottom w:val="single" w:sz="4" w:space="0" w:color="000000"/>
            </w:tcBorders>
            <w:shd w:val="clear" w:color="auto" w:fill="auto"/>
            <w:vAlign w:val="center"/>
          </w:tcPr>
          <w:p w:rsidR="003C48B3" w:rsidRDefault="003C48B3" w:rsidP="007D7870">
            <w:pPr>
              <w:snapToGrid w:val="0"/>
            </w:pPr>
          </w:p>
        </w:tc>
        <w:tc>
          <w:tcPr>
            <w:tcW w:w="1090" w:type="dxa"/>
            <w:vMerge w:val="restart"/>
            <w:tcBorders>
              <w:top w:val="single" w:sz="4" w:space="0" w:color="000000"/>
              <w:left w:val="single" w:sz="4" w:space="0" w:color="000000"/>
              <w:bottom w:val="single" w:sz="4" w:space="0" w:color="000000"/>
            </w:tcBorders>
            <w:shd w:val="clear" w:color="auto" w:fill="auto"/>
            <w:vAlign w:val="center"/>
          </w:tcPr>
          <w:p w:rsidR="003C48B3" w:rsidRDefault="003C48B3" w:rsidP="007D7870">
            <w:pPr>
              <w:snapToGrid w:val="0"/>
              <w:rPr>
                <w:sz w:val="16"/>
                <w:szCs w:val="16"/>
              </w:rPr>
            </w:pPr>
            <w:r>
              <w:rPr>
                <w:sz w:val="16"/>
                <w:szCs w:val="16"/>
              </w:rPr>
              <w:t>Ojca</w:t>
            </w:r>
          </w:p>
        </w:tc>
        <w:tc>
          <w:tcPr>
            <w:tcW w:w="161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pPr>
            <w:r>
              <w:rPr>
                <w:sz w:val="16"/>
                <w:szCs w:val="16"/>
              </w:rPr>
              <w:t>Telefon do kontaktu</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pPr>
          </w:p>
        </w:tc>
      </w:tr>
      <w:tr w:rsidR="003C48B3" w:rsidTr="008C018F">
        <w:trPr>
          <w:trHeight w:val="211"/>
        </w:trPr>
        <w:tc>
          <w:tcPr>
            <w:tcW w:w="386" w:type="dxa"/>
            <w:vMerge/>
            <w:tcBorders>
              <w:top w:val="single" w:sz="4" w:space="0" w:color="000000"/>
              <w:left w:val="single" w:sz="4" w:space="0" w:color="000000"/>
              <w:bottom w:val="single" w:sz="4" w:space="0" w:color="000000"/>
            </w:tcBorders>
            <w:shd w:val="clear" w:color="auto" w:fill="auto"/>
          </w:tcPr>
          <w:p w:rsidR="003C48B3" w:rsidRDefault="003C48B3" w:rsidP="007D7870">
            <w:pPr>
              <w:snapToGrid w:val="0"/>
            </w:pPr>
          </w:p>
        </w:tc>
        <w:tc>
          <w:tcPr>
            <w:tcW w:w="3502" w:type="dxa"/>
            <w:gridSpan w:val="2"/>
            <w:vMerge/>
            <w:tcBorders>
              <w:top w:val="single" w:sz="4" w:space="0" w:color="000000"/>
              <w:left w:val="single" w:sz="4" w:space="0" w:color="000000"/>
              <w:bottom w:val="single" w:sz="4" w:space="0" w:color="000000"/>
            </w:tcBorders>
            <w:shd w:val="clear" w:color="auto" w:fill="auto"/>
            <w:vAlign w:val="center"/>
          </w:tcPr>
          <w:p w:rsidR="003C48B3" w:rsidRDefault="003C48B3" w:rsidP="007D7870">
            <w:pPr>
              <w:snapToGrid w:val="0"/>
            </w:pPr>
          </w:p>
        </w:tc>
        <w:tc>
          <w:tcPr>
            <w:tcW w:w="1090" w:type="dxa"/>
            <w:vMerge/>
            <w:tcBorders>
              <w:top w:val="single" w:sz="4" w:space="0" w:color="000000"/>
              <w:left w:val="single" w:sz="4" w:space="0" w:color="000000"/>
              <w:bottom w:val="single" w:sz="4" w:space="0" w:color="000000"/>
            </w:tcBorders>
            <w:shd w:val="clear" w:color="auto" w:fill="auto"/>
            <w:vAlign w:val="center"/>
          </w:tcPr>
          <w:p w:rsidR="003C48B3" w:rsidRDefault="003C48B3" w:rsidP="007D7870">
            <w:pPr>
              <w:snapToGrid w:val="0"/>
              <w:rPr>
                <w:sz w:val="16"/>
                <w:szCs w:val="16"/>
              </w:rPr>
            </w:pPr>
          </w:p>
        </w:tc>
        <w:tc>
          <w:tcPr>
            <w:tcW w:w="161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pPr>
            <w:r>
              <w:rPr>
                <w:sz w:val="16"/>
                <w:szCs w:val="16"/>
              </w:rPr>
              <w:t>Adres poczty elektronicznej</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pPr>
          </w:p>
        </w:tc>
      </w:tr>
    </w:tbl>
    <w:p w:rsidR="003C48B3" w:rsidRDefault="003C48B3" w:rsidP="003C48B3">
      <w:pPr>
        <w:ind w:left="720"/>
      </w:pPr>
    </w:p>
    <w:p w:rsidR="003C48B3" w:rsidRDefault="003C48B3" w:rsidP="003C48B3">
      <w:pPr>
        <w:ind w:left="540" w:hanging="540"/>
        <w:jc w:val="center"/>
        <w:rPr>
          <w:sz w:val="20"/>
          <w:szCs w:val="20"/>
        </w:rPr>
      </w:pPr>
      <w:r>
        <w:rPr>
          <w:b/>
          <w:sz w:val="20"/>
          <w:szCs w:val="20"/>
        </w:rPr>
        <w:t xml:space="preserve">II.  Wybrane placówki według preferencji rodziców </w:t>
      </w:r>
      <w:r>
        <w:rPr>
          <w:b/>
          <w:sz w:val="20"/>
          <w:szCs w:val="20"/>
        </w:rPr>
        <w:br/>
        <w:t xml:space="preserve"> (kolejność wskazania jest istotna w procesie rekrutacji)</w:t>
      </w:r>
    </w:p>
    <w:p w:rsidR="003C48B3" w:rsidRDefault="003C48B3" w:rsidP="003C48B3">
      <w:pPr>
        <w:jc w:val="both"/>
        <w:rPr>
          <w:sz w:val="20"/>
          <w:szCs w:val="20"/>
        </w:rPr>
      </w:pPr>
    </w:p>
    <w:p w:rsidR="003C48B3" w:rsidRDefault="003C48B3" w:rsidP="003C48B3">
      <w:pPr>
        <w:jc w:val="both"/>
        <w:rPr>
          <w:sz w:val="20"/>
          <w:szCs w:val="20"/>
        </w:rPr>
      </w:pPr>
      <w:r>
        <w:rPr>
          <w:sz w:val="20"/>
          <w:szCs w:val="20"/>
        </w:rPr>
        <w:t>Jeżeli wnioskodawca skorzystał z prawa składania wniosku o przyjęcie kandydata do więcej niż jednej publicznej jednostki, zobowiązany jest wpisać nazwy i adresy przedszkola, innej formy wychowania przedszkolnego w kolejności od najbardziej do najmniej preferowanych</w:t>
      </w:r>
      <w:r>
        <w:rPr>
          <w:rStyle w:val="Znakiprzypiswdolnych"/>
          <w:sz w:val="20"/>
          <w:szCs w:val="20"/>
        </w:rPr>
        <w:footnoteReference w:id="3"/>
      </w:r>
    </w:p>
    <w:p w:rsidR="003C48B3" w:rsidRDefault="003C48B3" w:rsidP="003C48B3">
      <w:pPr>
        <w:jc w:val="both"/>
        <w:rPr>
          <w:sz w:val="20"/>
          <w:szCs w:val="20"/>
        </w:rPr>
      </w:pPr>
    </w:p>
    <w:p w:rsidR="003C48B3" w:rsidRDefault="003C48B3" w:rsidP="003C48B3">
      <w:pPr>
        <w:jc w:val="both"/>
        <w:rPr>
          <w:sz w:val="16"/>
          <w:szCs w:val="16"/>
        </w:rPr>
      </w:pPr>
    </w:p>
    <w:p w:rsidR="003C48B3" w:rsidRDefault="003C48B3" w:rsidP="003C48B3">
      <w:pPr>
        <w:numPr>
          <w:ilvl w:val="0"/>
          <w:numId w:val="3"/>
        </w:numPr>
        <w:rPr>
          <w:sz w:val="16"/>
          <w:szCs w:val="16"/>
        </w:rPr>
      </w:pPr>
      <w:r>
        <w:rPr>
          <w:sz w:val="16"/>
          <w:szCs w:val="16"/>
        </w:rPr>
        <w:t>Pierwszy wybór</w:t>
      </w:r>
    </w:p>
    <w:p w:rsidR="003C48B3" w:rsidRDefault="003C48B3" w:rsidP="003C48B3">
      <w:pPr>
        <w:ind w:left="720"/>
        <w:rPr>
          <w:i/>
          <w:sz w:val="12"/>
          <w:szCs w:val="12"/>
        </w:rPr>
      </w:pPr>
      <w:r>
        <w:rPr>
          <w:sz w:val="16"/>
          <w:szCs w:val="16"/>
        </w:rPr>
        <w:t>…………………………………………………………………………………………………………………………………………</w:t>
      </w:r>
    </w:p>
    <w:p w:rsidR="003C48B3" w:rsidRDefault="003C48B3" w:rsidP="003C48B3">
      <w:pPr>
        <w:ind w:left="720"/>
        <w:jc w:val="center"/>
        <w:rPr>
          <w:i/>
          <w:sz w:val="12"/>
          <w:szCs w:val="12"/>
        </w:rPr>
      </w:pPr>
      <w:r>
        <w:rPr>
          <w:i/>
          <w:sz w:val="12"/>
          <w:szCs w:val="12"/>
        </w:rPr>
        <w:t>nazwa i adres przedszkola/</w:t>
      </w:r>
      <w:r>
        <w:rPr>
          <w:i/>
          <w:sz w:val="12"/>
          <w:szCs w:val="20"/>
        </w:rPr>
        <w:t>/innej formy wychowania przedszkolnego</w:t>
      </w:r>
    </w:p>
    <w:p w:rsidR="003C48B3" w:rsidRDefault="003C48B3" w:rsidP="003C48B3">
      <w:pPr>
        <w:ind w:left="720"/>
        <w:jc w:val="center"/>
        <w:rPr>
          <w:i/>
          <w:sz w:val="12"/>
          <w:szCs w:val="12"/>
        </w:rPr>
      </w:pPr>
    </w:p>
    <w:p w:rsidR="003C48B3" w:rsidRDefault="003C48B3" w:rsidP="003C48B3">
      <w:pPr>
        <w:ind w:left="720"/>
        <w:rPr>
          <w:sz w:val="16"/>
          <w:szCs w:val="16"/>
        </w:rPr>
      </w:pPr>
      <w:r>
        <w:rPr>
          <w:sz w:val="16"/>
          <w:szCs w:val="16"/>
        </w:rPr>
        <w:t>…………………………………………………………………………………………………………………………………………</w:t>
      </w:r>
    </w:p>
    <w:p w:rsidR="003C48B3" w:rsidRDefault="003C48B3" w:rsidP="003C48B3">
      <w:pPr>
        <w:numPr>
          <w:ilvl w:val="0"/>
          <w:numId w:val="3"/>
        </w:numPr>
        <w:rPr>
          <w:sz w:val="16"/>
          <w:szCs w:val="16"/>
        </w:rPr>
      </w:pPr>
      <w:r>
        <w:rPr>
          <w:sz w:val="16"/>
          <w:szCs w:val="16"/>
        </w:rPr>
        <w:t>Drugi wybór</w:t>
      </w:r>
    </w:p>
    <w:p w:rsidR="003C48B3" w:rsidRDefault="003C48B3" w:rsidP="003C48B3">
      <w:pPr>
        <w:ind w:left="720"/>
        <w:rPr>
          <w:i/>
          <w:sz w:val="12"/>
          <w:szCs w:val="12"/>
        </w:rPr>
      </w:pPr>
      <w:r>
        <w:rPr>
          <w:sz w:val="16"/>
          <w:szCs w:val="16"/>
        </w:rPr>
        <w:t>…………………………………………………………………………………………………………………………………………</w:t>
      </w:r>
    </w:p>
    <w:p w:rsidR="003C48B3" w:rsidRDefault="003C48B3" w:rsidP="003C48B3">
      <w:pPr>
        <w:ind w:left="720"/>
        <w:jc w:val="center"/>
        <w:rPr>
          <w:i/>
          <w:sz w:val="12"/>
          <w:szCs w:val="12"/>
        </w:rPr>
      </w:pPr>
      <w:r>
        <w:rPr>
          <w:i/>
          <w:sz w:val="12"/>
          <w:szCs w:val="12"/>
        </w:rPr>
        <w:t>nazwa i adres przedszkola/</w:t>
      </w:r>
      <w:r>
        <w:rPr>
          <w:i/>
          <w:sz w:val="12"/>
          <w:szCs w:val="20"/>
        </w:rPr>
        <w:t>/innej formy wychowania przedszkolnego</w:t>
      </w:r>
    </w:p>
    <w:p w:rsidR="003C48B3" w:rsidRDefault="003C48B3" w:rsidP="003C48B3">
      <w:pPr>
        <w:ind w:left="720"/>
        <w:jc w:val="center"/>
        <w:rPr>
          <w:i/>
          <w:sz w:val="12"/>
          <w:szCs w:val="12"/>
        </w:rPr>
      </w:pPr>
    </w:p>
    <w:p w:rsidR="003C48B3" w:rsidRDefault="003C48B3" w:rsidP="003C48B3">
      <w:pPr>
        <w:ind w:left="720"/>
        <w:rPr>
          <w:sz w:val="16"/>
          <w:szCs w:val="16"/>
        </w:rPr>
      </w:pPr>
      <w:r>
        <w:rPr>
          <w:sz w:val="16"/>
          <w:szCs w:val="16"/>
        </w:rPr>
        <w:t>…………………………………………………………………………………………………………………………………………</w:t>
      </w:r>
    </w:p>
    <w:p w:rsidR="003C48B3" w:rsidRDefault="003C48B3" w:rsidP="003C48B3">
      <w:pPr>
        <w:numPr>
          <w:ilvl w:val="0"/>
          <w:numId w:val="3"/>
        </w:numPr>
        <w:rPr>
          <w:sz w:val="16"/>
          <w:szCs w:val="16"/>
        </w:rPr>
      </w:pPr>
      <w:r>
        <w:rPr>
          <w:sz w:val="16"/>
          <w:szCs w:val="16"/>
        </w:rPr>
        <w:t>Trzeci wybór</w:t>
      </w:r>
    </w:p>
    <w:p w:rsidR="003C48B3" w:rsidRDefault="003C48B3" w:rsidP="003C48B3">
      <w:pPr>
        <w:ind w:left="720"/>
        <w:rPr>
          <w:i/>
          <w:sz w:val="12"/>
          <w:szCs w:val="12"/>
        </w:rPr>
      </w:pPr>
      <w:r>
        <w:rPr>
          <w:sz w:val="16"/>
          <w:szCs w:val="16"/>
        </w:rPr>
        <w:t>…………………………………………………………………………………………………………………………………………</w:t>
      </w:r>
    </w:p>
    <w:p w:rsidR="003C48B3" w:rsidRDefault="003C48B3" w:rsidP="003C48B3">
      <w:pPr>
        <w:ind w:left="720"/>
        <w:jc w:val="center"/>
        <w:rPr>
          <w:i/>
          <w:sz w:val="12"/>
          <w:szCs w:val="12"/>
        </w:rPr>
      </w:pPr>
      <w:r>
        <w:rPr>
          <w:i/>
          <w:sz w:val="12"/>
          <w:szCs w:val="12"/>
        </w:rPr>
        <w:t>nazwa i adres przedszkola/</w:t>
      </w:r>
      <w:r>
        <w:rPr>
          <w:i/>
          <w:sz w:val="12"/>
          <w:szCs w:val="20"/>
        </w:rPr>
        <w:t>/innej formy wychowania przedszkolnego</w:t>
      </w:r>
    </w:p>
    <w:p w:rsidR="003C48B3" w:rsidRDefault="003C48B3" w:rsidP="003C48B3">
      <w:pPr>
        <w:ind w:left="720"/>
        <w:jc w:val="center"/>
        <w:rPr>
          <w:i/>
          <w:sz w:val="12"/>
          <w:szCs w:val="12"/>
        </w:rPr>
      </w:pPr>
    </w:p>
    <w:p w:rsidR="003C48B3" w:rsidRDefault="003C48B3" w:rsidP="003C48B3">
      <w:pPr>
        <w:ind w:left="720"/>
        <w:jc w:val="center"/>
        <w:rPr>
          <w:b/>
          <w:sz w:val="16"/>
          <w:szCs w:val="16"/>
        </w:rPr>
      </w:pPr>
      <w:r>
        <w:rPr>
          <w:sz w:val="16"/>
          <w:szCs w:val="16"/>
        </w:rPr>
        <w:t>…............................................................................................................................................................................................................</w:t>
      </w:r>
    </w:p>
    <w:p w:rsidR="003C48B3" w:rsidRDefault="003C48B3" w:rsidP="003C48B3">
      <w:pPr>
        <w:ind w:left="720"/>
        <w:rPr>
          <w:b/>
          <w:sz w:val="16"/>
          <w:szCs w:val="16"/>
        </w:rPr>
      </w:pPr>
    </w:p>
    <w:p w:rsidR="003C48B3" w:rsidRDefault="003C48B3" w:rsidP="003C48B3">
      <w:pPr>
        <w:ind w:left="720"/>
        <w:rPr>
          <w:b/>
          <w:sz w:val="16"/>
          <w:szCs w:val="16"/>
        </w:rPr>
      </w:pPr>
    </w:p>
    <w:p w:rsidR="003C48B3" w:rsidRDefault="003C48B3" w:rsidP="003C48B3">
      <w:pPr>
        <w:ind w:left="720"/>
        <w:rPr>
          <w:b/>
          <w:sz w:val="16"/>
          <w:szCs w:val="16"/>
        </w:rPr>
      </w:pPr>
    </w:p>
    <w:p w:rsidR="003C48B3" w:rsidRDefault="003C48B3" w:rsidP="003C48B3">
      <w:pPr>
        <w:ind w:left="720"/>
        <w:rPr>
          <w:b/>
          <w:sz w:val="16"/>
          <w:szCs w:val="16"/>
        </w:rPr>
      </w:pPr>
    </w:p>
    <w:p w:rsidR="003C48B3" w:rsidRDefault="003C48B3" w:rsidP="003C48B3">
      <w:pPr>
        <w:ind w:left="720"/>
        <w:rPr>
          <w:b/>
          <w:sz w:val="16"/>
          <w:szCs w:val="16"/>
        </w:rPr>
      </w:pPr>
    </w:p>
    <w:p w:rsidR="00650C80" w:rsidRDefault="00650C80" w:rsidP="003C48B3">
      <w:pPr>
        <w:pStyle w:val="Nagwek2"/>
      </w:pPr>
    </w:p>
    <w:p w:rsidR="00650C80" w:rsidRDefault="00650C80" w:rsidP="003C48B3">
      <w:pPr>
        <w:pStyle w:val="Nagwek2"/>
      </w:pPr>
    </w:p>
    <w:p w:rsidR="00650C80" w:rsidRDefault="00650C80" w:rsidP="003C48B3">
      <w:pPr>
        <w:pStyle w:val="Nagwek2"/>
      </w:pPr>
    </w:p>
    <w:p w:rsidR="00650C80" w:rsidRDefault="00650C80" w:rsidP="003C48B3">
      <w:pPr>
        <w:pStyle w:val="Nagwek2"/>
      </w:pPr>
    </w:p>
    <w:p w:rsidR="00650C80" w:rsidRDefault="00650C80" w:rsidP="007A7676">
      <w:pPr>
        <w:pStyle w:val="Nagwek2"/>
        <w:jc w:val="left"/>
      </w:pPr>
    </w:p>
    <w:p w:rsidR="007A7676" w:rsidRPr="007A7676" w:rsidRDefault="007A7676" w:rsidP="007A7676"/>
    <w:p w:rsidR="003C48B3" w:rsidRDefault="003C48B3" w:rsidP="003C48B3">
      <w:pPr>
        <w:pStyle w:val="Nagwek2"/>
      </w:pPr>
      <w:r>
        <w:t>KRYTERIA  PRZYJĘĆ</w:t>
      </w:r>
    </w:p>
    <w:p w:rsidR="003C48B3" w:rsidRDefault="003C48B3" w:rsidP="003C48B3">
      <w:pPr>
        <w:jc w:val="both"/>
        <w:rPr>
          <w:b/>
          <w:sz w:val="20"/>
          <w:szCs w:val="20"/>
        </w:rPr>
      </w:pPr>
    </w:p>
    <w:p w:rsidR="003C48B3" w:rsidRDefault="003C48B3" w:rsidP="003C48B3">
      <w:pPr>
        <w:pStyle w:val="Nagwek1"/>
        <w:numPr>
          <w:ilvl w:val="0"/>
          <w:numId w:val="0"/>
        </w:numPr>
        <w:jc w:val="center"/>
      </w:pPr>
      <w:r>
        <w:t>III.  Informacja o spełnianiu kryteriów określonych w ustawie Prawo oświatowe i załącznikach do wniosku potwierdzających ich spełnianie</w:t>
      </w:r>
    </w:p>
    <w:p w:rsidR="003C48B3" w:rsidRDefault="003C48B3" w:rsidP="003C48B3"/>
    <w:p w:rsidR="003C48B3" w:rsidRDefault="003C48B3" w:rsidP="006655C0">
      <w:pPr>
        <w:ind w:right="-709"/>
        <w:rPr>
          <w:sz w:val="20"/>
          <w:szCs w:val="20"/>
        </w:rPr>
      </w:pPr>
      <w:r>
        <w:rPr>
          <w:b/>
          <w:bCs/>
          <w:sz w:val="20"/>
          <w:szCs w:val="20"/>
        </w:rPr>
        <w:t>Kryteria podstawowe wynikające z ustawy z dnia 14.12.2016r. -Prawo oświatowe Art.131 ust 1 i 2</w:t>
      </w:r>
      <w:r w:rsidR="006655C0">
        <w:rPr>
          <w:b/>
          <w:bCs/>
          <w:sz w:val="20"/>
          <w:szCs w:val="20"/>
        </w:rPr>
        <w:t xml:space="preserve"> </w:t>
      </w:r>
      <w:r>
        <w:rPr>
          <w:b/>
          <w:bCs/>
          <w:sz w:val="20"/>
          <w:szCs w:val="20"/>
        </w:rPr>
        <w:t xml:space="preserve">  </w:t>
      </w:r>
    </w:p>
    <w:p w:rsidR="003C48B3" w:rsidRDefault="003C48B3" w:rsidP="003C48B3">
      <w:r>
        <w:rPr>
          <w:sz w:val="20"/>
          <w:szCs w:val="20"/>
        </w:rPr>
        <w:t>*), Jeżeli</w:t>
      </w:r>
      <w:r>
        <w:rPr>
          <w:sz w:val="16"/>
          <w:szCs w:val="16"/>
        </w:rPr>
        <w:t xml:space="preserve"> chcesz by komisja rekrutacyjna wzięła pod uwagę spełnianie danego kryterium, w kolumnie czwartej tego kryterium, napisz TAK i zgodnie z instrukcją w kolumnie trzeciej, dołącz do wniosku dokumenty potwierdzające spełnianie tego kryterium</w:t>
      </w:r>
    </w:p>
    <w:p w:rsidR="003C48B3" w:rsidRDefault="003C48B3" w:rsidP="003C48B3">
      <w:pPr>
        <w:pStyle w:val="Tekstprzypisudolnego"/>
      </w:pPr>
    </w:p>
    <w:tbl>
      <w:tblPr>
        <w:tblW w:w="0" w:type="auto"/>
        <w:tblInd w:w="-65" w:type="dxa"/>
        <w:tblLayout w:type="fixed"/>
        <w:tblLook w:val="0000"/>
      </w:tblPr>
      <w:tblGrid>
        <w:gridCol w:w="675"/>
        <w:gridCol w:w="2268"/>
        <w:gridCol w:w="4962"/>
        <w:gridCol w:w="850"/>
        <w:gridCol w:w="981"/>
      </w:tblGrid>
      <w:tr w:rsidR="003C48B3" w:rsidTr="007D7870">
        <w:trPr>
          <w:trHeight w:val="237"/>
        </w:trPr>
        <w:tc>
          <w:tcPr>
            <w:tcW w:w="675"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b/>
                <w:sz w:val="16"/>
                <w:szCs w:val="16"/>
              </w:rPr>
            </w:pPr>
          </w:p>
          <w:p w:rsidR="003C48B3" w:rsidRDefault="003C48B3" w:rsidP="007D7870">
            <w:pPr>
              <w:snapToGrid w:val="0"/>
              <w:jc w:val="center"/>
              <w:rPr>
                <w:b/>
                <w:sz w:val="16"/>
                <w:szCs w:val="16"/>
              </w:rPr>
            </w:pPr>
            <w:r>
              <w:rPr>
                <w:b/>
                <w:sz w:val="16"/>
                <w:szCs w:val="16"/>
              </w:rPr>
              <w:t>Lp.</w:t>
            </w:r>
          </w:p>
          <w:p w:rsidR="003C48B3" w:rsidRDefault="003C48B3" w:rsidP="007D7870">
            <w:pPr>
              <w:snapToGrid w:val="0"/>
              <w:jc w:val="center"/>
              <w:rPr>
                <w:b/>
                <w:sz w:val="16"/>
                <w:szCs w:val="16"/>
              </w:rPr>
            </w:pPr>
          </w:p>
        </w:tc>
        <w:tc>
          <w:tcPr>
            <w:tcW w:w="2268"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b/>
                <w:sz w:val="16"/>
                <w:szCs w:val="16"/>
              </w:rPr>
            </w:pPr>
          </w:p>
          <w:p w:rsidR="003C48B3" w:rsidRDefault="003C48B3" w:rsidP="007D7870">
            <w:pPr>
              <w:snapToGrid w:val="0"/>
              <w:jc w:val="center"/>
              <w:rPr>
                <w:b/>
                <w:sz w:val="16"/>
                <w:szCs w:val="16"/>
              </w:rPr>
            </w:pPr>
            <w:r>
              <w:rPr>
                <w:b/>
                <w:sz w:val="16"/>
                <w:szCs w:val="16"/>
              </w:rPr>
              <w:t>Kryterium</w:t>
            </w:r>
          </w:p>
        </w:tc>
        <w:tc>
          <w:tcPr>
            <w:tcW w:w="496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b/>
                <w:sz w:val="16"/>
                <w:szCs w:val="16"/>
              </w:rPr>
            </w:pPr>
          </w:p>
          <w:p w:rsidR="003C48B3" w:rsidRDefault="003C48B3" w:rsidP="007D7870">
            <w:pPr>
              <w:snapToGrid w:val="0"/>
              <w:jc w:val="center"/>
              <w:rPr>
                <w:b/>
                <w:sz w:val="16"/>
                <w:szCs w:val="16"/>
              </w:rPr>
            </w:pPr>
            <w:r>
              <w:rPr>
                <w:b/>
                <w:sz w:val="16"/>
                <w:szCs w:val="16"/>
              </w:rPr>
              <w:t>Dokument potwierdzający spełnianie kryterium</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jc w:val="center"/>
              <w:rPr>
                <w:b/>
                <w:sz w:val="16"/>
                <w:szCs w:val="16"/>
              </w:rPr>
            </w:pPr>
          </w:p>
          <w:p w:rsidR="003C48B3" w:rsidRDefault="003C48B3" w:rsidP="007D7870">
            <w:pPr>
              <w:snapToGrid w:val="0"/>
              <w:jc w:val="center"/>
            </w:pPr>
            <w:r>
              <w:rPr>
                <w:b/>
                <w:sz w:val="16"/>
                <w:szCs w:val="16"/>
              </w:rPr>
              <w:t>Zgłoszenie kryterium oceny</w:t>
            </w:r>
          </w:p>
        </w:tc>
      </w:tr>
      <w:tr w:rsidR="003C48B3" w:rsidTr="007D7870">
        <w:trPr>
          <w:trHeight w:val="237"/>
        </w:trPr>
        <w:tc>
          <w:tcPr>
            <w:tcW w:w="675"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b/>
                <w:sz w:val="16"/>
                <w:szCs w:val="16"/>
              </w:rPr>
            </w:pPr>
            <w:r>
              <w:rPr>
                <w:b/>
                <w:sz w:val="16"/>
                <w:szCs w:val="16"/>
              </w:rPr>
              <w:t>1</w:t>
            </w:r>
          </w:p>
        </w:tc>
        <w:tc>
          <w:tcPr>
            <w:tcW w:w="2268"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b/>
                <w:sz w:val="16"/>
                <w:szCs w:val="16"/>
              </w:rPr>
            </w:pPr>
            <w:r>
              <w:rPr>
                <w:b/>
                <w:sz w:val="16"/>
                <w:szCs w:val="16"/>
              </w:rPr>
              <w:t>2</w:t>
            </w:r>
          </w:p>
        </w:tc>
        <w:tc>
          <w:tcPr>
            <w:tcW w:w="496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b/>
                <w:sz w:val="16"/>
                <w:szCs w:val="16"/>
              </w:rPr>
            </w:pPr>
            <w:r>
              <w:rPr>
                <w:b/>
                <w:sz w:val="16"/>
                <w:szCs w:val="16"/>
              </w:rPr>
              <w:t>3</w:t>
            </w:r>
          </w:p>
        </w:tc>
        <w:tc>
          <w:tcPr>
            <w:tcW w:w="1831" w:type="dxa"/>
            <w:gridSpan w:val="2"/>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jc w:val="center"/>
            </w:pPr>
            <w:r>
              <w:rPr>
                <w:b/>
                <w:sz w:val="16"/>
                <w:szCs w:val="16"/>
              </w:rPr>
              <w:t>4</w:t>
            </w:r>
          </w:p>
        </w:tc>
      </w:tr>
      <w:tr w:rsidR="003C48B3" w:rsidTr="007D7870">
        <w:trPr>
          <w:trHeight w:val="237"/>
        </w:trPr>
        <w:tc>
          <w:tcPr>
            <w:tcW w:w="7905" w:type="dxa"/>
            <w:gridSpan w:val="3"/>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rPr>
                <w:b/>
                <w:sz w:val="16"/>
                <w:szCs w:val="16"/>
              </w:rPr>
            </w:pPr>
          </w:p>
        </w:tc>
        <w:tc>
          <w:tcPr>
            <w:tcW w:w="85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b/>
                <w:sz w:val="16"/>
                <w:szCs w:val="16"/>
              </w:rPr>
            </w:pPr>
            <w:r>
              <w:rPr>
                <w:b/>
                <w:sz w:val="16"/>
                <w:szCs w:val="16"/>
              </w:rPr>
              <w:t>Tak*</w:t>
            </w: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jc w:val="center"/>
            </w:pPr>
            <w:r>
              <w:rPr>
                <w:b/>
                <w:sz w:val="16"/>
                <w:szCs w:val="16"/>
              </w:rPr>
              <w:t>Nie*</w:t>
            </w:r>
          </w:p>
        </w:tc>
      </w:tr>
      <w:tr w:rsidR="003C48B3" w:rsidTr="007D7870">
        <w:trPr>
          <w:trHeight w:val="237"/>
        </w:trPr>
        <w:tc>
          <w:tcPr>
            <w:tcW w:w="675"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sz w:val="16"/>
                <w:szCs w:val="16"/>
              </w:rPr>
            </w:pPr>
            <w:r>
              <w:rPr>
                <w:b/>
                <w:sz w:val="16"/>
                <w:szCs w:val="16"/>
              </w:rPr>
              <w:t>1.</w:t>
            </w:r>
          </w:p>
        </w:tc>
        <w:tc>
          <w:tcPr>
            <w:tcW w:w="2268"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r>
              <w:rPr>
                <w:sz w:val="16"/>
                <w:szCs w:val="16"/>
              </w:rPr>
              <w:t>Wielodzietność rodziny kandydata</w:t>
            </w:r>
          </w:p>
        </w:tc>
        <w:tc>
          <w:tcPr>
            <w:tcW w:w="496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rPr>
                <w:b/>
                <w:sz w:val="16"/>
                <w:szCs w:val="16"/>
              </w:rPr>
            </w:pPr>
            <w:r>
              <w:rPr>
                <w:sz w:val="16"/>
                <w:szCs w:val="16"/>
              </w:rPr>
              <w:t xml:space="preserve"> </w:t>
            </w:r>
          </w:p>
          <w:p w:rsidR="003C48B3" w:rsidRDefault="003C48B3" w:rsidP="007D7870">
            <w:pPr>
              <w:jc w:val="both"/>
              <w:rPr>
                <w:sz w:val="16"/>
                <w:szCs w:val="16"/>
              </w:rPr>
            </w:pPr>
            <w:r>
              <w:rPr>
                <w:b/>
                <w:sz w:val="16"/>
                <w:szCs w:val="16"/>
              </w:rPr>
              <w:t>Oświadczenie</w:t>
            </w:r>
            <w:r>
              <w:rPr>
                <w:rStyle w:val="Znakiprzypiswdolnych"/>
                <w:b/>
                <w:sz w:val="16"/>
                <w:szCs w:val="16"/>
              </w:rPr>
              <w:footnoteReference w:id="4"/>
            </w:r>
            <w:r>
              <w:rPr>
                <w:sz w:val="16"/>
                <w:szCs w:val="16"/>
              </w:rPr>
              <w:t xml:space="preserve"> o wielodzietności rodziny kandydata</w:t>
            </w:r>
          </w:p>
          <w:p w:rsidR="003C48B3" w:rsidRDefault="003C48B3" w:rsidP="007D7870">
            <w:pPr>
              <w:jc w:val="both"/>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rPr>
                <w:sz w:val="16"/>
                <w:szCs w:val="16"/>
              </w:rPr>
            </w:pPr>
          </w:p>
        </w:tc>
      </w:tr>
      <w:tr w:rsidR="003C48B3" w:rsidTr="007D7870">
        <w:trPr>
          <w:trHeight w:val="1121"/>
        </w:trPr>
        <w:tc>
          <w:tcPr>
            <w:tcW w:w="675"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sz w:val="16"/>
                <w:szCs w:val="16"/>
              </w:rPr>
            </w:pPr>
            <w:r>
              <w:rPr>
                <w:b/>
                <w:sz w:val="16"/>
                <w:szCs w:val="16"/>
              </w:rPr>
              <w:t>2.</w:t>
            </w:r>
          </w:p>
        </w:tc>
        <w:tc>
          <w:tcPr>
            <w:tcW w:w="2268"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rPr>
                <w:b/>
                <w:sz w:val="16"/>
                <w:szCs w:val="16"/>
              </w:rPr>
            </w:pPr>
            <w:r>
              <w:rPr>
                <w:sz w:val="16"/>
                <w:szCs w:val="16"/>
              </w:rPr>
              <w:t>Niepełnosprawność kandydata</w:t>
            </w:r>
          </w:p>
        </w:tc>
        <w:tc>
          <w:tcPr>
            <w:tcW w:w="496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rPr>
                <w:sz w:val="16"/>
                <w:szCs w:val="16"/>
              </w:rPr>
            </w:pPr>
            <w:r>
              <w:rPr>
                <w:b/>
                <w:sz w:val="16"/>
                <w:szCs w:val="16"/>
              </w:rPr>
              <w:t>Orzeczenie</w:t>
            </w:r>
            <w:r>
              <w:rPr>
                <w:sz w:val="16"/>
                <w:szCs w:val="16"/>
              </w:rPr>
              <w:t xml:space="preserve"> o potrzebie kształcenia specjalnego wydane ze względu na niepełnosprawność lub orzeczenie o niepełnosprawności lub o stopniu niepełnosprawności  lub orzeczenie równoważne w rozumieniu przepisów ustawy z dnia 27 sierpnia 1997 r. o rehabilitacji zawodowej i społecznej oraz zatrudnianiu osób niepełnosprawnych (Dz. U. z 2016 r.  poz. 2046 i poz. 1948 )</w:t>
            </w:r>
          </w:p>
          <w:p w:rsidR="003C48B3" w:rsidRDefault="003C48B3" w:rsidP="007D7870">
            <w:pPr>
              <w:jc w:val="both"/>
              <w:rPr>
                <w:sz w:val="16"/>
                <w:szCs w:val="16"/>
              </w:rPr>
            </w:pPr>
          </w:p>
          <w:p w:rsidR="003C48B3" w:rsidRDefault="003C48B3" w:rsidP="007D7870">
            <w:pPr>
              <w:jc w:val="both"/>
              <w:rPr>
                <w:sz w:val="16"/>
                <w:szCs w:val="16"/>
              </w:rPr>
            </w:pPr>
            <w:r>
              <w:rPr>
                <w:i/>
                <w:sz w:val="12"/>
                <w:szCs w:val="12"/>
              </w:rPr>
              <w:t xml:space="preserve">Oryginał, notarialnie poświadczona kopia  albo urzędowo poświadczony zgodnie z art. 76a § 1 Kodeksu postępowania administracyjnego odpis lub wyciąg z dokumentu </w:t>
            </w:r>
          </w:p>
          <w:p w:rsidR="003C48B3" w:rsidRDefault="003C48B3" w:rsidP="007D7870">
            <w:pPr>
              <w:jc w:val="both"/>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rPr>
                <w:sz w:val="16"/>
                <w:szCs w:val="16"/>
              </w:rPr>
            </w:pPr>
          </w:p>
        </w:tc>
      </w:tr>
      <w:tr w:rsidR="003C48B3" w:rsidTr="007D7870">
        <w:trPr>
          <w:trHeight w:val="1081"/>
        </w:trPr>
        <w:tc>
          <w:tcPr>
            <w:tcW w:w="675"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sz w:val="16"/>
                <w:szCs w:val="16"/>
              </w:rPr>
            </w:pPr>
            <w:r>
              <w:rPr>
                <w:b/>
                <w:sz w:val="16"/>
                <w:szCs w:val="16"/>
              </w:rPr>
              <w:t>3.</w:t>
            </w:r>
          </w:p>
        </w:tc>
        <w:tc>
          <w:tcPr>
            <w:tcW w:w="2268"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rPr>
                <w:sz w:val="16"/>
                <w:szCs w:val="16"/>
              </w:rPr>
            </w:pPr>
            <w:r>
              <w:rPr>
                <w:sz w:val="16"/>
                <w:szCs w:val="16"/>
              </w:rPr>
              <w:t xml:space="preserve">Niepełnosprawność </w:t>
            </w:r>
          </w:p>
          <w:p w:rsidR="003C48B3" w:rsidRDefault="003C48B3" w:rsidP="007D7870">
            <w:pPr>
              <w:jc w:val="both"/>
              <w:rPr>
                <w:b/>
                <w:sz w:val="16"/>
                <w:szCs w:val="16"/>
              </w:rPr>
            </w:pPr>
            <w:r>
              <w:rPr>
                <w:sz w:val="16"/>
                <w:szCs w:val="16"/>
              </w:rPr>
              <w:t>jednego z rodziców kandydata</w:t>
            </w:r>
          </w:p>
        </w:tc>
        <w:tc>
          <w:tcPr>
            <w:tcW w:w="496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rPr>
                <w:sz w:val="16"/>
                <w:szCs w:val="16"/>
              </w:rPr>
            </w:pPr>
            <w:r>
              <w:rPr>
                <w:b/>
                <w:sz w:val="16"/>
                <w:szCs w:val="16"/>
              </w:rPr>
              <w:t>Orzeczenie</w:t>
            </w:r>
            <w:r>
              <w:rPr>
                <w:sz w:val="16"/>
                <w:szCs w:val="16"/>
              </w:rPr>
              <w:t xml:space="preserve"> o niepełnosprawności lub o stopniu niepełnosprawności lub orzeczenie równoważne w rozumieniu przepisów ustawy z dnia 27 sierpnia 1997 r. o rehabilitacji zawodowej i społecznej oraz zatrudnianiu osób niepełnosprawnych (Dz. U. z 2016 r.  poz. 2046 i poz. 1948)</w:t>
            </w:r>
          </w:p>
          <w:p w:rsidR="003C48B3" w:rsidRDefault="003C48B3" w:rsidP="007D7870">
            <w:pPr>
              <w:jc w:val="both"/>
              <w:rPr>
                <w:sz w:val="16"/>
                <w:szCs w:val="16"/>
              </w:rPr>
            </w:pPr>
          </w:p>
          <w:p w:rsidR="003C48B3" w:rsidRDefault="003C48B3" w:rsidP="007D7870">
            <w:pPr>
              <w:jc w:val="both"/>
              <w:rPr>
                <w:sz w:val="16"/>
                <w:szCs w:val="16"/>
              </w:rPr>
            </w:pPr>
            <w:r>
              <w:rPr>
                <w:i/>
                <w:sz w:val="12"/>
                <w:szCs w:val="12"/>
              </w:rPr>
              <w:t xml:space="preserve">Oryginał, notarialnie poświadczona kopia  albo urzędowo poświadczony zgodnie z art. 76a § 1 Kodeksu postępowania administracyjnego odpis lub wyciąg z dokumentu  </w:t>
            </w:r>
          </w:p>
          <w:p w:rsidR="003C48B3" w:rsidRDefault="003C48B3" w:rsidP="007D7870">
            <w:pPr>
              <w:jc w:val="both"/>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rPr>
                <w:sz w:val="16"/>
                <w:szCs w:val="16"/>
              </w:rPr>
            </w:pPr>
          </w:p>
        </w:tc>
      </w:tr>
      <w:tr w:rsidR="003C48B3" w:rsidTr="007D7870">
        <w:trPr>
          <w:trHeight w:val="884"/>
        </w:trPr>
        <w:tc>
          <w:tcPr>
            <w:tcW w:w="675"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sz w:val="16"/>
                <w:szCs w:val="16"/>
              </w:rPr>
            </w:pPr>
            <w:r>
              <w:rPr>
                <w:b/>
                <w:sz w:val="16"/>
                <w:szCs w:val="16"/>
              </w:rPr>
              <w:t>4.</w:t>
            </w:r>
          </w:p>
        </w:tc>
        <w:tc>
          <w:tcPr>
            <w:tcW w:w="2268"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rPr>
                <w:sz w:val="16"/>
                <w:szCs w:val="16"/>
              </w:rPr>
            </w:pPr>
            <w:r>
              <w:rPr>
                <w:sz w:val="16"/>
                <w:szCs w:val="16"/>
              </w:rPr>
              <w:t xml:space="preserve">Niepełnosprawność </w:t>
            </w:r>
          </w:p>
          <w:p w:rsidR="003C48B3" w:rsidRDefault="003C48B3" w:rsidP="007D7870">
            <w:pPr>
              <w:jc w:val="both"/>
              <w:rPr>
                <w:sz w:val="16"/>
                <w:szCs w:val="16"/>
              </w:rPr>
            </w:pPr>
            <w:r>
              <w:rPr>
                <w:sz w:val="16"/>
                <w:szCs w:val="16"/>
              </w:rPr>
              <w:t>obojga rodziców kandydata</w:t>
            </w:r>
          </w:p>
          <w:p w:rsidR="003C48B3" w:rsidRDefault="003C48B3" w:rsidP="007D7870">
            <w:pPr>
              <w:jc w:val="both"/>
              <w:rPr>
                <w:sz w:val="16"/>
                <w:szCs w:val="16"/>
              </w:rPr>
            </w:pPr>
          </w:p>
        </w:tc>
        <w:tc>
          <w:tcPr>
            <w:tcW w:w="496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rPr>
                <w:color w:val="FF0000"/>
                <w:sz w:val="16"/>
                <w:szCs w:val="16"/>
              </w:rPr>
            </w:pPr>
            <w:r>
              <w:rPr>
                <w:b/>
                <w:sz w:val="16"/>
                <w:szCs w:val="16"/>
              </w:rPr>
              <w:t>Orzeczenia</w:t>
            </w:r>
            <w:r>
              <w:rPr>
                <w:sz w:val="16"/>
                <w:szCs w:val="16"/>
              </w:rPr>
              <w:t xml:space="preserve"> o niepełnosprawności lub o stopniu niepełnosprawności lub orzeczenia równoważne w rozumieniu przepisów ustawy z dnia 27 sierpnia 1997 r. o rehabilitacji zawodowej i społecznej oraz zatrudnianiu osób niepełnosprawnych (Dz. U. z 2016 r.  poz. 2046 i poz.1948)</w:t>
            </w:r>
          </w:p>
          <w:p w:rsidR="003C48B3" w:rsidRDefault="003C48B3" w:rsidP="007D7870">
            <w:pPr>
              <w:jc w:val="both"/>
              <w:rPr>
                <w:color w:val="FF0000"/>
                <w:sz w:val="16"/>
                <w:szCs w:val="16"/>
              </w:rPr>
            </w:pPr>
          </w:p>
          <w:p w:rsidR="003C48B3" w:rsidRDefault="003C48B3" w:rsidP="007D7870">
            <w:pPr>
              <w:jc w:val="both"/>
              <w:rPr>
                <w:sz w:val="16"/>
                <w:szCs w:val="16"/>
              </w:rPr>
            </w:pPr>
            <w:r>
              <w:rPr>
                <w:i/>
                <w:sz w:val="12"/>
                <w:szCs w:val="12"/>
              </w:rPr>
              <w:t xml:space="preserve">Oryginał, notarialnie poświadczona kopia  albo urzędowo poświadczony zgodnie z art. 76a § 1 Kodeksu postępowania administracyjnego odpis lub wyciąg z dokumentu  </w:t>
            </w:r>
          </w:p>
          <w:p w:rsidR="003C48B3" w:rsidRDefault="003C48B3" w:rsidP="007D7870">
            <w:pPr>
              <w:jc w:val="both"/>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rPr>
                <w:sz w:val="16"/>
                <w:szCs w:val="16"/>
              </w:rPr>
            </w:pPr>
          </w:p>
        </w:tc>
      </w:tr>
      <w:tr w:rsidR="003C48B3" w:rsidTr="007D7870">
        <w:trPr>
          <w:trHeight w:val="884"/>
        </w:trPr>
        <w:tc>
          <w:tcPr>
            <w:tcW w:w="675"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sz w:val="16"/>
                <w:szCs w:val="16"/>
              </w:rPr>
            </w:pPr>
            <w:r>
              <w:rPr>
                <w:b/>
                <w:sz w:val="16"/>
                <w:szCs w:val="16"/>
              </w:rPr>
              <w:t>5.</w:t>
            </w:r>
          </w:p>
        </w:tc>
        <w:tc>
          <w:tcPr>
            <w:tcW w:w="2268"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rPr>
                <w:sz w:val="16"/>
                <w:szCs w:val="16"/>
              </w:rPr>
            </w:pPr>
            <w:r>
              <w:rPr>
                <w:sz w:val="16"/>
                <w:szCs w:val="16"/>
              </w:rPr>
              <w:t xml:space="preserve">Niepełnosprawność </w:t>
            </w:r>
          </w:p>
          <w:p w:rsidR="003C48B3" w:rsidRDefault="003C48B3" w:rsidP="007D7870">
            <w:pPr>
              <w:jc w:val="both"/>
              <w:rPr>
                <w:b/>
                <w:sz w:val="16"/>
                <w:szCs w:val="16"/>
              </w:rPr>
            </w:pPr>
            <w:r>
              <w:rPr>
                <w:sz w:val="16"/>
                <w:szCs w:val="16"/>
              </w:rPr>
              <w:t xml:space="preserve">rodzeństwa kandydata </w:t>
            </w:r>
          </w:p>
        </w:tc>
        <w:tc>
          <w:tcPr>
            <w:tcW w:w="496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rPr>
                <w:color w:val="FF0000"/>
                <w:sz w:val="16"/>
                <w:szCs w:val="16"/>
              </w:rPr>
            </w:pPr>
            <w:r>
              <w:rPr>
                <w:b/>
                <w:sz w:val="16"/>
                <w:szCs w:val="16"/>
              </w:rPr>
              <w:t>Orzeczenie</w:t>
            </w:r>
            <w:r>
              <w:rPr>
                <w:sz w:val="16"/>
                <w:szCs w:val="16"/>
              </w:rPr>
              <w:t xml:space="preserve"> o niepełnosprawności lub o stopniu niepełnosprawności lub orzeczenie równoważne w rozumieniu przepisów ustawy z dnia 27 sierpnia 1997 r. o rehabilitacji zawodowej i społecznej oraz zatrudnianiu osób niepełnosprawnych (Dz. U. z 2016 r. poz. 2046 i poz. 1948)</w:t>
            </w:r>
          </w:p>
          <w:p w:rsidR="003C48B3" w:rsidRDefault="003C48B3" w:rsidP="007D7870">
            <w:pPr>
              <w:jc w:val="both"/>
              <w:rPr>
                <w:color w:val="FF0000"/>
                <w:sz w:val="16"/>
                <w:szCs w:val="16"/>
              </w:rPr>
            </w:pPr>
          </w:p>
          <w:p w:rsidR="003C48B3" w:rsidRDefault="003C48B3" w:rsidP="007D7870">
            <w:pPr>
              <w:jc w:val="both"/>
              <w:rPr>
                <w:sz w:val="16"/>
                <w:szCs w:val="16"/>
              </w:rPr>
            </w:pPr>
            <w:r>
              <w:rPr>
                <w:i/>
                <w:sz w:val="12"/>
                <w:szCs w:val="12"/>
              </w:rPr>
              <w:t xml:space="preserve">Oryginał, notarialnie poświadczona kopia albo urzędowo poświadczony zgodnie z art. 76a § 1 Kodeksu postępowania administracyjnego odpis lub wyciąg z dokumentu  </w:t>
            </w:r>
          </w:p>
          <w:p w:rsidR="003C48B3" w:rsidRDefault="003C48B3" w:rsidP="007D7870">
            <w:pPr>
              <w:jc w:val="both"/>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rPr>
                <w:sz w:val="16"/>
                <w:szCs w:val="16"/>
              </w:rPr>
            </w:pPr>
          </w:p>
        </w:tc>
      </w:tr>
      <w:tr w:rsidR="003C48B3" w:rsidTr="007D7870">
        <w:trPr>
          <w:trHeight w:val="884"/>
        </w:trPr>
        <w:tc>
          <w:tcPr>
            <w:tcW w:w="675"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sz w:val="16"/>
                <w:szCs w:val="16"/>
              </w:rPr>
            </w:pPr>
            <w:r>
              <w:rPr>
                <w:b/>
                <w:sz w:val="16"/>
                <w:szCs w:val="16"/>
              </w:rPr>
              <w:t>6.</w:t>
            </w:r>
          </w:p>
        </w:tc>
        <w:tc>
          <w:tcPr>
            <w:tcW w:w="2268"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r>
              <w:rPr>
                <w:sz w:val="16"/>
                <w:szCs w:val="16"/>
              </w:rPr>
              <w:t xml:space="preserve">Samotne wychowywanie kandydata w rodzinie </w:t>
            </w:r>
            <w:r>
              <w:rPr>
                <w:rStyle w:val="Znakiprzypiswdolnych"/>
                <w:sz w:val="16"/>
                <w:szCs w:val="16"/>
              </w:rPr>
              <w:footnoteReference w:id="5"/>
            </w:r>
          </w:p>
        </w:tc>
        <w:tc>
          <w:tcPr>
            <w:tcW w:w="496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rPr>
                <w:sz w:val="16"/>
                <w:szCs w:val="16"/>
              </w:rPr>
            </w:pPr>
            <w:r>
              <w:rPr>
                <w:sz w:val="16"/>
                <w:szCs w:val="16"/>
              </w:rPr>
              <w:t xml:space="preserve">Prawomocny wyrok sądu rodzinnego orzekający rozwód lub separację lub akt zgonu </w:t>
            </w:r>
            <w:r>
              <w:rPr>
                <w:b/>
                <w:sz w:val="16"/>
                <w:szCs w:val="16"/>
              </w:rPr>
              <w:t>oraz oświadczenie</w:t>
            </w:r>
            <w:r>
              <w:rPr>
                <w:rStyle w:val="Znakiprzypiswdolnych"/>
                <w:b/>
                <w:sz w:val="16"/>
                <w:szCs w:val="16"/>
              </w:rPr>
              <w:footnoteReference w:id="6"/>
            </w:r>
            <w:r>
              <w:rPr>
                <w:sz w:val="16"/>
                <w:szCs w:val="16"/>
              </w:rPr>
              <w:t xml:space="preserve"> o samotnym wychowywaniu dziecka oraz niewychowywaniu żadnego dziecka wspólnie z jego rodzicem </w:t>
            </w:r>
          </w:p>
          <w:p w:rsidR="003C48B3" w:rsidRDefault="003C48B3" w:rsidP="007D7870">
            <w:pPr>
              <w:jc w:val="both"/>
              <w:rPr>
                <w:sz w:val="16"/>
                <w:szCs w:val="16"/>
              </w:rPr>
            </w:pPr>
          </w:p>
          <w:p w:rsidR="003C48B3" w:rsidRDefault="003C48B3" w:rsidP="007D7870">
            <w:pPr>
              <w:jc w:val="both"/>
              <w:rPr>
                <w:sz w:val="16"/>
                <w:szCs w:val="16"/>
              </w:rPr>
            </w:pPr>
            <w:r>
              <w:rPr>
                <w:i/>
                <w:sz w:val="12"/>
                <w:szCs w:val="12"/>
              </w:rPr>
              <w:t>Oryginał, notarialnie poświadczona kopia  albo urzędowo poświadczony zgodnie z art. 76a § 1 Kodeksu postępowania administracyjnego odpis lub wyciąg z dokumentu  kopia poświadczona za zgodność z oryginałem  przez rodzica kandydata</w:t>
            </w:r>
          </w:p>
          <w:p w:rsidR="003C48B3" w:rsidRDefault="003C48B3" w:rsidP="007D7870">
            <w:pPr>
              <w:jc w:val="both"/>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rPr>
                <w:sz w:val="16"/>
                <w:szCs w:val="16"/>
              </w:rPr>
            </w:pPr>
          </w:p>
        </w:tc>
      </w:tr>
      <w:tr w:rsidR="003C48B3" w:rsidTr="007D7870">
        <w:trPr>
          <w:trHeight w:val="884"/>
        </w:trPr>
        <w:tc>
          <w:tcPr>
            <w:tcW w:w="675"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sz w:val="16"/>
                <w:szCs w:val="16"/>
              </w:rPr>
            </w:pPr>
            <w:r>
              <w:rPr>
                <w:b/>
                <w:sz w:val="16"/>
                <w:szCs w:val="16"/>
              </w:rPr>
              <w:t>7.</w:t>
            </w:r>
          </w:p>
        </w:tc>
        <w:tc>
          <w:tcPr>
            <w:tcW w:w="2268"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b/>
                <w:sz w:val="16"/>
                <w:szCs w:val="16"/>
              </w:rPr>
            </w:pPr>
            <w:r>
              <w:rPr>
                <w:sz w:val="16"/>
                <w:szCs w:val="16"/>
              </w:rPr>
              <w:t>Objęcie kandydata pieczą zastępczą</w:t>
            </w:r>
          </w:p>
        </w:tc>
        <w:tc>
          <w:tcPr>
            <w:tcW w:w="496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both"/>
              <w:rPr>
                <w:color w:val="FF0000"/>
                <w:sz w:val="16"/>
                <w:szCs w:val="16"/>
              </w:rPr>
            </w:pPr>
            <w:r>
              <w:rPr>
                <w:b/>
                <w:sz w:val="16"/>
                <w:szCs w:val="16"/>
              </w:rPr>
              <w:t>Dokument poświadczający</w:t>
            </w:r>
            <w:r>
              <w:rPr>
                <w:sz w:val="16"/>
                <w:szCs w:val="16"/>
              </w:rPr>
              <w:t xml:space="preserve"> objęcie dziecka pieczą zastępczą zgodnie z ustawą z dnia 9 czerwca 2011 r. o wspieraniu rodziny i systemie pieczy zastępczej (Dz. U. z 2016 r. poz. 575 , poz.1583 i poz. 1860)</w:t>
            </w:r>
          </w:p>
          <w:p w:rsidR="003C48B3" w:rsidRDefault="003C48B3" w:rsidP="007D7870">
            <w:pPr>
              <w:jc w:val="both"/>
              <w:rPr>
                <w:color w:val="FF0000"/>
                <w:sz w:val="16"/>
                <w:szCs w:val="16"/>
              </w:rPr>
            </w:pPr>
          </w:p>
          <w:p w:rsidR="003C48B3" w:rsidRDefault="003C48B3" w:rsidP="007D7870">
            <w:pPr>
              <w:jc w:val="both"/>
              <w:rPr>
                <w:sz w:val="16"/>
                <w:szCs w:val="16"/>
              </w:rPr>
            </w:pPr>
            <w:r>
              <w:rPr>
                <w:i/>
                <w:sz w:val="12"/>
                <w:szCs w:val="12"/>
              </w:rPr>
              <w:t xml:space="preserve">Oryginał, notarialnie poświadczona kopia  albo urzędowo poświadczony zgodnie z art. 76a § 1 Kodeksu postępowania administracyjnego odpis lub wyciąg z dokumentu  </w:t>
            </w:r>
          </w:p>
          <w:p w:rsidR="003C48B3" w:rsidRDefault="003C48B3" w:rsidP="007D7870">
            <w:pPr>
              <w:jc w:val="both"/>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981"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rPr>
                <w:sz w:val="16"/>
                <w:szCs w:val="16"/>
              </w:rPr>
            </w:pPr>
          </w:p>
        </w:tc>
      </w:tr>
    </w:tbl>
    <w:p w:rsidR="003C48B3" w:rsidRDefault="003C48B3" w:rsidP="003C48B3">
      <w:pPr>
        <w:rPr>
          <w:sz w:val="20"/>
          <w:szCs w:val="20"/>
        </w:rPr>
      </w:pPr>
    </w:p>
    <w:p w:rsidR="003C48B3" w:rsidRDefault="003C48B3" w:rsidP="003C48B3">
      <w:pPr>
        <w:rPr>
          <w:sz w:val="20"/>
          <w:szCs w:val="20"/>
        </w:rPr>
      </w:pPr>
      <w:r>
        <w:rPr>
          <w:sz w:val="20"/>
          <w:szCs w:val="20"/>
        </w:rPr>
        <w:t>Do wniosku dołączam  dokumenty</w:t>
      </w:r>
      <w:r>
        <w:rPr>
          <w:rStyle w:val="Znakiprzypiswdolnych"/>
        </w:rPr>
        <w:t xml:space="preserve"> </w:t>
      </w:r>
      <w:r>
        <w:rPr>
          <w:sz w:val="20"/>
          <w:szCs w:val="20"/>
        </w:rPr>
        <w:t xml:space="preserve"> potwierdzające spełnianie kryterium wymienionego w punkcie ………........</w:t>
      </w:r>
    </w:p>
    <w:p w:rsidR="003C48B3" w:rsidRDefault="003C48B3" w:rsidP="003C48B3">
      <w:pPr>
        <w:rPr>
          <w:sz w:val="20"/>
          <w:szCs w:val="20"/>
        </w:rPr>
      </w:pPr>
    </w:p>
    <w:p w:rsidR="003C48B3" w:rsidRDefault="003C48B3" w:rsidP="003C48B3">
      <w:pPr>
        <w:rPr>
          <w:sz w:val="20"/>
          <w:szCs w:val="20"/>
        </w:rPr>
      </w:pPr>
    </w:p>
    <w:p w:rsidR="007A7676" w:rsidRDefault="007A7676" w:rsidP="003C48B3">
      <w:pPr>
        <w:rPr>
          <w:sz w:val="20"/>
          <w:szCs w:val="20"/>
        </w:rPr>
      </w:pPr>
    </w:p>
    <w:p w:rsidR="003C48B3" w:rsidRDefault="003C48B3" w:rsidP="009E0628">
      <w:pPr>
        <w:rPr>
          <w:sz w:val="20"/>
          <w:szCs w:val="20"/>
        </w:rPr>
      </w:pPr>
      <w:r>
        <w:rPr>
          <w:b/>
          <w:sz w:val="20"/>
          <w:szCs w:val="20"/>
        </w:rPr>
        <w:t>IV. Kryteria do drugiego etapu postępowania rekrutacyjnego ustalone przez organem prowadzący</w:t>
      </w:r>
      <w:r>
        <w:rPr>
          <w:rStyle w:val="Znakiprzypiswdolnych"/>
        </w:rPr>
        <w:t>6</w:t>
      </w:r>
    </w:p>
    <w:p w:rsidR="003C48B3" w:rsidRDefault="003C48B3" w:rsidP="003C48B3">
      <w:pPr>
        <w:ind w:left="540" w:hanging="540"/>
        <w:jc w:val="center"/>
        <w:rPr>
          <w:sz w:val="20"/>
          <w:szCs w:val="20"/>
        </w:rPr>
      </w:pPr>
    </w:p>
    <w:p w:rsidR="003C48B3" w:rsidRDefault="003C48B3" w:rsidP="003C48B3">
      <w:pPr>
        <w:rPr>
          <w:b/>
          <w:sz w:val="16"/>
          <w:szCs w:val="16"/>
        </w:rPr>
      </w:pPr>
      <w:r>
        <w:rPr>
          <w:sz w:val="20"/>
          <w:szCs w:val="20"/>
        </w:rPr>
        <w:t xml:space="preserve">*) </w:t>
      </w:r>
      <w:r>
        <w:rPr>
          <w:sz w:val="16"/>
          <w:szCs w:val="16"/>
        </w:rPr>
        <w:t>Jeżeli chcesz by komisja rekrutacyjna wzięła pod uwagę spełnianie danego kryterium, w kolumnie trzeciej tego kryterium, zaznacz właściwe  i dołącz  do wniosku dokument potwierdzający spełnianie tego kryterium</w:t>
      </w:r>
    </w:p>
    <w:tbl>
      <w:tblPr>
        <w:tblW w:w="0" w:type="auto"/>
        <w:tblInd w:w="-65" w:type="dxa"/>
        <w:tblLayout w:type="fixed"/>
        <w:tblLook w:val="0000"/>
      </w:tblPr>
      <w:tblGrid>
        <w:gridCol w:w="452"/>
        <w:gridCol w:w="6119"/>
        <w:gridCol w:w="909"/>
        <w:gridCol w:w="1027"/>
        <w:gridCol w:w="1087"/>
      </w:tblGrid>
      <w:tr w:rsidR="003C48B3" w:rsidTr="007D7870">
        <w:trPr>
          <w:trHeight w:val="341"/>
        </w:trPr>
        <w:tc>
          <w:tcPr>
            <w:tcW w:w="45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b/>
                <w:sz w:val="16"/>
                <w:szCs w:val="16"/>
              </w:rPr>
            </w:pPr>
            <w:r>
              <w:rPr>
                <w:b/>
                <w:sz w:val="16"/>
                <w:szCs w:val="16"/>
              </w:rPr>
              <w:t>Lp.</w:t>
            </w:r>
          </w:p>
          <w:p w:rsidR="003C48B3" w:rsidRDefault="003C48B3" w:rsidP="007D7870">
            <w:pPr>
              <w:jc w:val="center"/>
              <w:rPr>
                <w:b/>
                <w:sz w:val="16"/>
                <w:szCs w:val="16"/>
              </w:rPr>
            </w:pPr>
          </w:p>
          <w:p w:rsidR="003C48B3" w:rsidRDefault="003C48B3" w:rsidP="007D7870">
            <w:pPr>
              <w:rPr>
                <w:sz w:val="16"/>
                <w:szCs w:val="16"/>
              </w:rPr>
            </w:pPr>
          </w:p>
        </w:tc>
        <w:tc>
          <w:tcPr>
            <w:tcW w:w="6119"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b/>
                <w:sz w:val="16"/>
                <w:szCs w:val="16"/>
              </w:rPr>
            </w:pPr>
            <w:r>
              <w:rPr>
                <w:b/>
                <w:sz w:val="16"/>
                <w:szCs w:val="16"/>
              </w:rPr>
              <w:t>Kryterium</w:t>
            </w:r>
          </w:p>
          <w:p w:rsidR="003C48B3" w:rsidRDefault="003C48B3" w:rsidP="007D7870">
            <w:pPr>
              <w:jc w:val="center"/>
              <w:rPr>
                <w:b/>
                <w:sz w:val="16"/>
                <w:szCs w:val="16"/>
              </w:rPr>
            </w:pPr>
          </w:p>
          <w:p w:rsidR="003C48B3" w:rsidRDefault="003C48B3" w:rsidP="007D7870">
            <w:pPr>
              <w:jc w:val="center"/>
              <w:rPr>
                <w:sz w:val="16"/>
                <w:szCs w:val="16"/>
              </w:rPr>
            </w:pPr>
          </w:p>
        </w:tc>
        <w:tc>
          <w:tcPr>
            <w:tcW w:w="1936" w:type="dxa"/>
            <w:gridSpan w:val="2"/>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pPr>
            <w:r>
              <w:rPr>
                <w:b/>
                <w:sz w:val="16"/>
                <w:szCs w:val="16"/>
              </w:rPr>
              <w:t xml:space="preserve">Zgłoszenie kryterium do oceny </w:t>
            </w:r>
            <w:r>
              <w:rPr>
                <w:sz w:val="20"/>
                <w:szCs w:val="20"/>
              </w:rPr>
              <w:t xml:space="preserve"> </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jc w:val="center"/>
            </w:pPr>
            <w:r>
              <w:t>Punkty</w:t>
            </w:r>
          </w:p>
        </w:tc>
      </w:tr>
      <w:tr w:rsidR="003C48B3" w:rsidTr="007D7870">
        <w:trPr>
          <w:trHeight w:val="231"/>
        </w:trPr>
        <w:tc>
          <w:tcPr>
            <w:tcW w:w="45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b/>
                <w:sz w:val="16"/>
                <w:szCs w:val="16"/>
              </w:rPr>
            </w:pPr>
            <w:r>
              <w:rPr>
                <w:b/>
                <w:sz w:val="16"/>
                <w:szCs w:val="16"/>
              </w:rPr>
              <w:t>1</w:t>
            </w:r>
          </w:p>
        </w:tc>
        <w:tc>
          <w:tcPr>
            <w:tcW w:w="6119"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b/>
                <w:sz w:val="16"/>
                <w:szCs w:val="16"/>
              </w:rPr>
            </w:pPr>
            <w:r>
              <w:rPr>
                <w:b/>
                <w:sz w:val="16"/>
                <w:szCs w:val="16"/>
              </w:rPr>
              <w:t>2</w:t>
            </w:r>
          </w:p>
        </w:tc>
        <w:tc>
          <w:tcPr>
            <w:tcW w:w="1936" w:type="dxa"/>
            <w:gridSpan w:val="2"/>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b/>
                <w:sz w:val="16"/>
                <w:szCs w:val="16"/>
              </w:rPr>
            </w:pPr>
            <w:r>
              <w:rPr>
                <w:b/>
                <w:sz w:val="16"/>
                <w:szCs w:val="16"/>
              </w:rPr>
              <w:t>3</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jc w:val="center"/>
              <w:rPr>
                <w:b/>
                <w:sz w:val="16"/>
                <w:szCs w:val="16"/>
              </w:rPr>
            </w:pPr>
          </w:p>
        </w:tc>
      </w:tr>
      <w:tr w:rsidR="003C48B3" w:rsidTr="007D7870">
        <w:trPr>
          <w:trHeight w:val="231"/>
        </w:trPr>
        <w:tc>
          <w:tcPr>
            <w:tcW w:w="6571" w:type="dxa"/>
            <w:gridSpan w:val="2"/>
            <w:tcBorders>
              <w:top w:val="single" w:sz="4" w:space="0" w:color="000000"/>
              <w:left w:val="single" w:sz="4" w:space="0" w:color="000000"/>
              <w:bottom w:val="single" w:sz="4" w:space="0" w:color="000000"/>
            </w:tcBorders>
            <w:shd w:val="clear" w:color="auto" w:fill="auto"/>
          </w:tcPr>
          <w:p w:rsidR="003C48B3" w:rsidRDefault="003C48B3" w:rsidP="007D7870">
            <w:pPr>
              <w:snapToGrid w:val="0"/>
              <w:rPr>
                <w:b/>
                <w:sz w:val="16"/>
                <w:szCs w:val="16"/>
              </w:rPr>
            </w:pPr>
          </w:p>
        </w:tc>
        <w:tc>
          <w:tcPr>
            <w:tcW w:w="909"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b/>
                <w:sz w:val="16"/>
                <w:szCs w:val="16"/>
              </w:rPr>
            </w:pPr>
            <w:r>
              <w:rPr>
                <w:b/>
                <w:sz w:val="16"/>
                <w:szCs w:val="16"/>
              </w:rPr>
              <w:t>Tak*</w:t>
            </w:r>
          </w:p>
        </w:tc>
        <w:tc>
          <w:tcPr>
            <w:tcW w:w="1027"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b/>
                <w:sz w:val="16"/>
                <w:szCs w:val="16"/>
              </w:rPr>
            </w:pPr>
            <w:r>
              <w:rPr>
                <w:b/>
                <w:sz w:val="16"/>
                <w:szCs w:val="16"/>
              </w:rPr>
              <w:t>Nie*</w:t>
            </w: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jc w:val="center"/>
              <w:rPr>
                <w:b/>
                <w:sz w:val="16"/>
                <w:szCs w:val="16"/>
              </w:rPr>
            </w:pPr>
          </w:p>
        </w:tc>
      </w:tr>
      <w:tr w:rsidR="003C48B3" w:rsidTr="007D7870">
        <w:trPr>
          <w:trHeight w:val="633"/>
        </w:trPr>
        <w:tc>
          <w:tcPr>
            <w:tcW w:w="45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color w:val="000000"/>
                <w:sz w:val="20"/>
                <w:szCs w:val="20"/>
              </w:rPr>
            </w:pPr>
            <w:r>
              <w:rPr>
                <w:b/>
                <w:sz w:val="16"/>
                <w:szCs w:val="16"/>
              </w:rPr>
              <w:t>1.</w:t>
            </w:r>
          </w:p>
        </w:tc>
        <w:tc>
          <w:tcPr>
            <w:tcW w:w="6119"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i/>
                <w:iCs/>
                <w:sz w:val="12"/>
                <w:szCs w:val="12"/>
              </w:rPr>
            </w:pPr>
            <w:r>
              <w:rPr>
                <w:color w:val="000000"/>
                <w:sz w:val="20"/>
                <w:szCs w:val="20"/>
              </w:rPr>
              <w:t>Pozostawanie obojga Rodziców w zatrudnieniu w ramach pracowniczego stosunku pracy, samozatrudnienia, lub gdy wykonują pracę na podstawie umów cywilnoprawnych lub gdy pobierają naukę w systemie dziennym – kryterium stosuje się również do rodzica samotnie wychowującego dziecko</w:t>
            </w:r>
          </w:p>
          <w:p w:rsidR="003C48B3" w:rsidRPr="00A21BC8" w:rsidRDefault="003C48B3" w:rsidP="007D7870">
            <w:pPr>
              <w:pStyle w:val="Tekstpodstawowywcity"/>
              <w:ind w:firstLine="0"/>
              <w:rPr>
                <w:sz w:val="16"/>
                <w:szCs w:val="16"/>
              </w:rPr>
            </w:pPr>
            <w:r w:rsidRPr="00A21BC8">
              <w:rPr>
                <w:rFonts w:ascii="Times New Roman" w:hAnsi="Times New Roman" w:cs="Times New Roman"/>
                <w:bCs w:val="0"/>
                <w:i/>
                <w:iCs/>
                <w:sz w:val="16"/>
                <w:szCs w:val="12"/>
              </w:rPr>
              <w:t>oświadczenie rodziców stanowiące załącznik nr 1 do uchwały</w:t>
            </w:r>
          </w:p>
        </w:tc>
        <w:tc>
          <w:tcPr>
            <w:tcW w:w="909"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1027"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jc w:val="center"/>
            </w:pPr>
            <w:r>
              <w:rPr>
                <w:sz w:val="16"/>
                <w:szCs w:val="16"/>
              </w:rPr>
              <w:t>4</w:t>
            </w:r>
          </w:p>
        </w:tc>
      </w:tr>
      <w:tr w:rsidR="003C48B3" w:rsidTr="007D7870">
        <w:trPr>
          <w:trHeight w:val="535"/>
        </w:trPr>
        <w:tc>
          <w:tcPr>
            <w:tcW w:w="45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sz w:val="20"/>
                <w:szCs w:val="20"/>
              </w:rPr>
            </w:pPr>
            <w:r>
              <w:rPr>
                <w:b/>
                <w:sz w:val="16"/>
                <w:szCs w:val="16"/>
              </w:rPr>
              <w:t>2.</w:t>
            </w:r>
          </w:p>
        </w:tc>
        <w:tc>
          <w:tcPr>
            <w:tcW w:w="6119" w:type="dxa"/>
            <w:tcBorders>
              <w:top w:val="single" w:sz="4" w:space="0" w:color="000000"/>
              <w:left w:val="single" w:sz="4" w:space="0" w:color="000000"/>
              <w:bottom w:val="single" w:sz="4" w:space="0" w:color="000000"/>
            </w:tcBorders>
            <w:shd w:val="clear" w:color="auto" w:fill="auto"/>
          </w:tcPr>
          <w:p w:rsidR="003C48B3" w:rsidRDefault="003C48B3" w:rsidP="007D7870">
            <w:pPr>
              <w:pStyle w:val="Tekstpodstawowywcity"/>
              <w:snapToGrid w:val="0"/>
              <w:ind w:firstLine="0"/>
              <w:rPr>
                <w:rFonts w:ascii="Times New Roman" w:hAnsi="Times New Roman" w:cs="Times New Roman"/>
                <w:b w:val="0"/>
                <w:bCs w:val="0"/>
                <w:i/>
                <w:iCs/>
                <w:sz w:val="12"/>
                <w:szCs w:val="12"/>
              </w:rPr>
            </w:pPr>
            <w:r>
              <w:rPr>
                <w:rFonts w:ascii="Times New Roman" w:hAnsi="Times New Roman" w:cs="Times New Roman"/>
                <w:b w:val="0"/>
                <w:sz w:val="20"/>
                <w:szCs w:val="20"/>
              </w:rPr>
              <w:t>Czas pobytu kandydata w przedszkolu, innej formie wychowania przedszkolnego wyniesie co najmniej 8 godz.</w:t>
            </w:r>
          </w:p>
          <w:p w:rsidR="003C48B3" w:rsidRPr="00A21BC8" w:rsidRDefault="003C48B3" w:rsidP="007D7870">
            <w:pPr>
              <w:pStyle w:val="Tekstpodstawowywcity"/>
              <w:snapToGrid w:val="0"/>
              <w:ind w:firstLine="0"/>
              <w:rPr>
                <w:sz w:val="16"/>
                <w:szCs w:val="16"/>
              </w:rPr>
            </w:pPr>
            <w:r w:rsidRPr="00A21BC8">
              <w:rPr>
                <w:rFonts w:ascii="Times New Roman" w:hAnsi="Times New Roman" w:cs="Times New Roman"/>
                <w:bCs w:val="0"/>
                <w:i/>
                <w:iCs/>
                <w:sz w:val="16"/>
                <w:szCs w:val="12"/>
              </w:rPr>
              <w:t>oświadczenie rodzica zawarte we wniosku</w:t>
            </w:r>
          </w:p>
        </w:tc>
        <w:tc>
          <w:tcPr>
            <w:tcW w:w="909"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1027"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jc w:val="center"/>
            </w:pPr>
            <w:r>
              <w:rPr>
                <w:sz w:val="16"/>
                <w:szCs w:val="16"/>
              </w:rPr>
              <w:t>3</w:t>
            </w:r>
          </w:p>
        </w:tc>
      </w:tr>
      <w:tr w:rsidR="003C48B3" w:rsidTr="007D7870">
        <w:trPr>
          <w:trHeight w:val="562"/>
        </w:trPr>
        <w:tc>
          <w:tcPr>
            <w:tcW w:w="45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sz w:val="20"/>
                <w:szCs w:val="20"/>
              </w:rPr>
            </w:pPr>
            <w:r>
              <w:rPr>
                <w:b/>
                <w:sz w:val="16"/>
                <w:szCs w:val="16"/>
              </w:rPr>
              <w:t>3.</w:t>
            </w:r>
          </w:p>
        </w:tc>
        <w:tc>
          <w:tcPr>
            <w:tcW w:w="6119" w:type="dxa"/>
            <w:tcBorders>
              <w:top w:val="single" w:sz="4" w:space="0" w:color="000000"/>
              <w:left w:val="single" w:sz="4" w:space="0" w:color="000000"/>
              <w:bottom w:val="single" w:sz="4" w:space="0" w:color="000000"/>
            </w:tcBorders>
            <w:shd w:val="clear" w:color="auto" w:fill="auto"/>
          </w:tcPr>
          <w:p w:rsidR="003C48B3" w:rsidRDefault="003C48B3" w:rsidP="007D7870">
            <w:pPr>
              <w:pStyle w:val="Tekstpodstawowywcity"/>
              <w:snapToGrid w:val="0"/>
              <w:ind w:firstLine="0"/>
              <w:rPr>
                <w:rFonts w:ascii="Times New Roman" w:hAnsi="Times New Roman" w:cs="Times New Roman"/>
                <w:b w:val="0"/>
                <w:bCs w:val="0"/>
                <w:i/>
                <w:iCs/>
                <w:sz w:val="12"/>
                <w:szCs w:val="12"/>
              </w:rPr>
            </w:pPr>
            <w:r>
              <w:rPr>
                <w:rFonts w:ascii="Times New Roman" w:hAnsi="Times New Roman" w:cs="Times New Roman"/>
                <w:b w:val="0"/>
                <w:sz w:val="20"/>
                <w:szCs w:val="20"/>
              </w:rPr>
              <w:t>Uczęszczanie rodzeństwa kandydata do tego przedszkola.</w:t>
            </w:r>
          </w:p>
          <w:p w:rsidR="003C48B3" w:rsidRPr="00A21BC8" w:rsidRDefault="003C48B3" w:rsidP="007D7870">
            <w:pPr>
              <w:pStyle w:val="Tekstpodstawowywcity"/>
              <w:snapToGrid w:val="0"/>
              <w:ind w:firstLine="0"/>
              <w:rPr>
                <w:sz w:val="16"/>
                <w:szCs w:val="16"/>
              </w:rPr>
            </w:pPr>
            <w:r w:rsidRPr="00A21BC8">
              <w:rPr>
                <w:rFonts w:ascii="Times New Roman" w:hAnsi="Times New Roman" w:cs="Times New Roman"/>
                <w:bCs w:val="0"/>
                <w:i/>
                <w:iCs/>
                <w:sz w:val="16"/>
                <w:szCs w:val="12"/>
              </w:rPr>
              <w:t>kopia deklaracji o kontynuowaniu wychowania przedszkolnego w tym przedszkolu złożona przez rodzica kandydata</w:t>
            </w:r>
          </w:p>
        </w:tc>
        <w:tc>
          <w:tcPr>
            <w:tcW w:w="909"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1027"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jc w:val="center"/>
            </w:pPr>
            <w:r>
              <w:rPr>
                <w:sz w:val="16"/>
                <w:szCs w:val="16"/>
              </w:rPr>
              <w:t>2</w:t>
            </w:r>
          </w:p>
        </w:tc>
      </w:tr>
      <w:tr w:rsidR="003C48B3" w:rsidTr="007D7870">
        <w:trPr>
          <w:trHeight w:val="633"/>
        </w:trPr>
        <w:tc>
          <w:tcPr>
            <w:tcW w:w="45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sz w:val="20"/>
                <w:szCs w:val="20"/>
              </w:rPr>
            </w:pPr>
            <w:r>
              <w:rPr>
                <w:b/>
                <w:sz w:val="16"/>
                <w:szCs w:val="16"/>
              </w:rPr>
              <w:t>4.</w:t>
            </w:r>
          </w:p>
        </w:tc>
        <w:tc>
          <w:tcPr>
            <w:tcW w:w="6119" w:type="dxa"/>
            <w:tcBorders>
              <w:top w:val="single" w:sz="4" w:space="0" w:color="000000"/>
              <w:left w:val="single" w:sz="4" w:space="0" w:color="000000"/>
              <w:bottom w:val="single" w:sz="4" w:space="0" w:color="000000"/>
            </w:tcBorders>
            <w:shd w:val="clear" w:color="auto" w:fill="auto"/>
          </w:tcPr>
          <w:p w:rsidR="003C48B3" w:rsidRDefault="003C48B3" w:rsidP="007D7870">
            <w:pPr>
              <w:pStyle w:val="Tekstpodstawowywcity"/>
              <w:snapToGrid w:val="0"/>
              <w:ind w:firstLine="0"/>
              <w:rPr>
                <w:rFonts w:ascii="Times New Roman" w:hAnsi="Times New Roman" w:cs="Times New Roman"/>
                <w:b w:val="0"/>
                <w:bCs w:val="0"/>
                <w:i/>
                <w:iCs/>
                <w:sz w:val="12"/>
                <w:szCs w:val="12"/>
              </w:rPr>
            </w:pPr>
            <w:r>
              <w:rPr>
                <w:rFonts w:ascii="Times New Roman" w:hAnsi="Times New Roman" w:cs="Times New Roman"/>
                <w:b w:val="0"/>
                <w:sz w:val="20"/>
                <w:szCs w:val="20"/>
              </w:rPr>
              <w:t>Uczęszczanie rodzeństwa kandydata do funkcjonującej w pobliżu szkoły lub żłobka miejskiego</w:t>
            </w:r>
          </w:p>
          <w:p w:rsidR="003C48B3" w:rsidRPr="00A21BC8" w:rsidRDefault="003C48B3" w:rsidP="007D7870">
            <w:pPr>
              <w:pStyle w:val="Tekstpodstawowywcity"/>
              <w:snapToGrid w:val="0"/>
              <w:ind w:firstLine="0"/>
              <w:rPr>
                <w:sz w:val="16"/>
                <w:szCs w:val="16"/>
              </w:rPr>
            </w:pPr>
            <w:r w:rsidRPr="00A21BC8">
              <w:rPr>
                <w:rFonts w:ascii="Times New Roman" w:hAnsi="Times New Roman" w:cs="Times New Roman"/>
                <w:bCs w:val="0"/>
                <w:i/>
                <w:iCs/>
                <w:sz w:val="16"/>
                <w:szCs w:val="12"/>
              </w:rPr>
              <w:t>oświadczenie rodzica stanowiące załącznik nr 2 do uchwały</w:t>
            </w:r>
          </w:p>
        </w:tc>
        <w:tc>
          <w:tcPr>
            <w:tcW w:w="909"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1027"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jc w:val="center"/>
            </w:pPr>
            <w:r>
              <w:rPr>
                <w:sz w:val="16"/>
                <w:szCs w:val="16"/>
              </w:rPr>
              <w:t>2</w:t>
            </w:r>
          </w:p>
        </w:tc>
      </w:tr>
      <w:tr w:rsidR="003C48B3" w:rsidTr="007D7870">
        <w:trPr>
          <w:trHeight w:val="764"/>
        </w:trPr>
        <w:tc>
          <w:tcPr>
            <w:tcW w:w="45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sz w:val="20"/>
                <w:szCs w:val="20"/>
              </w:rPr>
            </w:pPr>
            <w:r>
              <w:rPr>
                <w:b/>
                <w:sz w:val="16"/>
                <w:szCs w:val="16"/>
              </w:rPr>
              <w:t>5.</w:t>
            </w:r>
          </w:p>
        </w:tc>
        <w:tc>
          <w:tcPr>
            <w:tcW w:w="6119" w:type="dxa"/>
            <w:tcBorders>
              <w:top w:val="single" w:sz="4" w:space="0" w:color="000000"/>
              <w:left w:val="single" w:sz="4" w:space="0" w:color="000000"/>
              <w:bottom w:val="single" w:sz="4" w:space="0" w:color="000000"/>
            </w:tcBorders>
            <w:shd w:val="clear" w:color="auto" w:fill="auto"/>
            <w:vAlign w:val="center"/>
          </w:tcPr>
          <w:p w:rsidR="003C48B3" w:rsidRDefault="003C48B3" w:rsidP="007D7870">
            <w:pPr>
              <w:pStyle w:val="Tekstpodstawowywcity"/>
              <w:snapToGrid w:val="0"/>
              <w:ind w:firstLine="0"/>
              <w:rPr>
                <w:rFonts w:ascii="Times New Roman" w:hAnsi="Times New Roman" w:cs="Times New Roman"/>
                <w:b w:val="0"/>
                <w:bCs w:val="0"/>
                <w:i/>
                <w:iCs/>
                <w:sz w:val="12"/>
                <w:szCs w:val="12"/>
              </w:rPr>
            </w:pPr>
            <w:r>
              <w:rPr>
                <w:rFonts w:ascii="Times New Roman" w:hAnsi="Times New Roman" w:cs="Times New Roman"/>
                <w:b w:val="0"/>
                <w:sz w:val="20"/>
                <w:szCs w:val="20"/>
              </w:rPr>
              <w:t>Uczęszczanie kandydata w minionym roku szkolnym do innego przedszkola lub żłobka miejskiego</w:t>
            </w:r>
          </w:p>
          <w:p w:rsidR="003C48B3" w:rsidRPr="00A21BC8" w:rsidRDefault="003C48B3" w:rsidP="007D7870">
            <w:pPr>
              <w:pStyle w:val="Tekstpodstawowywcity"/>
              <w:snapToGrid w:val="0"/>
              <w:ind w:firstLine="0"/>
              <w:rPr>
                <w:sz w:val="16"/>
                <w:szCs w:val="16"/>
              </w:rPr>
            </w:pPr>
            <w:r w:rsidRPr="00A21BC8">
              <w:rPr>
                <w:rFonts w:ascii="Times New Roman" w:hAnsi="Times New Roman" w:cs="Times New Roman"/>
                <w:bCs w:val="0"/>
                <w:i/>
                <w:iCs/>
                <w:sz w:val="16"/>
                <w:szCs w:val="12"/>
              </w:rPr>
              <w:t>oświadczenie rodzica stanowiące załącznik nr 3 do uchwały</w:t>
            </w:r>
          </w:p>
        </w:tc>
        <w:tc>
          <w:tcPr>
            <w:tcW w:w="909"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1027"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jc w:val="center"/>
            </w:pPr>
            <w:r>
              <w:rPr>
                <w:sz w:val="16"/>
                <w:szCs w:val="16"/>
              </w:rPr>
              <w:t>1</w:t>
            </w:r>
          </w:p>
        </w:tc>
      </w:tr>
      <w:tr w:rsidR="003C48B3" w:rsidTr="007D7870">
        <w:trPr>
          <w:trHeight w:val="421"/>
        </w:trPr>
        <w:tc>
          <w:tcPr>
            <w:tcW w:w="452"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jc w:val="center"/>
              <w:rPr>
                <w:sz w:val="20"/>
                <w:szCs w:val="20"/>
              </w:rPr>
            </w:pPr>
            <w:r>
              <w:rPr>
                <w:b/>
                <w:sz w:val="16"/>
                <w:szCs w:val="16"/>
              </w:rPr>
              <w:t xml:space="preserve">6. </w:t>
            </w:r>
          </w:p>
        </w:tc>
        <w:tc>
          <w:tcPr>
            <w:tcW w:w="6119" w:type="dxa"/>
            <w:tcBorders>
              <w:top w:val="single" w:sz="4" w:space="0" w:color="000000"/>
              <w:left w:val="single" w:sz="4" w:space="0" w:color="000000"/>
              <w:bottom w:val="single" w:sz="4" w:space="0" w:color="000000"/>
            </w:tcBorders>
            <w:shd w:val="clear" w:color="auto" w:fill="auto"/>
            <w:vAlign w:val="center"/>
          </w:tcPr>
          <w:p w:rsidR="003C48B3" w:rsidRDefault="003C48B3" w:rsidP="007D7870">
            <w:pPr>
              <w:pStyle w:val="Tekstpodstawowywcity"/>
              <w:snapToGrid w:val="0"/>
              <w:ind w:firstLine="0"/>
              <w:rPr>
                <w:rFonts w:ascii="Times New Roman" w:hAnsi="Times New Roman" w:cs="Times New Roman"/>
                <w:b w:val="0"/>
                <w:bCs w:val="0"/>
                <w:i/>
                <w:iCs/>
                <w:sz w:val="12"/>
                <w:szCs w:val="12"/>
              </w:rPr>
            </w:pPr>
            <w:r>
              <w:rPr>
                <w:rFonts w:ascii="Times New Roman" w:hAnsi="Times New Roman" w:cs="Times New Roman"/>
                <w:b w:val="0"/>
                <w:sz w:val="20"/>
                <w:szCs w:val="20"/>
              </w:rPr>
              <w:t>Kandydat 5-letni</w:t>
            </w:r>
          </w:p>
          <w:p w:rsidR="003C48B3" w:rsidRPr="00A21BC8" w:rsidRDefault="003C48B3" w:rsidP="007D7870">
            <w:pPr>
              <w:pStyle w:val="Tekstpodstawowywcity"/>
              <w:snapToGrid w:val="0"/>
              <w:ind w:firstLine="0"/>
              <w:rPr>
                <w:sz w:val="16"/>
                <w:szCs w:val="16"/>
              </w:rPr>
            </w:pPr>
            <w:r w:rsidRPr="00A21BC8">
              <w:rPr>
                <w:rFonts w:ascii="Times New Roman" w:hAnsi="Times New Roman" w:cs="Times New Roman"/>
                <w:bCs w:val="0"/>
                <w:i/>
                <w:iCs/>
                <w:sz w:val="16"/>
                <w:szCs w:val="12"/>
              </w:rPr>
              <w:t>oświadczenie rodzica zawarte we wniosku</w:t>
            </w:r>
          </w:p>
        </w:tc>
        <w:tc>
          <w:tcPr>
            <w:tcW w:w="909"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1027" w:type="dxa"/>
            <w:tcBorders>
              <w:top w:val="single" w:sz="4" w:space="0" w:color="000000"/>
              <w:left w:val="single" w:sz="4" w:space="0" w:color="000000"/>
              <w:bottom w:val="single" w:sz="4" w:space="0" w:color="000000"/>
            </w:tcBorders>
            <w:shd w:val="clear" w:color="auto" w:fill="auto"/>
          </w:tcPr>
          <w:p w:rsidR="003C48B3" w:rsidRDefault="003C48B3" w:rsidP="007D7870">
            <w:pPr>
              <w:snapToGrid w:val="0"/>
              <w:rPr>
                <w:sz w:val="16"/>
                <w:szCs w:val="16"/>
              </w:rPr>
            </w:pPr>
          </w:p>
        </w:tc>
        <w:tc>
          <w:tcPr>
            <w:tcW w:w="1087" w:type="dxa"/>
            <w:tcBorders>
              <w:top w:val="single" w:sz="4" w:space="0" w:color="000000"/>
              <w:left w:val="single" w:sz="4" w:space="0" w:color="000000"/>
              <w:bottom w:val="single" w:sz="4" w:space="0" w:color="000000"/>
              <w:right w:val="single" w:sz="4" w:space="0" w:color="000000"/>
            </w:tcBorders>
            <w:shd w:val="clear" w:color="auto" w:fill="auto"/>
          </w:tcPr>
          <w:p w:rsidR="003C48B3" w:rsidRDefault="003C48B3" w:rsidP="007D7870">
            <w:pPr>
              <w:snapToGrid w:val="0"/>
              <w:jc w:val="center"/>
            </w:pPr>
            <w:r>
              <w:rPr>
                <w:sz w:val="16"/>
                <w:szCs w:val="16"/>
              </w:rPr>
              <w:t>14</w:t>
            </w:r>
          </w:p>
        </w:tc>
      </w:tr>
    </w:tbl>
    <w:p w:rsidR="003C48B3" w:rsidRDefault="003C48B3" w:rsidP="003C48B3">
      <w:pPr>
        <w:rPr>
          <w:sz w:val="12"/>
          <w:szCs w:val="12"/>
        </w:rPr>
      </w:pPr>
      <w:r>
        <w:rPr>
          <w:sz w:val="20"/>
          <w:szCs w:val="20"/>
        </w:rPr>
        <w:t>Do wniosku dołączam  dokumenty</w:t>
      </w:r>
      <w:r>
        <w:rPr>
          <w:rStyle w:val="Znakiprzypiswdolnych"/>
        </w:rPr>
        <w:t xml:space="preserve"> </w:t>
      </w:r>
      <w:r>
        <w:rPr>
          <w:sz w:val="20"/>
          <w:szCs w:val="20"/>
        </w:rPr>
        <w:t xml:space="preserve"> potwierdzające spełnianie kryterium wymienionego w punkcie ………........</w:t>
      </w:r>
    </w:p>
    <w:p w:rsidR="003C48B3" w:rsidRDefault="003C48B3" w:rsidP="003C48B3">
      <w:pPr>
        <w:ind w:left="720"/>
        <w:rPr>
          <w:sz w:val="12"/>
          <w:szCs w:val="12"/>
        </w:rPr>
      </w:pPr>
    </w:p>
    <w:p w:rsidR="003C48B3" w:rsidRPr="00E41191" w:rsidRDefault="003C48B3" w:rsidP="007828E1">
      <w:pPr>
        <w:rPr>
          <w:b/>
          <w:sz w:val="20"/>
          <w:szCs w:val="20"/>
        </w:rPr>
      </w:pPr>
      <w:r>
        <w:rPr>
          <w:sz w:val="16"/>
          <w:szCs w:val="16"/>
        </w:rPr>
        <w:t xml:space="preserve"> </w:t>
      </w:r>
      <w:r>
        <w:rPr>
          <w:sz w:val="20"/>
          <w:szCs w:val="20"/>
        </w:rPr>
        <w:t>Zgodnie z Uchwałą  Nr XXXVI/366/17 Rady Miasta Kutno z dnia 28 marca 2017 r. w sprawie ustalenia kryteriów wraz z liczbą punktów w postępowaniu rekrutacyjnym do publicznych przedszkoli i publicznych innych formach wychowania przedszkolnego,</w:t>
      </w:r>
      <w:r w:rsidR="007828E1">
        <w:rPr>
          <w:sz w:val="20"/>
          <w:szCs w:val="20"/>
        </w:rPr>
        <w:t xml:space="preserve"> </w:t>
      </w:r>
      <w:r>
        <w:rPr>
          <w:sz w:val="20"/>
          <w:szCs w:val="20"/>
        </w:rPr>
        <w:t>dla których Miasto Kutno jest organem prowadzącym oraz dokumentów niezbędnych do potwierdzenia tych kryteriów</w:t>
      </w:r>
      <w:r>
        <w:rPr>
          <w:color w:val="FF0000"/>
          <w:sz w:val="20"/>
          <w:szCs w:val="20"/>
        </w:rPr>
        <w:t xml:space="preserve"> </w:t>
      </w:r>
      <w:r>
        <w:rPr>
          <w:sz w:val="20"/>
          <w:szCs w:val="20"/>
        </w:rPr>
        <w:t>(Dz. Urz. Woj. Łódzkiego z 2017 poz. 1626 i 2332)</w:t>
      </w:r>
      <w:r w:rsidR="007828E1">
        <w:rPr>
          <w:sz w:val="20"/>
          <w:szCs w:val="20"/>
        </w:rPr>
        <w:t xml:space="preserve"> oraz Zarządzenia Nr </w:t>
      </w:r>
      <w:r w:rsidR="0050274E">
        <w:rPr>
          <w:sz w:val="20"/>
          <w:szCs w:val="20"/>
        </w:rPr>
        <w:t>9/2024</w:t>
      </w:r>
      <w:r w:rsidR="007828E1">
        <w:rPr>
          <w:sz w:val="20"/>
          <w:szCs w:val="20"/>
        </w:rPr>
        <w:t xml:space="preserve"> Prezydenta Miasta Kutno z dnia </w:t>
      </w:r>
      <w:r w:rsidR="0050274E">
        <w:rPr>
          <w:sz w:val="20"/>
          <w:szCs w:val="20"/>
        </w:rPr>
        <w:t>18.01.2024r.</w:t>
      </w:r>
    </w:p>
    <w:p w:rsidR="003C48B3" w:rsidRDefault="003C48B3" w:rsidP="003C48B3">
      <w:pPr>
        <w:ind w:left="720"/>
        <w:rPr>
          <w:sz w:val="20"/>
        </w:rPr>
      </w:pPr>
      <w:r>
        <w:rPr>
          <w:sz w:val="20"/>
          <w:szCs w:val="20"/>
        </w:rPr>
        <w:t xml:space="preserve"> </w:t>
      </w:r>
    </w:p>
    <w:p w:rsidR="003C48B3" w:rsidRDefault="003C48B3" w:rsidP="003C48B3">
      <w:pPr>
        <w:pStyle w:val="NormalnyWeb"/>
        <w:spacing w:before="0" w:after="0" w:line="360" w:lineRule="auto"/>
        <w:ind w:right="-108"/>
        <w:rPr>
          <w:sz w:val="20"/>
        </w:rPr>
      </w:pPr>
      <w:r>
        <w:rPr>
          <w:sz w:val="20"/>
        </w:rPr>
        <w:t>Planowany dzienny czas pobytu kandydata w przedszkolu, innej formie wychowania przedszkolnego:</w:t>
      </w:r>
    </w:p>
    <w:p w:rsidR="003C48B3" w:rsidRDefault="003C48B3" w:rsidP="003C48B3">
      <w:pPr>
        <w:pStyle w:val="NormalnyWeb"/>
        <w:spacing w:before="0" w:after="0" w:line="360" w:lineRule="auto"/>
        <w:ind w:right="-108"/>
        <w:rPr>
          <w:b/>
          <w:bCs/>
          <w:sz w:val="20"/>
          <w:szCs w:val="20"/>
        </w:rPr>
      </w:pPr>
      <w:r>
        <w:rPr>
          <w:sz w:val="20"/>
        </w:rPr>
        <w:t xml:space="preserve"> od godz. ………….. do godz. ..........</w:t>
      </w:r>
    </w:p>
    <w:p w:rsidR="003C48B3" w:rsidRDefault="003C48B3" w:rsidP="003C48B3">
      <w:pPr>
        <w:pStyle w:val="NormalnyWeb"/>
        <w:spacing w:before="0" w:after="0" w:line="360" w:lineRule="auto"/>
        <w:ind w:right="-108"/>
        <w:rPr>
          <w:rFonts w:eastAsia="TimesNewRomanPSMT"/>
          <w:sz w:val="20"/>
          <w:szCs w:val="20"/>
        </w:rPr>
      </w:pPr>
      <w:r>
        <w:rPr>
          <w:b/>
          <w:bCs/>
          <w:sz w:val="20"/>
          <w:szCs w:val="20"/>
        </w:rPr>
        <w:t xml:space="preserve">Pouczenie </w:t>
      </w:r>
    </w:p>
    <w:p w:rsidR="003C48B3" w:rsidRDefault="003C48B3" w:rsidP="003C48B3">
      <w:pPr>
        <w:widowControl w:val="0"/>
        <w:numPr>
          <w:ilvl w:val="0"/>
          <w:numId w:val="4"/>
        </w:numPr>
        <w:autoSpaceDE w:val="0"/>
        <w:jc w:val="both"/>
        <w:rPr>
          <w:bCs/>
          <w:sz w:val="20"/>
          <w:szCs w:val="20"/>
        </w:rPr>
      </w:pPr>
      <w:r>
        <w:rPr>
          <w:rFonts w:eastAsia="TimesNewRomanPSMT"/>
          <w:sz w:val="20"/>
          <w:szCs w:val="20"/>
        </w:rPr>
        <w:t>Dane</w:t>
      </w:r>
      <w:r>
        <w:rPr>
          <w:sz w:val="20"/>
          <w:szCs w:val="20"/>
        </w:rPr>
        <w:t xml:space="preserve"> </w:t>
      </w:r>
      <w:r>
        <w:rPr>
          <w:rFonts w:eastAsia="TimesNewRomanPSMT"/>
          <w:sz w:val="20"/>
          <w:szCs w:val="20"/>
        </w:rPr>
        <w:t>osobowe</w:t>
      </w:r>
      <w:r>
        <w:rPr>
          <w:sz w:val="20"/>
          <w:szCs w:val="20"/>
        </w:rPr>
        <w:t xml:space="preserve"> zawarte w niniejszym wniosku i załącznikach do wniosku będą wykorzystywane wyłącznie dla potrzeb </w:t>
      </w:r>
      <w:r>
        <w:rPr>
          <w:rFonts w:eastAsia="TimesNewRomanPSMT"/>
          <w:sz w:val="20"/>
          <w:szCs w:val="20"/>
        </w:rPr>
        <w:t>związanych</w:t>
      </w:r>
      <w:r>
        <w:rPr>
          <w:sz w:val="20"/>
          <w:szCs w:val="20"/>
        </w:rPr>
        <w:t xml:space="preserve"> z postępowaniem rekrutacyjnym,</w:t>
      </w:r>
      <w:r>
        <w:rPr>
          <w:rStyle w:val="Pogrubienie"/>
          <w:sz w:val="20"/>
          <w:szCs w:val="20"/>
        </w:rPr>
        <w:t xml:space="preserve"> </w:t>
      </w:r>
      <w:r>
        <w:rPr>
          <w:rStyle w:val="Pogrubienie"/>
          <w:b w:val="0"/>
          <w:sz w:val="20"/>
          <w:szCs w:val="20"/>
        </w:rPr>
        <w:t>prowadzonym na podstawie ustawy</w:t>
      </w:r>
      <w:r>
        <w:rPr>
          <w:bCs/>
          <w:sz w:val="20"/>
          <w:szCs w:val="20"/>
        </w:rPr>
        <w:t xml:space="preserve"> z 14.12.2016r. – Prawo oświatowe</w:t>
      </w:r>
      <w:r w:rsidR="00910C74">
        <w:rPr>
          <w:bCs/>
          <w:sz w:val="20"/>
          <w:szCs w:val="20"/>
        </w:rPr>
        <w:t xml:space="preserve"> ( Dz. U. z 202</w:t>
      </w:r>
      <w:r w:rsidR="00E41191">
        <w:rPr>
          <w:bCs/>
          <w:sz w:val="20"/>
          <w:szCs w:val="20"/>
        </w:rPr>
        <w:t>3</w:t>
      </w:r>
      <w:r w:rsidR="00910C74">
        <w:rPr>
          <w:bCs/>
          <w:sz w:val="20"/>
          <w:szCs w:val="20"/>
        </w:rPr>
        <w:t xml:space="preserve">r., poz. </w:t>
      </w:r>
      <w:r w:rsidR="00E41191">
        <w:rPr>
          <w:bCs/>
          <w:sz w:val="20"/>
          <w:szCs w:val="20"/>
        </w:rPr>
        <w:t>900</w:t>
      </w:r>
      <w:r w:rsidR="006655C0">
        <w:rPr>
          <w:bCs/>
          <w:sz w:val="20"/>
          <w:szCs w:val="20"/>
        </w:rPr>
        <w:t xml:space="preserve"> z późn.zm.</w:t>
      </w:r>
      <w:r w:rsidR="00910C74">
        <w:rPr>
          <w:bCs/>
          <w:sz w:val="20"/>
          <w:szCs w:val="20"/>
        </w:rPr>
        <w:t>)</w:t>
      </w:r>
      <w:r w:rsidR="00650C80">
        <w:rPr>
          <w:bCs/>
          <w:sz w:val="20"/>
          <w:szCs w:val="20"/>
        </w:rPr>
        <w:t>.</w:t>
      </w:r>
    </w:p>
    <w:p w:rsidR="00087214" w:rsidRDefault="00087214" w:rsidP="003C48B3">
      <w:pPr>
        <w:widowControl w:val="0"/>
        <w:autoSpaceDE w:val="0"/>
        <w:jc w:val="both"/>
        <w:rPr>
          <w:b/>
          <w:sz w:val="20"/>
          <w:szCs w:val="20"/>
        </w:rPr>
      </w:pPr>
    </w:p>
    <w:p w:rsidR="00087214" w:rsidRDefault="00087214" w:rsidP="003C48B3">
      <w:pPr>
        <w:widowControl w:val="0"/>
        <w:autoSpaceDE w:val="0"/>
        <w:jc w:val="both"/>
        <w:rPr>
          <w:b/>
          <w:sz w:val="20"/>
          <w:szCs w:val="20"/>
        </w:rPr>
      </w:pPr>
    </w:p>
    <w:p w:rsidR="003C48B3" w:rsidRDefault="003C48B3" w:rsidP="003C48B3">
      <w:pPr>
        <w:widowControl w:val="0"/>
        <w:autoSpaceDE w:val="0"/>
        <w:jc w:val="both"/>
        <w:rPr>
          <w:rFonts w:eastAsia="TimesNewRomanPSMT"/>
          <w:sz w:val="20"/>
          <w:szCs w:val="20"/>
        </w:rPr>
      </w:pPr>
      <w:r>
        <w:rPr>
          <w:b/>
          <w:sz w:val="20"/>
          <w:szCs w:val="20"/>
        </w:rPr>
        <w:t>Oświadczenia wnioskodawcy</w:t>
      </w:r>
    </w:p>
    <w:p w:rsidR="003C48B3" w:rsidRDefault="003C48B3" w:rsidP="003C48B3">
      <w:pPr>
        <w:widowControl w:val="0"/>
        <w:numPr>
          <w:ilvl w:val="0"/>
          <w:numId w:val="2"/>
        </w:numPr>
        <w:autoSpaceDE w:val="0"/>
        <w:jc w:val="both"/>
        <w:rPr>
          <w:sz w:val="20"/>
          <w:szCs w:val="20"/>
        </w:rPr>
      </w:pPr>
      <w:r>
        <w:rPr>
          <w:rFonts w:eastAsia="TimesNewRomanPSMT"/>
          <w:sz w:val="20"/>
          <w:szCs w:val="20"/>
        </w:rPr>
        <w:t>Oświadczam</w:t>
      </w:r>
      <w:r>
        <w:rPr>
          <w:sz w:val="20"/>
          <w:szCs w:val="20"/>
        </w:rPr>
        <w:t>, że podane we wniosku oraz załącznikach do wniosku dane są zgodne z aktualnym stanem faktycznym.</w:t>
      </w:r>
      <w:r>
        <w:rPr>
          <w:rStyle w:val="Odwoanieprzypisudolnego1"/>
          <w:sz w:val="20"/>
          <w:szCs w:val="20"/>
        </w:rPr>
        <w:footnoteReference w:id="7"/>
      </w:r>
    </w:p>
    <w:p w:rsidR="003C48B3" w:rsidRDefault="003C48B3" w:rsidP="003C48B3">
      <w:pPr>
        <w:rPr>
          <w:sz w:val="20"/>
          <w:szCs w:val="20"/>
        </w:rPr>
      </w:pPr>
    </w:p>
    <w:p w:rsidR="003C48B3" w:rsidRDefault="003C48B3" w:rsidP="003C48B3">
      <w:pPr>
        <w:rPr>
          <w:sz w:val="20"/>
          <w:szCs w:val="20"/>
        </w:rPr>
      </w:pPr>
      <w:r>
        <w:rPr>
          <w:sz w:val="20"/>
          <w:szCs w:val="20"/>
        </w:rPr>
        <w:t>W przypadku nieprzedłożenia w terminie wskazanym przez Przewodniczącego dokumentów potwierdzających spełnianie kryteriów przyjmuje się, ze dziecko nie spełnia danego kryterium.</w:t>
      </w:r>
    </w:p>
    <w:p w:rsidR="003C48B3" w:rsidRDefault="003C48B3" w:rsidP="003C48B3">
      <w:pPr>
        <w:rPr>
          <w:b/>
          <w:sz w:val="20"/>
          <w:szCs w:val="20"/>
        </w:rPr>
      </w:pPr>
    </w:p>
    <w:p w:rsidR="003C48B3" w:rsidRDefault="003C48B3" w:rsidP="003C48B3">
      <w:pPr>
        <w:rPr>
          <w:b/>
          <w:sz w:val="20"/>
          <w:szCs w:val="20"/>
        </w:rPr>
      </w:pPr>
    </w:p>
    <w:p w:rsidR="003C48B3" w:rsidRDefault="003C48B3" w:rsidP="003C48B3">
      <w:pPr>
        <w:rPr>
          <w:b/>
          <w:sz w:val="20"/>
          <w:szCs w:val="20"/>
        </w:rPr>
      </w:pPr>
    </w:p>
    <w:p w:rsidR="003C48B3" w:rsidRDefault="003C48B3" w:rsidP="003C48B3">
      <w:pPr>
        <w:rPr>
          <w:i/>
          <w:sz w:val="16"/>
          <w:szCs w:val="16"/>
        </w:rPr>
      </w:pPr>
      <w:r>
        <w:rPr>
          <w:b/>
          <w:sz w:val="20"/>
          <w:szCs w:val="20"/>
        </w:rPr>
        <w:t>……………………………………</w:t>
      </w:r>
      <w:r>
        <w:rPr>
          <w:b/>
          <w:sz w:val="20"/>
          <w:szCs w:val="20"/>
        </w:rPr>
        <w:tab/>
      </w:r>
      <w:r>
        <w:rPr>
          <w:b/>
          <w:sz w:val="20"/>
          <w:szCs w:val="20"/>
        </w:rPr>
        <w:tab/>
        <w:t>……………………………………………</w:t>
      </w:r>
      <w:r w:rsidR="007E2B8C">
        <w:rPr>
          <w:b/>
          <w:sz w:val="20"/>
          <w:szCs w:val="20"/>
        </w:rPr>
        <w:t>………………….</w:t>
      </w:r>
    </w:p>
    <w:p w:rsidR="003C48B3" w:rsidRDefault="003C48B3" w:rsidP="003C48B3">
      <w:r>
        <w:rPr>
          <w:i/>
          <w:sz w:val="16"/>
          <w:szCs w:val="16"/>
        </w:rPr>
        <w:t xml:space="preserve">                      Data </w:t>
      </w:r>
      <w:r>
        <w:rPr>
          <w:i/>
          <w:sz w:val="16"/>
          <w:szCs w:val="16"/>
        </w:rPr>
        <w:tab/>
      </w:r>
      <w:r>
        <w:rPr>
          <w:i/>
          <w:sz w:val="16"/>
          <w:szCs w:val="16"/>
        </w:rPr>
        <w:tab/>
      </w:r>
      <w:r>
        <w:rPr>
          <w:i/>
          <w:sz w:val="16"/>
          <w:szCs w:val="16"/>
        </w:rPr>
        <w:tab/>
        <w:t xml:space="preserve">                 </w:t>
      </w:r>
      <w:r>
        <w:rPr>
          <w:i/>
          <w:sz w:val="16"/>
          <w:szCs w:val="16"/>
        </w:rPr>
        <w:tab/>
        <w:t>Czytelny podpis wnioskodawc</w:t>
      </w:r>
      <w:r w:rsidR="007E2B8C">
        <w:rPr>
          <w:i/>
          <w:sz w:val="16"/>
          <w:szCs w:val="16"/>
        </w:rPr>
        <w:t>ów</w:t>
      </w:r>
      <w:r>
        <w:rPr>
          <w:i/>
          <w:sz w:val="16"/>
          <w:szCs w:val="16"/>
        </w:rPr>
        <w:t>- rodzic</w:t>
      </w:r>
      <w:r w:rsidR="007E2B8C">
        <w:rPr>
          <w:i/>
          <w:sz w:val="16"/>
          <w:szCs w:val="16"/>
        </w:rPr>
        <w:t>ów/opiekunów prawnych</w:t>
      </w:r>
      <w:r>
        <w:rPr>
          <w:i/>
          <w:sz w:val="16"/>
          <w:szCs w:val="16"/>
        </w:rPr>
        <w:t xml:space="preserve"> kandydata </w:t>
      </w:r>
    </w:p>
    <w:p w:rsidR="00552A84" w:rsidRDefault="00552A84"/>
    <w:sectPr w:rsidR="00552A84" w:rsidSect="0072606A">
      <w:footerReference w:type="default" r:id="rId8"/>
      <w:footerReference w:type="first" r:id="rId9"/>
      <w:pgSz w:w="11906" w:h="16838"/>
      <w:pgMar w:top="360" w:right="1417" w:bottom="776" w:left="1417" w:header="708"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D3D" w:rsidRDefault="00042D3D" w:rsidP="003C48B3">
      <w:r>
        <w:separator/>
      </w:r>
    </w:p>
  </w:endnote>
  <w:endnote w:type="continuationSeparator" w:id="0">
    <w:p w:rsidR="00042D3D" w:rsidRDefault="00042D3D" w:rsidP="003C48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TimesNewRomanPSMT">
    <w:charset w:val="EE"/>
    <w:family w:val="roman"/>
    <w:pitch w:val="default"/>
    <w:sig w:usb0="00000000" w:usb1="00000000" w:usb2="00000000" w:usb3="00000000" w:csb0="0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UI,Bold">
    <w:altName w:val="Segoe UI"/>
    <w:panose1 w:val="00000000000000000000"/>
    <w:charset w:val="EE"/>
    <w:family w:val="auto"/>
    <w:notTrueType/>
    <w:pitch w:val="default"/>
    <w:sig w:usb0="00000005" w:usb1="00000000" w:usb2="00000000" w:usb3="00000000" w:csb0="00000002" w:csb1="00000000"/>
  </w:font>
  <w:font w:name="SegoeUI">
    <w:altName w:val="Segoe UI"/>
    <w:panose1 w:val="00000000000000000000"/>
    <w:charset w:val="EE"/>
    <w:family w:val="auto"/>
    <w:notTrueType/>
    <w:pitch w:val="default"/>
    <w:sig w:usb0="00000005" w:usb1="00000000" w:usb2="00000000" w:usb3="00000000" w:csb0="00000002" w:csb1="00000000"/>
  </w:font>
  <w:font w:name="SegoeUI,Italic">
    <w:altName w:val="Segoe UI"/>
    <w:panose1 w:val="00000000000000000000"/>
    <w:charset w:val="EE"/>
    <w:family w:val="auto"/>
    <w:notTrueType/>
    <w:pitch w:val="default"/>
    <w:sig w:usb0="00000005" w:usb1="00000000" w:usb2="00000000" w:usb3="00000000" w:csb0="00000002" w:csb1="00000000"/>
  </w:font>
  <w:font w:name="Fanwood">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BB" w:rsidRDefault="0072606A">
    <w:pPr>
      <w:pStyle w:val="Stopka"/>
      <w:jc w:val="right"/>
      <w:rPr>
        <w:i/>
        <w:sz w:val="20"/>
        <w:szCs w:val="20"/>
      </w:rPr>
    </w:pPr>
    <w:r>
      <w:fldChar w:fldCharType="begin"/>
    </w:r>
    <w:r w:rsidR="00AE2080">
      <w:instrText xml:space="preserve"> PAGE </w:instrText>
    </w:r>
    <w:r>
      <w:fldChar w:fldCharType="separate"/>
    </w:r>
    <w:r w:rsidR="004C0556">
      <w:rPr>
        <w:noProof/>
      </w:rPr>
      <w:t>4</w:t>
    </w:r>
    <w:r>
      <w:fldChar w:fldCharType="end"/>
    </w:r>
  </w:p>
  <w:p w:rsidR="006F58BB" w:rsidRDefault="00042D3D">
    <w:pPr>
      <w:pStyle w:val="Stopka"/>
      <w:jc w:val="center"/>
      <w:rPr>
        <w:i/>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8BB" w:rsidRDefault="00042D3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D3D" w:rsidRDefault="00042D3D" w:rsidP="003C48B3">
      <w:r>
        <w:separator/>
      </w:r>
    </w:p>
  </w:footnote>
  <w:footnote w:type="continuationSeparator" w:id="0">
    <w:p w:rsidR="00042D3D" w:rsidRDefault="00042D3D" w:rsidP="003C48B3">
      <w:r>
        <w:continuationSeparator/>
      </w:r>
    </w:p>
  </w:footnote>
  <w:footnote w:id="1">
    <w:p w:rsidR="003C48B3" w:rsidRDefault="003C48B3" w:rsidP="003C48B3">
      <w:pPr>
        <w:pStyle w:val="Tekstprzypisudolnego"/>
      </w:pPr>
      <w:r>
        <w:rPr>
          <w:rStyle w:val="Znakiprzypiswdolnych"/>
        </w:rPr>
        <w:footnoteRef/>
      </w:r>
      <w:r>
        <w:rPr>
          <w:sz w:val="12"/>
          <w:szCs w:val="12"/>
        </w:rPr>
        <w:tab/>
        <w:t xml:space="preserve"> Zgodnie z Art. 130 ust.4  ustawy z dnia 14.12.2016r.-  Prawo oświatowe,   </w:t>
      </w:r>
    </w:p>
  </w:footnote>
  <w:footnote w:id="2">
    <w:p w:rsidR="004D511C" w:rsidRDefault="004D511C" w:rsidP="003C48B3">
      <w:pPr>
        <w:pStyle w:val="Tekstprzypisudolnego"/>
        <w:rPr>
          <w:sz w:val="12"/>
          <w:szCs w:val="12"/>
        </w:rPr>
      </w:pPr>
    </w:p>
    <w:p w:rsidR="003C48B3" w:rsidRDefault="003C48B3" w:rsidP="003C48B3">
      <w:pPr>
        <w:pStyle w:val="Tekstprzypisudolnego"/>
      </w:pPr>
      <w:r>
        <w:rPr>
          <w:rStyle w:val="Znakiprzypiswdolnych"/>
        </w:rPr>
        <w:footnoteRef/>
      </w:r>
      <w:r>
        <w:rPr>
          <w:sz w:val="12"/>
          <w:szCs w:val="12"/>
        </w:rPr>
        <w:tab/>
        <w:t xml:space="preserve"> Zgodnie z Art. 150 ust 1 pkt 1-4 ustawy z dnia 14.12.2016r .-  Prawo oświatowe,   </w:t>
      </w:r>
    </w:p>
  </w:footnote>
  <w:footnote w:id="3">
    <w:p w:rsidR="003C48B3" w:rsidRDefault="003C48B3" w:rsidP="003C48B3">
      <w:pPr>
        <w:pStyle w:val="Tekstprzypisudolnego"/>
      </w:pPr>
      <w:r>
        <w:rPr>
          <w:rStyle w:val="Znakiprzypiswdolnych"/>
        </w:rPr>
        <w:footnoteRef/>
      </w:r>
      <w:r>
        <w:rPr>
          <w:sz w:val="12"/>
          <w:szCs w:val="12"/>
        </w:rPr>
        <w:tab/>
        <w:t xml:space="preserve"> Zgodnie z Art. 150   ust. 1 pkt. 5 ustawy z dnia 14.12.2016r. – Prawo oświatowe, </w:t>
      </w:r>
    </w:p>
  </w:footnote>
  <w:footnote w:id="4">
    <w:p w:rsidR="003C48B3" w:rsidRDefault="003C48B3" w:rsidP="003C48B3">
      <w:pPr>
        <w:pStyle w:val="Tekstprzypisudolnego"/>
        <w:jc w:val="both"/>
      </w:pPr>
      <w:r>
        <w:rPr>
          <w:rStyle w:val="Znakiprzypiswdolnych"/>
        </w:rPr>
        <w:footnoteRef/>
      </w:r>
      <w:r>
        <w:rPr>
          <w:sz w:val="12"/>
          <w:szCs w:val="12"/>
        </w:rPr>
        <w:tab/>
        <w:t xml:space="preserve"> Zgodnie z </w:t>
      </w:r>
      <w:r>
        <w:rPr>
          <w:bCs/>
          <w:sz w:val="12"/>
          <w:szCs w:val="12"/>
        </w:rPr>
        <w:t>Art. 150 ust 2 pkt 1 litera a ustawy z dnia 14.12.2016r. – Prawo oświatowe</w:t>
      </w:r>
    </w:p>
  </w:footnote>
  <w:footnote w:id="5">
    <w:p w:rsidR="003C48B3" w:rsidRDefault="003C48B3" w:rsidP="003C48B3">
      <w:pPr>
        <w:pStyle w:val="Tekstprzypisudolnego"/>
      </w:pPr>
      <w:r>
        <w:rPr>
          <w:rStyle w:val="Znakiprzypiswdolnych"/>
        </w:rPr>
        <w:footnoteRef/>
      </w:r>
      <w:r>
        <w:rPr>
          <w:sz w:val="12"/>
          <w:szCs w:val="12"/>
        </w:rPr>
        <w:tab/>
        <w:t xml:space="preserve"> Zgodnie z Art.150 ust.6 ustawy z dnia14.12.2016r. – Prawo oświatowe</w:t>
      </w:r>
    </w:p>
  </w:footnote>
  <w:footnote w:id="6">
    <w:p w:rsidR="003C48B3" w:rsidRDefault="003C48B3" w:rsidP="003C48B3">
      <w:pPr>
        <w:jc w:val="both"/>
      </w:pPr>
    </w:p>
  </w:footnote>
  <w:footnote w:id="7">
    <w:p w:rsidR="003C48B3" w:rsidRDefault="003C48B3" w:rsidP="003C48B3">
      <w:pPr>
        <w:pStyle w:val="Tekstprzypisudolnego"/>
        <w:rPr>
          <w:color w:val="FF0000"/>
          <w:sz w:val="12"/>
          <w:szCs w:val="12"/>
        </w:rPr>
      </w:pPr>
      <w:r>
        <w:rPr>
          <w:rStyle w:val="Znakiprzypiswdolnych"/>
        </w:rPr>
        <w:footnoteRef/>
      </w:r>
      <w:r>
        <w:rPr>
          <w:rStyle w:val="Znakiprzypiswdolnych"/>
          <w:sz w:val="12"/>
          <w:szCs w:val="12"/>
        </w:rPr>
        <w:tab/>
        <w:t>6</w:t>
      </w:r>
      <w:r>
        <w:rPr>
          <w:b/>
          <w:sz w:val="12"/>
          <w:szCs w:val="12"/>
        </w:rPr>
        <w:t xml:space="preserve"> </w:t>
      </w:r>
      <w:r>
        <w:rPr>
          <w:sz w:val="12"/>
          <w:szCs w:val="12"/>
        </w:rPr>
        <w:t>zgodnie z uchwałą Nr XXXVI/366/17 Rady Miasta Kutno z dnia 28 marca 2017 r</w:t>
      </w:r>
      <w:r>
        <w:rPr>
          <w:color w:val="FF0000"/>
          <w:sz w:val="12"/>
          <w:szCs w:val="12"/>
        </w:rPr>
        <w:t xml:space="preserve"> </w:t>
      </w:r>
      <w:r>
        <w:rPr>
          <w:sz w:val="12"/>
          <w:szCs w:val="12"/>
        </w:rPr>
        <w:t>(Dz. Urz. Woj. Łódzkiego z 2017 poz. 1626 i 2332)</w:t>
      </w:r>
    </w:p>
    <w:p w:rsidR="003C48B3" w:rsidRDefault="003C48B3" w:rsidP="003C48B3">
      <w:pPr>
        <w:pStyle w:val="Tekstprzypisudolnego"/>
        <w:rPr>
          <w:color w:val="FF0000"/>
          <w:sz w:val="12"/>
          <w:szCs w:val="12"/>
        </w:rPr>
      </w:pPr>
    </w:p>
    <w:p w:rsidR="003C48B3" w:rsidRDefault="003C48B3" w:rsidP="003C48B3">
      <w:pPr>
        <w:pStyle w:val="Tekstprzypisudolnego"/>
        <w:rPr>
          <w:sz w:val="12"/>
          <w:szCs w:val="12"/>
        </w:rPr>
      </w:pPr>
      <w:r>
        <w:rPr>
          <w:rStyle w:val="Znakiprzypiswdolnych"/>
          <w:sz w:val="12"/>
          <w:szCs w:val="12"/>
        </w:rPr>
        <w:tab/>
      </w:r>
      <w:r>
        <w:rPr>
          <w:sz w:val="12"/>
          <w:szCs w:val="12"/>
        </w:rPr>
        <w:t xml:space="preserve"> Zgodnie z art. 233. §1. Kodeksu karnego – kto składając zeznanie mające służyć za dowód w postępowaniu sądowym lub w innym postępowaniu prowadzonym na podstawie  ustawy zezna nieprawdę lub zataja prawdę , podlega karze pozbawienia wolności do lat 3.</w:t>
      </w:r>
      <w:r>
        <w:rPr>
          <w:sz w:val="12"/>
          <w:szCs w:val="12"/>
        </w:rPr>
        <w:tab/>
      </w:r>
    </w:p>
    <w:p w:rsidR="00D70D76" w:rsidRDefault="00D70D76" w:rsidP="003C48B3">
      <w:pPr>
        <w:pStyle w:val="Tekstprzypisudolnego"/>
        <w:rPr>
          <w:sz w:val="12"/>
          <w:szCs w:val="12"/>
        </w:rPr>
      </w:pPr>
    </w:p>
    <w:p w:rsidR="00D70D76" w:rsidRDefault="00D70D76" w:rsidP="003C48B3">
      <w:pPr>
        <w:pStyle w:val="Tekstprzypisudolnego"/>
        <w:rPr>
          <w:sz w:val="12"/>
          <w:szCs w:val="12"/>
        </w:rPr>
      </w:pPr>
    </w:p>
    <w:p w:rsidR="00D70D76" w:rsidRDefault="00D70D76" w:rsidP="003C48B3">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upperRoman"/>
      <w:lvlText w:val="%1-"/>
      <w:lvlJc w:val="left"/>
      <w:pPr>
        <w:tabs>
          <w:tab w:val="num" w:pos="0"/>
        </w:tabs>
        <w:ind w:left="1800" w:hanging="720"/>
      </w:pPr>
    </w:lvl>
  </w:abstractNum>
  <w:abstractNum w:abstractNumId="1">
    <w:nsid w:val="00000003"/>
    <w:multiLevelType w:val="singleLevel"/>
    <w:tmpl w:val="00000003"/>
    <w:name w:val="WW8Num3"/>
    <w:lvl w:ilvl="0">
      <w:start w:val="1"/>
      <w:numFmt w:val="decimal"/>
      <w:pStyle w:val="Nagwek1"/>
      <w:lvlText w:val="%1."/>
      <w:lvlJc w:val="left"/>
      <w:pPr>
        <w:tabs>
          <w:tab w:val="num" w:pos="0"/>
        </w:tabs>
        <w:ind w:left="720" w:hanging="360"/>
      </w:pPr>
      <w:rPr>
        <w:rFonts w:eastAsia="TimesNewRomanPSMT"/>
        <w:sz w:val="20"/>
        <w:szCs w:val="20"/>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lvl>
  </w:abstractNum>
  <w:abstractNum w:abstractNumId="3">
    <w:nsid w:val="00000005"/>
    <w:multiLevelType w:val="singleLevel"/>
    <w:tmpl w:val="00000005"/>
    <w:name w:val="WW8Num5"/>
    <w:lvl w:ilvl="0">
      <w:start w:val="1"/>
      <w:numFmt w:val="decimal"/>
      <w:lvlText w:val="%1."/>
      <w:lvlJc w:val="left"/>
      <w:pPr>
        <w:tabs>
          <w:tab w:val="num" w:pos="0"/>
        </w:tabs>
        <w:ind w:left="720" w:hanging="360"/>
      </w:pPr>
      <w:rPr>
        <w:rFonts w:eastAsia="TimesNewRomanPSMT"/>
        <w:b/>
        <w:bCs/>
        <w:sz w:val="20"/>
        <w:szCs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3C48B3"/>
    <w:rsid w:val="00003DC2"/>
    <w:rsid w:val="000078F4"/>
    <w:rsid w:val="00020BF9"/>
    <w:rsid w:val="00042D3D"/>
    <w:rsid w:val="00051978"/>
    <w:rsid w:val="00087214"/>
    <w:rsid w:val="000C2703"/>
    <w:rsid w:val="00121556"/>
    <w:rsid w:val="00142439"/>
    <w:rsid w:val="001548D1"/>
    <w:rsid w:val="002F519B"/>
    <w:rsid w:val="00366092"/>
    <w:rsid w:val="003A1CC2"/>
    <w:rsid w:val="003C48B3"/>
    <w:rsid w:val="00415068"/>
    <w:rsid w:val="004278F0"/>
    <w:rsid w:val="00427968"/>
    <w:rsid w:val="004C0556"/>
    <w:rsid w:val="004D511C"/>
    <w:rsid w:val="004E23F8"/>
    <w:rsid w:val="004E41E7"/>
    <w:rsid w:val="0050274E"/>
    <w:rsid w:val="00552A84"/>
    <w:rsid w:val="005908B3"/>
    <w:rsid w:val="00627725"/>
    <w:rsid w:val="00635A68"/>
    <w:rsid w:val="00650C80"/>
    <w:rsid w:val="006655C0"/>
    <w:rsid w:val="006A70E5"/>
    <w:rsid w:val="006E6002"/>
    <w:rsid w:val="0072606A"/>
    <w:rsid w:val="007828E1"/>
    <w:rsid w:val="007A1051"/>
    <w:rsid w:val="007A7676"/>
    <w:rsid w:val="007B5884"/>
    <w:rsid w:val="007E2B8C"/>
    <w:rsid w:val="00892236"/>
    <w:rsid w:val="008C018F"/>
    <w:rsid w:val="00910C74"/>
    <w:rsid w:val="00961388"/>
    <w:rsid w:val="009E0628"/>
    <w:rsid w:val="00A12E91"/>
    <w:rsid w:val="00AA1533"/>
    <w:rsid w:val="00AE2080"/>
    <w:rsid w:val="00B770BE"/>
    <w:rsid w:val="00C773F1"/>
    <w:rsid w:val="00C85845"/>
    <w:rsid w:val="00D510BD"/>
    <w:rsid w:val="00D70D76"/>
    <w:rsid w:val="00DB07B8"/>
    <w:rsid w:val="00DD5459"/>
    <w:rsid w:val="00E02597"/>
    <w:rsid w:val="00E27AE0"/>
    <w:rsid w:val="00E41191"/>
    <w:rsid w:val="00E51C74"/>
    <w:rsid w:val="00EB3D66"/>
    <w:rsid w:val="00F3457A"/>
    <w:rsid w:val="00F519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48B3"/>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qFormat/>
    <w:rsid w:val="003C48B3"/>
    <w:pPr>
      <w:keepNext/>
      <w:numPr>
        <w:numId w:val="2"/>
      </w:numPr>
      <w:ind w:left="540" w:hanging="540"/>
      <w:jc w:val="both"/>
      <w:outlineLvl w:val="0"/>
    </w:pPr>
    <w:rPr>
      <w:b/>
      <w:sz w:val="20"/>
      <w:szCs w:val="20"/>
    </w:rPr>
  </w:style>
  <w:style w:type="paragraph" w:styleId="Nagwek2">
    <w:name w:val="heading 2"/>
    <w:basedOn w:val="Normalny"/>
    <w:next w:val="Normalny"/>
    <w:link w:val="Nagwek2Znak"/>
    <w:qFormat/>
    <w:rsid w:val="003C48B3"/>
    <w:pPr>
      <w:keepNext/>
      <w:jc w:val="center"/>
      <w:outlineLvl w:val="1"/>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C48B3"/>
    <w:rPr>
      <w:rFonts w:ascii="Times New Roman" w:eastAsia="Times New Roman" w:hAnsi="Times New Roman" w:cs="Times New Roman"/>
      <w:b/>
      <w:sz w:val="20"/>
      <w:szCs w:val="20"/>
      <w:lang w:eastAsia="zh-CN"/>
    </w:rPr>
  </w:style>
  <w:style w:type="character" w:customStyle="1" w:styleId="Nagwek2Znak">
    <w:name w:val="Nagłówek 2 Znak"/>
    <w:basedOn w:val="Domylnaczcionkaakapitu"/>
    <w:link w:val="Nagwek2"/>
    <w:rsid w:val="003C48B3"/>
    <w:rPr>
      <w:rFonts w:ascii="Times New Roman" w:eastAsia="Times New Roman" w:hAnsi="Times New Roman" w:cs="Times New Roman"/>
      <w:b/>
      <w:sz w:val="20"/>
      <w:szCs w:val="20"/>
      <w:lang w:eastAsia="zh-CN"/>
    </w:rPr>
  </w:style>
  <w:style w:type="character" w:customStyle="1" w:styleId="Znakiprzypiswdolnych">
    <w:name w:val="Znaki przypisów dolnych"/>
    <w:rsid w:val="003C48B3"/>
    <w:rPr>
      <w:vertAlign w:val="superscript"/>
    </w:rPr>
  </w:style>
  <w:style w:type="character" w:styleId="Pogrubienie">
    <w:name w:val="Strong"/>
    <w:qFormat/>
    <w:rsid w:val="003C48B3"/>
    <w:rPr>
      <w:b/>
      <w:bCs/>
    </w:rPr>
  </w:style>
  <w:style w:type="character" w:customStyle="1" w:styleId="Odwoanieprzypisudolnego1">
    <w:name w:val="Odwołanie przypisu dolnego1"/>
    <w:rsid w:val="003C48B3"/>
    <w:rPr>
      <w:vertAlign w:val="superscript"/>
    </w:rPr>
  </w:style>
  <w:style w:type="paragraph" w:styleId="Tekstpodstawowy">
    <w:name w:val="Body Text"/>
    <w:basedOn w:val="Normalny"/>
    <w:link w:val="TekstpodstawowyZnak"/>
    <w:rsid w:val="003C48B3"/>
    <w:rPr>
      <w:sz w:val="20"/>
      <w:szCs w:val="20"/>
    </w:rPr>
  </w:style>
  <w:style w:type="character" w:customStyle="1" w:styleId="TekstpodstawowyZnak">
    <w:name w:val="Tekst podstawowy Znak"/>
    <w:basedOn w:val="Domylnaczcionkaakapitu"/>
    <w:link w:val="Tekstpodstawowy"/>
    <w:rsid w:val="003C48B3"/>
    <w:rPr>
      <w:rFonts w:ascii="Times New Roman" w:eastAsia="Times New Roman" w:hAnsi="Times New Roman" w:cs="Times New Roman"/>
      <w:sz w:val="20"/>
      <w:szCs w:val="20"/>
      <w:lang w:eastAsia="zh-CN"/>
    </w:rPr>
  </w:style>
  <w:style w:type="paragraph" w:styleId="Tekstprzypisudolnego">
    <w:name w:val="footnote text"/>
    <w:basedOn w:val="Normalny"/>
    <w:link w:val="TekstprzypisudolnegoZnak"/>
    <w:rsid w:val="003C48B3"/>
    <w:rPr>
      <w:sz w:val="20"/>
      <w:szCs w:val="20"/>
    </w:rPr>
  </w:style>
  <w:style w:type="character" w:customStyle="1" w:styleId="TekstprzypisudolnegoZnak">
    <w:name w:val="Tekst przypisu dolnego Znak"/>
    <w:basedOn w:val="Domylnaczcionkaakapitu"/>
    <w:link w:val="Tekstprzypisudolnego"/>
    <w:rsid w:val="003C48B3"/>
    <w:rPr>
      <w:rFonts w:ascii="Times New Roman" w:eastAsia="Times New Roman" w:hAnsi="Times New Roman" w:cs="Times New Roman"/>
      <w:sz w:val="20"/>
      <w:szCs w:val="20"/>
      <w:lang w:eastAsia="zh-CN"/>
    </w:rPr>
  </w:style>
  <w:style w:type="paragraph" w:styleId="NormalnyWeb">
    <w:name w:val="Normal (Web)"/>
    <w:basedOn w:val="Normalny"/>
    <w:rsid w:val="003C48B3"/>
    <w:pPr>
      <w:spacing w:before="280" w:after="280"/>
    </w:pPr>
  </w:style>
  <w:style w:type="paragraph" w:styleId="Stopka">
    <w:name w:val="footer"/>
    <w:basedOn w:val="Normalny"/>
    <w:link w:val="StopkaZnak"/>
    <w:rsid w:val="003C48B3"/>
    <w:pPr>
      <w:tabs>
        <w:tab w:val="center" w:pos="4536"/>
        <w:tab w:val="right" w:pos="9072"/>
      </w:tabs>
    </w:pPr>
  </w:style>
  <w:style w:type="character" w:customStyle="1" w:styleId="StopkaZnak">
    <w:name w:val="Stopka Znak"/>
    <w:basedOn w:val="Domylnaczcionkaakapitu"/>
    <w:link w:val="Stopka"/>
    <w:rsid w:val="003C48B3"/>
    <w:rPr>
      <w:rFonts w:ascii="Times New Roman" w:eastAsia="Times New Roman" w:hAnsi="Times New Roman" w:cs="Times New Roman"/>
      <w:sz w:val="24"/>
      <w:szCs w:val="24"/>
      <w:lang w:eastAsia="zh-CN"/>
    </w:rPr>
  </w:style>
  <w:style w:type="paragraph" w:styleId="Tekstpodstawowywcity">
    <w:name w:val="Body Text Indent"/>
    <w:basedOn w:val="Normalny"/>
    <w:link w:val="TekstpodstawowywcityZnak"/>
    <w:rsid w:val="003C48B3"/>
    <w:pPr>
      <w:ind w:firstLine="708"/>
      <w:jc w:val="both"/>
    </w:pPr>
    <w:rPr>
      <w:rFonts w:ascii="Arial" w:hAnsi="Arial" w:cs="Arial"/>
      <w:b/>
      <w:bCs/>
    </w:rPr>
  </w:style>
  <w:style w:type="character" w:customStyle="1" w:styleId="TekstpodstawowywcityZnak">
    <w:name w:val="Tekst podstawowy wcięty Znak"/>
    <w:basedOn w:val="Domylnaczcionkaakapitu"/>
    <w:link w:val="Tekstpodstawowywcity"/>
    <w:rsid w:val="003C48B3"/>
    <w:rPr>
      <w:rFonts w:ascii="Arial" w:eastAsia="Times New Roman" w:hAnsi="Arial" w:cs="Arial"/>
      <w:b/>
      <w:bCs/>
      <w:sz w:val="24"/>
      <w:szCs w:val="24"/>
      <w:lang w:eastAsia="zh-CN"/>
    </w:rPr>
  </w:style>
  <w:style w:type="paragraph" w:styleId="Tekstdymka">
    <w:name w:val="Balloon Text"/>
    <w:basedOn w:val="Normalny"/>
    <w:link w:val="TekstdymkaZnak"/>
    <w:uiPriority w:val="99"/>
    <w:semiHidden/>
    <w:unhideWhenUsed/>
    <w:rsid w:val="003C48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48B3"/>
    <w:rPr>
      <w:rFonts w:ascii="Segoe UI" w:eastAsia="Times New Roman" w:hAnsi="Segoe UI" w:cs="Segoe UI"/>
      <w:sz w:val="18"/>
      <w:szCs w:val="18"/>
      <w:lang w:eastAsia="zh-CN"/>
    </w:rPr>
  </w:style>
  <w:style w:type="paragraph" w:customStyle="1" w:styleId="dmo">
    <w:name w:val="dmo"/>
    <w:basedOn w:val="Normalny"/>
    <w:rsid w:val="004D511C"/>
    <w:pPr>
      <w:suppressAutoHyphens w:val="0"/>
      <w:spacing w:before="100" w:beforeAutospacing="1" w:after="100" w:afterAutospacing="1"/>
    </w:pPr>
    <w:rPr>
      <w:lang w:eastAsia="pl-PL"/>
    </w:rPr>
  </w:style>
  <w:style w:type="character" w:styleId="Hipercze">
    <w:name w:val="Hyperlink"/>
    <w:basedOn w:val="Domylnaczcionkaakapitu"/>
    <w:uiPriority w:val="99"/>
    <w:semiHidden/>
    <w:unhideWhenUsed/>
    <w:rsid w:val="004D511C"/>
    <w:rPr>
      <w:color w:val="0000FF"/>
      <w:u w:val="single"/>
    </w:rPr>
  </w:style>
</w:styles>
</file>

<file path=word/webSettings.xml><?xml version="1.0" encoding="utf-8"?>
<w:webSettings xmlns:r="http://schemas.openxmlformats.org/officeDocument/2006/relationships" xmlns:w="http://schemas.openxmlformats.org/wordprocessingml/2006/main">
  <w:divs>
    <w:div w:id="66178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o@iodo.kut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1</Pages>
  <Words>1806</Words>
  <Characters>10836</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Zoneo</dc:creator>
  <cp:keywords/>
  <dc:description/>
  <cp:lastModifiedBy>WF</cp:lastModifiedBy>
  <cp:revision>35</cp:revision>
  <cp:lastPrinted>2024-01-19T11:56:00Z</cp:lastPrinted>
  <dcterms:created xsi:type="dcterms:W3CDTF">2019-02-08T08:24:00Z</dcterms:created>
  <dcterms:modified xsi:type="dcterms:W3CDTF">2024-04-25T10:22:00Z</dcterms:modified>
</cp:coreProperties>
</file>