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FB86" w14:textId="77777777" w:rsidR="003D6A9B" w:rsidRDefault="006D5ECE" w:rsidP="003D6A9B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Výzva na predkladanie</w:t>
      </w:r>
      <w:r w:rsidR="003D6A9B">
        <w:rPr>
          <w:b/>
          <w:sz w:val="28"/>
          <w:szCs w:val="28"/>
          <w:lang w:val="sk-SK"/>
        </w:rPr>
        <w:t xml:space="preserve"> ponúk </w:t>
      </w:r>
    </w:p>
    <w:p w14:paraId="5AAB4036" w14:textId="1152A06F" w:rsidR="00CA59CD" w:rsidRDefault="00CA59CD" w:rsidP="00CA59CD">
      <w:pPr>
        <w:jc w:val="center"/>
        <w:rPr>
          <w:lang w:val="sk-SK"/>
        </w:rPr>
      </w:pPr>
      <w:r w:rsidRPr="001A1A68">
        <w:rPr>
          <w:lang w:val="sk-SK"/>
        </w:rPr>
        <w:t xml:space="preserve">zákazka </w:t>
      </w:r>
      <w:r w:rsidR="006D5ECE" w:rsidRPr="001A1A68">
        <w:rPr>
          <w:lang w:val="sk-SK"/>
        </w:rPr>
        <w:t xml:space="preserve">zadaná </w:t>
      </w:r>
      <w:r w:rsidRPr="001A1A68">
        <w:rPr>
          <w:lang w:val="sk-SK"/>
        </w:rPr>
        <w:t xml:space="preserve">podľa § 117 zákona č. 343/2015 </w:t>
      </w:r>
      <w:proofErr w:type="spellStart"/>
      <w:r w:rsidRPr="001A1A68">
        <w:rPr>
          <w:lang w:val="sk-SK"/>
        </w:rPr>
        <w:t>Z.z</w:t>
      </w:r>
      <w:proofErr w:type="spellEnd"/>
      <w:r w:rsidRPr="001A1A68">
        <w:rPr>
          <w:lang w:val="sk-SK"/>
        </w:rPr>
        <w:t xml:space="preserve">. o verejnom obstarávaní </w:t>
      </w:r>
      <w:r w:rsidR="006D5ECE" w:rsidRPr="001A1A68">
        <w:rPr>
          <w:lang w:val="sk-SK"/>
        </w:rPr>
        <w:t>a o zmene a dopln</w:t>
      </w:r>
      <w:r w:rsidR="008F1110">
        <w:rPr>
          <w:lang w:val="sk-SK"/>
        </w:rPr>
        <w:t xml:space="preserve">ení niektorých zákonov v znení </w:t>
      </w:r>
      <w:r w:rsidR="006D5ECE" w:rsidRPr="001A1A68">
        <w:rPr>
          <w:lang w:val="sk-SK"/>
        </w:rPr>
        <w:t>neskorších predpisov ( ďalej len „zákon“)</w:t>
      </w:r>
    </w:p>
    <w:p w14:paraId="653B21EA" w14:textId="77777777" w:rsidR="00E34F24" w:rsidRDefault="00E34F24" w:rsidP="00CA59CD">
      <w:pPr>
        <w:jc w:val="center"/>
        <w:rPr>
          <w:b/>
          <w:sz w:val="28"/>
          <w:szCs w:val="28"/>
          <w:lang w:val="sk-SK"/>
        </w:rPr>
      </w:pPr>
    </w:p>
    <w:p w14:paraId="76CB2D1B" w14:textId="77777777" w:rsidR="003D6A9B" w:rsidRDefault="003D6A9B" w:rsidP="003D6A9B">
      <w:pPr>
        <w:jc w:val="center"/>
        <w:rPr>
          <w:sz w:val="24"/>
          <w:szCs w:val="24"/>
          <w:lang w:val="sk-SK"/>
        </w:rPr>
      </w:pPr>
    </w:p>
    <w:p w14:paraId="6B8E6EAD" w14:textId="77777777" w:rsidR="003D6A9B" w:rsidRDefault="003D6A9B" w:rsidP="003D6A9B">
      <w:pPr>
        <w:numPr>
          <w:ilvl w:val="0"/>
          <w:numId w:val="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Identifikácia verejného obstarávateľa:</w:t>
      </w:r>
    </w:p>
    <w:p w14:paraId="5F243599" w14:textId="541C91C3" w:rsidR="00604A67" w:rsidRPr="00604A67" w:rsidRDefault="003D6A9B" w:rsidP="00C529B9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ab/>
      </w:r>
      <w:r w:rsidR="00C529B9" w:rsidRPr="00864AFC">
        <w:rPr>
          <w:b/>
          <w:sz w:val="24"/>
          <w:szCs w:val="24"/>
          <w:lang w:val="sk-SK"/>
        </w:rPr>
        <w:t>Názov:</w:t>
      </w:r>
      <w:r w:rsidR="00604A67">
        <w:rPr>
          <w:sz w:val="24"/>
          <w:szCs w:val="24"/>
          <w:lang w:val="sk-SK"/>
        </w:rPr>
        <w:t xml:space="preserve">  </w:t>
      </w:r>
      <w:r w:rsidR="00604A67">
        <w:rPr>
          <w:sz w:val="24"/>
          <w:szCs w:val="24"/>
          <w:lang w:val="sk-SK"/>
        </w:rPr>
        <w:tab/>
      </w:r>
      <w:r w:rsidR="00604A67">
        <w:rPr>
          <w:sz w:val="24"/>
          <w:szCs w:val="24"/>
          <w:lang w:val="sk-SK"/>
        </w:rPr>
        <w:tab/>
        <w:t xml:space="preserve">Stredná odborná škola – </w:t>
      </w:r>
      <w:proofErr w:type="spellStart"/>
      <w:r w:rsidR="00604A67">
        <w:rPr>
          <w:sz w:val="24"/>
          <w:szCs w:val="24"/>
          <w:lang w:val="sk-SK"/>
        </w:rPr>
        <w:t>Szakk</w:t>
      </w:r>
      <w:proofErr w:type="spellEnd"/>
      <w:r w:rsidR="00604A67">
        <w:rPr>
          <w:sz w:val="24"/>
          <w:szCs w:val="24"/>
          <w:lang w:val="hu-HU"/>
        </w:rPr>
        <w:t>ö</w:t>
      </w:r>
      <w:proofErr w:type="spellStart"/>
      <w:r w:rsidR="00604A67">
        <w:rPr>
          <w:sz w:val="24"/>
          <w:szCs w:val="24"/>
          <w:lang w:val="sk-SK"/>
        </w:rPr>
        <w:t>zépiskola</w:t>
      </w:r>
      <w:proofErr w:type="spellEnd"/>
    </w:p>
    <w:p w14:paraId="66ED6F33" w14:textId="34CDBEC6" w:rsidR="00C529B9" w:rsidRPr="00864AFC" w:rsidRDefault="00C529B9" w:rsidP="00C529B9">
      <w:pPr>
        <w:rPr>
          <w:sz w:val="24"/>
          <w:szCs w:val="24"/>
          <w:lang w:val="sk-SK"/>
        </w:rPr>
      </w:pPr>
      <w:r w:rsidRPr="00864AFC">
        <w:rPr>
          <w:sz w:val="24"/>
          <w:szCs w:val="24"/>
          <w:lang w:val="sk-SK"/>
        </w:rPr>
        <w:tab/>
      </w:r>
      <w:r w:rsidRPr="00864AFC">
        <w:rPr>
          <w:b/>
          <w:sz w:val="24"/>
          <w:szCs w:val="24"/>
          <w:lang w:val="sk-SK"/>
        </w:rPr>
        <w:t>Kontaktná osoba</w:t>
      </w:r>
      <w:r w:rsidR="00604A67">
        <w:rPr>
          <w:sz w:val="24"/>
          <w:szCs w:val="24"/>
          <w:lang w:val="sk-SK"/>
        </w:rPr>
        <w:t xml:space="preserve">:  </w:t>
      </w:r>
      <w:r w:rsidR="00604A67">
        <w:rPr>
          <w:sz w:val="24"/>
          <w:szCs w:val="24"/>
          <w:lang w:val="sk-SK"/>
        </w:rPr>
        <w:tab/>
        <w:t>Ing. Ivan Beňo – riaditeľ školy</w:t>
      </w:r>
    </w:p>
    <w:p w14:paraId="3DCFD6B0" w14:textId="0EE98A29" w:rsidR="00C529B9" w:rsidRPr="00864AFC" w:rsidRDefault="00C529B9" w:rsidP="00C529B9">
      <w:pPr>
        <w:rPr>
          <w:sz w:val="24"/>
          <w:szCs w:val="24"/>
          <w:lang w:val="sk-SK"/>
        </w:rPr>
      </w:pPr>
      <w:r w:rsidRPr="00864AFC">
        <w:rPr>
          <w:b/>
          <w:sz w:val="24"/>
          <w:szCs w:val="24"/>
          <w:lang w:val="sk-SK"/>
        </w:rPr>
        <w:tab/>
        <w:t>Sídlo:</w:t>
      </w:r>
      <w:r w:rsidR="00604A67">
        <w:rPr>
          <w:sz w:val="24"/>
          <w:szCs w:val="24"/>
          <w:lang w:val="sk-SK"/>
        </w:rPr>
        <w:t xml:space="preserve">  </w:t>
      </w:r>
      <w:r w:rsidR="00604A67">
        <w:rPr>
          <w:sz w:val="24"/>
          <w:szCs w:val="24"/>
          <w:lang w:val="sk-SK"/>
        </w:rPr>
        <w:tab/>
      </w:r>
      <w:r w:rsidR="00604A67">
        <w:rPr>
          <w:sz w:val="24"/>
          <w:szCs w:val="24"/>
          <w:lang w:val="sk-SK"/>
        </w:rPr>
        <w:tab/>
      </w:r>
      <w:proofErr w:type="spellStart"/>
      <w:r w:rsidR="00604A67">
        <w:rPr>
          <w:sz w:val="24"/>
          <w:szCs w:val="24"/>
          <w:lang w:val="sk-SK"/>
        </w:rPr>
        <w:t>Rákocziho</w:t>
      </w:r>
      <w:proofErr w:type="spellEnd"/>
      <w:r w:rsidR="00604A67">
        <w:rPr>
          <w:sz w:val="24"/>
          <w:szCs w:val="24"/>
          <w:lang w:val="sk-SK"/>
        </w:rPr>
        <w:t xml:space="preserve"> 23, 077 01  Kráľovský Chlmec</w:t>
      </w:r>
      <w:r w:rsidRPr="00864AFC">
        <w:rPr>
          <w:sz w:val="24"/>
          <w:szCs w:val="24"/>
          <w:lang w:val="sk-SK"/>
        </w:rPr>
        <w:br/>
      </w:r>
      <w:r w:rsidRPr="00864AFC">
        <w:rPr>
          <w:sz w:val="24"/>
          <w:szCs w:val="24"/>
          <w:lang w:val="sk-SK"/>
        </w:rPr>
        <w:tab/>
      </w:r>
      <w:r w:rsidRPr="00864AFC">
        <w:rPr>
          <w:b/>
          <w:sz w:val="24"/>
          <w:szCs w:val="24"/>
          <w:lang w:val="sk-SK"/>
        </w:rPr>
        <w:t>Telefón:</w:t>
      </w:r>
      <w:r w:rsidRPr="00864AFC">
        <w:rPr>
          <w:sz w:val="24"/>
          <w:szCs w:val="24"/>
          <w:lang w:val="sk-SK"/>
        </w:rPr>
        <w:t xml:space="preserve"> </w:t>
      </w:r>
      <w:r w:rsidR="00604A67">
        <w:rPr>
          <w:sz w:val="24"/>
          <w:szCs w:val="24"/>
          <w:lang w:val="sk-SK"/>
        </w:rPr>
        <w:tab/>
      </w:r>
      <w:r w:rsidR="00604A67">
        <w:rPr>
          <w:sz w:val="24"/>
          <w:szCs w:val="24"/>
          <w:lang w:val="sk-SK"/>
        </w:rPr>
        <w:tab/>
        <w:t>056/6322678</w:t>
      </w:r>
    </w:p>
    <w:p w14:paraId="696BEBA3" w14:textId="16F1BEB0" w:rsidR="00C529B9" w:rsidRDefault="00C529B9" w:rsidP="00C529B9">
      <w:pPr>
        <w:ind w:left="360"/>
        <w:rPr>
          <w:rStyle w:val="Hypertextovprepojenie"/>
          <w:sz w:val="24"/>
          <w:szCs w:val="24"/>
          <w:lang w:val="sk-SK"/>
        </w:rPr>
      </w:pPr>
      <w:r w:rsidRPr="00864AFC">
        <w:rPr>
          <w:sz w:val="24"/>
          <w:szCs w:val="24"/>
          <w:lang w:val="sk-SK"/>
        </w:rPr>
        <w:tab/>
      </w:r>
      <w:r w:rsidRPr="00864AFC">
        <w:rPr>
          <w:b/>
          <w:sz w:val="24"/>
          <w:szCs w:val="24"/>
          <w:lang w:val="sk-SK"/>
        </w:rPr>
        <w:t>Elektronická pošta</w:t>
      </w:r>
      <w:r w:rsidRPr="00864AFC">
        <w:rPr>
          <w:sz w:val="24"/>
          <w:szCs w:val="24"/>
          <w:lang w:val="sk-SK"/>
        </w:rPr>
        <w:t xml:space="preserve"> </w:t>
      </w:r>
      <w:r w:rsidRPr="00864AFC">
        <w:rPr>
          <w:b/>
          <w:sz w:val="24"/>
          <w:szCs w:val="24"/>
          <w:lang w:val="sk-SK"/>
        </w:rPr>
        <w:t>- E-mail:</w:t>
      </w:r>
      <w:r w:rsidR="00604A67">
        <w:rPr>
          <w:sz w:val="24"/>
          <w:szCs w:val="24"/>
          <w:lang w:val="sk-SK"/>
        </w:rPr>
        <w:t xml:space="preserve"> </w:t>
      </w:r>
      <w:hyperlink r:id="rId5" w:history="1">
        <w:r w:rsidR="00604A67" w:rsidRPr="002D25E2">
          <w:rPr>
            <w:rStyle w:val="Hypertextovprepojenie"/>
            <w:sz w:val="24"/>
            <w:szCs w:val="24"/>
            <w:lang w:val="sk-SK"/>
          </w:rPr>
          <w:t>sekretariat@soskch.sk</w:t>
        </w:r>
      </w:hyperlink>
      <w:r w:rsidR="00604A67">
        <w:rPr>
          <w:sz w:val="24"/>
          <w:szCs w:val="24"/>
          <w:lang w:val="sk-SK"/>
        </w:rPr>
        <w:tab/>
      </w:r>
    </w:p>
    <w:p w14:paraId="26422513" w14:textId="77777777" w:rsidR="001E3310" w:rsidRDefault="001E3310" w:rsidP="00C529B9">
      <w:pPr>
        <w:ind w:left="360"/>
        <w:rPr>
          <w:sz w:val="24"/>
          <w:szCs w:val="24"/>
          <w:lang w:val="sk-SK"/>
        </w:rPr>
      </w:pPr>
    </w:p>
    <w:p w14:paraId="529504CC" w14:textId="027FFA93" w:rsidR="001E3310" w:rsidRDefault="001E3310" w:rsidP="00C529B9">
      <w:pPr>
        <w:ind w:left="36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>Kontaktná osoba na verejné obstarávanie:</w:t>
      </w:r>
    </w:p>
    <w:p w14:paraId="52A9FD02" w14:textId="0341C257" w:rsidR="001E3310" w:rsidRDefault="00604A67" w:rsidP="00604A67">
      <w:pPr>
        <w:ind w:left="36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 xml:space="preserve">Ing. Juraj </w:t>
      </w:r>
      <w:proofErr w:type="spellStart"/>
      <w:r>
        <w:rPr>
          <w:sz w:val="24"/>
          <w:szCs w:val="24"/>
          <w:lang w:val="sk-SK"/>
        </w:rPr>
        <w:t>Árti</w:t>
      </w:r>
      <w:proofErr w:type="spellEnd"/>
    </w:p>
    <w:p w14:paraId="451D4C69" w14:textId="2A6681B9" w:rsidR="00F44940" w:rsidRDefault="00F44940" w:rsidP="00C529B9">
      <w:pPr>
        <w:ind w:left="36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 xml:space="preserve">E-mail: </w:t>
      </w:r>
      <w:r w:rsidR="00604A67">
        <w:rPr>
          <w:sz w:val="24"/>
          <w:szCs w:val="24"/>
          <w:lang w:val="sk-SK"/>
        </w:rPr>
        <w:t>juraj.arti@gmail.</w:t>
      </w:r>
      <w:r w:rsidR="00913BAD">
        <w:rPr>
          <w:sz w:val="24"/>
          <w:szCs w:val="24"/>
          <w:lang w:val="sk-SK"/>
        </w:rPr>
        <w:t>c</w:t>
      </w:r>
      <w:r w:rsidR="00604A67">
        <w:rPr>
          <w:sz w:val="24"/>
          <w:szCs w:val="24"/>
          <w:lang w:val="sk-SK"/>
        </w:rPr>
        <w:t>om</w:t>
      </w:r>
    </w:p>
    <w:p w14:paraId="48DE912B" w14:textId="22C11156" w:rsidR="00F44940" w:rsidRDefault="00604A67" w:rsidP="00604A67">
      <w:pPr>
        <w:ind w:left="36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proofErr w:type="spellStart"/>
      <w:r>
        <w:rPr>
          <w:sz w:val="24"/>
          <w:szCs w:val="24"/>
          <w:lang w:val="sk-SK"/>
        </w:rPr>
        <w:t>Mob</w:t>
      </w:r>
      <w:proofErr w:type="spellEnd"/>
      <w:r>
        <w:rPr>
          <w:sz w:val="24"/>
          <w:szCs w:val="24"/>
          <w:lang w:val="sk-SK"/>
        </w:rPr>
        <w:t>.: 0948 238 623</w:t>
      </w:r>
    </w:p>
    <w:p w14:paraId="6C3BB3EA" w14:textId="77777777" w:rsidR="003D6A9B" w:rsidRDefault="003D6A9B" w:rsidP="00C529B9">
      <w:pPr>
        <w:rPr>
          <w:b/>
          <w:sz w:val="24"/>
          <w:szCs w:val="24"/>
          <w:lang w:val="sk-SK"/>
        </w:rPr>
      </w:pPr>
    </w:p>
    <w:p w14:paraId="7DE4FB2A" w14:textId="77777777" w:rsidR="00913BAD" w:rsidRDefault="003D6A9B" w:rsidP="003E1D86">
      <w:pPr>
        <w:numPr>
          <w:ilvl w:val="0"/>
          <w:numId w:val="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Názov predmetu zákazky</w:t>
      </w:r>
      <w:r>
        <w:rPr>
          <w:sz w:val="24"/>
          <w:szCs w:val="24"/>
          <w:lang w:val="sk-SK"/>
        </w:rPr>
        <w:t>:</w:t>
      </w:r>
      <w:r>
        <w:rPr>
          <w:b/>
          <w:sz w:val="24"/>
          <w:szCs w:val="24"/>
          <w:lang w:val="sk-SK"/>
        </w:rPr>
        <w:t xml:space="preserve"> </w:t>
      </w:r>
    </w:p>
    <w:p w14:paraId="60DC1726" w14:textId="1DE8AFD1" w:rsidR="007A3A97" w:rsidRPr="007A3A97" w:rsidRDefault="00604A67" w:rsidP="00913BAD">
      <w:pPr>
        <w:ind w:left="720"/>
        <w:rPr>
          <w:b/>
          <w:sz w:val="24"/>
          <w:szCs w:val="24"/>
          <w:lang w:val="sk-SK"/>
        </w:rPr>
      </w:pPr>
      <w:r w:rsidRPr="007A3A97">
        <w:rPr>
          <w:sz w:val="24"/>
          <w:szCs w:val="24"/>
          <w:lang w:val="sk-SK"/>
        </w:rPr>
        <w:t>„</w:t>
      </w:r>
      <w:r w:rsidRPr="007A3A97">
        <w:rPr>
          <w:b/>
          <w:sz w:val="24"/>
          <w:szCs w:val="24"/>
          <w:lang w:val="sk-SK"/>
        </w:rPr>
        <w:t xml:space="preserve">Stavebný dozor nad </w:t>
      </w:r>
      <w:r w:rsidR="007A3A97" w:rsidRPr="007A3A97">
        <w:rPr>
          <w:b/>
          <w:sz w:val="24"/>
          <w:szCs w:val="24"/>
          <w:lang w:val="sk-SK"/>
        </w:rPr>
        <w:t xml:space="preserve">investičnou akciou </w:t>
      </w:r>
      <w:r w:rsidR="00913BAD">
        <w:rPr>
          <w:b/>
          <w:sz w:val="24"/>
          <w:szCs w:val="24"/>
          <w:lang w:val="sk-SK"/>
        </w:rPr>
        <w:t>„Rekonštrukcia budovy školy</w:t>
      </w:r>
      <w:r w:rsidR="007A3A97" w:rsidRPr="007A3A97">
        <w:rPr>
          <w:b/>
          <w:sz w:val="24"/>
          <w:szCs w:val="24"/>
          <w:lang w:val="sk-SK"/>
        </w:rPr>
        <w:t>“</w:t>
      </w:r>
      <w:r w:rsidR="00913BAD">
        <w:rPr>
          <w:b/>
          <w:sz w:val="24"/>
          <w:szCs w:val="24"/>
          <w:lang w:val="sk-SK"/>
        </w:rPr>
        <w:t>“</w:t>
      </w:r>
      <w:r w:rsidRPr="007A3A97">
        <w:rPr>
          <w:b/>
          <w:sz w:val="24"/>
          <w:szCs w:val="24"/>
          <w:lang w:val="sk-SK"/>
        </w:rPr>
        <w:t xml:space="preserve"> </w:t>
      </w:r>
      <w:r w:rsidR="007A3A97" w:rsidRPr="007A3A97">
        <w:rPr>
          <w:b/>
          <w:sz w:val="24"/>
          <w:szCs w:val="24"/>
          <w:lang w:val="sk-SK"/>
        </w:rPr>
        <w:t xml:space="preserve">          </w:t>
      </w:r>
    </w:p>
    <w:p w14:paraId="3596C9B7" w14:textId="77777777" w:rsidR="003D6A9B" w:rsidRPr="007A3A97" w:rsidRDefault="003D6A9B" w:rsidP="003D6A9B">
      <w:pPr>
        <w:ind w:left="360"/>
        <w:jc w:val="both"/>
        <w:rPr>
          <w:b/>
          <w:sz w:val="24"/>
          <w:szCs w:val="24"/>
          <w:lang w:val="sk-SK"/>
        </w:rPr>
      </w:pPr>
    </w:p>
    <w:p w14:paraId="74C53F41" w14:textId="77777777" w:rsidR="003D6A9B" w:rsidRPr="007A3A97" w:rsidRDefault="003D6A9B" w:rsidP="003D6A9B">
      <w:pPr>
        <w:numPr>
          <w:ilvl w:val="0"/>
          <w:numId w:val="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Opis predmetu zákazky</w:t>
      </w:r>
      <w:r>
        <w:rPr>
          <w:sz w:val="24"/>
          <w:szCs w:val="24"/>
          <w:lang w:val="sk-SK"/>
        </w:rPr>
        <w:t xml:space="preserve">: </w:t>
      </w:r>
    </w:p>
    <w:p w14:paraId="79B7A738" w14:textId="77777777" w:rsidR="007A3A97" w:rsidRDefault="007A3A97" w:rsidP="007A3A97">
      <w:pPr>
        <w:pStyle w:val="Odsekzoznamu"/>
        <w:rPr>
          <w:b/>
          <w:sz w:val="24"/>
          <w:szCs w:val="24"/>
          <w:lang w:val="sk-SK"/>
        </w:rPr>
      </w:pPr>
    </w:p>
    <w:p w14:paraId="10549574" w14:textId="00F2790C" w:rsidR="007A3A97" w:rsidRDefault="007A3A97" w:rsidP="007A3A97">
      <w:pPr>
        <w:pStyle w:val="Odsekzoznamu"/>
        <w:numPr>
          <w:ilvl w:val="2"/>
          <w:numId w:val="36"/>
        </w:numPr>
        <w:rPr>
          <w:sz w:val="24"/>
          <w:szCs w:val="24"/>
          <w:lang w:val="sk-SK"/>
        </w:rPr>
      </w:pPr>
      <w:r w:rsidRPr="007A3A97">
        <w:rPr>
          <w:sz w:val="24"/>
          <w:szCs w:val="24"/>
          <w:lang w:val="sk-SK"/>
        </w:rPr>
        <w:t>zoznámenie sa s obsahom projektovej dokumentácie, stavebným povolením, zmluvami na realizáciu stavby a ďalšími podmienkami na realizáciu stavby,</w:t>
      </w:r>
    </w:p>
    <w:p w14:paraId="0E1A47F7" w14:textId="32F42AD1" w:rsidR="007A3A97" w:rsidRDefault="007A3A97" w:rsidP="007A3A97">
      <w:pPr>
        <w:pStyle w:val="Odsekzoznamu"/>
        <w:numPr>
          <w:ilvl w:val="2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zápisničné odovzdávanie staveniska zhotoviteľovi stavby</w:t>
      </w:r>
      <w:r w:rsidR="006107ED">
        <w:rPr>
          <w:sz w:val="24"/>
          <w:szCs w:val="24"/>
          <w:lang w:val="sk-SK"/>
        </w:rPr>
        <w:t xml:space="preserve"> a zabezpečenie vytýčenia podzemných sietí, prekážok, ak to bude potrebné,</w:t>
      </w:r>
    </w:p>
    <w:p w14:paraId="509D05CB" w14:textId="22BBE62D" w:rsidR="006107ED" w:rsidRDefault="006107ED" w:rsidP="007A3A97">
      <w:pPr>
        <w:pStyle w:val="Odsekzoznamu"/>
        <w:numPr>
          <w:ilvl w:val="2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kontroluje včasné zavedenie stavebného denníka a potvrdzuje v ňom termín začatia výstavby,</w:t>
      </w:r>
    </w:p>
    <w:p w14:paraId="5676B2F3" w14:textId="713A5763" w:rsidR="006107ED" w:rsidRDefault="006107ED" w:rsidP="007A3A97">
      <w:pPr>
        <w:pStyle w:val="Odsekzoznamu"/>
        <w:numPr>
          <w:ilvl w:val="2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podieľa sa na vzájomných konzultáciách medzi zhotoviteľom stavby a projektantom stavby, zameraných na objasnenie nejednoznačných návrhov a požiadaviek,</w:t>
      </w:r>
    </w:p>
    <w:p w14:paraId="723187F9" w14:textId="679C9FF8" w:rsidR="006107ED" w:rsidRDefault="006107ED" w:rsidP="007A3A97">
      <w:pPr>
        <w:pStyle w:val="Odsekzoznamu"/>
        <w:numPr>
          <w:ilvl w:val="2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spolupracuje so zhotoviteľom pri tvorbe plánu kvality stavby, kontrolného a skúšobného plánu , výbere stavebných materiálov, poddodávok, časového plánu, riešenia rozporov, dokumentácie o kvalite,</w:t>
      </w:r>
    </w:p>
    <w:p w14:paraId="7EB1E56D" w14:textId="67736D0C" w:rsidR="006107ED" w:rsidRDefault="006107ED" w:rsidP="007A3A97">
      <w:pPr>
        <w:pStyle w:val="Odsekzoznamu"/>
        <w:numPr>
          <w:ilvl w:val="2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sleduje, či práce sú vykonávané v súlade s platnými zákonmi a vyhláškami, podmienkami zmluvy a projektovou dokumentáciou,</w:t>
      </w:r>
    </w:p>
    <w:p w14:paraId="3E4B45D0" w14:textId="58ED9FF1" w:rsidR="006107ED" w:rsidRDefault="006107ED" w:rsidP="007A3A97">
      <w:pPr>
        <w:pStyle w:val="Odsekzoznamu"/>
        <w:numPr>
          <w:ilvl w:val="2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sleduje  a kontroluje kvalitu vykonaných prác a technológiu realizovaných prác v súlade s platnými normami a predpismi,</w:t>
      </w:r>
    </w:p>
    <w:p w14:paraId="2F1DD597" w14:textId="4C2DB84B" w:rsidR="006107ED" w:rsidRDefault="006107ED" w:rsidP="007A3A97">
      <w:pPr>
        <w:pStyle w:val="Odsekzoznamu"/>
        <w:numPr>
          <w:ilvl w:val="2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kontroluje vedenie stavebného denníka a úplnosť záznamov, v súlade s podmienkami zmluvy</w:t>
      </w:r>
      <w:r w:rsidR="00127C42">
        <w:rPr>
          <w:sz w:val="24"/>
          <w:szCs w:val="24"/>
          <w:lang w:val="sk-SK"/>
        </w:rPr>
        <w:t>,</w:t>
      </w:r>
    </w:p>
    <w:p w14:paraId="47B37F76" w14:textId="7988474A" w:rsidR="00127C42" w:rsidRDefault="00127C42" w:rsidP="007A3A97">
      <w:pPr>
        <w:pStyle w:val="Odsekzoznamu"/>
        <w:numPr>
          <w:ilvl w:val="2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spolupracuje s orgánmi štátnej správy a miestnej samosprávy,</w:t>
      </w:r>
    </w:p>
    <w:p w14:paraId="4B759956" w14:textId="45ABCBAC" w:rsidR="00127C42" w:rsidRDefault="00127C42" w:rsidP="007A3A97">
      <w:pPr>
        <w:pStyle w:val="Odsekzoznamu"/>
        <w:numPr>
          <w:ilvl w:val="2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odsúhlasuje doplnky a zmeny projektovej dokumentácie, ktoré nemenia náklady stavby, termíny alebo technické parametre s vlastným vyjadrením a odporúčaním, ak je to potrebné,</w:t>
      </w:r>
    </w:p>
    <w:p w14:paraId="7085521B" w14:textId="386D53F4" w:rsidR="00127C42" w:rsidRDefault="00127C42" w:rsidP="007A3A97">
      <w:pPr>
        <w:pStyle w:val="Odsekzoznamu"/>
        <w:numPr>
          <w:ilvl w:val="2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predkladá na odsúhlasenie objednávateľovi doplnky a zmeny, ktoré menia náklady, termíny alebo technické parametre s vlastným vyjadrením a odporučením, ak je to potrebné,</w:t>
      </w:r>
    </w:p>
    <w:p w14:paraId="2CABCE02" w14:textId="17CA23B0" w:rsidR="00127C42" w:rsidRDefault="00127C42" w:rsidP="007A3A97">
      <w:pPr>
        <w:pStyle w:val="Odsekzoznamu"/>
        <w:numPr>
          <w:ilvl w:val="2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bezodkladne informuje objednávateľa (investora), o všetkých závažných skutočnostiach na stavbe,</w:t>
      </w:r>
    </w:p>
    <w:p w14:paraId="5BD1B99A" w14:textId="4B7C3861" w:rsidR="00127C42" w:rsidRDefault="00127C42" w:rsidP="007A3A97">
      <w:pPr>
        <w:pStyle w:val="Odsekzoznamu"/>
        <w:numPr>
          <w:ilvl w:val="2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kontroluje kvalitu vykonaných prác,</w:t>
      </w:r>
    </w:p>
    <w:p w14:paraId="40C7C924" w14:textId="03D255E5" w:rsidR="00127C42" w:rsidRDefault="00127C42" w:rsidP="007A3A97">
      <w:pPr>
        <w:pStyle w:val="Odsekzoznamu"/>
        <w:numPr>
          <w:ilvl w:val="2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sleduje odovzdávanie pripravených prác ďalším zhotovením a ich záväzné činnosti v súlade so zmluvami,</w:t>
      </w:r>
    </w:p>
    <w:p w14:paraId="6FC8C249" w14:textId="5A3BB0E5" w:rsidR="00127C42" w:rsidRDefault="00127C42" w:rsidP="007A3A97">
      <w:pPr>
        <w:pStyle w:val="Odsekzoznamu"/>
        <w:numPr>
          <w:ilvl w:val="2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sleduje dohodnuté čiastkové termíny stavby a kontroluje kvalitu a rozsah zmluvy a stavebného povolenia,</w:t>
      </w:r>
    </w:p>
    <w:p w14:paraId="749A304B" w14:textId="001F9372" w:rsidR="00127C42" w:rsidRDefault="00127C42" w:rsidP="007A3A97">
      <w:pPr>
        <w:pStyle w:val="Odsekzoznamu"/>
        <w:numPr>
          <w:ilvl w:val="2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kontroluje postup prác podľa časového harmonogramu</w:t>
      </w:r>
      <w:r w:rsidR="00261F73">
        <w:rPr>
          <w:sz w:val="24"/>
          <w:szCs w:val="24"/>
          <w:lang w:val="sk-SK"/>
        </w:rPr>
        <w:t xml:space="preserve"> výstavby a podľa hraničných termínov zmlúv, upozorňuje objednávateľa na prípadné neplnenie týchto termínov,,</w:t>
      </w:r>
    </w:p>
    <w:p w14:paraId="651F62D6" w14:textId="0821E557" w:rsidR="00261F73" w:rsidRDefault="00261F73" w:rsidP="007A3A97">
      <w:pPr>
        <w:pStyle w:val="Odsekzoznamu"/>
        <w:numPr>
          <w:ilvl w:val="2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spolupracuje s projektantom a so zhotoviteľom na prípadnom odstránení nedostatkov projektu,</w:t>
      </w:r>
    </w:p>
    <w:p w14:paraId="66C75557" w14:textId="54E1C01B" w:rsidR="00261F73" w:rsidRDefault="00261F73" w:rsidP="007A3A97">
      <w:pPr>
        <w:pStyle w:val="Odsekzoznamu"/>
        <w:numPr>
          <w:ilvl w:val="2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preveruje, či zhotoviteľ vykonáva predpísané</w:t>
      </w:r>
      <w:r w:rsidR="00004FBA">
        <w:rPr>
          <w:sz w:val="24"/>
          <w:szCs w:val="24"/>
          <w:lang w:val="sk-SK"/>
        </w:rPr>
        <w:t xml:space="preserve"> a dohodnuté skúšky materiálov, </w:t>
      </w:r>
    </w:p>
    <w:p w14:paraId="7393BF0C" w14:textId="7A91FF04" w:rsidR="00004FBA" w:rsidRDefault="00004FBA" w:rsidP="007A3A97">
      <w:pPr>
        <w:pStyle w:val="Odsekzoznamu"/>
        <w:numPr>
          <w:ilvl w:val="2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sleduje a vyžaduje spolu s dodávkami materiálov, predpísanú dokumentáciu, najmä doklady o ich kvalite,</w:t>
      </w:r>
    </w:p>
    <w:p w14:paraId="4BB85B43" w14:textId="64E79540" w:rsidR="00004FBA" w:rsidRDefault="00004FBA" w:rsidP="007A3A97">
      <w:pPr>
        <w:pStyle w:val="Odsekzoznamu"/>
        <w:numPr>
          <w:ilvl w:val="2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spolupracuje s pracovníkmi zhotoviteľa pri zabezpečení opatrení na odvrátenie alebo obmedzenie škôd, pri ohrození stavby živelnými pohromami,</w:t>
      </w:r>
    </w:p>
    <w:p w14:paraId="4F575869" w14:textId="3898C2D7" w:rsidR="00004FBA" w:rsidRDefault="00004FBA" w:rsidP="007A3A97">
      <w:pPr>
        <w:pStyle w:val="Odsekzoznamu"/>
        <w:numPr>
          <w:ilvl w:val="2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dbá, aby zhotoviteľ nepoškodzoval verejné priestranstvá a podzemné vedenia, súvisiace so stavbou alebo tie, ktoré používa pre výstavbu,</w:t>
      </w:r>
    </w:p>
    <w:p w14:paraId="4006D13A" w14:textId="7FC9FEC3" w:rsidR="00004FBA" w:rsidRDefault="00004FBA" w:rsidP="007A3A97">
      <w:pPr>
        <w:pStyle w:val="Odsekzoznamu"/>
        <w:numPr>
          <w:ilvl w:val="2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sleduje , aby zhotoviteľ po ukončení prác uviedol verejné priestranstvá</w:t>
      </w:r>
      <w:r w:rsidR="00922630">
        <w:rPr>
          <w:sz w:val="24"/>
          <w:szCs w:val="24"/>
          <w:lang w:val="sk-SK"/>
        </w:rPr>
        <w:t xml:space="preserve">  a komunikácie do pôvodného stavu, resp. podľa požiadaviek objednávateľa,</w:t>
      </w:r>
    </w:p>
    <w:p w14:paraId="7A7BF098" w14:textId="339DF5E7" w:rsidR="00922630" w:rsidRDefault="00922630" w:rsidP="007A3A97">
      <w:pPr>
        <w:pStyle w:val="Odsekzoznamu"/>
        <w:numPr>
          <w:ilvl w:val="2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podľa potreby organizuje kontrolný deň stavby,</w:t>
      </w:r>
    </w:p>
    <w:p w14:paraId="033F6F50" w14:textId="061997B8" w:rsidR="00922630" w:rsidRDefault="00922630" w:rsidP="007A3A97">
      <w:pPr>
        <w:pStyle w:val="Odsekzoznamu"/>
        <w:numPr>
          <w:ilvl w:val="2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upozorňuje zhotoviteľa zápisom na všetky okolnosti, ktoré môžu spôsobiť zníženie kvality stavby, pokiaľ sú mu známe,</w:t>
      </w:r>
    </w:p>
    <w:p w14:paraId="58F690B0" w14:textId="5FC7AFC1" w:rsidR="00922630" w:rsidRDefault="00C776D8" w:rsidP="007A3A97">
      <w:pPr>
        <w:pStyle w:val="Odsekzoznamu"/>
        <w:numPr>
          <w:ilvl w:val="2"/>
          <w:numId w:val="3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spolupracuje so stavebným úradom, zhotoviteľom a objednávateľom pri príprave podkladov pre kolaudáciu stavby a zabezpečenie kolaudácie stavby,</w:t>
      </w:r>
    </w:p>
    <w:p w14:paraId="206BB9E8" w14:textId="77777777" w:rsidR="00C776D8" w:rsidRDefault="00C776D8" w:rsidP="00DD5B3B">
      <w:pPr>
        <w:ind w:left="1800"/>
        <w:rPr>
          <w:sz w:val="24"/>
          <w:szCs w:val="24"/>
          <w:lang w:val="sk-SK"/>
        </w:rPr>
      </w:pPr>
    </w:p>
    <w:p w14:paraId="0FBB4028" w14:textId="6C24F124" w:rsidR="00DD5B3B" w:rsidRDefault="00DD5B3B" w:rsidP="00DD5B3B">
      <w:pPr>
        <w:ind w:left="180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Zhotoviteľ sa zaväzuje vykonávať stavebný dozor po celú dobu zhotovenia stavby, až do vydania kolaudačného rozhodnutia, ak pre konkrétnu stavbu bude potrebné.</w:t>
      </w:r>
    </w:p>
    <w:p w14:paraId="4B613B18" w14:textId="218A180A" w:rsidR="00DD5B3B" w:rsidRPr="00DD5B3B" w:rsidRDefault="00DD5B3B" w:rsidP="00DD5B3B">
      <w:pPr>
        <w:ind w:left="180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Výkon stavebného dozoru sa b</w:t>
      </w:r>
      <w:r w:rsidR="00EC320E">
        <w:rPr>
          <w:sz w:val="24"/>
          <w:szCs w:val="24"/>
          <w:lang w:val="sk-SK"/>
        </w:rPr>
        <w:t>ude vykonávať pravidelne raz</w:t>
      </w:r>
      <w:r>
        <w:rPr>
          <w:sz w:val="24"/>
          <w:szCs w:val="24"/>
          <w:lang w:val="sk-SK"/>
        </w:rPr>
        <w:t xml:space="preserve"> týždenne a v prípade potreby aj viackrát (ak vzniknú problémy na stavbe).</w:t>
      </w:r>
    </w:p>
    <w:p w14:paraId="5D13C220" w14:textId="232E1E1A" w:rsidR="003D6A9B" w:rsidRDefault="003D6A9B" w:rsidP="00DD5B3B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k-SK"/>
        </w:rPr>
        <w:tab/>
      </w:r>
    </w:p>
    <w:p w14:paraId="5A0B242F" w14:textId="6A38A85C" w:rsidR="00A43208" w:rsidRDefault="00DD5B3B" w:rsidP="003D6A9B">
      <w:pPr>
        <w:numPr>
          <w:ilvl w:val="0"/>
          <w:numId w:val="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Kritérium na vyhodnotenie ponúk</w:t>
      </w:r>
      <w:r w:rsidR="00A43208">
        <w:rPr>
          <w:b/>
          <w:sz w:val="24"/>
          <w:szCs w:val="24"/>
          <w:lang w:val="sk-SK"/>
        </w:rPr>
        <w:t>:</w:t>
      </w:r>
    </w:p>
    <w:p w14:paraId="2EE82B6C" w14:textId="7A62A2BC" w:rsidR="00C529B9" w:rsidRDefault="00AA6747" w:rsidP="00DD5B3B">
      <w:pPr>
        <w:pStyle w:val="Odsekzoznamu"/>
        <w:numPr>
          <w:ilvl w:val="2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</w:t>
      </w:r>
      <w:r w:rsidR="00DD5B3B">
        <w:rPr>
          <w:sz w:val="24"/>
          <w:szCs w:val="24"/>
          <w:lang w:val="sk-SK"/>
        </w:rPr>
        <w:t>erejný obstarávateľ požaduje predložiť ponuku na celý predmet zákazky</w:t>
      </w:r>
      <w:r>
        <w:rPr>
          <w:sz w:val="24"/>
          <w:szCs w:val="24"/>
          <w:lang w:val="sk-SK"/>
        </w:rPr>
        <w:t xml:space="preserve">, </w:t>
      </w:r>
    </w:p>
    <w:p w14:paraId="3F4153AF" w14:textId="6E8C1044" w:rsidR="00DD5B3B" w:rsidRDefault="00AA6747" w:rsidP="00DD5B3B">
      <w:pPr>
        <w:pStyle w:val="Odsekzoznamu"/>
        <w:numPr>
          <w:ilvl w:val="2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c</w:t>
      </w:r>
      <w:r w:rsidR="00DD5B3B">
        <w:rPr>
          <w:sz w:val="24"/>
          <w:szCs w:val="24"/>
          <w:lang w:val="sk-SK"/>
        </w:rPr>
        <w:t>elková cena predmetu zákazky</w:t>
      </w:r>
      <w:r w:rsidRPr="00AA6747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musí byť stanovená v súlade so zákonom NR SR č.18/1996 o cenách a nasledovných doplňujúcich zákonov a Vyhlášky MF SR č.87/1996 </w:t>
      </w:r>
      <w:proofErr w:type="spellStart"/>
      <w:r>
        <w:rPr>
          <w:sz w:val="24"/>
          <w:szCs w:val="24"/>
          <w:lang w:val="sk-SK"/>
        </w:rPr>
        <w:t>Z.z</w:t>
      </w:r>
      <w:proofErr w:type="spellEnd"/>
      <w:r>
        <w:rPr>
          <w:sz w:val="24"/>
          <w:szCs w:val="24"/>
          <w:lang w:val="sk-SK"/>
        </w:rPr>
        <w:t>.,</w:t>
      </w:r>
    </w:p>
    <w:p w14:paraId="0FD80D8A" w14:textId="150AED98" w:rsidR="00AA6747" w:rsidRDefault="00AA6747" w:rsidP="00DD5B3B">
      <w:pPr>
        <w:pStyle w:val="Odsekzoznamu"/>
        <w:numPr>
          <w:ilvl w:val="2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ak uchádzač nie je platcom DPH, uvedie navrhovanú celkovú cenu v EUR. Na skutočnosť, že nie je platcom DPH upozorní,</w:t>
      </w:r>
    </w:p>
    <w:p w14:paraId="6378E0D0" w14:textId="24681A57" w:rsidR="00AA6747" w:rsidRDefault="00AA6747" w:rsidP="00DD5B3B">
      <w:pPr>
        <w:pStyle w:val="Odsekzoznamu"/>
        <w:numPr>
          <w:ilvl w:val="2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verejný obstarávateľ požaduje, aby uchádzač výpočet celkovej ceny predložil na formulári, podľa prílohy č.1 tejto Výzvy,</w:t>
      </w:r>
    </w:p>
    <w:p w14:paraId="5F499664" w14:textId="43D81B29" w:rsidR="00AA6747" w:rsidRDefault="00AA6747" w:rsidP="00DD5B3B">
      <w:pPr>
        <w:pStyle w:val="Odsekzoznamu"/>
        <w:numPr>
          <w:ilvl w:val="2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verejný obstarávateľ požaduje, aby uchádzači splnenie podmienky účasti týkajúcej sa osobného postavenia podľa § 32 </w:t>
      </w:r>
      <w:proofErr w:type="spellStart"/>
      <w:r>
        <w:rPr>
          <w:sz w:val="24"/>
          <w:szCs w:val="24"/>
          <w:lang w:val="sk-SK"/>
        </w:rPr>
        <w:t>odst</w:t>
      </w:r>
      <w:proofErr w:type="spellEnd"/>
      <w:r>
        <w:rPr>
          <w:sz w:val="24"/>
          <w:szCs w:val="24"/>
          <w:lang w:val="sk-SK"/>
        </w:rPr>
        <w:t>. 1 písm. e) zákona o verejnom obstarávaní</w:t>
      </w:r>
      <w:r w:rsidR="008A2E00">
        <w:rPr>
          <w:sz w:val="24"/>
          <w:szCs w:val="24"/>
          <w:lang w:val="sk-SK"/>
        </w:rPr>
        <w:t xml:space="preserve"> preukázali predložením dokladov</w:t>
      </w:r>
      <w:r w:rsidR="00850BAF">
        <w:rPr>
          <w:sz w:val="24"/>
          <w:szCs w:val="24"/>
          <w:lang w:val="sk-SK"/>
        </w:rPr>
        <w:t xml:space="preserve"> o oprávnení – Vypracovanie dokumentácie a projektu jednoduchých stavieb, drobných stavieb a zmien týchto stavieb. </w:t>
      </w:r>
    </w:p>
    <w:p w14:paraId="530C5B4C" w14:textId="4E01F13F" w:rsidR="00850BAF" w:rsidRDefault="00850BAF" w:rsidP="00850BAF">
      <w:pPr>
        <w:ind w:left="708"/>
        <w:rPr>
          <w:i/>
          <w:sz w:val="24"/>
          <w:szCs w:val="24"/>
          <w:lang w:val="sk-SK"/>
        </w:rPr>
      </w:pPr>
      <w:r w:rsidRPr="00850BAF">
        <w:rPr>
          <w:i/>
          <w:sz w:val="24"/>
          <w:szCs w:val="24"/>
          <w:lang w:val="sk-SK"/>
        </w:rPr>
        <w:t>Verejný obstarávateľ bude akceptovať aj neoverenú kópiu predmetného dokladu.</w:t>
      </w:r>
    </w:p>
    <w:p w14:paraId="3B90EB22" w14:textId="70589689" w:rsidR="00850BAF" w:rsidRPr="003175BF" w:rsidRDefault="00850BAF" w:rsidP="00850BAF">
      <w:pPr>
        <w:pStyle w:val="Odsekzoznamu"/>
        <w:numPr>
          <w:ilvl w:val="2"/>
          <w:numId w:val="1"/>
        </w:numPr>
        <w:rPr>
          <w:i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Na základe doručených ponúk určí poradie uchádzačov, od najnižšej celkovej ceny( ponuka sa umiestni na prvom mieste) po najvyššiu celkovú cenu</w:t>
      </w:r>
      <w:r w:rsidR="003175BF">
        <w:rPr>
          <w:sz w:val="24"/>
          <w:szCs w:val="24"/>
          <w:lang w:val="sk-SK"/>
        </w:rPr>
        <w:t xml:space="preserve"> ( najvyššie poradie určené podľa počtu doručených ponúk).</w:t>
      </w:r>
    </w:p>
    <w:p w14:paraId="035BB5C2" w14:textId="04FFF164" w:rsidR="003175BF" w:rsidRPr="00850BAF" w:rsidRDefault="003175BF" w:rsidP="003175BF">
      <w:pPr>
        <w:pStyle w:val="Odsekzoznamu"/>
        <w:ind w:left="2340"/>
        <w:rPr>
          <w:i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Úspešným uchádzačom sa stane ten, kto predloží ponuku s najnižšou celkovou cenou a so všetkými náležitosťami.</w:t>
      </w:r>
    </w:p>
    <w:p w14:paraId="1462C5D0" w14:textId="29CA5ADB" w:rsidR="00850BAF" w:rsidRPr="00850BAF" w:rsidRDefault="00850BAF" w:rsidP="00850BAF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</w:t>
      </w:r>
    </w:p>
    <w:p w14:paraId="1BD68DB4" w14:textId="77777777" w:rsidR="00A43208" w:rsidRPr="00A43208" w:rsidRDefault="00A43208" w:rsidP="00A43208">
      <w:pPr>
        <w:ind w:left="360"/>
        <w:rPr>
          <w:sz w:val="24"/>
          <w:szCs w:val="24"/>
          <w:lang w:val="sk-SK"/>
        </w:rPr>
      </w:pPr>
    </w:p>
    <w:p w14:paraId="208962C2" w14:textId="5D2A3302" w:rsidR="0019327A" w:rsidRPr="00913BAD" w:rsidRDefault="003175BF" w:rsidP="00913BAD">
      <w:pPr>
        <w:numPr>
          <w:ilvl w:val="0"/>
          <w:numId w:val="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>Lehota na predk</w:t>
      </w:r>
      <w:r w:rsidR="00EC320E">
        <w:rPr>
          <w:b/>
          <w:sz w:val="24"/>
          <w:szCs w:val="24"/>
          <w:lang w:val="sk-SK"/>
        </w:rPr>
        <w:t xml:space="preserve">ladanie ponúk : </w:t>
      </w:r>
      <w:r w:rsidR="00913BAD">
        <w:rPr>
          <w:b/>
          <w:sz w:val="24"/>
          <w:szCs w:val="24"/>
          <w:lang w:val="sk-SK"/>
        </w:rPr>
        <w:t>27</w:t>
      </w:r>
      <w:r w:rsidR="00EC320E">
        <w:rPr>
          <w:b/>
          <w:sz w:val="24"/>
          <w:szCs w:val="24"/>
          <w:lang w:val="sk-SK"/>
        </w:rPr>
        <w:t>.</w:t>
      </w:r>
      <w:r w:rsidR="00913BAD">
        <w:rPr>
          <w:b/>
          <w:sz w:val="24"/>
          <w:szCs w:val="24"/>
          <w:lang w:val="sk-SK"/>
        </w:rPr>
        <w:t>07</w:t>
      </w:r>
      <w:r w:rsidR="00EC320E">
        <w:rPr>
          <w:b/>
          <w:sz w:val="24"/>
          <w:szCs w:val="24"/>
          <w:lang w:val="sk-SK"/>
        </w:rPr>
        <w:t>.20</w:t>
      </w:r>
      <w:r w:rsidR="00913BAD">
        <w:rPr>
          <w:b/>
          <w:sz w:val="24"/>
          <w:szCs w:val="24"/>
          <w:lang w:val="sk-SK"/>
        </w:rPr>
        <w:t>20</w:t>
      </w:r>
      <w:r w:rsidR="00EC320E">
        <w:rPr>
          <w:b/>
          <w:sz w:val="24"/>
          <w:szCs w:val="24"/>
          <w:lang w:val="sk-SK"/>
        </w:rPr>
        <w:t xml:space="preserve">    1</w:t>
      </w:r>
      <w:r w:rsidR="00913BAD">
        <w:rPr>
          <w:b/>
          <w:sz w:val="24"/>
          <w:szCs w:val="24"/>
          <w:lang w:val="sk-SK"/>
        </w:rPr>
        <w:t>3</w:t>
      </w:r>
      <w:r w:rsidRPr="00913BAD">
        <w:rPr>
          <w:b/>
          <w:sz w:val="24"/>
          <w:szCs w:val="24"/>
          <w:lang w:val="sk-SK"/>
        </w:rPr>
        <w:t>:00 hod.</w:t>
      </w:r>
    </w:p>
    <w:p w14:paraId="519E63B3" w14:textId="77777777" w:rsidR="0019327A" w:rsidRDefault="0019327A" w:rsidP="0019327A">
      <w:pPr>
        <w:ind w:left="720"/>
        <w:rPr>
          <w:b/>
          <w:sz w:val="24"/>
          <w:szCs w:val="24"/>
          <w:lang w:val="sk-SK"/>
        </w:rPr>
      </w:pPr>
    </w:p>
    <w:p w14:paraId="3CD1B5FC" w14:textId="775A8BED" w:rsidR="0019327A" w:rsidRDefault="003175BF" w:rsidP="003D6A9B">
      <w:pPr>
        <w:numPr>
          <w:ilvl w:val="0"/>
          <w:numId w:val="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Miesto výkonu</w:t>
      </w:r>
      <w:r w:rsidR="00A439BE">
        <w:rPr>
          <w:b/>
          <w:sz w:val="24"/>
          <w:szCs w:val="24"/>
          <w:lang w:val="sk-SK"/>
        </w:rPr>
        <w:t xml:space="preserve"> činnosti </w:t>
      </w:r>
      <w:r w:rsidR="0019327A">
        <w:rPr>
          <w:b/>
          <w:sz w:val="24"/>
          <w:szCs w:val="24"/>
          <w:lang w:val="sk-SK"/>
        </w:rPr>
        <w:t xml:space="preserve">: </w:t>
      </w:r>
    </w:p>
    <w:p w14:paraId="0B430B39" w14:textId="00575ED5" w:rsidR="0019327A" w:rsidRPr="00A439BE" w:rsidRDefault="00A439BE" w:rsidP="0019327A">
      <w:pPr>
        <w:ind w:left="7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Stredná odborná škola – </w:t>
      </w:r>
      <w:proofErr w:type="spellStart"/>
      <w:r>
        <w:rPr>
          <w:sz w:val="24"/>
          <w:szCs w:val="24"/>
          <w:lang w:val="sk-SK"/>
        </w:rPr>
        <w:t>Szakk</w:t>
      </w:r>
      <w:proofErr w:type="spellEnd"/>
      <w:r>
        <w:rPr>
          <w:sz w:val="24"/>
          <w:szCs w:val="24"/>
          <w:lang w:val="hu-HU"/>
        </w:rPr>
        <w:t>ö</w:t>
      </w:r>
      <w:proofErr w:type="spellStart"/>
      <w:r>
        <w:rPr>
          <w:sz w:val="24"/>
          <w:szCs w:val="24"/>
          <w:lang w:val="sk-SK"/>
        </w:rPr>
        <w:t>zépskola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Rákocziho</w:t>
      </w:r>
      <w:proofErr w:type="spellEnd"/>
      <w:r>
        <w:rPr>
          <w:sz w:val="24"/>
          <w:szCs w:val="24"/>
          <w:lang w:val="sk-SK"/>
        </w:rPr>
        <w:t xml:space="preserve"> 23, 077 01  Kráľovský Chlmec</w:t>
      </w:r>
    </w:p>
    <w:p w14:paraId="4C4C904D" w14:textId="77777777" w:rsidR="00C11A84" w:rsidRDefault="00C11A84" w:rsidP="0019327A">
      <w:pPr>
        <w:ind w:left="720"/>
        <w:rPr>
          <w:sz w:val="24"/>
          <w:szCs w:val="24"/>
          <w:lang w:val="sk-SK"/>
        </w:rPr>
      </w:pPr>
    </w:p>
    <w:p w14:paraId="3DB91878" w14:textId="7D10DB75" w:rsidR="00A439BE" w:rsidRDefault="00A439BE" w:rsidP="00C11A84">
      <w:pPr>
        <w:numPr>
          <w:ilvl w:val="0"/>
          <w:numId w:val="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Termín začatia činnosti </w:t>
      </w:r>
      <w:r w:rsidR="00C11A84">
        <w:rPr>
          <w:b/>
          <w:sz w:val="24"/>
          <w:szCs w:val="24"/>
          <w:lang w:val="sk-SK"/>
        </w:rPr>
        <w:t>:</w:t>
      </w:r>
      <w:r>
        <w:rPr>
          <w:b/>
          <w:sz w:val="24"/>
          <w:szCs w:val="24"/>
          <w:lang w:val="sk-SK"/>
        </w:rPr>
        <w:t xml:space="preserve"> </w:t>
      </w:r>
      <w:r w:rsidR="00913BAD">
        <w:rPr>
          <w:b/>
          <w:sz w:val="24"/>
          <w:szCs w:val="24"/>
          <w:lang w:val="sk-SK"/>
        </w:rPr>
        <w:t>od 30.07.2020</w:t>
      </w:r>
    </w:p>
    <w:p w14:paraId="4B5979BF" w14:textId="7472272E" w:rsidR="00C11A84" w:rsidRDefault="00C11A84" w:rsidP="00A439BE">
      <w:pPr>
        <w:ind w:left="720"/>
        <w:rPr>
          <w:sz w:val="24"/>
          <w:szCs w:val="24"/>
          <w:lang w:val="sk-SK"/>
        </w:rPr>
      </w:pPr>
    </w:p>
    <w:p w14:paraId="569432ED" w14:textId="77777777" w:rsidR="00A8651F" w:rsidRPr="00A439BE" w:rsidRDefault="00A8651F" w:rsidP="00A439BE">
      <w:pPr>
        <w:ind w:left="720"/>
        <w:rPr>
          <w:sz w:val="24"/>
          <w:szCs w:val="24"/>
          <w:lang w:val="sk-SK"/>
        </w:rPr>
      </w:pPr>
    </w:p>
    <w:p w14:paraId="49D1839A" w14:textId="3CEF5C4B" w:rsidR="00D876A3" w:rsidRDefault="00A439BE" w:rsidP="00D876A3">
      <w:pPr>
        <w:numPr>
          <w:ilvl w:val="0"/>
          <w:numId w:val="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Predpokladaná hodnota zákazky</w:t>
      </w:r>
      <w:r w:rsidR="00F32262">
        <w:rPr>
          <w:b/>
          <w:sz w:val="24"/>
          <w:szCs w:val="24"/>
          <w:lang w:val="sk-SK"/>
        </w:rPr>
        <w:t>:</w:t>
      </w:r>
      <w:r w:rsidR="00546BB6">
        <w:rPr>
          <w:b/>
          <w:sz w:val="24"/>
          <w:szCs w:val="24"/>
          <w:lang w:val="sk-SK"/>
        </w:rPr>
        <w:t xml:space="preserve"> 5</w:t>
      </w:r>
      <w:r w:rsidR="00913BAD">
        <w:rPr>
          <w:b/>
          <w:sz w:val="24"/>
          <w:szCs w:val="24"/>
          <w:lang w:val="sk-SK"/>
        </w:rPr>
        <w:t> </w:t>
      </w:r>
      <w:r w:rsidR="00C051CE">
        <w:rPr>
          <w:b/>
          <w:sz w:val="24"/>
          <w:szCs w:val="24"/>
          <w:lang w:val="sk-SK"/>
        </w:rPr>
        <w:t>248</w:t>
      </w:r>
      <w:r w:rsidR="003B74DB">
        <w:rPr>
          <w:b/>
          <w:sz w:val="24"/>
          <w:szCs w:val="24"/>
          <w:lang w:val="sk-SK"/>
        </w:rPr>
        <w:t>- € bez DPH</w:t>
      </w:r>
    </w:p>
    <w:p w14:paraId="09970FA6" w14:textId="1B9A33E2" w:rsidR="00A439BE" w:rsidRDefault="003B74DB" w:rsidP="00A439BE">
      <w:pPr>
        <w:ind w:left="7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u</w:t>
      </w:r>
      <w:r w:rsidR="00A439BE" w:rsidRPr="00A439BE">
        <w:rPr>
          <w:sz w:val="24"/>
          <w:szCs w:val="24"/>
          <w:lang w:val="sk-SK"/>
        </w:rPr>
        <w:t>rčená zo z</w:t>
      </w:r>
      <w:r w:rsidR="00A8651F">
        <w:rPr>
          <w:sz w:val="24"/>
          <w:szCs w:val="24"/>
          <w:lang w:val="sk-SK"/>
        </w:rPr>
        <w:t>m</w:t>
      </w:r>
      <w:r w:rsidR="00A439BE" w:rsidRPr="00A439BE">
        <w:rPr>
          <w:sz w:val="24"/>
          <w:szCs w:val="24"/>
          <w:lang w:val="sk-SK"/>
        </w:rPr>
        <w:t>luvne dohodnutej ceny  ( na základe</w:t>
      </w:r>
      <w:r w:rsidR="00A8651F">
        <w:rPr>
          <w:sz w:val="24"/>
          <w:szCs w:val="24"/>
          <w:lang w:val="sk-SK"/>
        </w:rPr>
        <w:t xml:space="preserve"> Zmluvy o dielo č. 0</w:t>
      </w:r>
      <w:r w:rsidR="00395C1E">
        <w:rPr>
          <w:sz w:val="24"/>
          <w:szCs w:val="24"/>
          <w:lang w:val="sk-SK"/>
        </w:rPr>
        <w:t>2</w:t>
      </w:r>
      <w:r w:rsidR="00A8651F">
        <w:rPr>
          <w:sz w:val="24"/>
          <w:szCs w:val="24"/>
          <w:lang w:val="sk-SK"/>
        </w:rPr>
        <w:t>0</w:t>
      </w:r>
      <w:r w:rsidR="00395C1E">
        <w:rPr>
          <w:sz w:val="24"/>
          <w:szCs w:val="24"/>
          <w:lang w:val="sk-SK"/>
        </w:rPr>
        <w:t>7</w:t>
      </w:r>
      <w:r w:rsidR="00A8651F">
        <w:rPr>
          <w:sz w:val="24"/>
          <w:szCs w:val="24"/>
          <w:lang w:val="sk-SK"/>
        </w:rPr>
        <w:t>20</w:t>
      </w:r>
      <w:r w:rsidR="00395C1E">
        <w:rPr>
          <w:sz w:val="24"/>
          <w:szCs w:val="24"/>
          <w:lang w:val="sk-SK"/>
        </w:rPr>
        <w:t>20</w:t>
      </w:r>
      <w:r w:rsidR="00A8651F">
        <w:rPr>
          <w:sz w:val="24"/>
          <w:szCs w:val="24"/>
          <w:lang w:val="sk-SK"/>
        </w:rPr>
        <w:t xml:space="preserve"> </w:t>
      </w:r>
      <w:r w:rsidR="00395C1E">
        <w:rPr>
          <w:sz w:val="24"/>
          <w:szCs w:val="24"/>
          <w:lang w:val="sk-SK"/>
        </w:rPr>
        <w:t xml:space="preserve"> R </w:t>
      </w:r>
      <w:r w:rsidR="00A8651F">
        <w:rPr>
          <w:sz w:val="24"/>
          <w:szCs w:val="24"/>
          <w:lang w:val="sk-SK"/>
        </w:rPr>
        <w:t xml:space="preserve">zo dňa  </w:t>
      </w:r>
      <w:r w:rsidR="00ED4A0D">
        <w:rPr>
          <w:sz w:val="24"/>
          <w:szCs w:val="24"/>
          <w:lang w:val="sk-SK"/>
        </w:rPr>
        <w:t>16</w:t>
      </w:r>
      <w:r w:rsidR="00A8651F">
        <w:rPr>
          <w:sz w:val="24"/>
          <w:szCs w:val="24"/>
          <w:lang w:val="sk-SK"/>
        </w:rPr>
        <w:t>.0</w:t>
      </w:r>
      <w:r w:rsidR="00C051CE">
        <w:rPr>
          <w:sz w:val="24"/>
          <w:szCs w:val="24"/>
          <w:lang w:val="sk-SK"/>
        </w:rPr>
        <w:t>7</w:t>
      </w:r>
      <w:r w:rsidR="00A8651F">
        <w:rPr>
          <w:sz w:val="24"/>
          <w:szCs w:val="24"/>
          <w:lang w:val="sk-SK"/>
        </w:rPr>
        <w:t>.20</w:t>
      </w:r>
      <w:r w:rsidR="00C051CE">
        <w:rPr>
          <w:sz w:val="24"/>
          <w:szCs w:val="24"/>
          <w:lang w:val="sk-SK"/>
        </w:rPr>
        <w:t>20</w:t>
      </w:r>
      <w:r w:rsidR="00A8651F">
        <w:rPr>
          <w:sz w:val="24"/>
          <w:szCs w:val="24"/>
          <w:lang w:val="sk-SK"/>
        </w:rPr>
        <w:t xml:space="preserve">)  </w:t>
      </w:r>
      <w:r w:rsidR="00C051CE">
        <w:rPr>
          <w:sz w:val="24"/>
          <w:szCs w:val="24"/>
          <w:lang w:val="sk-SK"/>
        </w:rPr>
        <w:t>749 750</w:t>
      </w:r>
      <w:r w:rsidR="00A8651F">
        <w:rPr>
          <w:sz w:val="24"/>
          <w:szCs w:val="24"/>
          <w:lang w:val="sk-SK"/>
        </w:rPr>
        <w:t xml:space="preserve"> € </w:t>
      </w:r>
      <w:r w:rsidR="00C051CE">
        <w:rPr>
          <w:sz w:val="24"/>
          <w:szCs w:val="24"/>
          <w:lang w:val="sk-SK"/>
        </w:rPr>
        <w:t xml:space="preserve"> bez DPH </w:t>
      </w:r>
      <w:r w:rsidR="0006647B">
        <w:rPr>
          <w:sz w:val="24"/>
          <w:szCs w:val="24"/>
          <w:lang w:val="sk-SK"/>
        </w:rPr>
        <w:t>v</w:t>
      </w:r>
      <w:r w:rsidR="00A8651F">
        <w:rPr>
          <w:sz w:val="24"/>
          <w:szCs w:val="24"/>
          <w:lang w:val="sk-SK"/>
        </w:rPr>
        <w:t xml:space="preserve">o výške   </w:t>
      </w:r>
      <w:r w:rsidR="00C051CE">
        <w:rPr>
          <w:sz w:val="24"/>
          <w:szCs w:val="24"/>
          <w:lang w:val="sk-SK"/>
        </w:rPr>
        <w:t>0,7</w:t>
      </w:r>
      <w:r w:rsidR="003946A3">
        <w:rPr>
          <w:sz w:val="24"/>
          <w:szCs w:val="24"/>
          <w:lang w:val="sk-SK"/>
        </w:rPr>
        <w:t xml:space="preserve"> </w:t>
      </w:r>
      <w:r w:rsidR="00546BB6">
        <w:rPr>
          <w:sz w:val="24"/>
          <w:szCs w:val="24"/>
          <w:lang w:val="sk-SK"/>
        </w:rPr>
        <w:t>% .</w:t>
      </w:r>
    </w:p>
    <w:p w14:paraId="0E728BFC" w14:textId="77777777" w:rsidR="00A8651F" w:rsidRPr="00A439BE" w:rsidRDefault="00A8651F" w:rsidP="00A439BE">
      <w:pPr>
        <w:ind w:left="720"/>
        <w:rPr>
          <w:sz w:val="24"/>
          <w:szCs w:val="24"/>
          <w:lang w:val="sk-SK"/>
        </w:rPr>
      </w:pPr>
    </w:p>
    <w:p w14:paraId="1C4B9868" w14:textId="47798EA1" w:rsidR="00774FF7" w:rsidRDefault="00774FF7" w:rsidP="00D876A3">
      <w:pPr>
        <w:numPr>
          <w:ilvl w:val="0"/>
          <w:numId w:val="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Dĺžka trvania zákazky:</w:t>
      </w:r>
      <w:r w:rsidR="00F32262">
        <w:rPr>
          <w:b/>
          <w:sz w:val="24"/>
          <w:szCs w:val="24"/>
          <w:lang w:val="sk-SK"/>
        </w:rPr>
        <w:t xml:space="preserve"> </w:t>
      </w:r>
    </w:p>
    <w:p w14:paraId="1D61A35D" w14:textId="61D73E53" w:rsidR="001E3310" w:rsidRPr="001E3310" w:rsidRDefault="00A8651F" w:rsidP="001E3310">
      <w:pPr>
        <w:ind w:left="7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 d</w:t>
      </w:r>
      <w:r w:rsidR="008A2E00">
        <w:rPr>
          <w:sz w:val="24"/>
          <w:szCs w:val="24"/>
          <w:lang w:val="sk-SK"/>
        </w:rPr>
        <w:t xml:space="preserve">ňa prevzatia </w:t>
      </w:r>
      <w:r w:rsidR="00C46484">
        <w:rPr>
          <w:sz w:val="24"/>
          <w:szCs w:val="24"/>
          <w:lang w:val="sk-SK"/>
        </w:rPr>
        <w:t>diela</w:t>
      </w:r>
      <w:r w:rsidR="001E3310">
        <w:rPr>
          <w:sz w:val="24"/>
          <w:szCs w:val="24"/>
          <w:lang w:val="sk-SK"/>
        </w:rPr>
        <w:t>.</w:t>
      </w:r>
    </w:p>
    <w:p w14:paraId="15163A8A" w14:textId="77777777" w:rsidR="00774FF7" w:rsidRDefault="00774FF7" w:rsidP="00774FF7">
      <w:pPr>
        <w:ind w:left="720"/>
        <w:rPr>
          <w:b/>
          <w:sz w:val="24"/>
          <w:szCs w:val="24"/>
          <w:lang w:val="sk-SK"/>
        </w:rPr>
      </w:pPr>
    </w:p>
    <w:p w14:paraId="2B0C3586" w14:textId="31A5B6D2" w:rsidR="00774FF7" w:rsidRDefault="003B74DB" w:rsidP="00D876A3">
      <w:pPr>
        <w:numPr>
          <w:ilvl w:val="0"/>
          <w:numId w:val="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Podmienky financovania :</w:t>
      </w:r>
    </w:p>
    <w:p w14:paraId="09EBF184" w14:textId="0DE7B395" w:rsidR="00774FF7" w:rsidRDefault="003B74DB" w:rsidP="00774FF7">
      <w:pPr>
        <w:ind w:left="7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Platba sa uskutoční mesačne po obdržaní faktúry </w:t>
      </w:r>
      <w:r w:rsidR="00EC320E">
        <w:rPr>
          <w:sz w:val="24"/>
          <w:szCs w:val="24"/>
          <w:lang w:val="sk-SK"/>
        </w:rPr>
        <w:t xml:space="preserve">vystavenej na konci mesiaca </w:t>
      </w:r>
      <w:r>
        <w:rPr>
          <w:sz w:val="24"/>
          <w:szCs w:val="24"/>
          <w:lang w:val="sk-SK"/>
        </w:rPr>
        <w:t>od dodávateľa služby. Splatnosť faktúry je 14 dní odo dňa jej doručenia verejnému obstarávateľovi.</w:t>
      </w:r>
    </w:p>
    <w:p w14:paraId="330F1886" w14:textId="77777777" w:rsidR="00774FF7" w:rsidRPr="00774FF7" w:rsidRDefault="00774FF7" w:rsidP="00774FF7">
      <w:pPr>
        <w:ind w:left="720"/>
        <w:rPr>
          <w:sz w:val="24"/>
          <w:szCs w:val="24"/>
          <w:lang w:val="sk-SK"/>
        </w:rPr>
      </w:pPr>
    </w:p>
    <w:p w14:paraId="78A241B0" w14:textId="4EC059E5" w:rsidR="00BF1B1E" w:rsidRDefault="00BF1B1E" w:rsidP="00D876A3">
      <w:pPr>
        <w:numPr>
          <w:ilvl w:val="0"/>
          <w:numId w:val="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Splnenie podmienok účasti uchádzačov:</w:t>
      </w:r>
    </w:p>
    <w:p w14:paraId="03BEEE15" w14:textId="1851781F" w:rsidR="00BF1B1E" w:rsidRDefault="00BF1B1E" w:rsidP="00BF1B1E">
      <w:pPr>
        <w:ind w:left="7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Osobné postavenie: uchádzač predloží doklad podľa § 32 ods. 1 písm. e) zákona, v ktorom preukáže, že je oprávnený uskutočňovať stavebné práce..</w:t>
      </w:r>
    </w:p>
    <w:p w14:paraId="1B8F6E46" w14:textId="77777777" w:rsidR="00F32262" w:rsidRPr="00BF1B1E" w:rsidRDefault="00F32262" w:rsidP="00BF1B1E">
      <w:pPr>
        <w:ind w:left="720"/>
        <w:rPr>
          <w:sz w:val="24"/>
          <w:szCs w:val="24"/>
          <w:lang w:val="sk-SK"/>
        </w:rPr>
      </w:pPr>
    </w:p>
    <w:p w14:paraId="31E3121F" w14:textId="0FBBFF81" w:rsidR="00BF1B1E" w:rsidRDefault="0006647B" w:rsidP="00D876A3">
      <w:pPr>
        <w:numPr>
          <w:ilvl w:val="0"/>
          <w:numId w:val="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Predloženie </w:t>
      </w:r>
      <w:r w:rsidR="00BF1B1E">
        <w:rPr>
          <w:b/>
          <w:sz w:val="24"/>
          <w:szCs w:val="24"/>
          <w:lang w:val="sk-SK"/>
        </w:rPr>
        <w:t>ponuky:</w:t>
      </w:r>
    </w:p>
    <w:p w14:paraId="6F3B0F18" w14:textId="42086A8E" w:rsidR="00BF1B1E" w:rsidRDefault="00BF1B1E" w:rsidP="00BF1B1E">
      <w:pPr>
        <w:ind w:left="7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Uchádzač predkladá verejnému obstarávateľovi ponuku v</w:t>
      </w:r>
      <w:r w:rsidR="008A2E00">
        <w:rPr>
          <w:sz w:val="24"/>
          <w:szCs w:val="24"/>
          <w:lang w:val="sk-SK"/>
        </w:rPr>
        <w:t xml:space="preserve"> elektronickej podobe e-mailom na adresu : </w:t>
      </w:r>
      <w:hyperlink r:id="rId6" w:history="1">
        <w:r w:rsidR="008A2E00" w:rsidRPr="00754B63">
          <w:rPr>
            <w:rStyle w:val="Hypertextovprepojenie"/>
            <w:sz w:val="24"/>
            <w:szCs w:val="24"/>
            <w:lang w:val="sk-SK"/>
          </w:rPr>
          <w:t>juraj.arti@gmail.com</w:t>
        </w:r>
      </w:hyperlink>
      <w:r w:rsidR="008A2E00">
        <w:rPr>
          <w:sz w:val="24"/>
          <w:szCs w:val="24"/>
          <w:lang w:val="sk-SK"/>
        </w:rPr>
        <w:t xml:space="preserve"> </w:t>
      </w:r>
    </w:p>
    <w:p w14:paraId="464D1FF8" w14:textId="39EA7BA7" w:rsidR="00BF1B1E" w:rsidRDefault="00BF1B1E" w:rsidP="008A2E00">
      <w:pPr>
        <w:ind w:left="7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Ponuka sa predkladá v štátnom jazyku. </w:t>
      </w:r>
    </w:p>
    <w:p w14:paraId="6A14D776" w14:textId="7396779A" w:rsidR="00BF1B1E" w:rsidRDefault="00BF1B1E" w:rsidP="008A2E00">
      <w:pPr>
        <w:rPr>
          <w:b/>
          <w:sz w:val="24"/>
          <w:szCs w:val="24"/>
          <w:lang w:val="sk-SK"/>
        </w:rPr>
      </w:pPr>
    </w:p>
    <w:p w14:paraId="67F923BA" w14:textId="09AB4FD5" w:rsidR="00C04662" w:rsidRDefault="00C04662" w:rsidP="00D876A3">
      <w:pPr>
        <w:numPr>
          <w:ilvl w:val="0"/>
          <w:numId w:val="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Informácia o výsledku vyhodnotenia ponúk</w:t>
      </w:r>
    </w:p>
    <w:p w14:paraId="185DAE09" w14:textId="5E4D25DA" w:rsidR="00F44940" w:rsidRPr="00C04662" w:rsidRDefault="00C04662" w:rsidP="008A2E00">
      <w:pPr>
        <w:ind w:left="7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Verejný obstarávateľ mailom oznámi uchádzačom výsledok vyhodnotenia ponúk, vrátane poradia uchádzačov. Úspešnému uchádzačovi oznámi, že jeho ponuku prijíma. Neúspešnému uchádzačovi oznámi, že neuspel a dôvody neprijatia jeho ponuky. Neúspešnému uchádzačovi v informácii o výsledku vyhodnotenia ponúk uvedie aj identifikáciu úspešného uchádzača. </w:t>
      </w:r>
    </w:p>
    <w:p w14:paraId="01079BFF" w14:textId="77777777" w:rsidR="00F32262" w:rsidRDefault="00F32262" w:rsidP="00F32262">
      <w:pPr>
        <w:rPr>
          <w:b/>
          <w:sz w:val="24"/>
          <w:szCs w:val="24"/>
          <w:lang w:val="sk-SK"/>
        </w:rPr>
      </w:pPr>
    </w:p>
    <w:p w14:paraId="0787A56A" w14:textId="77777777" w:rsidR="006C224F" w:rsidRPr="006C224F" w:rsidRDefault="006C224F" w:rsidP="006C224F">
      <w:pPr>
        <w:rPr>
          <w:b/>
          <w:sz w:val="24"/>
          <w:szCs w:val="24"/>
          <w:lang w:val="sk-SK"/>
        </w:rPr>
      </w:pPr>
    </w:p>
    <w:p w14:paraId="79E17FDD" w14:textId="507AC509" w:rsidR="006C224F" w:rsidRPr="006C224F" w:rsidRDefault="00EC320E" w:rsidP="006C224F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 Kráľovskom Chlmci, dňa </w:t>
      </w:r>
      <w:r w:rsidR="00B348EE">
        <w:rPr>
          <w:sz w:val="24"/>
          <w:szCs w:val="24"/>
          <w:lang w:val="sk-SK"/>
        </w:rPr>
        <w:t>20</w:t>
      </w:r>
      <w:r w:rsidR="006C224F" w:rsidRPr="006C224F">
        <w:rPr>
          <w:sz w:val="24"/>
          <w:szCs w:val="24"/>
          <w:lang w:val="sk-SK"/>
        </w:rPr>
        <w:t>.</w:t>
      </w:r>
      <w:r w:rsidR="00B348EE">
        <w:rPr>
          <w:sz w:val="24"/>
          <w:szCs w:val="24"/>
          <w:lang w:val="sk-SK"/>
        </w:rPr>
        <w:t>07</w:t>
      </w:r>
      <w:r w:rsidR="006C224F" w:rsidRPr="006C224F">
        <w:rPr>
          <w:sz w:val="24"/>
          <w:szCs w:val="24"/>
          <w:lang w:val="sk-SK"/>
        </w:rPr>
        <w:t>.20</w:t>
      </w:r>
      <w:r w:rsidR="00B348EE">
        <w:rPr>
          <w:sz w:val="24"/>
          <w:szCs w:val="24"/>
          <w:lang w:val="sk-SK"/>
        </w:rPr>
        <w:t>20</w:t>
      </w:r>
    </w:p>
    <w:p w14:paraId="1BF8313F" w14:textId="77777777" w:rsidR="00F32262" w:rsidRDefault="00F32262" w:rsidP="00F32262">
      <w:pPr>
        <w:rPr>
          <w:b/>
          <w:sz w:val="24"/>
          <w:szCs w:val="24"/>
          <w:lang w:val="sk-SK"/>
        </w:rPr>
      </w:pPr>
    </w:p>
    <w:p w14:paraId="1B860CCA" w14:textId="77777777" w:rsidR="00F32262" w:rsidRDefault="00F32262" w:rsidP="00F32262">
      <w:pPr>
        <w:rPr>
          <w:b/>
          <w:sz w:val="24"/>
          <w:szCs w:val="24"/>
          <w:lang w:val="sk-SK"/>
        </w:rPr>
      </w:pPr>
    </w:p>
    <w:p w14:paraId="182ADCBF" w14:textId="0FAE798E" w:rsidR="00D876A3" w:rsidRPr="008A2E00" w:rsidRDefault="008A2E00" w:rsidP="00F32262">
      <w:pPr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Príloha</w:t>
      </w:r>
      <w:r w:rsidR="00F32262" w:rsidRPr="008A2E00">
        <w:rPr>
          <w:b/>
          <w:sz w:val="24"/>
          <w:szCs w:val="24"/>
          <w:u w:val="single"/>
          <w:lang w:val="sk-SK"/>
        </w:rPr>
        <w:t>:</w:t>
      </w:r>
    </w:p>
    <w:p w14:paraId="0547FB63" w14:textId="45886CA6" w:rsidR="00F32262" w:rsidRPr="008A2E00" w:rsidRDefault="00F32262" w:rsidP="008A2E00">
      <w:pPr>
        <w:pStyle w:val="Odsekzoznamu"/>
        <w:numPr>
          <w:ilvl w:val="0"/>
          <w:numId w:val="36"/>
        </w:numPr>
        <w:rPr>
          <w:sz w:val="24"/>
          <w:szCs w:val="24"/>
          <w:lang w:val="sk-SK"/>
        </w:rPr>
      </w:pPr>
      <w:r w:rsidRPr="008A2E00">
        <w:rPr>
          <w:sz w:val="24"/>
          <w:szCs w:val="24"/>
          <w:lang w:val="sk-SK"/>
        </w:rPr>
        <w:t>Návrh na plnenie kritérií</w:t>
      </w:r>
    </w:p>
    <w:p w14:paraId="3583A722" w14:textId="77777777" w:rsidR="00F32262" w:rsidRPr="00F32262" w:rsidRDefault="00F32262" w:rsidP="00F32262">
      <w:pPr>
        <w:rPr>
          <w:sz w:val="24"/>
          <w:szCs w:val="24"/>
          <w:lang w:val="sk-SK"/>
        </w:rPr>
      </w:pPr>
    </w:p>
    <w:p w14:paraId="61151457" w14:textId="77777777" w:rsidR="00F32262" w:rsidRPr="00F32262" w:rsidRDefault="00F32262" w:rsidP="00D876A3">
      <w:pPr>
        <w:ind w:left="720"/>
        <w:rPr>
          <w:sz w:val="24"/>
          <w:szCs w:val="24"/>
          <w:lang w:val="sk-SK"/>
        </w:rPr>
      </w:pPr>
    </w:p>
    <w:p w14:paraId="53C28FD6" w14:textId="77777777" w:rsidR="00BF1B1E" w:rsidRDefault="00BF1B1E" w:rsidP="003D6A9B">
      <w:pPr>
        <w:ind w:left="360"/>
        <w:rPr>
          <w:b/>
          <w:sz w:val="24"/>
          <w:szCs w:val="24"/>
          <w:lang w:val="sk-SK"/>
        </w:rPr>
      </w:pPr>
    </w:p>
    <w:p w14:paraId="498E6FA8" w14:textId="551823CA" w:rsidR="008A2E00" w:rsidRPr="008A2E00" w:rsidRDefault="008A2E00" w:rsidP="008A2E00">
      <w:pPr>
        <w:ind w:left="6024" w:firstLine="348"/>
        <w:rPr>
          <w:sz w:val="24"/>
          <w:szCs w:val="24"/>
          <w:lang w:val="sk-SK"/>
        </w:rPr>
      </w:pPr>
      <w:r w:rsidRPr="008A2E00">
        <w:rPr>
          <w:sz w:val="24"/>
          <w:szCs w:val="24"/>
          <w:lang w:val="sk-SK"/>
        </w:rPr>
        <w:t>Ing. Ivan Beňo</w:t>
      </w:r>
    </w:p>
    <w:p w14:paraId="785E4F61" w14:textId="20184649" w:rsidR="008A2E00" w:rsidRPr="008A2E00" w:rsidRDefault="008A2E00" w:rsidP="008A2E00">
      <w:pPr>
        <w:ind w:left="6384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8A2E00">
        <w:rPr>
          <w:sz w:val="24"/>
          <w:szCs w:val="24"/>
          <w:lang w:val="sk-SK"/>
        </w:rPr>
        <w:t>riaditeľ školy</w:t>
      </w:r>
    </w:p>
    <w:p w14:paraId="7C9A57BC" w14:textId="77777777" w:rsidR="003D6A9B" w:rsidRDefault="003D6A9B" w:rsidP="003D6A9B">
      <w:pPr>
        <w:rPr>
          <w:sz w:val="24"/>
          <w:szCs w:val="24"/>
          <w:lang w:val="sk-SK"/>
        </w:rPr>
      </w:pPr>
    </w:p>
    <w:p w14:paraId="4824C613" w14:textId="77777777" w:rsidR="003D6A9B" w:rsidRDefault="003D6A9B" w:rsidP="003D6A9B">
      <w:pPr>
        <w:rPr>
          <w:sz w:val="24"/>
          <w:szCs w:val="24"/>
          <w:lang w:val="sk-SK"/>
        </w:rPr>
      </w:pPr>
    </w:p>
    <w:p w14:paraId="6FC78C98" w14:textId="77777777" w:rsidR="006C224F" w:rsidRDefault="003D6A9B" w:rsidP="006C224F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bookmarkStart w:id="0" w:name="_Toc382329672"/>
      <w:bookmarkStart w:id="1" w:name="_Toc382330183"/>
      <w:bookmarkStart w:id="2" w:name="_Toc382388937"/>
      <w:bookmarkStart w:id="3" w:name="_Toc426620548"/>
    </w:p>
    <w:p w14:paraId="4CE9636F" w14:textId="10E5BCB2" w:rsidR="006C224F" w:rsidRDefault="006C224F" w:rsidP="006C224F">
      <w:pPr>
        <w:rPr>
          <w:sz w:val="24"/>
          <w:szCs w:val="24"/>
          <w:lang w:val="sk-SK"/>
        </w:rPr>
      </w:pPr>
    </w:p>
    <w:p w14:paraId="5884A4A5" w14:textId="77777777" w:rsidR="00B348EE" w:rsidRDefault="00B348EE" w:rsidP="006C224F">
      <w:pPr>
        <w:rPr>
          <w:sz w:val="24"/>
          <w:szCs w:val="24"/>
          <w:lang w:val="sk-SK"/>
        </w:rPr>
      </w:pPr>
    </w:p>
    <w:p w14:paraId="30987D48" w14:textId="77777777" w:rsidR="006C224F" w:rsidRDefault="006C224F" w:rsidP="006C224F">
      <w:pPr>
        <w:rPr>
          <w:sz w:val="24"/>
          <w:szCs w:val="24"/>
          <w:lang w:val="sk-SK"/>
        </w:rPr>
      </w:pPr>
    </w:p>
    <w:p w14:paraId="7004D216" w14:textId="77777777" w:rsidR="006C224F" w:rsidRDefault="006C224F" w:rsidP="006C224F">
      <w:pPr>
        <w:ind w:left="6372" w:firstLine="708"/>
        <w:rPr>
          <w:b/>
          <w:sz w:val="22"/>
          <w:szCs w:val="22"/>
          <w:lang w:val="sk-SK"/>
        </w:rPr>
      </w:pPr>
      <w:r w:rsidRPr="006C224F">
        <w:rPr>
          <w:b/>
          <w:sz w:val="22"/>
          <w:szCs w:val="22"/>
          <w:lang w:val="sk-SK"/>
        </w:rPr>
        <w:lastRenderedPageBreak/>
        <w:t>P</w:t>
      </w:r>
      <w:r w:rsidR="008E3CF7" w:rsidRPr="006C224F">
        <w:rPr>
          <w:b/>
          <w:sz w:val="22"/>
          <w:szCs w:val="22"/>
          <w:lang w:val="sk-SK"/>
        </w:rPr>
        <w:t xml:space="preserve">RÍLOHA č. 1 </w:t>
      </w:r>
    </w:p>
    <w:p w14:paraId="2DB6BDDB" w14:textId="77777777" w:rsidR="006C224F" w:rsidRDefault="006C224F" w:rsidP="006C224F">
      <w:pPr>
        <w:ind w:left="6372" w:firstLine="708"/>
        <w:rPr>
          <w:b/>
          <w:sz w:val="22"/>
          <w:szCs w:val="22"/>
          <w:lang w:val="sk-SK"/>
        </w:rPr>
      </w:pPr>
    </w:p>
    <w:p w14:paraId="569E36A6" w14:textId="77777777" w:rsidR="006C224F" w:rsidRPr="006C224F" w:rsidRDefault="006C224F" w:rsidP="006C224F">
      <w:pPr>
        <w:ind w:left="6372" w:firstLine="708"/>
        <w:rPr>
          <w:b/>
          <w:sz w:val="22"/>
          <w:szCs w:val="22"/>
          <w:lang w:val="sk-SK"/>
        </w:rPr>
      </w:pPr>
    </w:p>
    <w:p w14:paraId="4942A36B" w14:textId="0EA37212" w:rsidR="008E3CF7" w:rsidRDefault="006C224F" w:rsidP="006C224F">
      <w:pPr>
        <w:rPr>
          <w:bCs/>
          <w:sz w:val="32"/>
          <w:szCs w:val="32"/>
          <w:lang w:val="sk-SK"/>
        </w:rPr>
      </w:pPr>
      <w:r>
        <w:rPr>
          <w:bCs/>
          <w:sz w:val="32"/>
          <w:szCs w:val="32"/>
          <w:lang w:val="sk-SK"/>
        </w:rPr>
        <w:t xml:space="preserve">                        </w:t>
      </w:r>
      <w:r w:rsidR="008E3CF7" w:rsidRPr="006C224F">
        <w:rPr>
          <w:bCs/>
          <w:sz w:val="32"/>
          <w:szCs w:val="32"/>
          <w:lang w:val="sk-SK"/>
        </w:rPr>
        <w:t>Kritérium hodnotenia ponúk</w:t>
      </w:r>
      <w:bookmarkEnd w:id="0"/>
      <w:bookmarkEnd w:id="1"/>
      <w:bookmarkEnd w:id="2"/>
      <w:bookmarkEnd w:id="3"/>
      <w:r w:rsidR="008E3CF7" w:rsidRPr="006C224F">
        <w:rPr>
          <w:bCs/>
          <w:sz w:val="32"/>
          <w:szCs w:val="32"/>
          <w:lang w:val="sk-SK"/>
        </w:rPr>
        <w:t xml:space="preserve"> a skladba ceny</w:t>
      </w:r>
    </w:p>
    <w:p w14:paraId="10951F51" w14:textId="77777777" w:rsidR="006C224F" w:rsidRPr="006C224F" w:rsidRDefault="006C224F" w:rsidP="006C224F">
      <w:pPr>
        <w:rPr>
          <w:sz w:val="32"/>
          <w:szCs w:val="32"/>
          <w:lang w:val="sk-SK"/>
        </w:rPr>
      </w:pPr>
    </w:p>
    <w:p w14:paraId="1C84118C" w14:textId="77777777" w:rsidR="008E3CF7" w:rsidRPr="008E3CF7" w:rsidRDefault="008E3CF7" w:rsidP="008E3CF7">
      <w:pPr>
        <w:jc w:val="center"/>
        <w:rPr>
          <w:b/>
          <w:i/>
          <w:iCs/>
          <w:sz w:val="18"/>
          <w:szCs w:val="18"/>
          <w:lang w:val="sk-SK"/>
        </w:rPr>
      </w:pPr>
    </w:p>
    <w:p w14:paraId="11A1DAE4" w14:textId="1B2FB7D2" w:rsidR="008E3CF7" w:rsidRPr="00B348EE" w:rsidRDefault="006C224F" w:rsidP="006C224F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Názov zákazky : </w:t>
      </w:r>
      <w:r w:rsidRPr="007A3A97">
        <w:rPr>
          <w:sz w:val="24"/>
          <w:szCs w:val="24"/>
          <w:lang w:val="sk-SK"/>
        </w:rPr>
        <w:t>„</w:t>
      </w:r>
      <w:r w:rsidRPr="007A3A97">
        <w:rPr>
          <w:b/>
          <w:sz w:val="24"/>
          <w:szCs w:val="24"/>
          <w:lang w:val="sk-SK"/>
        </w:rPr>
        <w:t>Stavebný dozor nad investičnou akciou „</w:t>
      </w:r>
      <w:r w:rsidR="00B348EE">
        <w:rPr>
          <w:b/>
          <w:sz w:val="24"/>
          <w:szCs w:val="24"/>
          <w:lang w:val="sk-SK"/>
        </w:rPr>
        <w:t>Rekonštrukcia budovy školy</w:t>
      </w:r>
      <w:r w:rsidRPr="007A3A97">
        <w:rPr>
          <w:b/>
          <w:sz w:val="24"/>
          <w:szCs w:val="24"/>
          <w:lang w:val="sk-SK"/>
        </w:rPr>
        <w:t xml:space="preserve">“           </w:t>
      </w:r>
      <w:r w:rsidR="008E3CF7" w:rsidRPr="00F44940">
        <w:rPr>
          <w:rFonts w:eastAsia="PMingLiU"/>
          <w:b/>
          <w:sz w:val="24"/>
          <w:szCs w:val="24"/>
          <w:u w:val="single"/>
          <w:lang w:val="sk-SK"/>
        </w:rPr>
        <w:br/>
      </w:r>
    </w:p>
    <w:p w14:paraId="095704B2" w14:textId="61927D59" w:rsidR="008E3CF7" w:rsidRPr="00F44940" w:rsidRDefault="006C224F" w:rsidP="008E3CF7">
      <w:pPr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Kritérium hodnotenia ponúk: </w:t>
      </w:r>
      <w:r w:rsidR="008E3CF7" w:rsidRPr="00F44940">
        <w:rPr>
          <w:bCs/>
          <w:sz w:val="24"/>
          <w:szCs w:val="24"/>
          <w:lang w:val="sk-SK"/>
        </w:rPr>
        <w:t xml:space="preserve">najnižšia cena </w:t>
      </w:r>
    </w:p>
    <w:p w14:paraId="2EA652D7" w14:textId="77777777" w:rsidR="006C224F" w:rsidRDefault="008E3CF7" w:rsidP="008E3CF7">
      <w:pPr>
        <w:rPr>
          <w:bCs/>
          <w:sz w:val="24"/>
          <w:szCs w:val="24"/>
          <w:lang w:val="sk-SK"/>
        </w:rPr>
      </w:pPr>
      <w:r w:rsidRPr="00F44940">
        <w:rPr>
          <w:bCs/>
          <w:sz w:val="24"/>
          <w:szCs w:val="24"/>
          <w:lang w:val="sk-SK"/>
        </w:rPr>
        <w:t>Obstarávateľ:</w:t>
      </w:r>
      <w:r w:rsidRPr="00F44940">
        <w:rPr>
          <w:bCs/>
          <w:sz w:val="24"/>
          <w:szCs w:val="24"/>
          <w:lang w:val="sk-SK"/>
        </w:rPr>
        <w:tab/>
      </w:r>
      <w:r w:rsidR="006C224F">
        <w:rPr>
          <w:bCs/>
          <w:sz w:val="24"/>
          <w:szCs w:val="24"/>
          <w:lang w:val="sk-SK"/>
        </w:rPr>
        <w:tab/>
      </w:r>
      <w:r w:rsidR="006C224F">
        <w:rPr>
          <w:bCs/>
          <w:sz w:val="24"/>
          <w:szCs w:val="24"/>
          <w:lang w:val="sk-SK"/>
        </w:rPr>
        <w:tab/>
        <w:t xml:space="preserve">Stredná odborná škola – </w:t>
      </w:r>
      <w:proofErr w:type="spellStart"/>
      <w:r w:rsidR="006C224F">
        <w:rPr>
          <w:bCs/>
          <w:sz w:val="24"/>
          <w:szCs w:val="24"/>
          <w:lang w:val="sk-SK"/>
        </w:rPr>
        <w:t>Szakk</w:t>
      </w:r>
      <w:proofErr w:type="spellEnd"/>
      <w:r w:rsidR="006C224F">
        <w:rPr>
          <w:bCs/>
          <w:sz w:val="24"/>
          <w:szCs w:val="24"/>
          <w:lang w:val="hu-HU"/>
        </w:rPr>
        <w:t>ö</w:t>
      </w:r>
      <w:proofErr w:type="spellStart"/>
      <w:r w:rsidR="006C224F">
        <w:rPr>
          <w:bCs/>
          <w:sz w:val="24"/>
          <w:szCs w:val="24"/>
          <w:lang w:val="sk-SK"/>
        </w:rPr>
        <w:t>zépiskola</w:t>
      </w:r>
      <w:proofErr w:type="spellEnd"/>
      <w:r w:rsidR="006C224F">
        <w:rPr>
          <w:bCs/>
          <w:sz w:val="24"/>
          <w:szCs w:val="24"/>
          <w:lang w:val="sk-SK"/>
        </w:rPr>
        <w:t xml:space="preserve">, </w:t>
      </w:r>
      <w:proofErr w:type="spellStart"/>
      <w:r w:rsidR="006C224F">
        <w:rPr>
          <w:bCs/>
          <w:sz w:val="24"/>
          <w:szCs w:val="24"/>
          <w:lang w:val="sk-SK"/>
        </w:rPr>
        <w:t>Rákocziho</w:t>
      </w:r>
      <w:proofErr w:type="spellEnd"/>
      <w:r w:rsidR="006C224F">
        <w:rPr>
          <w:bCs/>
          <w:sz w:val="24"/>
          <w:szCs w:val="24"/>
          <w:lang w:val="sk-SK"/>
        </w:rPr>
        <w:t xml:space="preserve"> 23, </w:t>
      </w:r>
    </w:p>
    <w:p w14:paraId="6A5BC60D" w14:textId="3DC4C65E" w:rsidR="008E3CF7" w:rsidRPr="00F44940" w:rsidRDefault="006C224F" w:rsidP="006C224F">
      <w:pPr>
        <w:ind w:left="2124" w:firstLine="708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077 01  Kráľovský Chlmec</w:t>
      </w:r>
      <w:r w:rsidR="008E3CF7" w:rsidRPr="00F44940">
        <w:rPr>
          <w:bCs/>
          <w:sz w:val="24"/>
          <w:szCs w:val="24"/>
          <w:lang w:val="sk-SK"/>
        </w:rPr>
        <w:tab/>
      </w:r>
      <w:r w:rsidR="008E3CF7" w:rsidRPr="00F44940">
        <w:rPr>
          <w:bCs/>
          <w:sz w:val="24"/>
          <w:szCs w:val="24"/>
          <w:lang w:val="sk-SK"/>
        </w:rPr>
        <w:tab/>
      </w:r>
      <w:r w:rsidR="008E3CF7" w:rsidRPr="00F44940">
        <w:rPr>
          <w:bCs/>
          <w:sz w:val="24"/>
          <w:szCs w:val="24"/>
          <w:lang w:val="sk-SK"/>
        </w:rPr>
        <w:tab/>
      </w:r>
    </w:p>
    <w:p w14:paraId="5DC9D310" w14:textId="77777777" w:rsidR="008E3CF7" w:rsidRPr="00F44940" w:rsidRDefault="008E3CF7" w:rsidP="008E3CF7">
      <w:pPr>
        <w:rPr>
          <w:bCs/>
          <w:sz w:val="24"/>
          <w:szCs w:val="24"/>
          <w:lang w:val="sk-SK"/>
        </w:rPr>
      </w:pPr>
    </w:p>
    <w:p w14:paraId="22B2EDB2" w14:textId="77777777" w:rsidR="008E3CF7" w:rsidRPr="00F44940" w:rsidRDefault="008E3CF7" w:rsidP="008E3CF7">
      <w:pPr>
        <w:rPr>
          <w:bCs/>
          <w:sz w:val="24"/>
          <w:szCs w:val="24"/>
          <w:lang w:val="sk-SK"/>
        </w:rPr>
      </w:pPr>
      <w:r w:rsidRPr="00F44940">
        <w:rPr>
          <w:bCs/>
          <w:sz w:val="24"/>
          <w:szCs w:val="24"/>
          <w:lang w:val="sk-SK"/>
        </w:rPr>
        <w:t>Uchádzač:</w:t>
      </w:r>
    </w:p>
    <w:p w14:paraId="45559A2F" w14:textId="77777777" w:rsidR="008E3CF7" w:rsidRPr="00F44940" w:rsidRDefault="008E3CF7" w:rsidP="008E3CF7">
      <w:pPr>
        <w:rPr>
          <w:sz w:val="24"/>
          <w:szCs w:val="24"/>
          <w:lang w:val="sk-SK"/>
        </w:rPr>
      </w:pPr>
      <w:r w:rsidRPr="00F44940">
        <w:rPr>
          <w:sz w:val="24"/>
          <w:szCs w:val="24"/>
          <w:lang w:val="sk-SK"/>
        </w:rPr>
        <w:t>Obchodné meno, adresa alebo sídlo uchádzača:. ...................................................................</w:t>
      </w:r>
    </w:p>
    <w:p w14:paraId="0008D2B9" w14:textId="77777777" w:rsidR="008E3CF7" w:rsidRPr="00F44940" w:rsidRDefault="008E3CF7" w:rsidP="008E3CF7">
      <w:pPr>
        <w:rPr>
          <w:sz w:val="24"/>
          <w:szCs w:val="24"/>
          <w:lang w:val="sk-SK"/>
        </w:rPr>
      </w:pPr>
      <w:r w:rsidRPr="00F44940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</w:t>
      </w:r>
    </w:p>
    <w:p w14:paraId="6D88A7EB" w14:textId="77777777" w:rsidR="008E3CF7" w:rsidRPr="00F44940" w:rsidRDefault="008E3CF7" w:rsidP="008E3CF7">
      <w:pPr>
        <w:tabs>
          <w:tab w:val="left" w:pos="567"/>
        </w:tabs>
        <w:rPr>
          <w:sz w:val="24"/>
          <w:szCs w:val="24"/>
          <w:lang w:val="sk-SK"/>
        </w:rPr>
      </w:pPr>
      <w:r w:rsidRPr="00F44940">
        <w:rPr>
          <w:sz w:val="24"/>
          <w:szCs w:val="24"/>
          <w:lang w:val="sk-SK"/>
        </w:rPr>
        <w:t xml:space="preserve">IČO: </w:t>
      </w:r>
      <w:r w:rsidRPr="00F44940">
        <w:rPr>
          <w:sz w:val="24"/>
          <w:szCs w:val="24"/>
          <w:lang w:val="sk-SK"/>
        </w:rPr>
        <w:tab/>
        <w:t>................................</w:t>
      </w:r>
    </w:p>
    <w:p w14:paraId="2E9EE2BA" w14:textId="77777777" w:rsidR="008E3CF7" w:rsidRPr="00F44940" w:rsidRDefault="008E3CF7" w:rsidP="008E3CF7">
      <w:pPr>
        <w:tabs>
          <w:tab w:val="left" w:pos="567"/>
        </w:tabs>
        <w:rPr>
          <w:sz w:val="24"/>
          <w:szCs w:val="24"/>
          <w:lang w:val="sk-SK"/>
        </w:rPr>
      </w:pPr>
      <w:r w:rsidRPr="00F44940">
        <w:rPr>
          <w:sz w:val="24"/>
          <w:szCs w:val="24"/>
          <w:lang w:val="sk-SK"/>
        </w:rPr>
        <w:t>DIČ:   ................................</w:t>
      </w:r>
    </w:p>
    <w:p w14:paraId="206CC088" w14:textId="77777777" w:rsidR="008E3CF7" w:rsidRPr="00F44940" w:rsidRDefault="008E3CF7" w:rsidP="008E3CF7">
      <w:pPr>
        <w:tabs>
          <w:tab w:val="left" w:pos="567"/>
        </w:tabs>
        <w:rPr>
          <w:sz w:val="24"/>
          <w:szCs w:val="24"/>
          <w:lang w:val="sk-SK"/>
        </w:rPr>
      </w:pPr>
      <w:r w:rsidRPr="00F44940">
        <w:rPr>
          <w:sz w:val="24"/>
          <w:szCs w:val="24"/>
          <w:lang w:val="sk-SK"/>
        </w:rPr>
        <w:t>Štatutárny orgán: .....................................................................................................................</w:t>
      </w:r>
    </w:p>
    <w:p w14:paraId="0722D569" w14:textId="77777777" w:rsidR="008E3CF7" w:rsidRPr="00F44940" w:rsidRDefault="008E3CF7" w:rsidP="008E3CF7">
      <w:pPr>
        <w:tabs>
          <w:tab w:val="left" w:pos="567"/>
        </w:tabs>
        <w:rPr>
          <w:sz w:val="24"/>
          <w:szCs w:val="24"/>
          <w:lang w:val="sk-SK"/>
        </w:rPr>
      </w:pPr>
      <w:r w:rsidRPr="00F44940">
        <w:rPr>
          <w:sz w:val="24"/>
          <w:szCs w:val="24"/>
          <w:lang w:val="sk-SK"/>
        </w:rPr>
        <w:t>Právna forma: ..........................................................................................................................</w:t>
      </w:r>
    </w:p>
    <w:p w14:paraId="5E61D2DE" w14:textId="77777777" w:rsidR="008E3CF7" w:rsidRPr="00F44940" w:rsidRDefault="008E3CF7" w:rsidP="008E3CF7">
      <w:pPr>
        <w:spacing w:before="60"/>
        <w:rPr>
          <w:bCs/>
          <w:sz w:val="24"/>
          <w:szCs w:val="24"/>
          <w:lang w:val="sk-SK"/>
        </w:rPr>
      </w:pPr>
      <w:r w:rsidRPr="00F44940">
        <w:rPr>
          <w:bCs/>
          <w:sz w:val="24"/>
          <w:szCs w:val="24"/>
          <w:lang w:val="sk-SK"/>
        </w:rPr>
        <w:t>Tel, Fax, e-mail ………………………………………………………………………………………</w:t>
      </w:r>
    </w:p>
    <w:p w14:paraId="69E3718D" w14:textId="77777777" w:rsidR="008E3CF7" w:rsidRPr="00F44940" w:rsidRDefault="008E3CF7" w:rsidP="008E3CF7">
      <w:pPr>
        <w:spacing w:before="60"/>
        <w:rPr>
          <w:bCs/>
          <w:sz w:val="24"/>
          <w:szCs w:val="24"/>
          <w:lang w:val="sk-SK"/>
        </w:rPr>
      </w:pPr>
      <w:r w:rsidRPr="00F44940">
        <w:rPr>
          <w:bCs/>
          <w:sz w:val="24"/>
          <w:szCs w:val="24"/>
          <w:lang w:val="sk-SK"/>
        </w:rPr>
        <w:t>adresa internetovej stránky uchádzača: ..................................................................................</w:t>
      </w:r>
    </w:p>
    <w:p w14:paraId="60AF106D" w14:textId="77777777" w:rsidR="008E3CF7" w:rsidRPr="00F44940" w:rsidRDefault="008E3CF7" w:rsidP="008E3CF7">
      <w:pPr>
        <w:spacing w:before="60"/>
        <w:rPr>
          <w:bCs/>
          <w:sz w:val="24"/>
          <w:szCs w:val="24"/>
          <w:lang w:val="sk-SK"/>
        </w:rPr>
      </w:pPr>
    </w:p>
    <w:p w14:paraId="371618D7" w14:textId="77777777" w:rsidR="008E3CF7" w:rsidRPr="00F44940" w:rsidRDefault="008E3CF7" w:rsidP="008E3CF7">
      <w:pPr>
        <w:spacing w:before="60"/>
        <w:rPr>
          <w:bCs/>
          <w:sz w:val="24"/>
          <w:szCs w:val="24"/>
          <w:lang w:val="sk-SK"/>
        </w:rPr>
      </w:pPr>
    </w:p>
    <w:p w14:paraId="65C3B184" w14:textId="77777777" w:rsidR="008E3CF7" w:rsidRPr="00F44940" w:rsidRDefault="008E3CF7" w:rsidP="008E3CF7">
      <w:pPr>
        <w:spacing w:before="60"/>
        <w:rPr>
          <w:bCs/>
          <w:sz w:val="24"/>
          <w:szCs w:val="24"/>
          <w:lang w:val="sk-SK"/>
        </w:rPr>
      </w:pPr>
    </w:p>
    <w:tbl>
      <w:tblPr>
        <w:tblW w:w="7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5650"/>
      </w:tblGrid>
      <w:tr w:rsidR="008E3CF7" w:rsidRPr="00F44940" w14:paraId="3A2CB366" w14:textId="77777777" w:rsidTr="009F18DF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256F" w14:textId="77777777" w:rsidR="008E3CF7" w:rsidRPr="00F44940" w:rsidRDefault="008E3CF7" w:rsidP="009F18DF">
            <w:pPr>
              <w:rPr>
                <w:bCs/>
                <w:sz w:val="24"/>
                <w:szCs w:val="24"/>
                <w:lang w:val="sk-SK"/>
              </w:rPr>
            </w:pPr>
            <w:r w:rsidRPr="00F44940">
              <w:rPr>
                <w:sz w:val="24"/>
                <w:szCs w:val="24"/>
                <w:lang w:val="sk-SK"/>
              </w:rPr>
              <w:t>Celková</w:t>
            </w:r>
            <w:r w:rsidRPr="00F44940">
              <w:rPr>
                <w:bCs/>
                <w:sz w:val="24"/>
                <w:szCs w:val="24"/>
                <w:lang w:val="sk-SK"/>
              </w:rPr>
              <w:t xml:space="preserve"> cena </w:t>
            </w:r>
            <w:r w:rsidRPr="00F44940">
              <w:rPr>
                <w:bCs/>
                <w:sz w:val="24"/>
                <w:szCs w:val="24"/>
                <w:lang w:val="sk-SK"/>
              </w:rPr>
              <w:br/>
              <w:t xml:space="preserve">v eur bez DPH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ECC9" w14:textId="77777777" w:rsidR="008E3CF7" w:rsidRPr="00F44940" w:rsidRDefault="008E3CF7" w:rsidP="009F18DF">
            <w:pPr>
              <w:ind w:right="1010"/>
              <w:jc w:val="right"/>
              <w:rPr>
                <w:bCs/>
                <w:sz w:val="24"/>
                <w:szCs w:val="24"/>
                <w:lang w:val="sk-SK"/>
              </w:rPr>
            </w:pPr>
          </w:p>
          <w:p w14:paraId="1B58D694" w14:textId="77777777" w:rsidR="008E3CF7" w:rsidRPr="00F44940" w:rsidRDefault="008E3CF7" w:rsidP="009F18DF">
            <w:pPr>
              <w:ind w:right="1010"/>
              <w:jc w:val="right"/>
              <w:rPr>
                <w:bCs/>
                <w:sz w:val="24"/>
                <w:szCs w:val="24"/>
                <w:lang w:val="sk-SK"/>
              </w:rPr>
            </w:pPr>
            <w:r w:rsidRPr="00F44940">
              <w:rPr>
                <w:bCs/>
                <w:sz w:val="24"/>
                <w:szCs w:val="24"/>
                <w:lang w:val="sk-SK"/>
              </w:rPr>
              <w:t>................  EUR</w:t>
            </w:r>
          </w:p>
        </w:tc>
      </w:tr>
      <w:tr w:rsidR="008E3CF7" w:rsidRPr="00F44940" w14:paraId="60969093" w14:textId="77777777" w:rsidTr="009F18DF">
        <w:trPr>
          <w:trHeight w:val="976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1C68" w14:textId="73903FAA" w:rsidR="008E3CF7" w:rsidRPr="00F44940" w:rsidRDefault="008E3CF7" w:rsidP="009F18DF">
            <w:pPr>
              <w:rPr>
                <w:bCs/>
                <w:sz w:val="24"/>
                <w:szCs w:val="24"/>
                <w:lang w:val="sk-SK"/>
              </w:rPr>
            </w:pPr>
            <w:r w:rsidRPr="00F44940">
              <w:rPr>
                <w:bCs/>
                <w:sz w:val="24"/>
                <w:szCs w:val="24"/>
                <w:lang w:val="sk-SK"/>
              </w:rPr>
              <w:t>Hodnota 20% DPH v</w:t>
            </w:r>
            <w:r w:rsidR="006C224F">
              <w:rPr>
                <w:bCs/>
                <w:sz w:val="24"/>
                <w:szCs w:val="24"/>
                <w:lang w:val="sk-SK"/>
              </w:rPr>
              <w:t> </w:t>
            </w:r>
            <w:r w:rsidRPr="00F44940">
              <w:rPr>
                <w:bCs/>
                <w:sz w:val="24"/>
                <w:szCs w:val="24"/>
                <w:lang w:val="sk-SK"/>
              </w:rPr>
              <w:t>eur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F24" w14:textId="77777777" w:rsidR="008E3CF7" w:rsidRPr="00F44940" w:rsidRDefault="008E3CF7" w:rsidP="009F18DF">
            <w:pPr>
              <w:ind w:right="1010"/>
              <w:jc w:val="right"/>
              <w:rPr>
                <w:bCs/>
                <w:sz w:val="24"/>
                <w:szCs w:val="24"/>
                <w:lang w:val="sk-SK"/>
              </w:rPr>
            </w:pPr>
          </w:p>
          <w:p w14:paraId="74BF0E5A" w14:textId="77777777" w:rsidR="008E3CF7" w:rsidRPr="00F44940" w:rsidRDefault="008E3CF7" w:rsidP="009F18DF">
            <w:pPr>
              <w:ind w:right="1010"/>
              <w:jc w:val="right"/>
              <w:rPr>
                <w:bCs/>
                <w:sz w:val="24"/>
                <w:szCs w:val="24"/>
                <w:lang w:val="sk-SK"/>
              </w:rPr>
            </w:pPr>
            <w:r w:rsidRPr="00F44940">
              <w:rPr>
                <w:bCs/>
                <w:sz w:val="24"/>
                <w:szCs w:val="24"/>
                <w:lang w:val="sk-SK"/>
              </w:rPr>
              <w:t>................  EUR</w:t>
            </w:r>
          </w:p>
        </w:tc>
      </w:tr>
      <w:tr w:rsidR="008E3CF7" w:rsidRPr="00F44940" w14:paraId="5694C1D5" w14:textId="77777777" w:rsidTr="00BA6E9D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35373D" w14:textId="303A7769" w:rsidR="008E3CF7" w:rsidRPr="00F44940" w:rsidRDefault="008E3CF7" w:rsidP="009F18DF">
            <w:pPr>
              <w:rPr>
                <w:b/>
                <w:bCs/>
                <w:sz w:val="24"/>
                <w:szCs w:val="24"/>
                <w:lang w:val="sk-SK"/>
              </w:rPr>
            </w:pPr>
            <w:r w:rsidRPr="00F44940">
              <w:rPr>
                <w:b/>
                <w:sz w:val="24"/>
                <w:szCs w:val="24"/>
                <w:lang w:val="sk-SK"/>
              </w:rPr>
              <w:t xml:space="preserve">Celková  cena </w:t>
            </w:r>
            <w:r w:rsidRPr="00F44940">
              <w:rPr>
                <w:b/>
                <w:bCs/>
                <w:sz w:val="24"/>
                <w:szCs w:val="24"/>
                <w:lang w:val="sk-SK"/>
              </w:rPr>
              <w:t>v</w:t>
            </w:r>
            <w:r w:rsidR="006C224F">
              <w:rPr>
                <w:b/>
                <w:bCs/>
                <w:sz w:val="24"/>
                <w:szCs w:val="24"/>
                <w:lang w:val="sk-SK"/>
              </w:rPr>
              <w:t> </w:t>
            </w:r>
            <w:r w:rsidRPr="00F44940">
              <w:rPr>
                <w:b/>
                <w:bCs/>
                <w:sz w:val="24"/>
                <w:szCs w:val="24"/>
                <w:lang w:val="sk-SK"/>
              </w:rPr>
              <w:t xml:space="preserve">eur vrátane DPH </w:t>
            </w:r>
          </w:p>
          <w:p w14:paraId="1394DEDA" w14:textId="77777777" w:rsidR="008E3CF7" w:rsidRPr="00F44940" w:rsidRDefault="008E3CF7" w:rsidP="009F18DF">
            <w:pPr>
              <w:rPr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13613CE" w14:textId="77777777" w:rsidR="008E3CF7" w:rsidRPr="00F44940" w:rsidRDefault="008E3CF7" w:rsidP="009F18DF">
            <w:pPr>
              <w:ind w:right="1010"/>
              <w:jc w:val="right"/>
              <w:rPr>
                <w:bCs/>
                <w:sz w:val="24"/>
                <w:szCs w:val="24"/>
                <w:lang w:val="sk-SK"/>
              </w:rPr>
            </w:pPr>
          </w:p>
          <w:p w14:paraId="22A2B209" w14:textId="77777777" w:rsidR="008E3CF7" w:rsidRPr="00F44940" w:rsidRDefault="008E3CF7" w:rsidP="009F18DF">
            <w:pPr>
              <w:ind w:right="1010"/>
              <w:rPr>
                <w:bCs/>
                <w:sz w:val="24"/>
                <w:szCs w:val="24"/>
                <w:lang w:val="sk-SK"/>
              </w:rPr>
            </w:pPr>
            <w:r w:rsidRPr="00F44940">
              <w:rPr>
                <w:bCs/>
                <w:sz w:val="24"/>
                <w:szCs w:val="24"/>
                <w:lang w:val="sk-SK"/>
              </w:rPr>
              <w:t xml:space="preserve">                                                   </w:t>
            </w:r>
            <w:r w:rsidRPr="00F44940">
              <w:rPr>
                <w:b/>
                <w:bCs/>
                <w:sz w:val="24"/>
                <w:szCs w:val="24"/>
                <w:lang w:val="sk-SK"/>
              </w:rPr>
              <w:t>................  EUR</w:t>
            </w:r>
            <w:r w:rsidRPr="00F44940">
              <w:rPr>
                <w:bCs/>
                <w:sz w:val="24"/>
                <w:szCs w:val="24"/>
                <w:lang w:val="sk-SK"/>
              </w:rPr>
              <w:br/>
            </w:r>
            <w:r w:rsidRPr="00F44940">
              <w:rPr>
                <w:b/>
                <w:bCs/>
                <w:sz w:val="24"/>
                <w:szCs w:val="24"/>
                <w:lang w:val="sk-SK"/>
              </w:rPr>
              <w:t>slovom:</w:t>
            </w:r>
          </w:p>
        </w:tc>
      </w:tr>
      <w:tr w:rsidR="008E3CF7" w:rsidRPr="00F44940" w14:paraId="5E2E6E8B" w14:textId="77777777" w:rsidTr="00BA6E9D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0D1B39" w14:textId="4E03C751" w:rsidR="008E3CF7" w:rsidRPr="00F44940" w:rsidRDefault="008E3CF7" w:rsidP="009F18DF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DA48F9" w14:textId="77777777" w:rsidR="008E3CF7" w:rsidRPr="00F44940" w:rsidRDefault="008E3CF7" w:rsidP="009F18DF">
            <w:pPr>
              <w:ind w:right="1010"/>
              <w:jc w:val="right"/>
              <w:rPr>
                <w:bCs/>
                <w:sz w:val="24"/>
                <w:szCs w:val="24"/>
                <w:lang w:val="sk-SK"/>
              </w:rPr>
            </w:pPr>
          </w:p>
        </w:tc>
      </w:tr>
    </w:tbl>
    <w:p w14:paraId="23DCFBEC" w14:textId="77777777" w:rsidR="008E3CF7" w:rsidRPr="00F44940" w:rsidRDefault="008E3CF7" w:rsidP="008E3CF7">
      <w:pPr>
        <w:jc w:val="both"/>
        <w:rPr>
          <w:b/>
          <w:sz w:val="24"/>
          <w:szCs w:val="24"/>
          <w:lang w:val="sk-SK"/>
        </w:rPr>
      </w:pPr>
    </w:p>
    <w:p w14:paraId="6FB943A7" w14:textId="77777777" w:rsidR="008E3CF7" w:rsidRPr="00F44940" w:rsidRDefault="008E3CF7" w:rsidP="008E3CF7">
      <w:pPr>
        <w:jc w:val="both"/>
        <w:rPr>
          <w:sz w:val="24"/>
          <w:szCs w:val="24"/>
          <w:lang w:val="sk-SK"/>
        </w:rPr>
      </w:pPr>
      <w:r w:rsidRPr="00F44940">
        <w:rPr>
          <w:sz w:val="24"/>
          <w:szCs w:val="24"/>
          <w:lang w:val="sk-SK"/>
        </w:rPr>
        <w:t xml:space="preserve">V prípade, ak uchádzač nie je </w:t>
      </w:r>
      <w:proofErr w:type="spellStart"/>
      <w:r w:rsidRPr="00F44940">
        <w:rPr>
          <w:sz w:val="24"/>
          <w:szCs w:val="24"/>
          <w:lang w:val="sk-SK"/>
        </w:rPr>
        <w:t>plátca</w:t>
      </w:r>
      <w:proofErr w:type="spellEnd"/>
      <w:r w:rsidRPr="00F44940">
        <w:rPr>
          <w:sz w:val="24"/>
          <w:szCs w:val="24"/>
          <w:lang w:val="sk-SK"/>
        </w:rPr>
        <w:t xml:space="preserve"> DPH uvedie celkovú  cenu s poznámkou, že nie je platca DPH.</w:t>
      </w:r>
      <w:r w:rsidRPr="00F44940">
        <w:rPr>
          <w:sz w:val="24"/>
          <w:szCs w:val="24"/>
          <w:lang w:val="sk-SK"/>
        </w:rPr>
        <w:br/>
        <w:t>( hodnotu DPH neuvádza)</w:t>
      </w:r>
    </w:p>
    <w:p w14:paraId="3653AE87" w14:textId="77777777" w:rsidR="008E3CF7" w:rsidRPr="00F44940" w:rsidRDefault="008E3CF7" w:rsidP="008E3CF7">
      <w:pPr>
        <w:jc w:val="both"/>
        <w:rPr>
          <w:sz w:val="24"/>
          <w:szCs w:val="24"/>
          <w:lang w:val="sk-SK"/>
        </w:rPr>
      </w:pPr>
    </w:p>
    <w:p w14:paraId="435B3753" w14:textId="77777777" w:rsidR="008E3CF7" w:rsidRPr="00F44940" w:rsidRDefault="008E3CF7" w:rsidP="008E3CF7">
      <w:pPr>
        <w:jc w:val="both"/>
        <w:rPr>
          <w:sz w:val="24"/>
          <w:szCs w:val="24"/>
          <w:lang w:val="sk-SK"/>
        </w:rPr>
      </w:pPr>
    </w:p>
    <w:p w14:paraId="31656357" w14:textId="77777777" w:rsidR="008E3CF7" w:rsidRPr="00F44940" w:rsidRDefault="008E3CF7" w:rsidP="008E3CF7">
      <w:pPr>
        <w:jc w:val="both"/>
        <w:rPr>
          <w:b/>
          <w:sz w:val="24"/>
          <w:szCs w:val="24"/>
          <w:lang w:val="sk-SK"/>
        </w:rPr>
      </w:pPr>
    </w:p>
    <w:p w14:paraId="19A0DC3F" w14:textId="77777777" w:rsidR="008E3CF7" w:rsidRPr="00F44940" w:rsidRDefault="008E3CF7" w:rsidP="008E3CF7">
      <w:pPr>
        <w:jc w:val="both"/>
        <w:rPr>
          <w:bCs/>
          <w:sz w:val="24"/>
          <w:szCs w:val="24"/>
          <w:lang w:val="sk-SK"/>
        </w:rPr>
      </w:pPr>
      <w:r w:rsidRPr="00F44940">
        <w:rPr>
          <w:bCs/>
          <w:sz w:val="24"/>
          <w:szCs w:val="24"/>
          <w:lang w:val="sk-SK"/>
        </w:rPr>
        <w:t>V .......................................................... dňa: ............................</w:t>
      </w:r>
    </w:p>
    <w:p w14:paraId="4B2E15FB" w14:textId="77777777" w:rsidR="008E3CF7" w:rsidRPr="00F44940" w:rsidRDefault="008E3CF7" w:rsidP="008E3CF7">
      <w:pPr>
        <w:jc w:val="both"/>
        <w:rPr>
          <w:bCs/>
          <w:sz w:val="24"/>
          <w:szCs w:val="24"/>
          <w:lang w:val="sk-SK"/>
        </w:rPr>
      </w:pPr>
    </w:p>
    <w:p w14:paraId="799F3CDA" w14:textId="77777777" w:rsidR="008E3CF7" w:rsidRPr="00F44940" w:rsidRDefault="008E3CF7" w:rsidP="008E3CF7">
      <w:pPr>
        <w:jc w:val="both"/>
        <w:rPr>
          <w:bCs/>
          <w:sz w:val="24"/>
          <w:szCs w:val="24"/>
          <w:lang w:val="sk-SK"/>
        </w:rPr>
      </w:pPr>
    </w:p>
    <w:p w14:paraId="6CEE7D17" w14:textId="77777777" w:rsidR="008E3CF7" w:rsidRPr="00F44940" w:rsidRDefault="008E3CF7" w:rsidP="008E3CF7">
      <w:pPr>
        <w:jc w:val="both"/>
        <w:rPr>
          <w:bCs/>
          <w:sz w:val="24"/>
          <w:szCs w:val="24"/>
          <w:lang w:val="sk-SK"/>
        </w:rPr>
      </w:pPr>
    </w:p>
    <w:p w14:paraId="1441CBFA" w14:textId="77777777" w:rsidR="008E3CF7" w:rsidRPr="00F44940" w:rsidRDefault="008E3CF7" w:rsidP="008E3CF7">
      <w:pPr>
        <w:jc w:val="both"/>
        <w:rPr>
          <w:bCs/>
          <w:sz w:val="24"/>
          <w:szCs w:val="24"/>
          <w:lang w:val="sk-SK"/>
        </w:rPr>
      </w:pPr>
    </w:p>
    <w:p w14:paraId="420E27C2" w14:textId="77777777" w:rsidR="008E3CF7" w:rsidRPr="00F44940" w:rsidRDefault="008E3CF7" w:rsidP="008E3CF7">
      <w:pPr>
        <w:jc w:val="both"/>
        <w:rPr>
          <w:bCs/>
          <w:sz w:val="24"/>
          <w:szCs w:val="24"/>
          <w:lang w:val="sk-SK"/>
        </w:rPr>
      </w:pPr>
      <w:r w:rsidRPr="00F44940">
        <w:rPr>
          <w:bCs/>
          <w:sz w:val="24"/>
          <w:szCs w:val="24"/>
          <w:lang w:val="sk-SK"/>
        </w:rPr>
        <w:t xml:space="preserve">                                                                                              </w:t>
      </w:r>
      <w:r w:rsidRPr="00F44940">
        <w:rPr>
          <w:bCs/>
          <w:sz w:val="24"/>
          <w:szCs w:val="24"/>
          <w:lang w:val="sk-SK"/>
        </w:rPr>
        <w:tab/>
        <w:t>....................................................</w:t>
      </w:r>
    </w:p>
    <w:p w14:paraId="341814B2" w14:textId="77777777" w:rsidR="008E3CF7" w:rsidRPr="00F44940" w:rsidRDefault="008E3CF7" w:rsidP="008E3CF7">
      <w:pPr>
        <w:tabs>
          <w:tab w:val="center" w:pos="6840"/>
        </w:tabs>
        <w:jc w:val="both"/>
        <w:rPr>
          <w:bCs/>
          <w:sz w:val="24"/>
          <w:szCs w:val="24"/>
          <w:lang w:val="sk-SK"/>
        </w:rPr>
      </w:pPr>
      <w:r w:rsidRPr="00F44940">
        <w:rPr>
          <w:bCs/>
          <w:sz w:val="24"/>
          <w:szCs w:val="24"/>
          <w:lang w:val="sk-SK"/>
        </w:rPr>
        <w:tab/>
        <w:t xml:space="preserve">Odtlačok pečiatky a </w:t>
      </w:r>
    </w:p>
    <w:p w14:paraId="1ADEB4A0" w14:textId="77777777" w:rsidR="008E3CF7" w:rsidRPr="00F44940" w:rsidRDefault="008E3CF7" w:rsidP="008E3CF7">
      <w:pPr>
        <w:tabs>
          <w:tab w:val="center" w:pos="6840"/>
        </w:tabs>
        <w:jc w:val="both"/>
        <w:rPr>
          <w:bCs/>
          <w:sz w:val="24"/>
          <w:szCs w:val="24"/>
          <w:lang w:val="sk-SK"/>
        </w:rPr>
      </w:pPr>
      <w:r w:rsidRPr="00F44940">
        <w:rPr>
          <w:bCs/>
          <w:sz w:val="24"/>
          <w:szCs w:val="24"/>
          <w:lang w:val="sk-SK"/>
        </w:rPr>
        <w:tab/>
        <w:t>podpis štatutárneho zástupcu</w:t>
      </w:r>
    </w:p>
    <w:p w14:paraId="4F92AEA4" w14:textId="77777777" w:rsidR="008E3CF7" w:rsidRPr="00F44940" w:rsidRDefault="008E3CF7">
      <w:pPr>
        <w:rPr>
          <w:sz w:val="24"/>
          <w:szCs w:val="24"/>
          <w:lang w:val="sk-SK"/>
        </w:rPr>
      </w:pPr>
    </w:p>
    <w:p w14:paraId="5E2059C3" w14:textId="77777777" w:rsidR="008E3CF7" w:rsidRPr="00F44940" w:rsidRDefault="008E3CF7">
      <w:pPr>
        <w:rPr>
          <w:sz w:val="24"/>
          <w:szCs w:val="24"/>
          <w:lang w:val="sk-SK"/>
        </w:rPr>
      </w:pPr>
    </w:p>
    <w:p w14:paraId="1A207D1C" w14:textId="77777777" w:rsidR="008E3CF7" w:rsidRPr="00F44940" w:rsidRDefault="008E3CF7">
      <w:pPr>
        <w:rPr>
          <w:sz w:val="24"/>
          <w:szCs w:val="24"/>
          <w:lang w:val="sk-SK"/>
        </w:rPr>
      </w:pPr>
    </w:p>
    <w:p w14:paraId="6B6C6AE5" w14:textId="77777777" w:rsidR="008E3CF7" w:rsidRDefault="008E3CF7">
      <w:pPr>
        <w:rPr>
          <w:lang w:val="sk-SK"/>
        </w:rPr>
      </w:pPr>
      <w:bookmarkStart w:id="4" w:name="_GoBack"/>
      <w:bookmarkEnd w:id="4"/>
    </w:p>
    <w:p w14:paraId="6368ABD0" w14:textId="77777777" w:rsidR="008E3CF7" w:rsidRDefault="008E3CF7">
      <w:pPr>
        <w:rPr>
          <w:lang w:val="sk-SK"/>
        </w:rPr>
      </w:pPr>
    </w:p>
    <w:p w14:paraId="2E0DFC78" w14:textId="77777777" w:rsidR="00F44940" w:rsidRDefault="00F44940" w:rsidP="00F44940">
      <w:pPr>
        <w:tabs>
          <w:tab w:val="center" w:pos="6840"/>
        </w:tabs>
        <w:spacing w:line="100" w:lineRule="atLeast"/>
        <w:jc w:val="both"/>
        <w:rPr>
          <w:rFonts w:ascii="Arial" w:hAnsi="Arial" w:cs="Arial"/>
          <w:bCs/>
          <w:sz w:val="21"/>
          <w:szCs w:val="21"/>
        </w:rPr>
      </w:pPr>
    </w:p>
    <w:sectPr w:rsidR="00F44940" w:rsidSect="00EC6DCC">
      <w:type w:val="continuous"/>
      <w:pgSz w:w="11907" w:h="16840" w:code="9"/>
      <w:pgMar w:top="1287" w:right="567" w:bottom="1247" w:left="1418" w:header="0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16D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B8481574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color w:val="FF0000"/>
        <w:sz w:val="28"/>
        <w:szCs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  <w:sz w:val="28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  <w:sz w:val="28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  <w:sz w:val="28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  <w:sz w:val="28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FF0000"/>
        <w:sz w:val="28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FF0000"/>
        <w:sz w:val="28"/>
        <w:szCs w:val="24"/>
      </w:rPr>
    </w:lvl>
  </w:abstractNum>
  <w:abstractNum w:abstractNumId="2" w15:restartNumberingAfterBreak="0">
    <w:nsid w:val="00000003"/>
    <w:multiLevelType w:val="multilevel"/>
    <w:tmpl w:val="0C48A898"/>
    <w:name w:val="WW8Num3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</w:abstractNum>
  <w:abstractNum w:abstractNumId="9" w15:restartNumberingAfterBreak="0">
    <w:nsid w:val="0000000A"/>
    <w:multiLevelType w:val="multilevel"/>
    <w:tmpl w:val="2842D062"/>
    <w:name w:val="WW8Num1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  <w:bCs/>
      </w:rPr>
    </w:lvl>
  </w:abstractNum>
  <w:abstractNum w:abstractNumId="10" w15:restartNumberingAfterBreak="0">
    <w:nsid w:val="0000000B"/>
    <w:multiLevelType w:val="multilevel"/>
    <w:tmpl w:val="77C8D24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93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</w:lvl>
  </w:abstractNum>
  <w:abstractNum w:abstractNumId="12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4" w15:restartNumberingAfterBreak="0">
    <w:nsid w:val="0000000F"/>
    <w:multiLevelType w:val="multilevel"/>
    <w:tmpl w:val="0000000F"/>
    <w:name w:val="WWNum17"/>
    <w:lvl w:ilvl="0">
      <w:start w:val="6"/>
      <w:numFmt w:val="bullet"/>
      <w:lvlText w:val="-"/>
      <w:lvlJc w:val="left"/>
      <w:pPr>
        <w:tabs>
          <w:tab w:val="num" w:pos="1392"/>
        </w:tabs>
        <w:ind w:left="2112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392"/>
        </w:tabs>
        <w:ind w:left="283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392"/>
        </w:tabs>
        <w:ind w:left="35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392"/>
        </w:tabs>
        <w:ind w:left="42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392"/>
        </w:tabs>
        <w:ind w:left="499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392"/>
        </w:tabs>
        <w:ind w:left="57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392"/>
        </w:tabs>
        <w:ind w:left="64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392"/>
        </w:tabs>
        <w:ind w:left="715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392"/>
        </w:tabs>
        <w:ind w:left="7872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302462A6"/>
    <w:name w:val="WWNum18"/>
    <w:lvl w:ilvl="0">
      <w:start w:val="8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  <w:rPr>
        <w:rFonts w:hint="default"/>
      </w:rPr>
    </w:lvl>
  </w:abstractNum>
  <w:abstractNum w:abstractNumId="16" w15:restartNumberingAfterBreak="0">
    <w:nsid w:val="003F27BD"/>
    <w:multiLevelType w:val="hybridMultilevel"/>
    <w:tmpl w:val="87229E92"/>
    <w:lvl w:ilvl="0" w:tplc="CA3AA4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EF6"/>
    <w:multiLevelType w:val="hybridMultilevel"/>
    <w:tmpl w:val="EAEC22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D13D62"/>
    <w:multiLevelType w:val="hybridMultilevel"/>
    <w:tmpl w:val="216C8960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9033DB6"/>
    <w:multiLevelType w:val="hybridMultilevel"/>
    <w:tmpl w:val="D1E4B776"/>
    <w:lvl w:ilvl="0" w:tplc="CA3AA4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67D0E8E"/>
    <w:multiLevelType w:val="hybridMultilevel"/>
    <w:tmpl w:val="03AC2108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9065876"/>
    <w:multiLevelType w:val="hybridMultilevel"/>
    <w:tmpl w:val="6B144A76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9733436"/>
    <w:multiLevelType w:val="hybridMultilevel"/>
    <w:tmpl w:val="8ED28DAC"/>
    <w:lvl w:ilvl="0" w:tplc="CA3AA4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70A1E"/>
    <w:multiLevelType w:val="hybridMultilevel"/>
    <w:tmpl w:val="0F8CAF76"/>
    <w:lvl w:ilvl="0" w:tplc="C590D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0B4728A">
      <w:start w:val="1"/>
      <w:numFmt w:val="bullet"/>
      <w:lvlText w:val=""/>
      <w:lvlJc w:val="left"/>
      <w:pPr>
        <w:tabs>
          <w:tab w:val="num" w:pos="1336"/>
        </w:tabs>
        <w:ind w:left="1336" w:hanging="256"/>
      </w:pPr>
      <w:rPr>
        <w:rFonts w:ascii="Symbol" w:hAnsi="Symbol" w:hint="default"/>
      </w:rPr>
    </w:lvl>
    <w:lvl w:ilvl="2" w:tplc="9F32E2F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2F5E42"/>
    <w:multiLevelType w:val="hybridMultilevel"/>
    <w:tmpl w:val="B8D6A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F30C7"/>
    <w:multiLevelType w:val="hybridMultilevel"/>
    <w:tmpl w:val="20AE1D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F229E"/>
    <w:multiLevelType w:val="hybridMultilevel"/>
    <w:tmpl w:val="A60204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947EC"/>
    <w:multiLevelType w:val="hybridMultilevel"/>
    <w:tmpl w:val="E0945372"/>
    <w:lvl w:ilvl="0" w:tplc="CA3AA4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05A97"/>
    <w:multiLevelType w:val="hybridMultilevel"/>
    <w:tmpl w:val="28BAB4CC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53386B"/>
    <w:multiLevelType w:val="hybridMultilevel"/>
    <w:tmpl w:val="72E65510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AE93973"/>
    <w:multiLevelType w:val="hybridMultilevel"/>
    <w:tmpl w:val="50285E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05252"/>
    <w:multiLevelType w:val="hybridMultilevel"/>
    <w:tmpl w:val="72E65510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0791BE6"/>
    <w:multiLevelType w:val="hybridMultilevel"/>
    <w:tmpl w:val="08A60E02"/>
    <w:lvl w:ilvl="0" w:tplc="CA3AA4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9505D"/>
    <w:multiLevelType w:val="hybridMultilevel"/>
    <w:tmpl w:val="8638AD12"/>
    <w:lvl w:ilvl="0" w:tplc="9F32E2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87CCC"/>
    <w:multiLevelType w:val="hybridMultilevel"/>
    <w:tmpl w:val="95C8A6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34"/>
  </w:num>
  <w:num w:numId="4">
    <w:abstractNumId w:val="0"/>
  </w:num>
  <w:num w:numId="5">
    <w:abstractNumId w:val="30"/>
  </w:num>
  <w:num w:numId="6">
    <w:abstractNumId w:val="24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28"/>
  </w:num>
  <w:num w:numId="23">
    <w:abstractNumId w:val="25"/>
  </w:num>
  <w:num w:numId="24">
    <w:abstractNumId w:val="18"/>
  </w:num>
  <w:num w:numId="25">
    <w:abstractNumId w:val="29"/>
  </w:num>
  <w:num w:numId="26">
    <w:abstractNumId w:val="31"/>
  </w:num>
  <w:num w:numId="27">
    <w:abstractNumId w:val="21"/>
  </w:num>
  <w:num w:numId="28">
    <w:abstractNumId w:val="17"/>
  </w:num>
  <w:num w:numId="29">
    <w:abstractNumId w:val="19"/>
  </w:num>
  <w:num w:numId="30">
    <w:abstractNumId w:val="27"/>
  </w:num>
  <w:num w:numId="31">
    <w:abstractNumId w:val="16"/>
  </w:num>
  <w:num w:numId="32">
    <w:abstractNumId w:val="32"/>
  </w:num>
  <w:num w:numId="33">
    <w:abstractNumId w:val="22"/>
  </w:num>
  <w:num w:numId="34">
    <w:abstractNumId w:val="20"/>
  </w:num>
  <w:num w:numId="35">
    <w:abstractNumId w:val="2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A9B"/>
    <w:rsid w:val="00000FB0"/>
    <w:rsid w:val="00004AD2"/>
    <w:rsid w:val="00004FB3"/>
    <w:rsid w:val="00004FBA"/>
    <w:rsid w:val="00005548"/>
    <w:rsid w:val="0000610E"/>
    <w:rsid w:val="000064FB"/>
    <w:rsid w:val="00007C3D"/>
    <w:rsid w:val="000101D7"/>
    <w:rsid w:val="0001083D"/>
    <w:rsid w:val="000109D9"/>
    <w:rsid w:val="00010B3A"/>
    <w:rsid w:val="00010FAD"/>
    <w:rsid w:val="00011734"/>
    <w:rsid w:val="000128D6"/>
    <w:rsid w:val="00013A43"/>
    <w:rsid w:val="00015F30"/>
    <w:rsid w:val="000171C3"/>
    <w:rsid w:val="00020F05"/>
    <w:rsid w:val="00021654"/>
    <w:rsid w:val="0002737F"/>
    <w:rsid w:val="00030267"/>
    <w:rsid w:val="00030A15"/>
    <w:rsid w:val="00030BDA"/>
    <w:rsid w:val="00030E63"/>
    <w:rsid w:val="0003200F"/>
    <w:rsid w:val="000322D7"/>
    <w:rsid w:val="000329DC"/>
    <w:rsid w:val="0003497F"/>
    <w:rsid w:val="00035236"/>
    <w:rsid w:val="0003537C"/>
    <w:rsid w:val="000360B5"/>
    <w:rsid w:val="0003697A"/>
    <w:rsid w:val="00036C40"/>
    <w:rsid w:val="000370AB"/>
    <w:rsid w:val="00037B56"/>
    <w:rsid w:val="00040C83"/>
    <w:rsid w:val="00040C86"/>
    <w:rsid w:val="00040CD8"/>
    <w:rsid w:val="00041C49"/>
    <w:rsid w:val="00041F93"/>
    <w:rsid w:val="00041FD5"/>
    <w:rsid w:val="00042558"/>
    <w:rsid w:val="0004320A"/>
    <w:rsid w:val="00043608"/>
    <w:rsid w:val="00043D27"/>
    <w:rsid w:val="00044713"/>
    <w:rsid w:val="0005107F"/>
    <w:rsid w:val="000512C7"/>
    <w:rsid w:val="00051CFD"/>
    <w:rsid w:val="00052AAD"/>
    <w:rsid w:val="00053B47"/>
    <w:rsid w:val="0005519A"/>
    <w:rsid w:val="000577CE"/>
    <w:rsid w:val="00057CD3"/>
    <w:rsid w:val="000604DF"/>
    <w:rsid w:val="000614C9"/>
    <w:rsid w:val="00063223"/>
    <w:rsid w:val="0006327B"/>
    <w:rsid w:val="0006374B"/>
    <w:rsid w:val="0006385D"/>
    <w:rsid w:val="000651B1"/>
    <w:rsid w:val="00065677"/>
    <w:rsid w:val="000658D8"/>
    <w:rsid w:val="0006622C"/>
    <w:rsid w:val="0006647B"/>
    <w:rsid w:val="0006647E"/>
    <w:rsid w:val="00066EAD"/>
    <w:rsid w:val="00066EEE"/>
    <w:rsid w:val="000679D3"/>
    <w:rsid w:val="00071B1D"/>
    <w:rsid w:val="00072C44"/>
    <w:rsid w:val="000730DE"/>
    <w:rsid w:val="000735D1"/>
    <w:rsid w:val="00073CD6"/>
    <w:rsid w:val="0007525B"/>
    <w:rsid w:val="00075849"/>
    <w:rsid w:val="00075BC4"/>
    <w:rsid w:val="000767FA"/>
    <w:rsid w:val="000810AC"/>
    <w:rsid w:val="00081484"/>
    <w:rsid w:val="00082268"/>
    <w:rsid w:val="00082597"/>
    <w:rsid w:val="00082AAA"/>
    <w:rsid w:val="00082D14"/>
    <w:rsid w:val="0008365F"/>
    <w:rsid w:val="0008462A"/>
    <w:rsid w:val="00084CE4"/>
    <w:rsid w:val="0008537A"/>
    <w:rsid w:val="00085FD1"/>
    <w:rsid w:val="00086854"/>
    <w:rsid w:val="00086875"/>
    <w:rsid w:val="000871E7"/>
    <w:rsid w:val="00087885"/>
    <w:rsid w:val="00090D1B"/>
    <w:rsid w:val="00092199"/>
    <w:rsid w:val="0009225A"/>
    <w:rsid w:val="00092924"/>
    <w:rsid w:val="00092B45"/>
    <w:rsid w:val="0009336D"/>
    <w:rsid w:val="00093DDA"/>
    <w:rsid w:val="000941C8"/>
    <w:rsid w:val="00094533"/>
    <w:rsid w:val="00096537"/>
    <w:rsid w:val="00096D3A"/>
    <w:rsid w:val="000975B8"/>
    <w:rsid w:val="00097B9A"/>
    <w:rsid w:val="00097CD8"/>
    <w:rsid w:val="000A00D8"/>
    <w:rsid w:val="000A038B"/>
    <w:rsid w:val="000A0A44"/>
    <w:rsid w:val="000A0DA6"/>
    <w:rsid w:val="000A1AF7"/>
    <w:rsid w:val="000A222D"/>
    <w:rsid w:val="000A2592"/>
    <w:rsid w:val="000A2973"/>
    <w:rsid w:val="000A2A86"/>
    <w:rsid w:val="000A32EE"/>
    <w:rsid w:val="000A4503"/>
    <w:rsid w:val="000A4809"/>
    <w:rsid w:val="000A4FF2"/>
    <w:rsid w:val="000A5ED7"/>
    <w:rsid w:val="000A79E3"/>
    <w:rsid w:val="000B07C9"/>
    <w:rsid w:val="000B2320"/>
    <w:rsid w:val="000B3B93"/>
    <w:rsid w:val="000B46E0"/>
    <w:rsid w:val="000B654B"/>
    <w:rsid w:val="000B6964"/>
    <w:rsid w:val="000C0096"/>
    <w:rsid w:val="000C0222"/>
    <w:rsid w:val="000C0D9A"/>
    <w:rsid w:val="000C116F"/>
    <w:rsid w:val="000C2263"/>
    <w:rsid w:val="000C24FF"/>
    <w:rsid w:val="000C2BF3"/>
    <w:rsid w:val="000C46F9"/>
    <w:rsid w:val="000C57C5"/>
    <w:rsid w:val="000C5F94"/>
    <w:rsid w:val="000D1FB5"/>
    <w:rsid w:val="000D29C4"/>
    <w:rsid w:val="000D3CF2"/>
    <w:rsid w:val="000D44C2"/>
    <w:rsid w:val="000D45CA"/>
    <w:rsid w:val="000D4921"/>
    <w:rsid w:val="000D4E97"/>
    <w:rsid w:val="000D57DE"/>
    <w:rsid w:val="000D6E01"/>
    <w:rsid w:val="000E3C48"/>
    <w:rsid w:val="000E47C2"/>
    <w:rsid w:val="000E54C8"/>
    <w:rsid w:val="000E74EF"/>
    <w:rsid w:val="000F0232"/>
    <w:rsid w:val="000F0984"/>
    <w:rsid w:val="000F09FC"/>
    <w:rsid w:val="000F1AF8"/>
    <w:rsid w:val="000F1D1C"/>
    <w:rsid w:val="000F27E0"/>
    <w:rsid w:val="000F2B9B"/>
    <w:rsid w:val="000F2C14"/>
    <w:rsid w:val="000F391C"/>
    <w:rsid w:val="000F4DDA"/>
    <w:rsid w:val="000F6226"/>
    <w:rsid w:val="000F6B56"/>
    <w:rsid w:val="000F6D2F"/>
    <w:rsid w:val="000F7405"/>
    <w:rsid w:val="000F762C"/>
    <w:rsid w:val="000F7A42"/>
    <w:rsid w:val="000F7E58"/>
    <w:rsid w:val="00100ABE"/>
    <w:rsid w:val="001010A7"/>
    <w:rsid w:val="001016D7"/>
    <w:rsid w:val="00101BFE"/>
    <w:rsid w:val="00101CEC"/>
    <w:rsid w:val="00101E8A"/>
    <w:rsid w:val="00105077"/>
    <w:rsid w:val="001057EF"/>
    <w:rsid w:val="00110C08"/>
    <w:rsid w:val="001113B6"/>
    <w:rsid w:val="00112A5F"/>
    <w:rsid w:val="0011327C"/>
    <w:rsid w:val="0011340C"/>
    <w:rsid w:val="00113FB0"/>
    <w:rsid w:val="001141A7"/>
    <w:rsid w:val="00114745"/>
    <w:rsid w:val="00116423"/>
    <w:rsid w:val="00116745"/>
    <w:rsid w:val="00120176"/>
    <w:rsid w:val="0012196F"/>
    <w:rsid w:val="001231F6"/>
    <w:rsid w:val="001242F2"/>
    <w:rsid w:val="001245AE"/>
    <w:rsid w:val="00124EBC"/>
    <w:rsid w:val="00125346"/>
    <w:rsid w:val="001257FA"/>
    <w:rsid w:val="00125AB2"/>
    <w:rsid w:val="00126BC5"/>
    <w:rsid w:val="00126C00"/>
    <w:rsid w:val="00127C42"/>
    <w:rsid w:val="00131BD4"/>
    <w:rsid w:val="00132745"/>
    <w:rsid w:val="00132A80"/>
    <w:rsid w:val="00132C7F"/>
    <w:rsid w:val="0013407D"/>
    <w:rsid w:val="00134169"/>
    <w:rsid w:val="00136D4F"/>
    <w:rsid w:val="00136DE9"/>
    <w:rsid w:val="00137145"/>
    <w:rsid w:val="001372A8"/>
    <w:rsid w:val="00140ACA"/>
    <w:rsid w:val="00141067"/>
    <w:rsid w:val="0014184B"/>
    <w:rsid w:val="00142DD7"/>
    <w:rsid w:val="00144C61"/>
    <w:rsid w:val="001469A0"/>
    <w:rsid w:val="00151741"/>
    <w:rsid w:val="0015229A"/>
    <w:rsid w:val="00155E80"/>
    <w:rsid w:val="00156970"/>
    <w:rsid w:val="00156FF4"/>
    <w:rsid w:val="00160698"/>
    <w:rsid w:val="00160A6D"/>
    <w:rsid w:val="001639B6"/>
    <w:rsid w:val="00163DEB"/>
    <w:rsid w:val="001641E9"/>
    <w:rsid w:val="001643BB"/>
    <w:rsid w:val="00167746"/>
    <w:rsid w:val="00167934"/>
    <w:rsid w:val="0017052C"/>
    <w:rsid w:val="001709D0"/>
    <w:rsid w:val="0017158A"/>
    <w:rsid w:val="0017173E"/>
    <w:rsid w:val="00171984"/>
    <w:rsid w:val="0017259B"/>
    <w:rsid w:val="001745E3"/>
    <w:rsid w:val="0017489E"/>
    <w:rsid w:val="00174E85"/>
    <w:rsid w:val="001750E4"/>
    <w:rsid w:val="00176401"/>
    <w:rsid w:val="0017657C"/>
    <w:rsid w:val="00176EA5"/>
    <w:rsid w:val="0017726D"/>
    <w:rsid w:val="0017771A"/>
    <w:rsid w:val="001778A1"/>
    <w:rsid w:val="001800C5"/>
    <w:rsid w:val="0018091E"/>
    <w:rsid w:val="0018146E"/>
    <w:rsid w:val="001819EE"/>
    <w:rsid w:val="001826C0"/>
    <w:rsid w:val="001834B3"/>
    <w:rsid w:val="00183C56"/>
    <w:rsid w:val="00183C81"/>
    <w:rsid w:val="00183E77"/>
    <w:rsid w:val="0018518D"/>
    <w:rsid w:val="0018526A"/>
    <w:rsid w:val="00185E53"/>
    <w:rsid w:val="001904E4"/>
    <w:rsid w:val="00191171"/>
    <w:rsid w:val="00192138"/>
    <w:rsid w:val="0019327A"/>
    <w:rsid w:val="0019373F"/>
    <w:rsid w:val="00193FAE"/>
    <w:rsid w:val="00196AEC"/>
    <w:rsid w:val="00196B8C"/>
    <w:rsid w:val="001971E0"/>
    <w:rsid w:val="001972D8"/>
    <w:rsid w:val="00197EC1"/>
    <w:rsid w:val="001A0DBD"/>
    <w:rsid w:val="001A11CC"/>
    <w:rsid w:val="001A1A68"/>
    <w:rsid w:val="001A246D"/>
    <w:rsid w:val="001A2BB2"/>
    <w:rsid w:val="001A3173"/>
    <w:rsid w:val="001A4C68"/>
    <w:rsid w:val="001A4E0B"/>
    <w:rsid w:val="001A54B9"/>
    <w:rsid w:val="001A5FFF"/>
    <w:rsid w:val="001A64D1"/>
    <w:rsid w:val="001A6691"/>
    <w:rsid w:val="001B01ED"/>
    <w:rsid w:val="001B142B"/>
    <w:rsid w:val="001B294F"/>
    <w:rsid w:val="001B33A9"/>
    <w:rsid w:val="001B7B6E"/>
    <w:rsid w:val="001B7C94"/>
    <w:rsid w:val="001C0995"/>
    <w:rsid w:val="001C2DB2"/>
    <w:rsid w:val="001C2E6A"/>
    <w:rsid w:val="001C3E98"/>
    <w:rsid w:val="001C43C8"/>
    <w:rsid w:val="001C750F"/>
    <w:rsid w:val="001C7586"/>
    <w:rsid w:val="001C79CD"/>
    <w:rsid w:val="001C7A4B"/>
    <w:rsid w:val="001D09E1"/>
    <w:rsid w:val="001D0FF9"/>
    <w:rsid w:val="001D2560"/>
    <w:rsid w:val="001D7DBB"/>
    <w:rsid w:val="001E182C"/>
    <w:rsid w:val="001E3310"/>
    <w:rsid w:val="001E3888"/>
    <w:rsid w:val="001E3891"/>
    <w:rsid w:val="001E4B54"/>
    <w:rsid w:val="001E4CDA"/>
    <w:rsid w:val="001E5039"/>
    <w:rsid w:val="001E6FC9"/>
    <w:rsid w:val="001E73B0"/>
    <w:rsid w:val="001E7DE0"/>
    <w:rsid w:val="001E7F93"/>
    <w:rsid w:val="001F0BE4"/>
    <w:rsid w:val="001F1076"/>
    <w:rsid w:val="001F2D78"/>
    <w:rsid w:val="001F3CB0"/>
    <w:rsid w:val="001F419C"/>
    <w:rsid w:val="001F51E4"/>
    <w:rsid w:val="001F570F"/>
    <w:rsid w:val="001F73FF"/>
    <w:rsid w:val="001F784C"/>
    <w:rsid w:val="0020177A"/>
    <w:rsid w:val="00201F4F"/>
    <w:rsid w:val="002020A1"/>
    <w:rsid w:val="00202137"/>
    <w:rsid w:val="002024D9"/>
    <w:rsid w:val="00202766"/>
    <w:rsid w:val="00202BD6"/>
    <w:rsid w:val="0020460D"/>
    <w:rsid w:val="00204A40"/>
    <w:rsid w:val="002062A1"/>
    <w:rsid w:val="0020684B"/>
    <w:rsid w:val="00206C09"/>
    <w:rsid w:val="002071F3"/>
    <w:rsid w:val="002079A0"/>
    <w:rsid w:val="0021133D"/>
    <w:rsid w:val="002116BA"/>
    <w:rsid w:val="00212B36"/>
    <w:rsid w:val="00213FF0"/>
    <w:rsid w:val="00214375"/>
    <w:rsid w:val="002147C5"/>
    <w:rsid w:val="00214947"/>
    <w:rsid w:val="00215E95"/>
    <w:rsid w:val="00216C55"/>
    <w:rsid w:val="00217A50"/>
    <w:rsid w:val="00217E56"/>
    <w:rsid w:val="00222138"/>
    <w:rsid w:val="00223916"/>
    <w:rsid w:val="00223BD2"/>
    <w:rsid w:val="00223CC8"/>
    <w:rsid w:val="00224167"/>
    <w:rsid w:val="00230BCA"/>
    <w:rsid w:val="00230FCE"/>
    <w:rsid w:val="0023226D"/>
    <w:rsid w:val="00233670"/>
    <w:rsid w:val="0023429B"/>
    <w:rsid w:val="00234EB7"/>
    <w:rsid w:val="00234F1F"/>
    <w:rsid w:val="002370F3"/>
    <w:rsid w:val="00240B7B"/>
    <w:rsid w:val="002432A2"/>
    <w:rsid w:val="00244C63"/>
    <w:rsid w:val="0024515A"/>
    <w:rsid w:val="00245338"/>
    <w:rsid w:val="00245788"/>
    <w:rsid w:val="002458E7"/>
    <w:rsid w:val="00245F5F"/>
    <w:rsid w:val="002472DA"/>
    <w:rsid w:val="002478D5"/>
    <w:rsid w:val="00251862"/>
    <w:rsid w:val="00252C06"/>
    <w:rsid w:val="002543DB"/>
    <w:rsid w:val="0025464D"/>
    <w:rsid w:val="00254660"/>
    <w:rsid w:val="00255CBB"/>
    <w:rsid w:val="00255EEA"/>
    <w:rsid w:val="00256386"/>
    <w:rsid w:val="00256861"/>
    <w:rsid w:val="00256DD3"/>
    <w:rsid w:val="00257678"/>
    <w:rsid w:val="00260E34"/>
    <w:rsid w:val="00261874"/>
    <w:rsid w:val="00261D8D"/>
    <w:rsid w:val="00261F73"/>
    <w:rsid w:val="002621D5"/>
    <w:rsid w:val="002622C5"/>
    <w:rsid w:val="00262556"/>
    <w:rsid w:val="002625D4"/>
    <w:rsid w:val="002632AD"/>
    <w:rsid w:val="0026414E"/>
    <w:rsid w:val="00265061"/>
    <w:rsid w:val="002712B2"/>
    <w:rsid w:val="00271D4B"/>
    <w:rsid w:val="002723A0"/>
    <w:rsid w:val="00273FA1"/>
    <w:rsid w:val="002748D3"/>
    <w:rsid w:val="00274C88"/>
    <w:rsid w:val="0027552E"/>
    <w:rsid w:val="00275740"/>
    <w:rsid w:val="00275C41"/>
    <w:rsid w:val="002762A9"/>
    <w:rsid w:val="002777FB"/>
    <w:rsid w:val="00280571"/>
    <w:rsid w:val="00281F5F"/>
    <w:rsid w:val="002829CA"/>
    <w:rsid w:val="002839EF"/>
    <w:rsid w:val="00283CFA"/>
    <w:rsid w:val="0028455B"/>
    <w:rsid w:val="0028690A"/>
    <w:rsid w:val="00287173"/>
    <w:rsid w:val="00287B67"/>
    <w:rsid w:val="00290E4B"/>
    <w:rsid w:val="00292963"/>
    <w:rsid w:val="00292F4B"/>
    <w:rsid w:val="00293C8E"/>
    <w:rsid w:val="00293EDD"/>
    <w:rsid w:val="0029413B"/>
    <w:rsid w:val="0029448D"/>
    <w:rsid w:val="00294948"/>
    <w:rsid w:val="00294C92"/>
    <w:rsid w:val="00295800"/>
    <w:rsid w:val="0029636E"/>
    <w:rsid w:val="002964FE"/>
    <w:rsid w:val="002968C2"/>
    <w:rsid w:val="002A00D9"/>
    <w:rsid w:val="002A039C"/>
    <w:rsid w:val="002A1099"/>
    <w:rsid w:val="002A1D3D"/>
    <w:rsid w:val="002A22E3"/>
    <w:rsid w:val="002A2598"/>
    <w:rsid w:val="002A3038"/>
    <w:rsid w:val="002A3C6B"/>
    <w:rsid w:val="002A4330"/>
    <w:rsid w:val="002A4929"/>
    <w:rsid w:val="002A4949"/>
    <w:rsid w:val="002A4D6D"/>
    <w:rsid w:val="002A5446"/>
    <w:rsid w:val="002A5E10"/>
    <w:rsid w:val="002A6161"/>
    <w:rsid w:val="002A773B"/>
    <w:rsid w:val="002A7BCC"/>
    <w:rsid w:val="002B02D5"/>
    <w:rsid w:val="002B073C"/>
    <w:rsid w:val="002B0F54"/>
    <w:rsid w:val="002B1747"/>
    <w:rsid w:val="002B1861"/>
    <w:rsid w:val="002B1C53"/>
    <w:rsid w:val="002B2785"/>
    <w:rsid w:val="002B2F4B"/>
    <w:rsid w:val="002B401F"/>
    <w:rsid w:val="002B5619"/>
    <w:rsid w:val="002B717A"/>
    <w:rsid w:val="002B73BA"/>
    <w:rsid w:val="002C06C5"/>
    <w:rsid w:val="002C096C"/>
    <w:rsid w:val="002C132A"/>
    <w:rsid w:val="002C22C1"/>
    <w:rsid w:val="002C300D"/>
    <w:rsid w:val="002C37A3"/>
    <w:rsid w:val="002C3862"/>
    <w:rsid w:val="002C4A17"/>
    <w:rsid w:val="002C50F9"/>
    <w:rsid w:val="002C5422"/>
    <w:rsid w:val="002C5A72"/>
    <w:rsid w:val="002C5F91"/>
    <w:rsid w:val="002C61A6"/>
    <w:rsid w:val="002C6240"/>
    <w:rsid w:val="002C741F"/>
    <w:rsid w:val="002C77C5"/>
    <w:rsid w:val="002C7943"/>
    <w:rsid w:val="002C7C11"/>
    <w:rsid w:val="002D1998"/>
    <w:rsid w:val="002D25CB"/>
    <w:rsid w:val="002D2C2C"/>
    <w:rsid w:val="002D336D"/>
    <w:rsid w:val="002D39A2"/>
    <w:rsid w:val="002D3D09"/>
    <w:rsid w:val="002D4FD6"/>
    <w:rsid w:val="002D509D"/>
    <w:rsid w:val="002D5295"/>
    <w:rsid w:val="002D54C0"/>
    <w:rsid w:val="002D5522"/>
    <w:rsid w:val="002D6FC0"/>
    <w:rsid w:val="002E05EA"/>
    <w:rsid w:val="002E13FD"/>
    <w:rsid w:val="002E17DC"/>
    <w:rsid w:val="002E31E9"/>
    <w:rsid w:val="002E33FB"/>
    <w:rsid w:val="002E395D"/>
    <w:rsid w:val="002E3A28"/>
    <w:rsid w:val="002E3A5E"/>
    <w:rsid w:val="002E4690"/>
    <w:rsid w:val="002E4AFA"/>
    <w:rsid w:val="002E4FA0"/>
    <w:rsid w:val="002E6403"/>
    <w:rsid w:val="002E657E"/>
    <w:rsid w:val="002E71A4"/>
    <w:rsid w:val="002F107C"/>
    <w:rsid w:val="002F16EE"/>
    <w:rsid w:val="002F1B2C"/>
    <w:rsid w:val="002F25A0"/>
    <w:rsid w:val="002F2A32"/>
    <w:rsid w:val="002F2A3F"/>
    <w:rsid w:val="002F300D"/>
    <w:rsid w:val="002F339E"/>
    <w:rsid w:val="002F3DA4"/>
    <w:rsid w:val="002F4FED"/>
    <w:rsid w:val="002F50A1"/>
    <w:rsid w:val="002F5120"/>
    <w:rsid w:val="002F5EB0"/>
    <w:rsid w:val="002F7B90"/>
    <w:rsid w:val="002F7D56"/>
    <w:rsid w:val="002F7E67"/>
    <w:rsid w:val="00300144"/>
    <w:rsid w:val="00300210"/>
    <w:rsid w:val="00301F0B"/>
    <w:rsid w:val="003043DC"/>
    <w:rsid w:val="003064D7"/>
    <w:rsid w:val="003108EC"/>
    <w:rsid w:val="00310D5E"/>
    <w:rsid w:val="00310FF7"/>
    <w:rsid w:val="00311184"/>
    <w:rsid w:val="00311388"/>
    <w:rsid w:val="00312AFC"/>
    <w:rsid w:val="00313060"/>
    <w:rsid w:val="00314CA6"/>
    <w:rsid w:val="003165B0"/>
    <w:rsid w:val="00316611"/>
    <w:rsid w:val="00316F7A"/>
    <w:rsid w:val="00317426"/>
    <w:rsid w:val="003175BF"/>
    <w:rsid w:val="00317D18"/>
    <w:rsid w:val="003203D1"/>
    <w:rsid w:val="00321856"/>
    <w:rsid w:val="00323597"/>
    <w:rsid w:val="0032384C"/>
    <w:rsid w:val="00325608"/>
    <w:rsid w:val="0032614C"/>
    <w:rsid w:val="00330CB8"/>
    <w:rsid w:val="00331D7B"/>
    <w:rsid w:val="00332E29"/>
    <w:rsid w:val="00332F9F"/>
    <w:rsid w:val="003342CC"/>
    <w:rsid w:val="00334773"/>
    <w:rsid w:val="003358A3"/>
    <w:rsid w:val="00340853"/>
    <w:rsid w:val="0034227F"/>
    <w:rsid w:val="0034231C"/>
    <w:rsid w:val="003429AB"/>
    <w:rsid w:val="00343507"/>
    <w:rsid w:val="00344951"/>
    <w:rsid w:val="00344CEC"/>
    <w:rsid w:val="00344F99"/>
    <w:rsid w:val="003452AC"/>
    <w:rsid w:val="00346017"/>
    <w:rsid w:val="003465F0"/>
    <w:rsid w:val="00347913"/>
    <w:rsid w:val="00350298"/>
    <w:rsid w:val="0035091A"/>
    <w:rsid w:val="00350CF3"/>
    <w:rsid w:val="003517BD"/>
    <w:rsid w:val="00352C16"/>
    <w:rsid w:val="0035316F"/>
    <w:rsid w:val="00353F47"/>
    <w:rsid w:val="00355E39"/>
    <w:rsid w:val="0035707E"/>
    <w:rsid w:val="0035736F"/>
    <w:rsid w:val="003573D1"/>
    <w:rsid w:val="00357AC5"/>
    <w:rsid w:val="00357B20"/>
    <w:rsid w:val="00357EF5"/>
    <w:rsid w:val="0036047B"/>
    <w:rsid w:val="00360580"/>
    <w:rsid w:val="003605BD"/>
    <w:rsid w:val="003623D4"/>
    <w:rsid w:val="00363A5D"/>
    <w:rsid w:val="0036728C"/>
    <w:rsid w:val="00367F34"/>
    <w:rsid w:val="003706BD"/>
    <w:rsid w:val="00370743"/>
    <w:rsid w:val="00370862"/>
    <w:rsid w:val="00371439"/>
    <w:rsid w:val="00372878"/>
    <w:rsid w:val="003734C4"/>
    <w:rsid w:val="00373E72"/>
    <w:rsid w:val="003744E3"/>
    <w:rsid w:val="00374AF4"/>
    <w:rsid w:val="00376584"/>
    <w:rsid w:val="00377130"/>
    <w:rsid w:val="00377470"/>
    <w:rsid w:val="0037766C"/>
    <w:rsid w:val="003779D8"/>
    <w:rsid w:val="003805E9"/>
    <w:rsid w:val="00380E98"/>
    <w:rsid w:val="00381223"/>
    <w:rsid w:val="003812C5"/>
    <w:rsid w:val="003813FC"/>
    <w:rsid w:val="003819C7"/>
    <w:rsid w:val="003819D9"/>
    <w:rsid w:val="00381B24"/>
    <w:rsid w:val="00381E27"/>
    <w:rsid w:val="0038403D"/>
    <w:rsid w:val="0038451D"/>
    <w:rsid w:val="003853E0"/>
    <w:rsid w:val="003857AF"/>
    <w:rsid w:val="00385AA6"/>
    <w:rsid w:val="0038744B"/>
    <w:rsid w:val="00387A2B"/>
    <w:rsid w:val="00391276"/>
    <w:rsid w:val="003918DD"/>
    <w:rsid w:val="0039246A"/>
    <w:rsid w:val="00392592"/>
    <w:rsid w:val="00392983"/>
    <w:rsid w:val="003946A3"/>
    <w:rsid w:val="00395C1E"/>
    <w:rsid w:val="003967D8"/>
    <w:rsid w:val="00397FF5"/>
    <w:rsid w:val="003A09BE"/>
    <w:rsid w:val="003A09EA"/>
    <w:rsid w:val="003A124F"/>
    <w:rsid w:val="003A1A76"/>
    <w:rsid w:val="003A1DB3"/>
    <w:rsid w:val="003A24D9"/>
    <w:rsid w:val="003A3549"/>
    <w:rsid w:val="003A3B9E"/>
    <w:rsid w:val="003A3C9C"/>
    <w:rsid w:val="003A46AB"/>
    <w:rsid w:val="003A4F03"/>
    <w:rsid w:val="003A5AA2"/>
    <w:rsid w:val="003A7E12"/>
    <w:rsid w:val="003B0A70"/>
    <w:rsid w:val="003B0C77"/>
    <w:rsid w:val="003B0F12"/>
    <w:rsid w:val="003B1086"/>
    <w:rsid w:val="003B3F1E"/>
    <w:rsid w:val="003B4233"/>
    <w:rsid w:val="003B4D57"/>
    <w:rsid w:val="003B5DA4"/>
    <w:rsid w:val="003B64C4"/>
    <w:rsid w:val="003B6DEC"/>
    <w:rsid w:val="003B74DB"/>
    <w:rsid w:val="003B7519"/>
    <w:rsid w:val="003B7F07"/>
    <w:rsid w:val="003C0372"/>
    <w:rsid w:val="003C0636"/>
    <w:rsid w:val="003C31DA"/>
    <w:rsid w:val="003C334A"/>
    <w:rsid w:val="003C404F"/>
    <w:rsid w:val="003C628A"/>
    <w:rsid w:val="003C6ECB"/>
    <w:rsid w:val="003C77A4"/>
    <w:rsid w:val="003D20BA"/>
    <w:rsid w:val="003D267C"/>
    <w:rsid w:val="003D552E"/>
    <w:rsid w:val="003D5601"/>
    <w:rsid w:val="003D649B"/>
    <w:rsid w:val="003D6530"/>
    <w:rsid w:val="003D65FD"/>
    <w:rsid w:val="003D6A17"/>
    <w:rsid w:val="003D6A9B"/>
    <w:rsid w:val="003E1D3A"/>
    <w:rsid w:val="003E1D86"/>
    <w:rsid w:val="003E242F"/>
    <w:rsid w:val="003E4E53"/>
    <w:rsid w:val="003E526A"/>
    <w:rsid w:val="003F173F"/>
    <w:rsid w:val="003F1F95"/>
    <w:rsid w:val="003F5D4A"/>
    <w:rsid w:val="003F635F"/>
    <w:rsid w:val="003F72C5"/>
    <w:rsid w:val="003F76E7"/>
    <w:rsid w:val="003F7761"/>
    <w:rsid w:val="003F7C24"/>
    <w:rsid w:val="00400C50"/>
    <w:rsid w:val="004016BE"/>
    <w:rsid w:val="00401E3A"/>
    <w:rsid w:val="0040212D"/>
    <w:rsid w:val="0040238D"/>
    <w:rsid w:val="00402532"/>
    <w:rsid w:val="004036BC"/>
    <w:rsid w:val="004046E1"/>
    <w:rsid w:val="00404EE2"/>
    <w:rsid w:val="00405A94"/>
    <w:rsid w:val="00405FEA"/>
    <w:rsid w:val="0040725F"/>
    <w:rsid w:val="00410147"/>
    <w:rsid w:val="004103E9"/>
    <w:rsid w:val="00410C69"/>
    <w:rsid w:val="0041183E"/>
    <w:rsid w:val="0041189D"/>
    <w:rsid w:val="004142C4"/>
    <w:rsid w:val="00414B19"/>
    <w:rsid w:val="00415409"/>
    <w:rsid w:val="00416666"/>
    <w:rsid w:val="00420C45"/>
    <w:rsid w:val="00420F1B"/>
    <w:rsid w:val="00421CE5"/>
    <w:rsid w:val="00422450"/>
    <w:rsid w:val="00422E8B"/>
    <w:rsid w:val="004236E7"/>
    <w:rsid w:val="0042472D"/>
    <w:rsid w:val="004254A7"/>
    <w:rsid w:val="0042560F"/>
    <w:rsid w:val="00427F11"/>
    <w:rsid w:val="00431762"/>
    <w:rsid w:val="00431870"/>
    <w:rsid w:val="00432743"/>
    <w:rsid w:val="0043295A"/>
    <w:rsid w:val="00434338"/>
    <w:rsid w:val="0043449F"/>
    <w:rsid w:val="00434595"/>
    <w:rsid w:val="00434B52"/>
    <w:rsid w:val="00435D6E"/>
    <w:rsid w:val="0043702C"/>
    <w:rsid w:val="00437B64"/>
    <w:rsid w:val="004401B3"/>
    <w:rsid w:val="004412AD"/>
    <w:rsid w:val="00442981"/>
    <w:rsid w:val="004430D9"/>
    <w:rsid w:val="0044343B"/>
    <w:rsid w:val="00443E1C"/>
    <w:rsid w:val="0044558F"/>
    <w:rsid w:val="004455FC"/>
    <w:rsid w:val="00445822"/>
    <w:rsid w:val="0044587A"/>
    <w:rsid w:val="00447333"/>
    <w:rsid w:val="004473F4"/>
    <w:rsid w:val="00450080"/>
    <w:rsid w:val="00450D4E"/>
    <w:rsid w:val="004511D3"/>
    <w:rsid w:val="00451362"/>
    <w:rsid w:val="004521A1"/>
    <w:rsid w:val="00454C88"/>
    <w:rsid w:val="00456E70"/>
    <w:rsid w:val="00457982"/>
    <w:rsid w:val="00460305"/>
    <w:rsid w:val="00460566"/>
    <w:rsid w:val="00460D43"/>
    <w:rsid w:val="004620BB"/>
    <w:rsid w:val="00462BCA"/>
    <w:rsid w:val="00463E38"/>
    <w:rsid w:val="00463FDC"/>
    <w:rsid w:val="00464FEF"/>
    <w:rsid w:val="004654A3"/>
    <w:rsid w:val="0046581C"/>
    <w:rsid w:val="004675DD"/>
    <w:rsid w:val="00467C05"/>
    <w:rsid w:val="00467EEA"/>
    <w:rsid w:val="00470149"/>
    <w:rsid w:val="004712CF"/>
    <w:rsid w:val="00471F4B"/>
    <w:rsid w:val="00472BD4"/>
    <w:rsid w:val="00473218"/>
    <w:rsid w:val="004734E2"/>
    <w:rsid w:val="00473977"/>
    <w:rsid w:val="00474153"/>
    <w:rsid w:val="00477992"/>
    <w:rsid w:val="004809ED"/>
    <w:rsid w:val="00481286"/>
    <w:rsid w:val="00481D67"/>
    <w:rsid w:val="00481FF1"/>
    <w:rsid w:val="00483030"/>
    <w:rsid w:val="004851AF"/>
    <w:rsid w:val="0048559E"/>
    <w:rsid w:val="00485F64"/>
    <w:rsid w:val="004864AE"/>
    <w:rsid w:val="004865A4"/>
    <w:rsid w:val="004873DE"/>
    <w:rsid w:val="00487638"/>
    <w:rsid w:val="004878A8"/>
    <w:rsid w:val="00487A0F"/>
    <w:rsid w:val="00491B09"/>
    <w:rsid w:val="004927B6"/>
    <w:rsid w:val="004933AC"/>
    <w:rsid w:val="00493FAF"/>
    <w:rsid w:val="00495506"/>
    <w:rsid w:val="00495720"/>
    <w:rsid w:val="00495C3A"/>
    <w:rsid w:val="0049697B"/>
    <w:rsid w:val="0049701D"/>
    <w:rsid w:val="004977C9"/>
    <w:rsid w:val="004A0407"/>
    <w:rsid w:val="004A0472"/>
    <w:rsid w:val="004A06EE"/>
    <w:rsid w:val="004A1896"/>
    <w:rsid w:val="004A2E29"/>
    <w:rsid w:val="004A39D5"/>
    <w:rsid w:val="004A3E2E"/>
    <w:rsid w:val="004A42CF"/>
    <w:rsid w:val="004A5D3B"/>
    <w:rsid w:val="004A5FD3"/>
    <w:rsid w:val="004A60E4"/>
    <w:rsid w:val="004A62A9"/>
    <w:rsid w:val="004A7423"/>
    <w:rsid w:val="004A74DB"/>
    <w:rsid w:val="004B0323"/>
    <w:rsid w:val="004B11EA"/>
    <w:rsid w:val="004B2818"/>
    <w:rsid w:val="004B372A"/>
    <w:rsid w:val="004B37AE"/>
    <w:rsid w:val="004B52DC"/>
    <w:rsid w:val="004B52EE"/>
    <w:rsid w:val="004B57A1"/>
    <w:rsid w:val="004B5BF0"/>
    <w:rsid w:val="004B61F8"/>
    <w:rsid w:val="004B74DD"/>
    <w:rsid w:val="004B761D"/>
    <w:rsid w:val="004B7D47"/>
    <w:rsid w:val="004C4002"/>
    <w:rsid w:val="004C4A81"/>
    <w:rsid w:val="004C4ABA"/>
    <w:rsid w:val="004C6BED"/>
    <w:rsid w:val="004C6E28"/>
    <w:rsid w:val="004C6F52"/>
    <w:rsid w:val="004C7F34"/>
    <w:rsid w:val="004D01FB"/>
    <w:rsid w:val="004D050E"/>
    <w:rsid w:val="004D095A"/>
    <w:rsid w:val="004D0A02"/>
    <w:rsid w:val="004D130E"/>
    <w:rsid w:val="004D1A5C"/>
    <w:rsid w:val="004D1BFB"/>
    <w:rsid w:val="004D2876"/>
    <w:rsid w:val="004D3292"/>
    <w:rsid w:val="004D4D6F"/>
    <w:rsid w:val="004D5A7F"/>
    <w:rsid w:val="004E2E0D"/>
    <w:rsid w:val="004E3296"/>
    <w:rsid w:val="004E3FF9"/>
    <w:rsid w:val="004E4755"/>
    <w:rsid w:val="004E597C"/>
    <w:rsid w:val="004E6354"/>
    <w:rsid w:val="004E6750"/>
    <w:rsid w:val="004E7EAE"/>
    <w:rsid w:val="004F1227"/>
    <w:rsid w:val="004F165B"/>
    <w:rsid w:val="004F4D40"/>
    <w:rsid w:val="004F5656"/>
    <w:rsid w:val="004F6250"/>
    <w:rsid w:val="004F6B75"/>
    <w:rsid w:val="004F7177"/>
    <w:rsid w:val="004F733D"/>
    <w:rsid w:val="00500C5D"/>
    <w:rsid w:val="00500F58"/>
    <w:rsid w:val="0050144C"/>
    <w:rsid w:val="00501B9A"/>
    <w:rsid w:val="00504E5A"/>
    <w:rsid w:val="005052D1"/>
    <w:rsid w:val="005057DB"/>
    <w:rsid w:val="00505A4E"/>
    <w:rsid w:val="005075F2"/>
    <w:rsid w:val="005117F7"/>
    <w:rsid w:val="00512839"/>
    <w:rsid w:val="00514896"/>
    <w:rsid w:val="00515E39"/>
    <w:rsid w:val="00520A37"/>
    <w:rsid w:val="00521E35"/>
    <w:rsid w:val="005220CF"/>
    <w:rsid w:val="005224B0"/>
    <w:rsid w:val="00523418"/>
    <w:rsid w:val="005237FA"/>
    <w:rsid w:val="00525493"/>
    <w:rsid w:val="00526141"/>
    <w:rsid w:val="00527685"/>
    <w:rsid w:val="00530B84"/>
    <w:rsid w:val="00531ADE"/>
    <w:rsid w:val="005326E1"/>
    <w:rsid w:val="005331DA"/>
    <w:rsid w:val="00533233"/>
    <w:rsid w:val="0053413F"/>
    <w:rsid w:val="0053480D"/>
    <w:rsid w:val="00536A1D"/>
    <w:rsid w:val="00537B28"/>
    <w:rsid w:val="005407E9"/>
    <w:rsid w:val="005409E2"/>
    <w:rsid w:val="00543413"/>
    <w:rsid w:val="0054353E"/>
    <w:rsid w:val="005452BD"/>
    <w:rsid w:val="00545969"/>
    <w:rsid w:val="00546BB6"/>
    <w:rsid w:val="005476BE"/>
    <w:rsid w:val="00547B2C"/>
    <w:rsid w:val="00550D3B"/>
    <w:rsid w:val="005514FC"/>
    <w:rsid w:val="0055215C"/>
    <w:rsid w:val="00552831"/>
    <w:rsid w:val="005531CA"/>
    <w:rsid w:val="0055342B"/>
    <w:rsid w:val="005536CB"/>
    <w:rsid w:val="00553F5F"/>
    <w:rsid w:val="00554880"/>
    <w:rsid w:val="00554FEA"/>
    <w:rsid w:val="00557B73"/>
    <w:rsid w:val="00560DC4"/>
    <w:rsid w:val="005618FA"/>
    <w:rsid w:val="0056210E"/>
    <w:rsid w:val="0056276B"/>
    <w:rsid w:val="005638D0"/>
    <w:rsid w:val="0056517E"/>
    <w:rsid w:val="00565A8D"/>
    <w:rsid w:val="00570F5C"/>
    <w:rsid w:val="005710F7"/>
    <w:rsid w:val="00571EE8"/>
    <w:rsid w:val="00571F0C"/>
    <w:rsid w:val="005720BA"/>
    <w:rsid w:val="00573914"/>
    <w:rsid w:val="0057471D"/>
    <w:rsid w:val="00574A9D"/>
    <w:rsid w:val="005763A2"/>
    <w:rsid w:val="005772DF"/>
    <w:rsid w:val="005806BA"/>
    <w:rsid w:val="00580D5B"/>
    <w:rsid w:val="00581A69"/>
    <w:rsid w:val="0058350D"/>
    <w:rsid w:val="00584918"/>
    <w:rsid w:val="00586D21"/>
    <w:rsid w:val="0059023A"/>
    <w:rsid w:val="00590482"/>
    <w:rsid w:val="005909D7"/>
    <w:rsid w:val="00590C3A"/>
    <w:rsid w:val="00591BAA"/>
    <w:rsid w:val="00592027"/>
    <w:rsid w:val="00592D4A"/>
    <w:rsid w:val="00594953"/>
    <w:rsid w:val="00594A2B"/>
    <w:rsid w:val="00595B72"/>
    <w:rsid w:val="0059641C"/>
    <w:rsid w:val="0059676F"/>
    <w:rsid w:val="00597E75"/>
    <w:rsid w:val="005A05A0"/>
    <w:rsid w:val="005A0FCB"/>
    <w:rsid w:val="005A173D"/>
    <w:rsid w:val="005A17DB"/>
    <w:rsid w:val="005A2629"/>
    <w:rsid w:val="005A2CEF"/>
    <w:rsid w:val="005A2F03"/>
    <w:rsid w:val="005A4464"/>
    <w:rsid w:val="005A4B01"/>
    <w:rsid w:val="005A4DDA"/>
    <w:rsid w:val="005A5365"/>
    <w:rsid w:val="005A5AAE"/>
    <w:rsid w:val="005A61FE"/>
    <w:rsid w:val="005A6993"/>
    <w:rsid w:val="005A7BE5"/>
    <w:rsid w:val="005B0BBE"/>
    <w:rsid w:val="005B1617"/>
    <w:rsid w:val="005B18A3"/>
    <w:rsid w:val="005B25D2"/>
    <w:rsid w:val="005B3DF8"/>
    <w:rsid w:val="005B531B"/>
    <w:rsid w:val="005B64C0"/>
    <w:rsid w:val="005B7B9E"/>
    <w:rsid w:val="005B7E50"/>
    <w:rsid w:val="005C06DF"/>
    <w:rsid w:val="005C0D95"/>
    <w:rsid w:val="005C1648"/>
    <w:rsid w:val="005C1E1D"/>
    <w:rsid w:val="005C21E5"/>
    <w:rsid w:val="005C2664"/>
    <w:rsid w:val="005C40E9"/>
    <w:rsid w:val="005C4E65"/>
    <w:rsid w:val="005C5745"/>
    <w:rsid w:val="005C5CB9"/>
    <w:rsid w:val="005C75AE"/>
    <w:rsid w:val="005D1936"/>
    <w:rsid w:val="005D1FFC"/>
    <w:rsid w:val="005D2363"/>
    <w:rsid w:val="005D2586"/>
    <w:rsid w:val="005D4312"/>
    <w:rsid w:val="005D48B0"/>
    <w:rsid w:val="005D5157"/>
    <w:rsid w:val="005E0AA2"/>
    <w:rsid w:val="005E2C35"/>
    <w:rsid w:val="005E303B"/>
    <w:rsid w:val="005E33B2"/>
    <w:rsid w:val="005E3A25"/>
    <w:rsid w:val="005E418F"/>
    <w:rsid w:val="005E4606"/>
    <w:rsid w:val="005E4797"/>
    <w:rsid w:val="005E52BF"/>
    <w:rsid w:val="005E5FD5"/>
    <w:rsid w:val="005E6C8E"/>
    <w:rsid w:val="005E7B99"/>
    <w:rsid w:val="005F1892"/>
    <w:rsid w:val="005F2F41"/>
    <w:rsid w:val="005F3173"/>
    <w:rsid w:val="005F3BF6"/>
    <w:rsid w:val="005F5C50"/>
    <w:rsid w:val="005F617F"/>
    <w:rsid w:val="005F7828"/>
    <w:rsid w:val="006033D0"/>
    <w:rsid w:val="00604A67"/>
    <w:rsid w:val="00605B25"/>
    <w:rsid w:val="00606937"/>
    <w:rsid w:val="006107ED"/>
    <w:rsid w:val="00610977"/>
    <w:rsid w:val="00610CFE"/>
    <w:rsid w:val="006116AD"/>
    <w:rsid w:val="0061374E"/>
    <w:rsid w:val="00614CD1"/>
    <w:rsid w:val="00616243"/>
    <w:rsid w:val="00616747"/>
    <w:rsid w:val="006172EC"/>
    <w:rsid w:val="00620A7E"/>
    <w:rsid w:val="006210D0"/>
    <w:rsid w:val="00621A45"/>
    <w:rsid w:val="006221F2"/>
    <w:rsid w:val="0062293D"/>
    <w:rsid w:val="0062346F"/>
    <w:rsid w:val="006235C3"/>
    <w:rsid w:val="006236BB"/>
    <w:rsid w:val="0062421E"/>
    <w:rsid w:val="006243CE"/>
    <w:rsid w:val="00624AC2"/>
    <w:rsid w:val="00624EF3"/>
    <w:rsid w:val="00626A27"/>
    <w:rsid w:val="00627836"/>
    <w:rsid w:val="00627AE7"/>
    <w:rsid w:val="0063401D"/>
    <w:rsid w:val="00634D56"/>
    <w:rsid w:val="006354B2"/>
    <w:rsid w:val="00635BA1"/>
    <w:rsid w:val="00635CC2"/>
    <w:rsid w:val="006378EB"/>
    <w:rsid w:val="006378ED"/>
    <w:rsid w:val="00640DCF"/>
    <w:rsid w:val="006417CE"/>
    <w:rsid w:val="00642134"/>
    <w:rsid w:val="00642516"/>
    <w:rsid w:val="00643A0F"/>
    <w:rsid w:val="006440B5"/>
    <w:rsid w:val="006441D4"/>
    <w:rsid w:val="006447FF"/>
    <w:rsid w:val="0065119F"/>
    <w:rsid w:val="0065157A"/>
    <w:rsid w:val="00651597"/>
    <w:rsid w:val="00651BF5"/>
    <w:rsid w:val="006538B4"/>
    <w:rsid w:val="006574C8"/>
    <w:rsid w:val="00657BA5"/>
    <w:rsid w:val="00660A1E"/>
    <w:rsid w:val="00660DDD"/>
    <w:rsid w:val="00661ED9"/>
    <w:rsid w:val="006625C3"/>
    <w:rsid w:val="006635D1"/>
    <w:rsid w:val="00664377"/>
    <w:rsid w:val="006648D1"/>
    <w:rsid w:val="006678B2"/>
    <w:rsid w:val="00667C6F"/>
    <w:rsid w:val="0067018D"/>
    <w:rsid w:val="00671287"/>
    <w:rsid w:val="00671975"/>
    <w:rsid w:val="0067351F"/>
    <w:rsid w:val="0067368F"/>
    <w:rsid w:val="006737ED"/>
    <w:rsid w:val="00674B83"/>
    <w:rsid w:val="00674EAD"/>
    <w:rsid w:val="00677DD0"/>
    <w:rsid w:val="00680086"/>
    <w:rsid w:val="006820E9"/>
    <w:rsid w:val="00685927"/>
    <w:rsid w:val="0069220C"/>
    <w:rsid w:val="0069254A"/>
    <w:rsid w:val="0069281A"/>
    <w:rsid w:val="006937D6"/>
    <w:rsid w:val="006938D7"/>
    <w:rsid w:val="00694226"/>
    <w:rsid w:val="00695A75"/>
    <w:rsid w:val="006972A6"/>
    <w:rsid w:val="006A03C0"/>
    <w:rsid w:val="006A14A5"/>
    <w:rsid w:val="006A1BD1"/>
    <w:rsid w:val="006A58B7"/>
    <w:rsid w:val="006A5CCD"/>
    <w:rsid w:val="006A75EB"/>
    <w:rsid w:val="006A78BA"/>
    <w:rsid w:val="006B01D9"/>
    <w:rsid w:val="006B1279"/>
    <w:rsid w:val="006B12AD"/>
    <w:rsid w:val="006B21A3"/>
    <w:rsid w:val="006B22C4"/>
    <w:rsid w:val="006B2329"/>
    <w:rsid w:val="006B2363"/>
    <w:rsid w:val="006B24E6"/>
    <w:rsid w:val="006B2510"/>
    <w:rsid w:val="006B576F"/>
    <w:rsid w:val="006B65C6"/>
    <w:rsid w:val="006B710C"/>
    <w:rsid w:val="006C1264"/>
    <w:rsid w:val="006C14A2"/>
    <w:rsid w:val="006C1771"/>
    <w:rsid w:val="006C2071"/>
    <w:rsid w:val="006C224F"/>
    <w:rsid w:val="006C3BB7"/>
    <w:rsid w:val="006C472C"/>
    <w:rsid w:val="006C4BAA"/>
    <w:rsid w:val="006C51BC"/>
    <w:rsid w:val="006C5494"/>
    <w:rsid w:val="006D0879"/>
    <w:rsid w:val="006D1635"/>
    <w:rsid w:val="006D22C2"/>
    <w:rsid w:val="006D281D"/>
    <w:rsid w:val="006D2EB8"/>
    <w:rsid w:val="006D30CD"/>
    <w:rsid w:val="006D39AE"/>
    <w:rsid w:val="006D416F"/>
    <w:rsid w:val="006D4455"/>
    <w:rsid w:val="006D5095"/>
    <w:rsid w:val="006D512D"/>
    <w:rsid w:val="006D546F"/>
    <w:rsid w:val="006D5ECE"/>
    <w:rsid w:val="006D5F05"/>
    <w:rsid w:val="006D68A0"/>
    <w:rsid w:val="006D7281"/>
    <w:rsid w:val="006E0F36"/>
    <w:rsid w:val="006E2EFC"/>
    <w:rsid w:val="006E5890"/>
    <w:rsid w:val="006E59F9"/>
    <w:rsid w:val="006E5E2B"/>
    <w:rsid w:val="006E5F0F"/>
    <w:rsid w:val="006E66DA"/>
    <w:rsid w:val="006E6F41"/>
    <w:rsid w:val="006F0C6C"/>
    <w:rsid w:val="006F1F15"/>
    <w:rsid w:val="006F4059"/>
    <w:rsid w:val="006F44D8"/>
    <w:rsid w:val="006F459F"/>
    <w:rsid w:val="006F4CA5"/>
    <w:rsid w:val="006F553E"/>
    <w:rsid w:val="006F5F45"/>
    <w:rsid w:val="006F693B"/>
    <w:rsid w:val="006F722B"/>
    <w:rsid w:val="006F743F"/>
    <w:rsid w:val="006F7FD4"/>
    <w:rsid w:val="00700AD9"/>
    <w:rsid w:val="00700C26"/>
    <w:rsid w:val="00701147"/>
    <w:rsid w:val="00701735"/>
    <w:rsid w:val="007020FE"/>
    <w:rsid w:val="00702764"/>
    <w:rsid w:val="00703103"/>
    <w:rsid w:val="0070310A"/>
    <w:rsid w:val="00704AFD"/>
    <w:rsid w:val="0070514A"/>
    <w:rsid w:val="00706A1D"/>
    <w:rsid w:val="00707255"/>
    <w:rsid w:val="007074C9"/>
    <w:rsid w:val="00707AF7"/>
    <w:rsid w:val="00710F1D"/>
    <w:rsid w:val="00712389"/>
    <w:rsid w:val="007131DF"/>
    <w:rsid w:val="00714237"/>
    <w:rsid w:val="00714BBA"/>
    <w:rsid w:val="007152DF"/>
    <w:rsid w:val="0071575E"/>
    <w:rsid w:val="00717D5A"/>
    <w:rsid w:val="00720C60"/>
    <w:rsid w:val="00721C21"/>
    <w:rsid w:val="00721D66"/>
    <w:rsid w:val="00723110"/>
    <w:rsid w:val="0072479A"/>
    <w:rsid w:val="00725688"/>
    <w:rsid w:val="00725EF5"/>
    <w:rsid w:val="007273A7"/>
    <w:rsid w:val="00727F67"/>
    <w:rsid w:val="00730280"/>
    <w:rsid w:val="00730C31"/>
    <w:rsid w:val="00730FFA"/>
    <w:rsid w:val="007317A3"/>
    <w:rsid w:val="00731FBC"/>
    <w:rsid w:val="00732DFE"/>
    <w:rsid w:val="007331CD"/>
    <w:rsid w:val="007332BF"/>
    <w:rsid w:val="00733C1C"/>
    <w:rsid w:val="00734E97"/>
    <w:rsid w:val="0073570D"/>
    <w:rsid w:val="0073681D"/>
    <w:rsid w:val="00736F80"/>
    <w:rsid w:val="00737261"/>
    <w:rsid w:val="00737519"/>
    <w:rsid w:val="007402EF"/>
    <w:rsid w:val="007405FD"/>
    <w:rsid w:val="007426D1"/>
    <w:rsid w:val="007474E5"/>
    <w:rsid w:val="007476DF"/>
    <w:rsid w:val="00747C6D"/>
    <w:rsid w:val="00747E90"/>
    <w:rsid w:val="0075017B"/>
    <w:rsid w:val="00750D0A"/>
    <w:rsid w:val="0075181D"/>
    <w:rsid w:val="0075202C"/>
    <w:rsid w:val="007520B5"/>
    <w:rsid w:val="007539FD"/>
    <w:rsid w:val="00754C6F"/>
    <w:rsid w:val="00754CEA"/>
    <w:rsid w:val="00754DB8"/>
    <w:rsid w:val="00754EA8"/>
    <w:rsid w:val="00757BA4"/>
    <w:rsid w:val="00760081"/>
    <w:rsid w:val="00760C7B"/>
    <w:rsid w:val="007612C7"/>
    <w:rsid w:val="00761DE6"/>
    <w:rsid w:val="007625BC"/>
    <w:rsid w:val="00762A53"/>
    <w:rsid w:val="0076427F"/>
    <w:rsid w:val="00764BBE"/>
    <w:rsid w:val="00764C4F"/>
    <w:rsid w:val="007675D0"/>
    <w:rsid w:val="00770666"/>
    <w:rsid w:val="00770D0E"/>
    <w:rsid w:val="0077228A"/>
    <w:rsid w:val="00772D35"/>
    <w:rsid w:val="00773BFC"/>
    <w:rsid w:val="00774A04"/>
    <w:rsid w:val="00774FF7"/>
    <w:rsid w:val="00775007"/>
    <w:rsid w:val="007755C2"/>
    <w:rsid w:val="007756B8"/>
    <w:rsid w:val="007765E4"/>
    <w:rsid w:val="00776DFF"/>
    <w:rsid w:val="00776FD4"/>
    <w:rsid w:val="00780336"/>
    <w:rsid w:val="007811E6"/>
    <w:rsid w:val="00781F40"/>
    <w:rsid w:val="00782229"/>
    <w:rsid w:val="0078266B"/>
    <w:rsid w:val="00782E81"/>
    <w:rsid w:val="00783DAF"/>
    <w:rsid w:val="00783F7E"/>
    <w:rsid w:val="00785325"/>
    <w:rsid w:val="007855DB"/>
    <w:rsid w:val="007860A7"/>
    <w:rsid w:val="007866EE"/>
    <w:rsid w:val="00787692"/>
    <w:rsid w:val="00787E43"/>
    <w:rsid w:val="007902E5"/>
    <w:rsid w:val="0079047A"/>
    <w:rsid w:val="00791441"/>
    <w:rsid w:val="00791E31"/>
    <w:rsid w:val="00792140"/>
    <w:rsid w:val="00792EF5"/>
    <w:rsid w:val="0079365F"/>
    <w:rsid w:val="00794E2F"/>
    <w:rsid w:val="007957A4"/>
    <w:rsid w:val="007961F7"/>
    <w:rsid w:val="00796446"/>
    <w:rsid w:val="0079771B"/>
    <w:rsid w:val="007A2D9D"/>
    <w:rsid w:val="007A35C3"/>
    <w:rsid w:val="007A3A97"/>
    <w:rsid w:val="007A3E22"/>
    <w:rsid w:val="007A5548"/>
    <w:rsid w:val="007A5C86"/>
    <w:rsid w:val="007A6315"/>
    <w:rsid w:val="007A6D6D"/>
    <w:rsid w:val="007B0CF2"/>
    <w:rsid w:val="007B21F1"/>
    <w:rsid w:val="007B286D"/>
    <w:rsid w:val="007B3758"/>
    <w:rsid w:val="007B37D9"/>
    <w:rsid w:val="007B4E55"/>
    <w:rsid w:val="007B587F"/>
    <w:rsid w:val="007B77B4"/>
    <w:rsid w:val="007C0DF5"/>
    <w:rsid w:val="007C1679"/>
    <w:rsid w:val="007C2B69"/>
    <w:rsid w:val="007C43E6"/>
    <w:rsid w:val="007C4B71"/>
    <w:rsid w:val="007C4E32"/>
    <w:rsid w:val="007C5A7C"/>
    <w:rsid w:val="007C5ACA"/>
    <w:rsid w:val="007C700A"/>
    <w:rsid w:val="007C70A2"/>
    <w:rsid w:val="007C740B"/>
    <w:rsid w:val="007D06A7"/>
    <w:rsid w:val="007D27BF"/>
    <w:rsid w:val="007D2D03"/>
    <w:rsid w:val="007D4F61"/>
    <w:rsid w:val="007D525F"/>
    <w:rsid w:val="007D6656"/>
    <w:rsid w:val="007D766A"/>
    <w:rsid w:val="007D7B04"/>
    <w:rsid w:val="007D7C82"/>
    <w:rsid w:val="007D7E71"/>
    <w:rsid w:val="007E085B"/>
    <w:rsid w:val="007E259B"/>
    <w:rsid w:val="007E50DE"/>
    <w:rsid w:val="007E54D4"/>
    <w:rsid w:val="007E6499"/>
    <w:rsid w:val="007F19D5"/>
    <w:rsid w:val="007F30FF"/>
    <w:rsid w:val="007F43C9"/>
    <w:rsid w:val="007F6039"/>
    <w:rsid w:val="0080246F"/>
    <w:rsid w:val="00802CDE"/>
    <w:rsid w:val="00802FB1"/>
    <w:rsid w:val="008036E5"/>
    <w:rsid w:val="00804A0A"/>
    <w:rsid w:val="00804DDC"/>
    <w:rsid w:val="00805788"/>
    <w:rsid w:val="008061DF"/>
    <w:rsid w:val="00806CB1"/>
    <w:rsid w:val="00807991"/>
    <w:rsid w:val="00812F61"/>
    <w:rsid w:val="00813137"/>
    <w:rsid w:val="0081404F"/>
    <w:rsid w:val="00814569"/>
    <w:rsid w:val="00814D01"/>
    <w:rsid w:val="00814D60"/>
    <w:rsid w:val="00814EE1"/>
    <w:rsid w:val="00815982"/>
    <w:rsid w:val="00816587"/>
    <w:rsid w:val="008169A8"/>
    <w:rsid w:val="00816AC9"/>
    <w:rsid w:val="008171AF"/>
    <w:rsid w:val="00817A19"/>
    <w:rsid w:val="00817D2D"/>
    <w:rsid w:val="00820665"/>
    <w:rsid w:val="0082209B"/>
    <w:rsid w:val="008222F0"/>
    <w:rsid w:val="00823560"/>
    <w:rsid w:val="008237B0"/>
    <w:rsid w:val="00823AFC"/>
    <w:rsid w:val="00826850"/>
    <w:rsid w:val="00826E50"/>
    <w:rsid w:val="0083132B"/>
    <w:rsid w:val="00834203"/>
    <w:rsid w:val="00835146"/>
    <w:rsid w:val="00835DCF"/>
    <w:rsid w:val="00835DDD"/>
    <w:rsid w:val="00835F31"/>
    <w:rsid w:val="00836B6F"/>
    <w:rsid w:val="00836E35"/>
    <w:rsid w:val="00837E83"/>
    <w:rsid w:val="008403BB"/>
    <w:rsid w:val="00841AB1"/>
    <w:rsid w:val="008425B0"/>
    <w:rsid w:val="00842895"/>
    <w:rsid w:val="00843A99"/>
    <w:rsid w:val="00843EAD"/>
    <w:rsid w:val="00844C2F"/>
    <w:rsid w:val="00846D9E"/>
    <w:rsid w:val="00847315"/>
    <w:rsid w:val="008473CA"/>
    <w:rsid w:val="008478E8"/>
    <w:rsid w:val="00847BBF"/>
    <w:rsid w:val="0085046A"/>
    <w:rsid w:val="00850513"/>
    <w:rsid w:val="00850BAF"/>
    <w:rsid w:val="0085193D"/>
    <w:rsid w:val="008520CE"/>
    <w:rsid w:val="008551AC"/>
    <w:rsid w:val="00855968"/>
    <w:rsid w:val="00855CAF"/>
    <w:rsid w:val="008560F7"/>
    <w:rsid w:val="00856214"/>
    <w:rsid w:val="008606AD"/>
    <w:rsid w:val="00860847"/>
    <w:rsid w:val="0086159A"/>
    <w:rsid w:val="0086166C"/>
    <w:rsid w:val="00862676"/>
    <w:rsid w:val="008629D2"/>
    <w:rsid w:val="008633D2"/>
    <w:rsid w:val="0086353B"/>
    <w:rsid w:val="0086464F"/>
    <w:rsid w:val="00865B41"/>
    <w:rsid w:val="00866568"/>
    <w:rsid w:val="00867B4E"/>
    <w:rsid w:val="008705BA"/>
    <w:rsid w:val="00872198"/>
    <w:rsid w:val="0087264D"/>
    <w:rsid w:val="00872787"/>
    <w:rsid w:val="00872989"/>
    <w:rsid w:val="008747B4"/>
    <w:rsid w:val="00875627"/>
    <w:rsid w:val="008772DE"/>
    <w:rsid w:val="00880199"/>
    <w:rsid w:val="00880682"/>
    <w:rsid w:val="00880917"/>
    <w:rsid w:val="00883BC6"/>
    <w:rsid w:val="00883E8B"/>
    <w:rsid w:val="0088416E"/>
    <w:rsid w:val="0088529F"/>
    <w:rsid w:val="008861AA"/>
    <w:rsid w:val="008869A1"/>
    <w:rsid w:val="00887569"/>
    <w:rsid w:val="008875F8"/>
    <w:rsid w:val="00890A41"/>
    <w:rsid w:val="008914EA"/>
    <w:rsid w:val="00892E09"/>
    <w:rsid w:val="00894159"/>
    <w:rsid w:val="00894344"/>
    <w:rsid w:val="0089519E"/>
    <w:rsid w:val="008961FA"/>
    <w:rsid w:val="00896EF4"/>
    <w:rsid w:val="008973C7"/>
    <w:rsid w:val="008976B2"/>
    <w:rsid w:val="008978B0"/>
    <w:rsid w:val="008A08B9"/>
    <w:rsid w:val="008A1EA5"/>
    <w:rsid w:val="008A225B"/>
    <w:rsid w:val="008A2A2F"/>
    <w:rsid w:val="008A2C56"/>
    <w:rsid w:val="008A2E00"/>
    <w:rsid w:val="008A5938"/>
    <w:rsid w:val="008A6292"/>
    <w:rsid w:val="008A690F"/>
    <w:rsid w:val="008A6F51"/>
    <w:rsid w:val="008A71C3"/>
    <w:rsid w:val="008B00F6"/>
    <w:rsid w:val="008B044C"/>
    <w:rsid w:val="008B17D8"/>
    <w:rsid w:val="008B20E6"/>
    <w:rsid w:val="008B270A"/>
    <w:rsid w:val="008B27A7"/>
    <w:rsid w:val="008B2A7D"/>
    <w:rsid w:val="008B2B6A"/>
    <w:rsid w:val="008B2B9B"/>
    <w:rsid w:val="008B38D3"/>
    <w:rsid w:val="008B3C41"/>
    <w:rsid w:val="008B3EEC"/>
    <w:rsid w:val="008B47AB"/>
    <w:rsid w:val="008B5018"/>
    <w:rsid w:val="008B50A9"/>
    <w:rsid w:val="008C032E"/>
    <w:rsid w:val="008C085E"/>
    <w:rsid w:val="008C1BA4"/>
    <w:rsid w:val="008C2693"/>
    <w:rsid w:val="008C2EDD"/>
    <w:rsid w:val="008C35B4"/>
    <w:rsid w:val="008C38C0"/>
    <w:rsid w:val="008C44F2"/>
    <w:rsid w:val="008C4F6E"/>
    <w:rsid w:val="008C55C4"/>
    <w:rsid w:val="008C7998"/>
    <w:rsid w:val="008D015A"/>
    <w:rsid w:val="008D0493"/>
    <w:rsid w:val="008D1098"/>
    <w:rsid w:val="008D1513"/>
    <w:rsid w:val="008D1F62"/>
    <w:rsid w:val="008D2C6E"/>
    <w:rsid w:val="008D2EC7"/>
    <w:rsid w:val="008D392A"/>
    <w:rsid w:val="008D5103"/>
    <w:rsid w:val="008D5F23"/>
    <w:rsid w:val="008D5F81"/>
    <w:rsid w:val="008D6420"/>
    <w:rsid w:val="008D64EF"/>
    <w:rsid w:val="008D6962"/>
    <w:rsid w:val="008D6A76"/>
    <w:rsid w:val="008D6E82"/>
    <w:rsid w:val="008D72D6"/>
    <w:rsid w:val="008D75B2"/>
    <w:rsid w:val="008D7938"/>
    <w:rsid w:val="008D7E8A"/>
    <w:rsid w:val="008E1D34"/>
    <w:rsid w:val="008E1E9C"/>
    <w:rsid w:val="008E1F08"/>
    <w:rsid w:val="008E2818"/>
    <w:rsid w:val="008E2DCE"/>
    <w:rsid w:val="008E3CF7"/>
    <w:rsid w:val="008E4291"/>
    <w:rsid w:val="008E5354"/>
    <w:rsid w:val="008E640E"/>
    <w:rsid w:val="008F0656"/>
    <w:rsid w:val="008F0D08"/>
    <w:rsid w:val="008F1110"/>
    <w:rsid w:val="008F1514"/>
    <w:rsid w:val="008F20F7"/>
    <w:rsid w:val="008F27A3"/>
    <w:rsid w:val="008F3876"/>
    <w:rsid w:val="008F3962"/>
    <w:rsid w:val="008F5028"/>
    <w:rsid w:val="008F57C4"/>
    <w:rsid w:val="008F6291"/>
    <w:rsid w:val="008F68EC"/>
    <w:rsid w:val="008F6DDB"/>
    <w:rsid w:val="009016D2"/>
    <w:rsid w:val="0090174A"/>
    <w:rsid w:val="00902188"/>
    <w:rsid w:val="00904962"/>
    <w:rsid w:val="00904BD8"/>
    <w:rsid w:val="00904FF4"/>
    <w:rsid w:val="00905353"/>
    <w:rsid w:val="0090616A"/>
    <w:rsid w:val="00907825"/>
    <w:rsid w:val="00907F5D"/>
    <w:rsid w:val="0091096D"/>
    <w:rsid w:val="00911278"/>
    <w:rsid w:val="00912D1E"/>
    <w:rsid w:val="0091318C"/>
    <w:rsid w:val="0091357F"/>
    <w:rsid w:val="00913724"/>
    <w:rsid w:val="00913AC2"/>
    <w:rsid w:val="00913BAD"/>
    <w:rsid w:val="00914994"/>
    <w:rsid w:val="009156A7"/>
    <w:rsid w:val="00915812"/>
    <w:rsid w:val="009163F1"/>
    <w:rsid w:val="00916B45"/>
    <w:rsid w:val="00916B94"/>
    <w:rsid w:val="00916DD8"/>
    <w:rsid w:val="00917ECB"/>
    <w:rsid w:val="00917F66"/>
    <w:rsid w:val="00920420"/>
    <w:rsid w:val="00921078"/>
    <w:rsid w:val="009218B5"/>
    <w:rsid w:val="00922069"/>
    <w:rsid w:val="009223C5"/>
    <w:rsid w:val="00922630"/>
    <w:rsid w:val="00922D01"/>
    <w:rsid w:val="00923639"/>
    <w:rsid w:val="0092582A"/>
    <w:rsid w:val="00925CCD"/>
    <w:rsid w:val="00925E3A"/>
    <w:rsid w:val="00926F15"/>
    <w:rsid w:val="0092719A"/>
    <w:rsid w:val="0092788A"/>
    <w:rsid w:val="009302F5"/>
    <w:rsid w:val="00931907"/>
    <w:rsid w:val="009326D7"/>
    <w:rsid w:val="00935894"/>
    <w:rsid w:val="009364D5"/>
    <w:rsid w:val="00936530"/>
    <w:rsid w:val="009371F5"/>
    <w:rsid w:val="009373D9"/>
    <w:rsid w:val="0094083D"/>
    <w:rsid w:val="00941419"/>
    <w:rsid w:val="009420A3"/>
    <w:rsid w:val="0094236C"/>
    <w:rsid w:val="009423AD"/>
    <w:rsid w:val="009428D9"/>
    <w:rsid w:val="009444BC"/>
    <w:rsid w:val="00944B09"/>
    <w:rsid w:val="00944E1E"/>
    <w:rsid w:val="009460BF"/>
    <w:rsid w:val="009462FB"/>
    <w:rsid w:val="0094686C"/>
    <w:rsid w:val="009476CF"/>
    <w:rsid w:val="00947DBB"/>
    <w:rsid w:val="009501BA"/>
    <w:rsid w:val="00950401"/>
    <w:rsid w:val="00950AF0"/>
    <w:rsid w:val="00951431"/>
    <w:rsid w:val="00952AE5"/>
    <w:rsid w:val="009538F0"/>
    <w:rsid w:val="00953C2A"/>
    <w:rsid w:val="00953D72"/>
    <w:rsid w:val="00954D6D"/>
    <w:rsid w:val="00955780"/>
    <w:rsid w:val="00955D07"/>
    <w:rsid w:val="00957108"/>
    <w:rsid w:val="009605EB"/>
    <w:rsid w:val="00960BAD"/>
    <w:rsid w:val="00960CE0"/>
    <w:rsid w:val="00960D15"/>
    <w:rsid w:val="009627FD"/>
    <w:rsid w:val="00962F64"/>
    <w:rsid w:val="009646F8"/>
    <w:rsid w:val="00964A5B"/>
    <w:rsid w:val="0096519B"/>
    <w:rsid w:val="0096530E"/>
    <w:rsid w:val="009662B0"/>
    <w:rsid w:val="00966CEF"/>
    <w:rsid w:val="00966E3B"/>
    <w:rsid w:val="00967DF7"/>
    <w:rsid w:val="009705D9"/>
    <w:rsid w:val="00970D55"/>
    <w:rsid w:val="00971E5A"/>
    <w:rsid w:val="0097335B"/>
    <w:rsid w:val="00974017"/>
    <w:rsid w:val="00974499"/>
    <w:rsid w:val="0097469D"/>
    <w:rsid w:val="00975503"/>
    <w:rsid w:val="00975589"/>
    <w:rsid w:val="00976202"/>
    <w:rsid w:val="00977015"/>
    <w:rsid w:val="00980587"/>
    <w:rsid w:val="00980703"/>
    <w:rsid w:val="00980761"/>
    <w:rsid w:val="009813BD"/>
    <w:rsid w:val="00983AC1"/>
    <w:rsid w:val="009842CF"/>
    <w:rsid w:val="009862F8"/>
    <w:rsid w:val="009863E8"/>
    <w:rsid w:val="00986BFE"/>
    <w:rsid w:val="00986CA2"/>
    <w:rsid w:val="009870DB"/>
    <w:rsid w:val="00987BF6"/>
    <w:rsid w:val="00987CF3"/>
    <w:rsid w:val="00987F81"/>
    <w:rsid w:val="009907E0"/>
    <w:rsid w:val="00991430"/>
    <w:rsid w:val="00994292"/>
    <w:rsid w:val="009950D5"/>
    <w:rsid w:val="00995378"/>
    <w:rsid w:val="009959D4"/>
    <w:rsid w:val="00995C51"/>
    <w:rsid w:val="00995FE9"/>
    <w:rsid w:val="009962D1"/>
    <w:rsid w:val="009964DD"/>
    <w:rsid w:val="009969DB"/>
    <w:rsid w:val="009969E0"/>
    <w:rsid w:val="00996C9B"/>
    <w:rsid w:val="00997695"/>
    <w:rsid w:val="00997739"/>
    <w:rsid w:val="009A03D3"/>
    <w:rsid w:val="009A08CA"/>
    <w:rsid w:val="009A4B38"/>
    <w:rsid w:val="009A4C94"/>
    <w:rsid w:val="009A5302"/>
    <w:rsid w:val="009A55AD"/>
    <w:rsid w:val="009A59B3"/>
    <w:rsid w:val="009A776B"/>
    <w:rsid w:val="009A788A"/>
    <w:rsid w:val="009B0A98"/>
    <w:rsid w:val="009B1C6E"/>
    <w:rsid w:val="009B1D94"/>
    <w:rsid w:val="009B3B4E"/>
    <w:rsid w:val="009B3C22"/>
    <w:rsid w:val="009B4AB4"/>
    <w:rsid w:val="009B5171"/>
    <w:rsid w:val="009B58D0"/>
    <w:rsid w:val="009B5D34"/>
    <w:rsid w:val="009B683A"/>
    <w:rsid w:val="009C0641"/>
    <w:rsid w:val="009C08B3"/>
    <w:rsid w:val="009C1140"/>
    <w:rsid w:val="009C12AA"/>
    <w:rsid w:val="009C1613"/>
    <w:rsid w:val="009C3F17"/>
    <w:rsid w:val="009C4751"/>
    <w:rsid w:val="009C4808"/>
    <w:rsid w:val="009C493E"/>
    <w:rsid w:val="009C4A0A"/>
    <w:rsid w:val="009C4C2A"/>
    <w:rsid w:val="009C4D09"/>
    <w:rsid w:val="009C52E4"/>
    <w:rsid w:val="009C5571"/>
    <w:rsid w:val="009C570E"/>
    <w:rsid w:val="009C5EBF"/>
    <w:rsid w:val="009C6247"/>
    <w:rsid w:val="009C7387"/>
    <w:rsid w:val="009C7B1A"/>
    <w:rsid w:val="009C7EFA"/>
    <w:rsid w:val="009D012F"/>
    <w:rsid w:val="009D1B03"/>
    <w:rsid w:val="009D3755"/>
    <w:rsid w:val="009D48A6"/>
    <w:rsid w:val="009D48A9"/>
    <w:rsid w:val="009D6C1B"/>
    <w:rsid w:val="009E06E7"/>
    <w:rsid w:val="009E0AA1"/>
    <w:rsid w:val="009E0AB7"/>
    <w:rsid w:val="009E0CC2"/>
    <w:rsid w:val="009E0D05"/>
    <w:rsid w:val="009E0EC8"/>
    <w:rsid w:val="009E1004"/>
    <w:rsid w:val="009E19A9"/>
    <w:rsid w:val="009E27AE"/>
    <w:rsid w:val="009E38AB"/>
    <w:rsid w:val="009E4F67"/>
    <w:rsid w:val="009E57EC"/>
    <w:rsid w:val="009E58BF"/>
    <w:rsid w:val="009E6228"/>
    <w:rsid w:val="009E7774"/>
    <w:rsid w:val="009F23D5"/>
    <w:rsid w:val="009F250F"/>
    <w:rsid w:val="009F3134"/>
    <w:rsid w:val="009F358A"/>
    <w:rsid w:val="009F4352"/>
    <w:rsid w:val="009F4A98"/>
    <w:rsid w:val="009F56CF"/>
    <w:rsid w:val="009F6DD4"/>
    <w:rsid w:val="009F701F"/>
    <w:rsid w:val="009F7AB6"/>
    <w:rsid w:val="00A012DE"/>
    <w:rsid w:val="00A0176B"/>
    <w:rsid w:val="00A021E5"/>
    <w:rsid w:val="00A03959"/>
    <w:rsid w:val="00A0428E"/>
    <w:rsid w:val="00A05724"/>
    <w:rsid w:val="00A05CD7"/>
    <w:rsid w:val="00A101FD"/>
    <w:rsid w:val="00A107E5"/>
    <w:rsid w:val="00A10E68"/>
    <w:rsid w:val="00A12350"/>
    <w:rsid w:val="00A123EA"/>
    <w:rsid w:val="00A12B5B"/>
    <w:rsid w:val="00A12FB1"/>
    <w:rsid w:val="00A13831"/>
    <w:rsid w:val="00A13EE7"/>
    <w:rsid w:val="00A14046"/>
    <w:rsid w:val="00A14BAA"/>
    <w:rsid w:val="00A161F3"/>
    <w:rsid w:val="00A166AF"/>
    <w:rsid w:val="00A17F00"/>
    <w:rsid w:val="00A20589"/>
    <w:rsid w:val="00A20825"/>
    <w:rsid w:val="00A210EA"/>
    <w:rsid w:val="00A21388"/>
    <w:rsid w:val="00A21410"/>
    <w:rsid w:val="00A2167A"/>
    <w:rsid w:val="00A21822"/>
    <w:rsid w:val="00A2219A"/>
    <w:rsid w:val="00A249CE"/>
    <w:rsid w:val="00A24DB0"/>
    <w:rsid w:val="00A24F28"/>
    <w:rsid w:val="00A250EF"/>
    <w:rsid w:val="00A25C3D"/>
    <w:rsid w:val="00A26D5A"/>
    <w:rsid w:val="00A27DB7"/>
    <w:rsid w:val="00A30313"/>
    <w:rsid w:val="00A312E7"/>
    <w:rsid w:val="00A32220"/>
    <w:rsid w:val="00A32A6A"/>
    <w:rsid w:val="00A32B3E"/>
    <w:rsid w:val="00A32B90"/>
    <w:rsid w:val="00A33512"/>
    <w:rsid w:val="00A353AD"/>
    <w:rsid w:val="00A358C3"/>
    <w:rsid w:val="00A36467"/>
    <w:rsid w:val="00A37525"/>
    <w:rsid w:val="00A3759A"/>
    <w:rsid w:val="00A37E1B"/>
    <w:rsid w:val="00A4187B"/>
    <w:rsid w:val="00A41B8C"/>
    <w:rsid w:val="00A422BC"/>
    <w:rsid w:val="00A42474"/>
    <w:rsid w:val="00A42CB3"/>
    <w:rsid w:val="00A43208"/>
    <w:rsid w:val="00A439BE"/>
    <w:rsid w:val="00A43B41"/>
    <w:rsid w:val="00A45640"/>
    <w:rsid w:val="00A46AE5"/>
    <w:rsid w:val="00A47133"/>
    <w:rsid w:val="00A47BA6"/>
    <w:rsid w:val="00A512F7"/>
    <w:rsid w:val="00A53497"/>
    <w:rsid w:val="00A53678"/>
    <w:rsid w:val="00A53E3C"/>
    <w:rsid w:val="00A55FD8"/>
    <w:rsid w:val="00A56D8D"/>
    <w:rsid w:val="00A577F7"/>
    <w:rsid w:val="00A60404"/>
    <w:rsid w:val="00A62835"/>
    <w:rsid w:val="00A62D97"/>
    <w:rsid w:val="00A6370B"/>
    <w:rsid w:val="00A64094"/>
    <w:rsid w:val="00A641D2"/>
    <w:rsid w:val="00A64AC0"/>
    <w:rsid w:val="00A64C77"/>
    <w:rsid w:val="00A65112"/>
    <w:rsid w:val="00A6530B"/>
    <w:rsid w:val="00A665DF"/>
    <w:rsid w:val="00A667AA"/>
    <w:rsid w:val="00A72398"/>
    <w:rsid w:val="00A74122"/>
    <w:rsid w:val="00A75A3F"/>
    <w:rsid w:val="00A75CBF"/>
    <w:rsid w:val="00A75D76"/>
    <w:rsid w:val="00A76F5B"/>
    <w:rsid w:val="00A77201"/>
    <w:rsid w:val="00A773B1"/>
    <w:rsid w:val="00A80D22"/>
    <w:rsid w:val="00A827F0"/>
    <w:rsid w:val="00A828B6"/>
    <w:rsid w:val="00A83195"/>
    <w:rsid w:val="00A834EA"/>
    <w:rsid w:val="00A85BA3"/>
    <w:rsid w:val="00A8651F"/>
    <w:rsid w:val="00A86B92"/>
    <w:rsid w:val="00A86D4E"/>
    <w:rsid w:val="00A877C3"/>
    <w:rsid w:val="00A87B29"/>
    <w:rsid w:val="00A87B48"/>
    <w:rsid w:val="00A90932"/>
    <w:rsid w:val="00A91813"/>
    <w:rsid w:val="00A91CA5"/>
    <w:rsid w:val="00A9235B"/>
    <w:rsid w:val="00A93803"/>
    <w:rsid w:val="00A953D0"/>
    <w:rsid w:val="00A95D77"/>
    <w:rsid w:val="00A9641F"/>
    <w:rsid w:val="00AA0A10"/>
    <w:rsid w:val="00AA13CA"/>
    <w:rsid w:val="00AA1B00"/>
    <w:rsid w:val="00AA1BDA"/>
    <w:rsid w:val="00AA1F6B"/>
    <w:rsid w:val="00AA29C8"/>
    <w:rsid w:val="00AA2AC6"/>
    <w:rsid w:val="00AA2B81"/>
    <w:rsid w:val="00AA3162"/>
    <w:rsid w:val="00AA59DD"/>
    <w:rsid w:val="00AA59F1"/>
    <w:rsid w:val="00AA5B23"/>
    <w:rsid w:val="00AA5C38"/>
    <w:rsid w:val="00AA5CB3"/>
    <w:rsid w:val="00AA6747"/>
    <w:rsid w:val="00AA7739"/>
    <w:rsid w:val="00AA7F48"/>
    <w:rsid w:val="00AB5167"/>
    <w:rsid w:val="00AB536F"/>
    <w:rsid w:val="00AB660D"/>
    <w:rsid w:val="00AB74E9"/>
    <w:rsid w:val="00AB75B3"/>
    <w:rsid w:val="00AC015D"/>
    <w:rsid w:val="00AC02B4"/>
    <w:rsid w:val="00AC0421"/>
    <w:rsid w:val="00AC07DA"/>
    <w:rsid w:val="00AC1700"/>
    <w:rsid w:val="00AC2FC5"/>
    <w:rsid w:val="00AC3168"/>
    <w:rsid w:val="00AC3904"/>
    <w:rsid w:val="00AC4CF4"/>
    <w:rsid w:val="00AC5FCE"/>
    <w:rsid w:val="00AC69BA"/>
    <w:rsid w:val="00AC6BB4"/>
    <w:rsid w:val="00AC77E4"/>
    <w:rsid w:val="00AD02E8"/>
    <w:rsid w:val="00AD06EC"/>
    <w:rsid w:val="00AD0B60"/>
    <w:rsid w:val="00AD1497"/>
    <w:rsid w:val="00AD2DDC"/>
    <w:rsid w:val="00AD2FFD"/>
    <w:rsid w:val="00AD35D9"/>
    <w:rsid w:val="00AD39BF"/>
    <w:rsid w:val="00AD3B9D"/>
    <w:rsid w:val="00AD40C4"/>
    <w:rsid w:val="00AD4977"/>
    <w:rsid w:val="00AD4A2C"/>
    <w:rsid w:val="00AD4C8B"/>
    <w:rsid w:val="00AD539F"/>
    <w:rsid w:val="00AD5AC9"/>
    <w:rsid w:val="00AD5E34"/>
    <w:rsid w:val="00AD660E"/>
    <w:rsid w:val="00AD6DBE"/>
    <w:rsid w:val="00AD7524"/>
    <w:rsid w:val="00AD781C"/>
    <w:rsid w:val="00AE0568"/>
    <w:rsid w:val="00AE076B"/>
    <w:rsid w:val="00AE1640"/>
    <w:rsid w:val="00AE2E3F"/>
    <w:rsid w:val="00AE4A02"/>
    <w:rsid w:val="00AE5941"/>
    <w:rsid w:val="00AE59A0"/>
    <w:rsid w:val="00AE63B8"/>
    <w:rsid w:val="00AE6C21"/>
    <w:rsid w:val="00AE73DB"/>
    <w:rsid w:val="00AE7AD6"/>
    <w:rsid w:val="00AF0720"/>
    <w:rsid w:val="00AF0F79"/>
    <w:rsid w:val="00AF1034"/>
    <w:rsid w:val="00AF19A8"/>
    <w:rsid w:val="00AF284A"/>
    <w:rsid w:val="00AF37FE"/>
    <w:rsid w:val="00AF3E48"/>
    <w:rsid w:val="00AF4202"/>
    <w:rsid w:val="00AF4A74"/>
    <w:rsid w:val="00AF4AD8"/>
    <w:rsid w:val="00AF4E11"/>
    <w:rsid w:val="00AF5E8F"/>
    <w:rsid w:val="00B00079"/>
    <w:rsid w:val="00B008FD"/>
    <w:rsid w:val="00B01890"/>
    <w:rsid w:val="00B02008"/>
    <w:rsid w:val="00B02EC3"/>
    <w:rsid w:val="00B03374"/>
    <w:rsid w:val="00B037B0"/>
    <w:rsid w:val="00B03938"/>
    <w:rsid w:val="00B04357"/>
    <w:rsid w:val="00B047FA"/>
    <w:rsid w:val="00B048E6"/>
    <w:rsid w:val="00B04B5F"/>
    <w:rsid w:val="00B0503C"/>
    <w:rsid w:val="00B055F8"/>
    <w:rsid w:val="00B061BB"/>
    <w:rsid w:val="00B0642A"/>
    <w:rsid w:val="00B072A4"/>
    <w:rsid w:val="00B0744A"/>
    <w:rsid w:val="00B0785F"/>
    <w:rsid w:val="00B07AC0"/>
    <w:rsid w:val="00B10D09"/>
    <w:rsid w:val="00B11F2C"/>
    <w:rsid w:val="00B1278B"/>
    <w:rsid w:val="00B13039"/>
    <w:rsid w:val="00B145E8"/>
    <w:rsid w:val="00B147CC"/>
    <w:rsid w:val="00B1567E"/>
    <w:rsid w:val="00B156D4"/>
    <w:rsid w:val="00B15D45"/>
    <w:rsid w:val="00B16B44"/>
    <w:rsid w:val="00B1720B"/>
    <w:rsid w:val="00B178AD"/>
    <w:rsid w:val="00B17BEC"/>
    <w:rsid w:val="00B17E29"/>
    <w:rsid w:val="00B20014"/>
    <w:rsid w:val="00B20AD0"/>
    <w:rsid w:val="00B22862"/>
    <w:rsid w:val="00B2360C"/>
    <w:rsid w:val="00B24057"/>
    <w:rsid w:val="00B27A3D"/>
    <w:rsid w:val="00B30E52"/>
    <w:rsid w:val="00B348EE"/>
    <w:rsid w:val="00B35D16"/>
    <w:rsid w:val="00B36E01"/>
    <w:rsid w:val="00B407C7"/>
    <w:rsid w:val="00B407CB"/>
    <w:rsid w:val="00B41F71"/>
    <w:rsid w:val="00B426BA"/>
    <w:rsid w:val="00B440D5"/>
    <w:rsid w:val="00B441F1"/>
    <w:rsid w:val="00B45D2F"/>
    <w:rsid w:val="00B45D3E"/>
    <w:rsid w:val="00B463FC"/>
    <w:rsid w:val="00B467BD"/>
    <w:rsid w:val="00B46A1C"/>
    <w:rsid w:val="00B47038"/>
    <w:rsid w:val="00B47ACC"/>
    <w:rsid w:val="00B508A1"/>
    <w:rsid w:val="00B50E05"/>
    <w:rsid w:val="00B51907"/>
    <w:rsid w:val="00B51BF5"/>
    <w:rsid w:val="00B51D2C"/>
    <w:rsid w:val="00B51F8C"/>
    <w:rsid w:val="00B52EDC"/>
    <w:rsid w:val="00B541FE"/>
    <w:rsid w:val="00B544A1"/>
    <w:rsid w:val="00B55B26"/>
    <w:rsid w:val="00B567F0"/>
    <w:rsid w:val="00B57B20"/>
    <w:rsid w:val="00B60868"/>
    <w:rsid w:val="00B60903"/>
    <w:rsid w:val="00B609FE"/>
    <w:rsid w:val="00B61B4B"/>
    <w:rsid w:val="00B61C20"/>
    <w:rsid w:val="00B62EDD"/>
    <w:rsid w:val="00B6412C"/>
    <w:rsid w:val="00B6472F"/>
    <w:rsid w:val="00B6473E"/>
    <w:rsid w:val="00B64F10"/>
    <w:rsid w:val="00B654F1"/>
    <w:rsid w:val="00B65576"/>
    <w:rsid w:val="00B6739D"/>
    <w:rsid w:val="00B67818"/>
    <w:rsid w:val="00B7045F"/>
    <w:rsid w:val="00B72253"/>
    <w:rsid w:val="00B737E9"/>
    <w:rsid w:val="00B73A97"/>
    <w:rsid w:val="00B76F86"/>
    <w:rsid w:val="00B77165"/>
    <w:rsid w:val="00B77382"/>
    <w:rsid w:val="00B80B39"/>
    <w:rsid w:val="00B80F52"/>
    <w:rsid w:val="00B81D2D"/>
    <w:rsid w:val="00B84328"/>
    <w:rsid w:val="00B847D3"/>
    <w:rsid w:val="00B857F8"/>
    <w:rsid w:val="00B874EC"/>
    <w:rsid w:val="00B87BEC"/>
    <w:rsid w:val="00B90AB8"/>
    <w:rsid w:val="00B917D8"/>
    <w:rsid w:val="00B927F1"/>
    <w:rsid w:val="00B92E96"/>
    <w:rsid w:val="00B9482D"/>
    <w:rsid w:val="00B94A63"/>
    <w:rsid w:val="00B950DE"/>
    <w:rsid w:val="00B95F1C"/>
    <w:rsid w:val="00BA0719"/>
    <w:rsid w:val="00BA164B"/>
    <w:rsid w:val="00BA2AC0"/>
    <w:rsid w:val="00BA2C07"/>
    <w:rsid w:val="00BA395A"/>
    <w:rsid w:val="00BA3FB5"/>
    <w:rsid w:val="00BA4B44"/>
    <w:rsid w:val="00BA5123"/>
    <w:rsid w:val="00BA6287"/>
    <w:rsid w:val="00BA65A9"/>
    <w:rsid w:val="00BA671A"/>
    <w:rsid w:val="00BA6E9D"/>
    <w:rsid w:val="00BA72E0"/>
    <w:rsid w:val="00BB0663"/>
    <w:rsid w:val="00BB0A91"/>
    <w:rsid w:val="00BB18CF"/>
    <w:rsid w:val="00BB2C24"/>
    <w:rsid w:val="00BB38A9"/>
    <w:rsid w:val="00BB4994"/>
    <w:rsid w:val="00BB4E96"/>
    <w:rsid w:val="00BC1A50"/>
    <w:rsid w:val="00BC1C6D"/>
    <w:rsid w:val="00BC26B6"/>
    <w:rsid w:val="00BC26D6"/>
    <w:rsid w:val="00BC349C"/>
    <w:rsid w:val="00BC37A7"/>
    <w:rsid w:val="00BC3AAC"/>
    <w:rsid w:val="00BC49C0"/>
    <w:rsid w:val="00BC4F50"/>
    <w:rsid w:val="00BC57F7"/>
    <w:rsid w:val="00BC7B34"/>
    <w:rsid w:val="00BD16EC"/>
    <w:rsid w:val="00BD3113"/>
    <w:rsid w:val="00BD32CE"/>
    <w:rsid w:val="00BD4DF0"/>
    <w:rsid w:val="00BD567C"/>
    <w:rsid w:val="00BD78D0"/>
    <w:rsid w:val="00BE0FD3"/>
    <w:rsid w:val="00BE19F9"/>
    <w:rsid w:val="00BE2D69"/>
    <w:rsid w:val="00BE3823"/>
    <w:rsid w:val="00BE3BDD"/>
    <w:rsid w:val="00BE4E89"/>
    <w:rsid w:val="00BE62EB"/>
    <w:rsid w:val="00BE6B6D"/>
    <w:rsid w:val="00BE6FF6"/>
    <w:rsid w:val="00BF036B"/>
    <w:rsid w:val="00BF03D6"/>
    <w:rsid w:val="00BF0EB9"/>
    <w:rsid w:val="00BF14DC"/>
    <w:rsid w:val="00BF1B1E"/>
    <w:rsid w:val="00BF2B4B"/>
    <w:rsid w:val="00BF34F9"/>
    <w:rsid w:val="00BF50F4"/>
    <w:rsid w:val="00BF5A73"/>
    <w:rsid w:val="00BF5DFD"/>
    <w:rsid w:val="00BF6278"/>
    <w:rsid w:val="00BF6A81"/>
    <w:rsid w:val="00BF72AA"/>
    <w:rsid w:val="00C007D1"/>
    <w:rsid w:val="00C014F3"/>
    <w:rsid w:val="00C015AC"/>
    <w:rsid w:val="00C02979"/>
    <w:rsid w:val="00C03116"/>
    <w:rsid w:val="00C03150"/>
    <w:rsid w:val="00C0371D"/>
    <w:rsid w:val="00C04041"/>
    <w:rsid w:val="00C041D4"/>
    <w:rsid w:val="00C04662"/>
    <w:rsid w:val="00C048BA"/>
    <w:rsid w:val="00C051CE"/>
    <w:rsid w:val="00C05CD6"/>
    <w:rsid w:val="00C0609E"/>
    <w:rsid w:val="00C064ED"/>
    <w:rsid w:val="00C07031"/>
    <w:rsid w:val="00C070E3"/>
    <w:rsid w:val="00C078A3"/>
    <w:rsid w:val="00C10011"/>
    <w:rsid w:val="00C100E4"/>
    <w:rsid w:val="00C1088B"/>
    <w:rsid w:val="00C1145A"/>
    <w:rsid w:val="00C11735"/>
    <w:rsid w:val="00C11A84"/>
    <w:rsid w:val="00C11AE5"/>
    <w:rsid w:val="00C11B91"/>
    <w:rsid w:val="00C11E72"/>
    <w:rsid w:val="00C13A6A"/>
    <w:rsid w:val="00C157E7"/>
    <w:rsid w:val="00C15895"/>
    <w:rsid w:val="00C16526"/>
    <w:rsid w:val="00C17689"/>
    <w:rsid w:val="00C17A6E"/>
    <w:rsid w:val="00C21EDB"/>
    <w:rsid w:val="00C22486"/>
    <w:rsid w:val="00C22E53"/>
    <w:rsid w:val="00C25A78"/>
    <w:rsid w:val="00C25B96"/>
    <w:rsid w:val="00C26B54"/>
    <w:rsid w:val="00C26C4D"/>
    <w:rsid w:val="00C26ED5"/>
    <w:rsid w:val="00C30414"/>
    <w:rsid w:val="00C315C5"/>
    <w:rsid w:val="00C31841"/>
    <w:rsid w:val="00C326AC"/>
    <w:rsid w:val="00C32B55"/>
    <w:rsid w:val="00C32B6F"/>
    <w:rsid w:val="00C33044"/>
    <w:rsid w:val="00C34DE5"/>
    <w:rsid w:val="00C35043"/>
    <w:rsid w:val="00C351B4"/>
    <w:rsid w:val="00C35718"/>
    <w:rsid w:val="00C35BB4"/>
    <w:rsid w:val="00C36C57"/>
    <w:rsid w:val="00C37984"/>
    <w:rsid w:val="00C37C58"/>
    <w:rsid w:val="00C37C9D"/>
    <w:rsid w:val="00C37F3C"/>
    <w:rsid w:val="00C4006A"/>
    <w:rsid w:val="00C40CB2"/>
    <w:rsid w:val="00C40D5D"/>
    <w:rsid w:val="00C41FC1"/>
    <w:rsid w:val="00C43407"/>
    <w:rsid w:val="00C43838"/>
    <w:rsid w:val="00C45CF5"/>
    <w:rsid w:val="00C45E0B"/>
    <w:rsid w:val="00C46484"/>
    <w:rsid w:val="00C46A37"/>
    <w:rsid w:val="00C46A8B"/>
    <w:rsid w:val="00C46B83"/>
    <w:rsid w:val="00C46D51"/>
    <w:rsid w:val="00C470FE"/>
    <w:rsid w:val="00C471B1"/>
    <w:rsid w:val="00C476F3"/>
    <w:rsid w:val="00C47D3C"/>
    <w:rsid w:val="00C47DC0"/>
    <w:rsid w:val="00C47E99"/>
    <w:rsid w:val="00C47FE5"/>
    <w:rsid w:val="00C529B9"/>
    <w:rsid w:val="00C52A94"/>
    <w:rsid w:val="00C53143"/>
    <w:rsid w:val="00C546B4"/>
    <w:rsid w:val="00C55364"/>
    <w:rsid w:val="00C567AC"/>
    <w:rsid w:val="00C5696B"/>
    <w:rsid w:val="00C56C07"/>
    <w:rsid w:val="00C578B2"/>
    <w:rsid w:val="00C600CE"/>
    <w:rsid w:val="00C61B18"/>
    <w:rsid w:val="00C61DFE"/>
    <w:rsid w:val="00C631F1"/>
    <w:rsid w:val="00C6347C"/>
    <w:rsid w:val="00C64BAD"/>
    <w:rsid w:val="00C64EC7"/>
    <w:rsid w:val="00C64EF9"/>
    <w:rsid w:val="00C66C3C"/>
    <w:rsid w:val="00C67D38"/>
    <w:rsid w:val="00C7137D"/>
    <w:rsid w:val="00C71CCD"/>
    <w:rsid w:val="00C71E46"/>
    <w:rsid w:val="00C7328C"/>
    <w:rsid w:val="00C75B90"/>
    <w:rsid w:val="00C76B5B"/>
    <w:rsid w:val="00C776D8"/>
    <w:rsid w:val="00C77C32"/>
    <w:rsid w:val="00C81D80"/>
    <w:rsid w:val="00C828F0"/>
    <w:rsid w:val="00C8336D"/>
    <w:rsid w:val="00C85429"/>
    <w:rsid w:val="00C85626"/>
    <w:rsid w:val="00C858BA"/>
    <w:rsid w:val="00C8727C"/>
    <w:rsid w:val="00C902F7"/>
    <w:rsid w:val="00C91E38"/>
    <w:rsid w:val="00C92B6E"/>
    <w:rsid w:val="00C9498E"/>
    <w:rsid w:val="00C960C5"/>
    <w:rsid w:val="00C9610D"/>
    <w:rsid w:val="00C97515"/>
    <w:rsid w:val="00C97C70"/>
    <w:rsid w:val="00CA04DC"/>
    <w:rsid w:val="00CA1687"/>
    <w:rsid w:val="00CA1E3B"/>
    <w:rsid w:val="00CA21B6"/>
    <w:rsid w:val="00CA2338"/>
    <w:rsid w:val="00CA29A5"/>
    <w:rsid w:val="00CA3C9B"/>
    <w:rsid w:val="00CA59CD"/>
    <w:rsid w:val="00CA703B"/>
    <w:rsid w:val="00CA7A99"/>
    <w:rsid w:val="00CB0116"/>
    <w:rsid w:val="00CB161A"/>
    <w:rsid w:val="00CB2E2F"/>
    <w:rsid w:val="00CB4E12"/>
    <w:rsid w:val="00CB63B2"/>
    <w:rsid w:val="00CB7231"/>
    <w:rsid w:val="00CC03B8"/>
    <w:rsid w:val="00CC172E"/>
    <w:rsid w:val="00CC1FFE"/>
    <w:rsid w:val="00CC20BF"/>
    <w:rsid w:val="00CC266F"/>
    <w:rsid w:val="00CC3EAD"/>
    <w:rsid w:val="00CC4BF1"/>
    <w:rsid w:val="00CC533C"/>
    <w:rsid w:val="00CC5983"/>
    <w:rsid w:val="00CC6828"/>
    <w:rsid w:val="00CC6912"/>
    <w:rsid w:val="00CC6EC8"/>
    <w:rsid w:val="00CC7594"/>
    <w:rsid w:val="00CD157E"/>
    <w:rsid w:val="00CD1FFF"/>
    <w:rsid w:val="00CD2129"/>
    <w:rsid w:val="00CD2B98"/>
    <w:rsid w:val="00CD3A9B"/>
    <w:rsid w:val="00CD4517"/>
    <w:rsid w:val="00CD4606"/>
    <w:rsid w:val="00CD4A3E"/>
    <w:rsid w:val="00CD4A8A"/>
    <w:rsid w:val="00CD4F6C"/>
    <w:rsid w:val="00CD5292"/>
    <w:rsid w:val="00CD5554"/>
    <w:rsid w:val="00CD6072"/>
    <w:rsid w:val="00CD6554"/>
    <w:rsid w:val="00CD6E40"/>
    <w:rsid w:val="00CD6EB0"/>
    <w:rsid w:val="00CD756B"/>
    <w:rsid w:val="00CE0014"/>
    <w:rsid w:val="00CE04D0"/>
    <w:rsid w:val="00CE063E"/>
    <w:rsid w:val="00CE0AA8"/>
    <w:rsid w:val="00CE3141"/>
    <w:rsid w:val="00CE31E1"/>
    <w:rsid w:val="00CE32BF"/>
    <w:rsid w:val="00CE4504"/>
    <w:rsid w:val="00CE4D4E"/>
    <w:rsid w:val="00CE4DDF"/>
    <w:rsid w:val="00CE4DFC"/>
    <w:rsid w:val="00CE6292"/>
    <w:rsid w:val="00CE67AF"/>
    <w:rsid w:val="00CE67D6"/>
    <w:rsid w:val="00CF0EC6"/>
    <w:rsid w:val="00CF26C8"/>
    <w:rsid w:val="00CF2B8F"/>
    <w:rsid w:val="00CF2D3F"/>
    <w:rsid w:val="00CF4876"/>
    <w:rsid w:val="00CF4DE3"/>
    <w:rsid w:val="00D0058C"/>
    <w:rsid w:val="00D00804"/>
    <w:rsid w:val="00D01CAF"/>
    <w:rsid w:val="00D01E40"/>
    <w:rsid w:val="00D040F1"/>
    <w:rsid w:val="00D04889"/>
    <w:rsid w:val="00D04FB0"/>
    <w:rsid w:val="00D050C5"/>
    <w:rsid w:val="00D05C9F"/>
    <w:rsid w:val="00D061AA"/>
    <w:rsid w:val="00D06BFE"/>
    <w:rsid w:val="00D077EA"/>
    <w:rsid w:val="00D107ED"/>
    <w:rsid w:val="00D10A6C"/>
    <w:rsid w:val="00D113C5"/>
    <w:rsid w:val="00D1286A"/>
    <w:rsid w:val="00D12C15"/>
    <w:rsid w:val="00D133CC"/>
    <w:rsid w:val="00D14D8F"/>
    <w:rsid w:val="00D15EB1"/>
    <w:rsid w:val="00D20A8C"/>
    <w:rsid w:val="00D224AD"/>
    <w:rsid w:val="00D23451"/>
    <w:rsid w:val="00D23CD6"/>
    <w:rsid w:val="00D24333"/>
    <w:rsid w:val="00D24C48"/>
    <w:rsid w:val="00D24DAC"/>
    <w:rsid w:val="00D2629C"/>
    <w:rsid w:val="00D270AA"/>
    <w:rsid w:val="00D31241"/>
    <w:rsid w:val="00D3389E"/>
    <w:rsid w:val="00D342A8"/>
    <w:rsid w:val="00D345A0"/>
    <w:rsid w:val="00D34D23"/>
    <w:rsid w:val="00D35582"/>
    <w:rsid w:val="00D366B5"/>
    <w:rsid w:val="00D40CEA"/>
    <w:rsid w:val="00D41399"/>
    <w:rsid w:val="00D43136"/>
    <w:rsid w:val="00D436E9"/>
    <w:rsid w:val="00D446BA"/>
    <w:rsid w:val="00D4567B"/>
    <w:rsid w:val="00D45993"/>
    <w:rsid w:val="00D45C6C"/>
    <w:rsid w:val="00D45E8A"/>
    <w:rsid w:val="00D46285"/>
    <w:rsid w:val="00D50447"/>
    <w:rsid w:val="00D5112C"/>
    <w:rsid w:val="00D517DF"/>
    <w:rsid w:val="00D51CCA"/>
    <w:rsid w:val="00D5369E"/>
    <w:rsid w:val="00D543AF"/>
    <w:rsid w:val="00D560F5"/>
    <w:rsid w:val="00D56712"/>
    <w:rsid w:val="00D56730"/>
    <w:rsid w:val="00D56CA2"/>
    <w:rsid w:val="00D56EA5"/>
    <w:rsid w:val="00D61224"/>
    <w:rsid w:val="00D617C8"/>
    <w:rsid w:val="00D61979"/>
    <w:rsid w:val="00D61A24"/>
    <w:rsid w:val="00D61EF4"/>
    <w:rsid w:val="00D62BB6"/>
    <w:rsid w:val="00D63727"/>
    <w:rsid w:val="00D63BCD"/>
    <w:rsid w:val="00D727F4"/>
    <w:rsid w:val="00D72910"/>
    <w:rsid w:val="00D73782"/>
    <w:rsid w:val="00D73BFC"/>
    <w:rsid w:val="00D752B8"/>
    <w:rsid w:val="00D7611F"/>
    <w:rsid w:val="00D767B4"/>
    <w:rsid w:val="00D77292"/>
    <w:rsid w:val="00D77C7A"/>
    <w:rsid w:val="00D81197"/>
    <w:rsid w:val="00D81D21"/>
    <w:rsid w:val="00D831A9"/>
    <w:rsid w:val="00D831C8"/>
    <w:rsid w:val="00D83A4A"/>
    <w:rsid w:val="00D8405B"/>
    <w:rsid w:val="00D84B41"/>
    <w:rsid w:val="00D84DC2"/>
    <w:rsid w:val="00D85548"/>
    <w:rsid w:val="00D860D9"/>
    <w:rsid w:val="00D872DC"/>
    <w:rsid w:val="00D876A3"/>
    <w:rsid w:val="00D90F6F"/>
    <w:rsid w:val="00D928B1"/>
    <w:rsid w:val="00D93B3D"/>
    <w:rsid w:val="00D9447C"/>
    <w:rsid w:val="00D94F44"/>
    <w:rsid w:val="00D96386"/>
    <w:rsid w:val="00D978AD"/>
    <w:rsid w:val="00D97902"/>
    <w:rsid w:val="00DA01D7"/>
    <w:rsid w:val="00DA0A6A"/>
    <w:rsid w:val="00DA1568"/>
    <w:rsid w:val="00DA1E89"/>
    <w:rsid w:val="00DA4135"/>
    <w:rsid w:val="00DA501C"/>
    <w:rsid w:val="00DA5AE7"/>
    <w:rsid w:val="00DA76BD"/>
    <w:rsid w:val="00DB09FE"/>
    <w:rsid w:val="00DB0DF8"/>
    <w:rsid w:val="00DB0F33"/>
    <w:rsid w:val="00DB1A3D"/>
    <w:rsid w:val="00DB1F49"/>
    <w:rsid w:val="00DB3885"/>
    <w:rsid w:val="00DB3E7E"/>
    <w:rsid w:val="00DB406F"/>
    <w:rsid w:val="00DB451F"/>
    <w:rsid w:val="00DB6051"/>
    <w:rsid w:val="00DB680A"/>
    <w:rsid w:val="00DC095D"/>
    <w:rsid w:val="00DC11F8"/>
    <w:rsid w:val="00DC11FC"/>
    <w:rsid w:val="00DC1665"/>
    <w:rsid w:val="00DC31BB"/>
    <w:rsid w:val="00DC3F73"/>
    <w:rsid w:val="00DC5F0E"/>
    <w:rsid w:val="00DC62E7"/>
    <w:rsid w:val="00DC6692"/>
    <w:rsid w:val="00DD105B"/>
    <w:rsid w:val="00DD1E7B"/>
    <w:rsid w:val="00DD2B66"/>
    <w:rsid w:val="00DD3286"/>
    <w:rsid w:val="00DD3DCB"/>
    <w:rsid w:val="00DD5353"/>
    <w:rsid w:val="00DD54D5"/>
    <w:rsid w:val="00DD5B3B"/>
    <w:rsid w:val="00DD5E28"/>
    <w:rsid w:val="00DD608A"/>
    <w:rsid w:val="00DD7DA7"/>
    <w:rsid w:val="00DE1EAB"/>
    <w:rsid w:val="00DE3116"/>
    <w:rsid w:val="00DE334F"/>
    <w:rsid w:val="00DE347C"/>
    <w:rsid w:val="00DE421A"/>
    <w:rsid w:val="00DE4CD9"/>
    <w:rsid w:val="00DE4F51"/>
    <w:rsid w:val="00DE5B92"/>
    <w:rsid w:val="00DE5F59"/>
    <w:rsid w:val="00DE69FF"/>
    <w:rsid w:val="00DE76AD"/>
    <w:rsid w:val="00DE79E3"/>
    <w:rsid w:val="00DF04BC"/>
    <w:rsid w:val="00DF089A"/>
    <w:rsid w:val="00DF0946"/>
    <w:rsid w:val="00DF125D"/>
    <w:rsid w:val="00DF1494"/>
    <w:rsid w:val="00DF164E"/>
    <w:rsid w:val="00DF18B1"/>
    <w:rsid w:val="00DF2140"/>
    <w:rsid w:val="00DF25C3"/>
    <w:rsid w:val="00DF35AC"/>
    <w:rsid w:val="00DF379B"/>
    <w:rsid w:val="00DF3AFB"/>
    <w:rsid w:val="00DF4872"/>
    <w:rsid w:val="00DF4E1F"/>
    <w:rsid w:val="00DF602D"/>
    <w:rsid w:val="00DF7782"/>
    <w:rsid w:val="00E00235"/>
    <w:rsid w:val="00E01614"/>
    <w:rsid w:val="00E01637"/>
    <w:rsid w:val="00E03141"/>
    <w:rsid w:val="00E03809"/>
    <w:rsid w:val="00E03CAC"/>
    <w:rsid w:val="00E04124"/>
    <w:rsid w:val="00E045D1"/>
    <w:rsid w:val="00E07BB5"/>
    <w:rsid w:val="00E07D10"/>
    <w:rsid w:val="00E10C00"/>
    <w:rsid w:val="00E10E4A"/>
    <w:rsid w:val="00E12116"/>
    <w:rsid w:val="00E1277E"/>
    <w:rsid w:val="00E1369A"/>
    <w:rsid w:val="00E136F9"/>
    <w:rsid w:val="00E1394F"/>
    <w:rsid w:val="00E140E1"/>
    <w:rsid w:val="00E14211"/>
    <w:rsid w:val="00E154E9"/>
    <w:rsid w:val="00E16407"/>
    <w:rsid w:val="00E17615"/>
    <w:rsid w:val="00E17EF7"/>
    <w:rsid w:val="00E20C88"/>
    <w:rsid w:val="00E212C4"/>
    <w:rsid w:val="00E216C1"/>
    <w:rsid w:val="00E221D0"/>
    <w:rsid w:val="00E223C9"/>
    <w:rsid w:val="00E243E4"/>
    <w:rsid w:val="00E24408"/>
    <w:rsid w:val="00E25E23"/>
    <w:rsid w:val="00E2604A"/>
    <w:rsid w:val="00E2640F"/>
    <w:rsid w:val="00E2664F"/>
    <w:rsid w:val="00E279A3"/>
    <w:rsid w:val="00E31117"/>
    <w:rsid w:val="00E31800"/>
    <w:rsid w:val="00E333B9"/>
    <w:rsid w:val="00E33CCF"/>
    <w:rsid w:val="00E340A1"/>
    <w:rsid w:val="00E3449B"/>
    <w:rsid w:val="00E34F24"/>
    <w:rsid w:val="00E350FB"/>
    <w:rsid w:val="00E35489"/>
    <w:rsid w:val="00E35C06"/>
    <w:rsid w:val="00E35E4C"/>
    <w:rsid w:val="00E40597"/>
    <w:rsid w:val="00E414CB"/>
    <w:rsid w:val="00E41A6E"/>
    <w:rsid w:val="00E42354"/>
    <w:rsid w:val="00E42C47"/>
    <w:rsid w:val="00E42F6E"/>
    <w:rsid w:val="00E43994"/>
    <w:rsid w:val="00E44594"/>
    <w:rsid w:val="00E445AE"/>
    <w:rsid w:val="00E445EB"/>
    <w:rsid w:val="00E4582E"/>
    <w:rsid w:val="00E46BEC"/>
    <w:rsid w:val="00E47A1A"/>
    <w:rsid w:val="00E50DCB"/>
    <w:rsid w:val="00E50E5C"/>
    <w:rsid w:val="00E52163"/>
    <w:rsid w:val="00E52389"/>
    <w:rsid w:val="00E5395F"/>
    <w:rsid w:val="00E54484"/>
    <w:rsid w:val="00E560CB"/>
    <w:rsid w:val="00E57046"/>
    <w:rsid w:val="00E57366"/>
    <w:rsid w:val="00E57674"/>
    <w:rsid w:val="00E604D8"/>
    <w:rsid w:val="00E60B1B"/>
    <w:rsid w:val="00E6142E"/>
    <w:rsid w:val="00E6173D"/>
    <w:rsid w:val="00E62A36"/>
    <w:rsid w:val="00E62CBB"/>
    <w:rsid w:val="00E639F3"/>
    <w:rsid w:val="00E6435F"/>
    <w:rsid w:val="00E64AC4"/>
    <w:rsid w:val="00E6509F"/>
    <w:rsid w:val="00E65C7D"/>
    <w:rsid w:val="00E66CCF"/>
    <w:rsid w:val="00E67BA2"/>
    <w:rsid w:val="00E70893"/>
    <w:rsid w:val="00E70A9A"/>
    <w:rsid w:val="00E71691"/>
    <w:rsid w:val="00E71C23"/>
    <w:rsid w:val="00E726CE"/>
    <w:rsid w:val="00E72966"/>
    <w:rsid w:val="00E72A4A"/>
    <w:rsid w:val="00E73DE6"/>
    <w:rsid w:val="00E749F3"/>
    <w:rsid w:val="00E74BD4"/>
    <w:rsid w:val="00E75DBD"/>
    <w:rsid w:val="00E76D1A"/>
    <w:rsid w:val="00E76D9F"/>
    <w:rsid w:val="00E775D3"/>
    <w:rsid w:val="00E77925"/>
    <w:rsid w:val="00E80466"/>
    <w:rsid w:val="00E81A60"/>
    <w:rsid w:val="00E82D69"/>
    <w:rsid w:val="00E84443"/>
    <w:rsid w:val="00E86189"/>
    <w:rsid w:val="00E86B10"/>
    <w:rsid w:val="00E86B7F"/>
    <w:rsid w:val="00E87544"/>
    <w:rsid w:val="00E904B0"/>
    <w:rsid w:val="00E907BC"/>
    <w:rsid w:val="00E908E2"/>
    <w:rsid w:val="00E90E1B"/>
    <w:rsid w:val="00E92992"/>
    <w:rsid w:val="00E93886"/>
    <w:rsid w:val="00E93EA4"/>
    <w:rsid w:val="00E93F79"/>
    <w:rsid w:val="00E94A75"/>
    <w:rsid w:val="00E9585A"/>
    <w:rsid w:val="00E95C97"/>
    <w:rsid w:val="00E95E0F"/>
    <w:rsid w:val="00E966BE"/>
    <w:rsid w:val="00E96B27"/>
    <w:rsid w:val="00E97870"/>
    <w:rsid w:val="00EA0B7C"/>
    <w:rsid w:val="00EA14CE"/>
    <w:rsid w:val="00EA5DCB"/>
    <w:rsid w:val="00EA6345"/>
    <w:rsid w:val="00EA742F"/>
    <w:rsid w:val="00EA7992"/>
    <w:rsid w:val="00EA7FA7"/>
    <w:rsid w:val="00EB0B87"/>
    <w:rsid w:val="00EB1096"/>
    <w:rsid w:val="00EB4011"/>
    <w:rsid w:val="00EB4B52"/>
    <w:rsid w:val="00EB57FA"/>
    <w:rsid w:val="00EB65DE"/>
    <w:rsid w:val="00EB71A4"/>
    <w:rsid w:val="00EB79C9"/>
    <w:rsid w:val="00EC05A7"/>
    <w:rsid w:val="00EC0DFF"/>
    <w:rsid w:val="00EC181E"/>
    <w:rsid w:val="00EC320E"/>
    <w:rsid w:val="00EC35D8"/>
    <w:rsid w:val="00EC3F28"/>
    <w:rsid w:val="00EC5911"/>
    <w:rsid w:val="00EC6DCC"/>
    <w:rsid w:val="00EC6DFA"/>
    <w:rsid w:val="00ED0B62"/>
    <w:rsid w:val="00ED0E15"/>
    <w:rsid w:val="00ED23EB"/>
    <w:rsid w:val="00ED2FC6"/>
    <w:rsid w:val="00ED300B"/>
    <w:rsid w:val="00ED32B2"/>
    <w:rsid w:val="00ED35B3"/>
    <w:rsid w:val="00ED4168"/>
    <w:rsid w:val="00ED471F"/>
    <w:rsid w:val="00ED478A"/>
    <w:rsid w:val="00ED4A0D"/>
    <w:rsid w:val="00ED4ABC"/>
    <w:rsid w:val="00ED4C15"/>
    <w:rsid w:val="00ED58AC"/>
    <w:rsid w:val="00ED5D76"/>
    <w:rsid w:val="00ED5FEF"/>
    <w:rsid w:val="00ED6759"/>
    <w:rsid w:val="00EE053F"/>
    <w:rsid w:val="00EE17F9"/>
    <w:rsid w:val="00EE31F2"/>
    <w:rsid w:val="00EE334F"/>
    <w:rsid w:val="00EE3422"/>
    <w:rsid w:val="00EE3727"/>
    <w:rsid w:val="00EE3A3F"/>
    <w:rsid w:val="00EE3ABF"/>
    <w:rsid w:val="00EE4408"/>
    <w:rsid w:val="00EE4F15"/>
    <w:rsid w:val="00EE4F58"/>
    <w:rsid w:val="00EE505A"/>
    <w:rsid w:val="00EE77A1"/>
    <w:rsid w:val="00EF0761"/>
    <w:rsid w:val="00EF2195"/>
    <w:rsid w:val="00EF3201"/>
    <w:rsid w:val="00EF4856"/>
    <w:rsid w:val="00EF56D3"/>
    <w:rsid w:val="00EF7556"/>
    <w:rsid w:val="00F0180B"/>
    <w:rsid w:val="00F02704"/>
    <w:rsid w:val="00F029C3"/>
    <w:rsid w:val="00F0301F"/>
    <w:rsid w:val="00F034FA"/>
    <w:rsid w:val="00F039B6"/>
    <w:rsid w:val="00F0579D"/>
    <w:rsid w:val="00F057AA"/>
    <w:rsid w:val="00F064D2"/>
    <w:rsid w:val="00F07480"/>
    <w:rsid w:val="00F07B61"/>
    <w:rsid w:val="00F07DF9"/>
    <w:rsid w:val="00F1011E"/>
    <w:rsid w:val="00F10FDB"/>
    <w:rsid w:val="00F122DD"/>
    <w:rsid w:val="00F12440"/>
    <w:rsid w:val="00F13063"/>
    <w:rsid w:val="00F13534"/>
    <w:rsid w:val="00F13E97"/>
    <w:rsid w:val="00F14C9A"/>
    <w:rsid w:val="00F1551A"/>
    <w:rsid w:val="00F16C4B"/>
    <w:rsid w:val="00F20DE4"/>
    <w:rsid w:val="00F22334"/>
    <w:rsid w:val="00F22EBE"/>
    <w:rsid w:val="00F233C5"/>
    <w:rsid w:val="00F233FF"/>
    <w:rsid w:val="00F2362D"/>
    <w:rsid w:val="00F24C3B"/>
    <w:rsid w:val="00F24E66"/>
    <w:rsid w:val="00F25D19"/>
    <w:rsid w:val="00F2646C"/>
    <w:rsid w:val="00F303EB"/>
    <w:rsid w:val="00F31FF2"/>
    <w:rsid w:val="00F32262"/>
    <w:rsid w:val="00F324A0"/>
    <w:rsid w:val="00F33FE6"/>
    <w:rsid w:val="00F35628"/>
    <w:rsid w:val="00F35E16"/>
    <w:rsid w:val="00F36919"/>
    <w:rsid w:val="00F36CB0"/>
    <w:rsid w:val="00F37F6D"/>
    <w:rsid w:val="00F403F1"/>
    <w:rsid w:val="00F40CF0"/>
    <w:rsid w:val="00F415D2"/>
    <w:rsid w:val="00F429A6"/>
    <w:rsid w:val="00F43EE2"/>
    <w:rsid w:val="00F4420A"/>
    <w:rsid w:val="00F445D1"/>
    <w:rsid w:val="00F44940"/>
    <w:rsid w:val="00F45EF1"/>
    <w:rsid w:val="00F46045"/>
    <w:rsid w:val="00F46E6B"/>
    <w:rsid w:val="00F47DE5"/>
    <w:rsid w:val="00F47E30"/>
    <w:rsid w:val="00F520DD"/>
    <w:rsid w:val="00F52200"/>
    <w:rsid w:val="00F52901"/>
    <w:rsid w:val="00F52CF3"/>
    <w:rsid w:val="00F53086"/>
    <w:rsid w:val="00F5563E"/>
    <w:rsid w:val="00F55BD1"/>
    <w:rsid w:val="00F55F7B"/>
    <w:rsid w:val="00F55F8F"/>
    <w:rsid w:val="00F56307"/>
    <w:rsid w:val="00F56B75"/>
    <w:rsid w:val="00F60B50"/>
    <w:rsid w:val="00F60E1D"/>
    <w:rsid w:val="00F61852"/>
    <w:rsid w:val="00F640B1"/>
    <w:rsid w:val="00F65E48"/>
    <w:rsid w:val="00F679BC"/>
    <w:rsid w:val="00F67C04"/>
    <w:rsid w:val="00F70232"/>
    <w:rsid w:val="00F7030F"/>
    <w:rsid w:val="00F71933"/>
    <w:rsid w:val="00F71E6A"/>
    <w:rsid w:val="00F76AE3"/>
    <w:rsid w:val="00F7709D"/>
    <w:rsid w:val="00F7750F"/>
    <w:rsid w:val="00F777B5"/>
    <w:rsid w:val="00F77CA4"/>
    <w:rsid w:val="00F80432"/>
    <w:rsid w:val="00F808BA"/>
    <w:rsid w:val="00F81EFC"/>
    <w:rsid w:val="00F821D2"/>
    <w:rsid w:val="00F823FE"/>
    <w:rsid w:val="00F82A66"/>
    <w:rsid w:val="00F83A2E"/>
    <w:rsid w:val="00F83C6F"/>
    <w:rsid w:val="00F845E0"/>
    <w:rsid w:val="00F86D56"/>
    <w:rsid w:val="00F905F9"/>
    <w:rsid w:val="00F906E1"/>
    <w:rsid w:val="00F90BA4"/>
    <w:rsid w:val="00F90D6D"/>
    <w:rsid w:val="00F90EFB"/>
    <w:rsid w:val="00F91536"/>
    <w:rsid w:val="00F92D4B"/>
    <w:rsid w:val="00F933BB"/>
    <w:rsid w:val="00F93C8B"/>
    <w:rsid w:val="00F942DC"/>
    <w:rsid w:val="00F9659E"/>
    <w:rsid w:val="00FA090F"/>
    <w:rsid w:val="00FA11DB"/>
    <w:rsid w:val="00FA15F5"/>
    <w:rsid w:val="00FA25C5"/>
    <w:rsid w:val="00FA2B32"/>
    <w:rsid w:val="00FA3547"/>
    <w:rsid w:val="00FA3E88"/>
    <w:rsid w:val="00FA56BE"/>
    <w:rsid w:val="00FA5EF5"/>
    <w:rsid w:val="00FA6B5B"/>
    <w:rsid w:val="00FA6C33"/>
    <w:rsid w:val="00FA7B2B"/>
    <w:rsid w:val="00FA7D62"/>
    <w:rsid w:val="00FB0B3B"/>
    <w:rsid w:val="00FB25CC"/>
    <w:rsid w:val="00FB3D90"/>
    <w:rsid w:val="00FB40D4"/>
    <w:rsid w:val="00FB4A76"/>
    <w:rsid w:val="00FB4B70"/>
    <w:rsid w:val="00FB4CDE"/>
    <w:rsid w:val="00FB56F7"/>
    <w:rsid w:val="00FB717D"/>
    <w:rsid w:val="00FB790B"/>
    <w:rsid w:val="00FC264F"/>
    <w:rsid w:val="00FC4240"/>
    <w:rsid w:val="00FC4E81"/>
    <w:rsid w:val="00FC6F41"/>
    <w:rsid w:val="00FD2179"/>
    <w:rsid w:val="00FD23E1"/>
    <w:rsid w:val="00FD279B"/>
    <w:rsid w:val="00FD4341"/>
    <w:rsid w:val="00FD6428"/>
    <w:rsid w:val="00FD64D7"/>
    <w:rsid w:val="00FD72B1"/>
    <w:rsid w:val="00FD731D"/>
    <w:rsid w:val="00FE1442"/>
    <w:rsid w:val="00FE1487"/>
    <w:rsid w:val="00FE17F5"/>
    <w:rsid w:val="00FE2E80"/>
    <w:rsid w:val="00FE2F47"/>
    <w:rsid w:val="00FE30CB"/>
    <w:rsid w:val="00FE35F9"/>
    <w:rsid w:val="00FE4CCE"/>
    <w:rsid w:val="00FE5216"/>
    <w:rsid w:val="00FE5351"/>
    <w:rsid w:val="00FE6173"/>
    <w:rsid w:val="00FE7363"/>
    <w:rsid w:val="00FF0B43"/>
    <w:rsid w:val="00FF31BF"/>
    <w:rsid w:val="00FF357C"/>
    <w:rsid w:val="00FF38B8"/>
    <w:rsid w:val="00FF49B5"/>
    <w:rsid w:val="00FF4B7D"/>
    <w:rsid w:val="00FF4C8F"/>
    <w:rsid w:val="00FF52FB"/>
    <w:rsid w:val="00FF60E5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79125"/>
  <w15:docId w15:val="{1639259C-13AE-4A39-8A39-8F53F26E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D6A9B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E3CF7"/>
    <w:pPr>
      <w:keepNext/>
      <w:spacing w:before="240" w:after="60"/>
      <w:jc w:val="center"/>
      <w:outlineLvl w:val="0"/>
    </w:pPr>
    <w:rPr>
      <w:rFonts w:ascii="Arial" w:hAnsi="Arial" w:cs="Arial"/>
      <w:b/>
      <w:noProof/>
      <w:kern w:val="28"/>
      <w:sz w:val="28"/>
      <w:lang w:val="en-US" w:eastAsia="en-US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E3C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nhideWhenUsed/>
    <w:qFormat/>
    <w:rsid w:val="008E3C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3D6A9B"/>
    <w:rPr>
      <w:color w:val="0000FF"/>
      <w:u w:val="single"/>
    </w:rPr>
  </w:style>
  <w:style w:type="paragraph" w:styleId="Hlavika">
    <w:name w:val="header"/>
    <w:basedOn w:val="Normlny"/>
    <w:link w:val="HlavikaChar"/>
    <w:rsid w:val="003D6A9B"/>
    <w:pPr>
      <w:tabs>
        <w:tab w:val="center" w:pos="4536"/>
        <w:tab w:val="right" w:pos="9072"/>
      </w:tabs>
    </w:pPr>
    <w:rPr>
      <w:lang w:val="sk-SK" w:eastAsia="sk-SK"/>
    </w:rPr>
  </w:style>
  <w:style w:type="paragraph" w:styleId="Textbubliny">
    <w:name w:val="Balloon Text"/>
    <w:basedOn w:val="Normlny"/>
    <w:link w:val="TextbublinyChar"/>
    <w:rsid w:val="009605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605EB"/>
    <w:rPr>
      <w:rFonts w:ascii="Segoe UI" w:hAnsi="Segoe UI" w:cs="Segoe UI"/>
      <w:sz w:val="18"/>
      <w:szCs w:val="18"/>
      <w:lang w:val="cs-CZ" w:eastAsia="cs-CZ"/>
    </w:rPr>
  </w:style>
  <w:style w:type="character" w:customStyle="1" w:styleId="HlavikaChar">
    <w:name w:val="Hlavička Char"/>
    <w:link w:val="Hlavika"/>
    <w:rsid w:val="00C529B9"/>
  </w:style>
  <w:style w:type="paragraph" w:styleId="Odsekzoznamu">
    <w:name w:val="List Paragraph"/>
    <w:basedOn w:val="Normlny"/>
    <w:uiPriority w:val="72"/>
    <w:unhideWhenUsed/>
    <w:rsid w:val="009D012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E3CF7"/>
    <w:rPr>
      <w:rFonts w:ascii="Arial" w:hAnsi="Arial" w:cs="Arial"/>
      <w:b/>
      <w:noProof/>
      <w:kern w:val="28"/>
      <w:sz w:val="28"/>
      <w:lang w:val="en-US"/>
    </w:rPr>
  </w:style>
  <w:style w:type="character" w:customStyle="1" w:styleId="Nadpis3Char">
    <w:name w:val="Nadpis 3 Char"/>
    <w:basedOn w:val="Predvolenpsmoodseku"/>
    <w:link w:val="Nadpis3"/>
    <w:semiHidden/>
    <w:rsid w:val="008E3C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8E3CF7"/>
    <w:rPr>
      <w:rFonts w:asciiTheme="majorHAnsi" w:eastAsiaTheme="majorEastAsia" w:hAnsiTheme="majorHAnsi" w:cstheme="majorBidi"/>
      <w:i/>
      <w:iCs/>
      <w:color w:val="365F91" w:themeColor="accent1" w:themeShade="BF"/>
      <w:lang w:eastAsia="cs-CZ"/>
    </w:rPr>
  </w:style>
  <w:style w:type="paragraph" w:styleId="Zkladntext">
    <w:name w:val="Body Text"/>
    <w:basedOn w:val="Normlny"/>
    <w:link w:val="ZkladntextChar"/>
    <w:rsid w:val="008E3CF7"/>
    <w:pPr>
      <w:suppressAutoHyphens/>
    </w:pPr>
    <w:rPr>
      <w:rFonts w:ascii="Arial" w:hAnsi="Arial" w:cs="Arial"/>
      <w:color w:val="000000"/>
      <w:sz w:val="24"/>
      <w:lang w:val="sk-SK" w:eastAsia="ar-SA"/>
    </w:rPr>
  </w:style>
  <w:style w:type="character" w:customStyle="1" w:styleId="ZkladntextChar">
    <w:name w:val="Základný text Char"/>
    <w:basedOn w:val="Predvolenpsmoodseku"/>
    <w:link w:val="Zkladntext"/>
    <w:rsid w:val="008E3CF7"/>
    <w:rPr>
      <w:rFonts w:ascii="Arial" w:hAnsi="Arial" w:cs="Arial"/>
      <w:color w:val="000000"/>
      <w:sz w:val="24"/>
      <w:lang w:val="sk-SK" w:eastAsia="ar-SA"/>
    </w:rPr>
  </w:style>
  <w:style w:type="paragraph" w:styleId="Nzov">
    <w:name w:val="Title"/>
    <w:basedOn w:val="Normlny"/>
    <w:next w:val="Podtitul"/>
    <w:link w:val="NzovChar"/>
    <w:qFormat/>
    <w:rsid w:val="008E3CF7"/>
    <w:pPr>
      <w:suppressAutoHyphens/>
      <w:jc w:val="center"/>
    </w:pPr>
    <w:rPr>
      <w:rFonts w:ascii="Arial" w:hAnsi="Arial" w:cs="Arial"/>
      <w:b/>
      <w:sz w:val="32"/>
      <w:lang w:val="sk-SK" w:eastAsia="ar-SA"/>
    </w:rPr>
  </w:style>
  <w:style w:type="character" w:customStyle="1" w:styleId="NzovChar">
    <w:name w:val="Názov Char"/>
    <w:basedOn w:val="Predvolenpsmoodseku"/>
    <w:link w:val="Nzov"/>
    <w:rsid w:val="008E3CF7"/>
    <w:rPr>
      <w:rFonts w:ascii="Arial" w:hAnsi="Arial" w:cs="Arial"/>
      <w:b/>
      <w:sz w:val="32"/>
      <w:lang w:val="sk-SK" w:eastAsia="ar-SA"/>
    </w:rPr>
  </w:style>
  <w:style w:type="paragraph" w:customStyle="1" w:styleId="Zarkazkladnhotextu31">
    <w:name w:val="Zarážka základného textu 31"/>
    <w:basedOn w:val="Normlny"/>
    <w:rsid w:val="008E3CF7"/>
    <w:pPr>
      <w:suppressAutoHyphens/>
      <w:ind w:firstLine="708"/>
      <w:jc w:val="both"/>
    </w:pPr>
    <w:rPr>
      <w:rFonts w:ascii="Arial" w:hAnsi="Arial" w:cs="Arial"/>
      <w:sz w:val="24"/>
      <w:lang w:val="sk-SK" w:eastAsia="ar-SA"/>
    </w:rPr>
  </w:style>
  <w:style w:type="paragraph" w:customStyle="1" w:styleId="Zarkazkladnhotextu21">
    <w:name w:val="Zarážka základného textu 21"/>
    <w:basedOn w:val="Normlny"/>
    <w:rsid w:val="008E3CF7"/>
    <w:pPr>
      <w:suppressAutoHyphens/>
      <w:ind w:left="705"/>
    </w:pPr>
    <w:rPr>
      <w:rFonts w:ascii="Arial" w:hAnsi="Arial" w:cs="Arial"/>
      <w:sz w:val="24"/>
      <w:lang w:val="sk-SK" w:eastAsia="ar-SA"/>
    </w:rPr>
  </w:style>
  <w:style w:type="paragraph" w:customStyle="1" w:styleId="Zoznam21">
    <w:name w:val="Zoznam 21"/>
    <w:basedOn w:val="Normlny"/>
    <w:rsid w:val="008E3CF7"/>
    <w:pPr>
      <w:suppressAutoHyphens/>
      <w:autoSpaceDE w:val="0"/>
      <w:ind w:left="566" w:hanging="283"/>
    </w:pPr>
    <w:rPr>
      <w:sz w:val="22"/>
      <w:szCs w:val="22"/>
      <w:lang w:val="sk-SK" w:eastAsia="ar-SA"/>
    </w:rPr>
  </w:style>
  <w:style w:type="paragraph" w:styleId="Podtitul">
    <w:name w:val="Subtitle"/>
    <w:basedOn w:val="Normlny"/>
    <w:next w:val="Normlny"/>
    <w:link w:val="PodtitulChar"/>
    <w:qFormat/>
    <w:rsid w:val="008E3C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8E3C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cs-CZ"/>
    </w:rPr>
  </w:style>
  <w:style w:type="paragraph" w:customStyle="1" w:styleId="TextIntent">
    <w:name w:val="Text Intent"/>
    <w:basedOn w:val="Normlny"/>
    <w:rsid w:val="00F44940"/>
    <w:pPr>
      <w:suppressAutoHyphens/>
      <w:spacing w:line="100" w:lineRule="atLeast"/>
      <w:ind w:left="567" w:hanging="567"/>
    </w:pPr>
    <w:rPr>
      <w:rFonts w:ascii="Arial" w:hAnsi="Arial" w:cs="Arial"/>
      <w:sz w:val="22"/>
      <w:szCs w:val="22"/>
      <w:lang w:val="en-US" w:eastAsia="ar-SA"/>
    </w:rPr>
  </w:style>
  <w:style w:type="paragraph" w:customStyle="1" w:styleId="Odsekzoznamu1">
    <w:name w:val="Odsek zoznamu1"/>
    <w:basedOn w:val="Normlny"/>
    <w:rsid w:val="00F44940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aj.arti@gmail.com" TargetMode="External"/><Relationship Id="rId5" Type="http://schemas.openxmlformats.org/officeDocument/2006/relationships/hyperlink" Target="mailto:sekretariat@soskc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Prieskum trhu</vt:lpstr>
      <vt:lpstr>Prieskum trhu</vt:lpstr>
    </vt:vector>
  </TitlesOfParts>
  <Company>OCU UHROVEC</Company>
  <LinksUpToDate>false</LinksUpToDate>
  <CharactersWithSpaces>8512</CharactersWithSpaces>
  <SharedDoc>false</SharedDoc>
  <HLinks>
    <vt:vector size="12" baseType="variant">
      <vt:variant>
        <vt:i4>983082</vt:i4>
      </vt:variant>
      <vt:variant>
        <vt:i4>3</vt:i4>
      </vt:variant>
      <vt:variant>
        <vt:i4>0</vt:i4>
      </vt:variant>
      <vt:variant>
        <vt:i4>5</vt:i4>
      </vt:variant>
      <vt:variant>
        <vt:lpwstr>mailto:obec@uhrovec.sk</vt:lpwstr>
      </vt:variant>
      <vt:variant>
        <vt:lpwstr/>
      </vt:variant>
      <vt:variant>
        <vt:i4>983082</vt:i4>
      </vt:variant>
      <vt:variant>
        <vt:i4>0</vt:i4>
      </vt:variant>
      <vt:variant>
        <vt:i4>0</vt:i4>
      </vt:variant>
      <vt:variant>
        <vt:i4>5</vt:i4>
      </vt:variant>
      <vt:variant>
        <vt:lpwstr>mailto:obec@uhrovec.sk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Prieskum trhu</dc:title>
  <dc:subject/>
  <dc:creator>Obec UHROVEC</dc:creator>
  <cp:keywords/>
  <dc:description/>
  <cp:lastModifiedBy>UCITEL-SOSKCH</cp:lastModifiedBy>
  <cp:revision>3</cp:revision>
  <cp:lastPrinted>2017-10-24T12:34:00Z</cp:lastPrinted>
  <dcterms:created xsi:type="dcterms:W3CDTF">2020-07-19T17:00:00Z</dcterms:created>
  <dcterms:modified xsi:type="dcterms:W3CDTF">2020-07-19T17:09:00Z</dcterms:modified>
</cp:coreProperties>
</file>