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48" w:rsidRPr="009D6D6C" w:rsidRDefault="00233648" w:rsidP="00233648">
      <w:pPr>
        <w:pStyle w:val="Tytu"/>
      </w:pPr>
      <w:r w:rsidRPr="009D6D6C">
        <w:rPr>
          <w:rFonts w:cs="Calibri"/>
          <w:color w:val="FF0000"/>
          <w:spacing w:val="100"/>
        </w:rPr>
        <w:t xml:space="preserve">UCHWAŁA </w:t>
      </w:r>
      <w:r w:rsidRPr="009D6D6C">
        <w:rPr>
          <w:rFonts w:cs="Calibri"/>
          <w:color w:val="FF0000"/>
        </w:rPr>
        <w:t>Nr  …10… /2023/2024</w:t>
      </w:r>
      <w:r w:rsidRPr="009D6D6C">
        <w:rPr>
          <w:rFonts w:cs="Calibri"/>
          <w:b w:val="0"/>
          <w:bCs w:val="0"/>
          <w:color w:val="FF0000"/>
        </w:rPr>
        <w:br/>
      </w:r>
      <w:r w:rsidRPr="009D6D6C">
        <w:rPr>
          <w:rFonts w:cs="Calibri"/>
        </w:rPr>
        <w:t xml:space="preserve">RADY PEDAGOGICZNEJ ZESPOŁU PLACÓWEK OŚWIATOWYCH  </w:t>
      </w:r>
      <w:r w:rsidRPr="009D6D6C">
        <w:rPr>
          <w:rFonts w:cs="Calibri"/>
        </w:rPr>
        <w:br/>
        <w:t xml:space="preserve">PUBLICZNA SZKOŁA PODSTAWOWA I PRZEDSZKOLE W TUCZĘPACH                                                                         </w:t>
      </w:r>
      <w:r w:rsidRPr="009D6D6C">
        <w:rPr>
          <w:rFonts w:cs="Calibri"/>
        </w:rPr>
        <w:br/>
      </w:r>
      <w:r w:rsidRPr="009D6D6C">
        <w:rPr>
          <w:rFonts w:cs="Calibri"/>
          <w:bCs w:val="0"/>
          <w:color w:val="FF0000"/>
        </w:rPr>
        <w:t>z dnia  11.12.2023 roku</w:t>
      </w:r>
      <w:r w:rsidRPr="009D6D6C">
        <w:rPr>
          <w:rFonts w:cs="Calibri"/>
          <w:bCs w:val="0"/>
        </w:rPr>
        <w:t xml:space="preserve">   </w:t>
      </w:r>
      <w:r w:rsidRPr="009D6D6C">
        <w:rPr>
          <w:rFonts w:cs="Calibri"/>
          <w:bCs w:val="0"/>
        </w:rPr>
        <w:br/>
      </w:r>
    </w:p>
    <w:p w:rsidR="00233648" w:rsidRPr="009D6D6C" w:rsidRDefault="00233648" w:rsidP="00233648">
      <w:pPr>
        <w:pStyle w:val="Nagwek1"/>
        <w:tabs>
          <w:tab w:val="left" w:pos="2127"/>
        </w:tabs>
        <w:jc w:val="both"/>
        <w:rPr>
          <w:rFonts w:ascii="Times New Roman" w:hAnsi="Times New Roman" w:cs="Times New Roman"/>
          <w:bCs w:val="0"/>
          <w:color w:val="FF0000"/>
          <w:sz w:val="24"/>
          <w:szCs w:val="24"/>
          <w:lang w:val="pl-PL"/>
        </w:rPr>
      </w:pPr>
      <w:r w:rsidRPr="009D6D6C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w sprawie wprowadzenia zmian w Statucie Publicznej Szkoły Podstawowej </w:t>
      </w:r>
      <w:r w:rsidR="003C3DF2" w:rsidRPr="009D6D6C">
        <w:rPr>
          <w:rFonts w:ascii="Times New Roman" w:hAnsi="Times New Roman" w:cs="Times New Roman"/>
          <w:color w:val="FF0000"/>
          <w:sz w:val="24"/>
          <w:szCs w:val="24"/>
          <w:lang w:val="pl-PL"/>
        </w:rPr>
        <w:br/>
      </w:r>
      <w:r w:rsidRPr="009D6D6C">
        <w:rPr>
          <w:rFonts w:ascii="Times New Roman" w:hAnsi="Times New Roman" w:cs="Times New Roman"/>
          <w:color w:val="FF0000"/>
          <w:sz w:val="24"/>
          <w:szCs w:val="24"/>
          <w:lang w:val="pl-PL"/>
        </w:rPr>
        <w:t>im. Henryka Sienkiewicza w Tuczępach</w:t>
      </w:r>
    </w:p>
    <w:p w:rsidR="00233648" w:rsidRPr="009D6D6C" w:rsidRDefault="00233648" w:rsidP="00233648">
      <w:pPr>
        <w:pStyle w:val="Textbody"/>
      </w:pPr>
    </w:p>
    <w:p w:rsidR="00233648" w:rsidRPr="009D6D6C" w:rsidRDefault="00233648" w:rsidP="00233648">
      <w:pPr>
        <w:pStyle w:val="Standard"/>
        <w:jc w:val="both"/>
        <w:rPr>
          <w:rFonts w:cs="Calibri"/>
        </w:rPr>
      </w:pPr>
      <w:r w:rsidRPr="009D6D6C">
        <w:rPr>
          <w:rFonts w:cs="Calibri"/>
        </w:rPr>
        <w:t xml:space="preserve">Na podstawie: </w:t>
      </w:r>
      <w:r w:rsidRPr="009D6D6C">
        <w:rPr>
          <w:rFonts w:eastAsia="Calibri"/>
          <w:lang w:eastAsia="en-US"/>
        </w:rPr>
        <w:t xml:space="preserve">art. 72 ust. 1 w  związku  art. 82 ust. 2 oraz w związku z art. 80 ust. 2 </w:t>
      </w:r>
      <w:proofErr w:type="spellStart"/>
      <w:r w:rsidRPr="009D6D6C">
        <w:rPr>
          <w:rFonts w:eastAsia="Calibri"/>
          <w:lang w:eastAsia="en-US"/>
        </w:rPr>
        <w:t>pkt</w:t>
      </w:r>
      <w:proofErr w:type="spellEnd"/>
      <w:r w:rsidRPr="009D6D6C">
        <w:rPr>
          <w:rFonts w:eastAsia="Calibri"/>
          <w:lang w:eastAsia="en-US"/>
        </w:rPr>
        <w:t xml:space="preserve"> 1 ustawy z 14 grudnia 2016 r. Prawo oświatowe (Dz. U. z 2023 r., poz. 900) </w:t>
      </w:r>
      <w:r w:rsidRPr="009D6D6C">
        <w:rPr>
          <w:rFonts w:cs="Calibri"/>
        </w:rPr>
        <w:t xml:space="preserve">– </w:t>
      </w:r>
      <w:r w:rsidRPr="009D6D6C">
        <w:rPr>
          <w:rFonts w:cs="Calibri"/>
          <w:b/>
          <w:bCs/>
        </w:rPr>
        <w:t xml:space="preserve">Rada Pedagogiczna Zespołu Placówek Oświatowych  Publiczna Szkoła Podstawowa i Przedszkole w Tuczępach  </w:t>
      </w:r>
      <w:r w:rsidRPr="009D6D6C">
        <w:rPr>
          <w:rFonts w:cs="Calibri"/>
          <w:b/>
          <w:bCs/>
          <w:i/>
          <w:iCs/>
          <w:spacing w:val="80"/>
        </w:rPr>
        <w:t>uchwala</w:t>
      </w:r>
      <w:r w:rsidRPr="009D6D6C">
        <w:rPr>
          <w:rFonts w:cs="Calibri"/>
        </w:rPr>
        <w:t>, co następuje:</w:t>
      </w:r>
    </w:p>
    <w:p w:rsidR="00D00758" w:rsidRPr="009D6D6C" w:rsidRDefault="00D00758" w:rsidP="00233648">
      <w:pPr>
        <w:pStyle w:val="Standard"/>
        <w:jc w:val="both"/>
      </w:pPr>
    </w:p>
    <w:p w:rsidR="00233648" w:rsidRPr="009D6D6C" w:rsidRDefault="00233648" w:rsidP="00233648">
      <w:pPr>
        <w:pStyle w:val="Standard"/>
        <w:jc w:val="center"/>
        <w:rPr>
          <w:rFonts w:cs="Calibri"/>
          <w:b/>
        </w:rPr>
      </w:pPr>
      <w:r w:rsidRPr="009D6D6C">
        <w:rPr>
          <w:rFonts w:cs="Calibri"/>
          <w:b/>
        </w:rPr>
        <w:t>§ 1</w:t>
      </w:r>
    </w:p>
    <w:p w:rsidR="00D00758" w:rsidRPr="009D6D6C" w:rsidRDefault="00D00758" w:rsidP="00233648">
      <w:pPr>
        <w:pStyle w:val="Standard"/>
        <w:jc w:val="center"/>
        <w:rPr>
          <w:rFonts w:cs="Calibri"/>
          <w:b/>
        </w:rPr>
      </w:pPr>
    </w:p>
    <w:p w:rsidR="00233648" w:rsidRPr="009D6D6C" w:rsidRDefault="00233648" w:rsidP="00233648">
      <w:pPr>
        <w:pStyle w:val="Standard"/>
        <w:jc w:val="both"/>
      </w:pPr>
      <w:r w:rsidRPr="009D6D6C">
        <w:rPr>
          <w:rFonts w:eastAsia="Calibri"/>
          <w:lang w:eastAsia="en-US"/>
        </w:rPr>
        <w:t>W Statucie</w:t>
      </w:r>
      <w:r w:rsidRPr="009D6D6C">
        <w:rPr>
          <w:rFonts w:cs="Arial"/>
        </w:rPr>
        <w:t xml:space="preserve"> Publicznej Szkoły Podstawowej im. Henryka Sienkiewicza w Tuczępach</w:t>
      </w:r>
      <w:r w:rsidRPr="009D6D6C">
        <w:rPr>
          <w:rFonts w:eastAsia="Calibri"/>
          <w:lang w:eastAsia="en-US"/>
        </w:rPr>
        <w:t xml:space="preserve">  uchwalonym </w:t>
      </w:r>
      <w:r w:rsidR="005B2B81" w:rsidRPr="009D6D6C">
        <w:rPr>
          <w:rFonts w:cs="Calibri"/>
        </w:rPr>
        <w:t>z dnia  31 sierpnia</w:t>
      </w:r>
      <w:r w:rsidRPr="009D6D6C">
        <w:rPr>
          <w:rFonts w:cs="Calibri"/>
        </w:rPr>
        <w:t xml:space="preserve">  2022 </w:t>
      </w:r>
      <w:r w:rsidRPr="009D6D6C">
        <w:rPr>
          <w:rFonts w:eastAsia="Calibri"/>
          <w:lang w:eastAsia="en-US"/>
        </w:rPr>
        <w:t xml:space="preserve">roku uchwałą </w:t>
      </w:r>
      <w:r w:rsidRPr="009D6D6C">
        <w:rPr>
          <w:rFonts w:cs="Calibri"/>
        </w:rPr>
        <w:t xml:space="preserve">Nr  4/2022/2023 </w:t>
      </w:r>
      <w:r w:rsidRPr="009D6D6C">
        <w:rPr>
          <w:rFonts w:eastAsia="Calibri"/>
          <w:lang w:eastAsia="en-US"/>
        </w:rPr>
        <w:t xml:space="preserve">przez Radę Pedagogiczną </w:t>
      </w:r>
      <w:r w:rsidRPr="009D6D6C">
        <w:rPr>
          <w:rFonts w:eastAsia="Calibri"/>
          <w:b/>
          <w:lang w:eastAsia="en-US"/>
        </w:rPr>
        <w:t>wprowadza się</w:t>
      </w:r>
      <w:r w:rsidRPr="009D6D6C">
        <w:rPr>
          <w:rFonts w:eastAsia="Calibri"/>
          <w:lang w:eastAsia="en-US"/>
        </w:rPr>
        <w:t xml:space="preserve"> </w:t>
      </w:r>
      <w:r w:rsidRPr="009D6D6C">
        <w:rPr>
          <w:rFonts w:eastAsia="Calibri"/>
          <w:b/>
          <w:lang w:eastAsia="en-US"/>
        </w:rPr>
        <w:t>następujące zmiany:</w:t>
      </w:r>
    </w:p>
    <w:p w:rsidR="00233648" w:rsidRPr="009D6D6C" w:rsidRDefault="00233648" w:rsidP="0088325F">
      <w:pPr>
        <w:pStyle w:val="Tytu"/>
        <w:jc w:val="left"/>
        <w:rPr>
          <w:rFonts w:ascii="Calibri" w:hAnsi="Calibri" w:cs="Calibri"/>
          <w:spacing w:val="100"/>
        </w:rPr>
      </w:pPr>
    </w:p>
    <w:p w:rsidR="00233648" w:rsidRPr="009D6D6C" w:rsidRDefault="00233648" w:rsidP="00233648">
      <w:pPr>
        <w:pStyle w:val="Podtytu"/>
        <w:rPr>
          <w:lang w:val="de-DE" w:eastAsia="ja-JP" w:bidi="fa-IR"/>
        </w:rPr>
      </w:pPr>
      <w:r w:rsidRPr="009D6D6C">
        <w:rPr>
          <w:lang w:val="de-DE" w:eastAsia="ja-JP" w:bidi="fa-IR"/>
        </w:rPr>
        <w:t>.............................................................................................................................................</w:t>
      </w:r>
    </w:p>
    <w:p w:rsidR="00D00758" w:rsidRPr="009D6D6C" w:rsidRDefault="00586F16" w:rsidP="0088325F">
      <w:pPr>
        <w:pStyle w:val="Podtytu"/>
        <w:rPr>
          <w:lang w:val="de-DE" w:eastAsia="ja-JP" w:bidi="fa-IR"/>
        </w:rPr>
      </w:pPr>
      <w:r w:rsidRPr="009D6D6C">
        <w:rPr>
          <w:lang w:val="de-DE" w:eastAsia="ja-JP" w:bidi="fa-IR"/>
        </w:rPr>
        <w:t>.............................................................................................................................................</w:t>
      </w:r>
    </w:p>
    <w:p w:rsidR="00233648" w:rsidRPr="009D6D6C" w:rsidRDefault="001C1C03" w:rsidP="0088325F">
      <w:pPr>
        <w:pStyle w:val="Standard"/>
        <w:widowControl w:val="0"/>
        <w:autoSpaceDN w:val="0"/>
        <w:spacing w:before="240" w:after="120"/>
        <w:ind w:left="765"/>
        <w:jc w:val="both"/>
        <w:rPr>
          <w:shd w:val="clear" w:color="auto" w:fill="FFFFFF"/>
          <w:lang w:eastAsia="pl-PL"/>
        </w:rPr>
      </w:pPr>
      <w:r w:rsidRPr="009D6D6C">
        <w:rPr>
          <w:rFonts w:eastAsia="Calibri"/>
          <w:shd w:val="clear" w:color="auto" w:fill="FFFFFF"/>
          <w:lang w:eastAsia="pl-PL"/>
        </w:rPr>
        <w:t xml:space="preserve">w </w:t>
      </w:r>
      <w:r w:rsidR="00233648" w:rsidRPr="009D6D6C">
        <w:rPr>
          <w:rFonts w:eastAsia="Calibri"/>
          <w:shd w:val="clear" w:color="auto" w:fill="FFFFFF"/>
          <w:lang w:eastAsia="pl-PL"/>
        </w:rPr>
        <w:t>§</w:t>
      </w:r>
      <w:r w:rsidR="00233648" w:rsidRPr="009D6D6C">
        <w:rPr>
          <w:shd w:val="clear" w:color="auto" w:fill="FFFFFF"/>
          <w:lang w:eastAsia="pl-PL"/>
        </w:rPr>
        <w:t xml:space="preserve"> 22  ust. 4 i 5 zmienia  brzmienie na:</w:t>
      </w:r>
    </w:p>
    <w:p w:rsidR="0088325F" w:rsidRPr="009D6D6C" w:rsidRDefault="0088325F" w:rsidP="0088325F">
      <w:pPr>
        <w:pStyle w:val="Standard"/>
        <w:widowControl w:val="0"/>
        <w:autoSpaceDN w:val="0"/>
        <w:spacing w:before="240" w:after="120"/>
        <w:ind w:left="765"/>
        <w:jc w:val="both"/>
      </w:pPr>
    </w:p>
    <w:p w:rsidR="00940138" w:rsidRPr="009D6D6C" w:rsidRDefault="00940138" w:rsidP="00940138">
      <w:pPr>
        <w:autoSpaceDE w:val="0"/>
        <w:jc w:val="both"/>
        <w:rPr>
          <w:rFonts w:ascii="Times New Roman" w:hAnsi="Times New Roman" w:cs="Times New Roman"/>
        </w:rPr>
      </w:pPr>
      <w:r w:rsidRPr="009D6D6C">
        <w:rPr>
          <w:rFonts w:ascii="Times New Roman" w:hAnsi="Times New Roman" w:cs="Times New Roman"/>
          <w:b/>
        </w:rPr>
        <w:t xml:space="preserve">4. </w:t>
      </w:r>
      <w:r w:rsidRPr="009D6D6C">
        <w:rPr>
          <w:rFonts w:ascii="Times New Roman" w:hAnsi="Times New Roman" w:cs="Times New Roman"/>
        </w:rPr>
        <w:t xml:space="preserve"> Nauczyciele prowadzący dokumentację pedagogiczną zobowiązani są  na bieżąco do wpisywania ocen do dziennika elektronicznego klasy, a oceny klasyfikacyjne nie później niż na 3 dni przed klasyfikacyjnym posiedzeniem Rady Pedagogicznej.</w:t>
      </w:r>
    </w:p>
    <w:p w:rsidR="00233648" w:rsidRPr="009D6D6C" w:rsidRDefault="00940138" w:rsidP="0088325F">
      <w:pPr>
        <w:autoSpaceDE w:val="0"/>
        <w:jc w:val="both"/>
        <w:rPr>
          <w:rFonts w:ascii="Times New Roman" w:hAnsi="Times New Roman" w:cs="Times New Roman"/>
        </w:rPr>
      </w:pPr>
      <w:r w:rsidRPr="009D6D6C">
        <w:rPr>
          <w:rFonts w:ascii="Times New Roman" w:hAnsi="Times New Roman" w:cs="Times New Roman"/>
          <w:b/>
        </w:rPr>
        <w:t xml:space="preserve">5. </w:t>
      </w:r>
      <w:r w:rsidRPr="009D6D6C">
        <w:rPr>
          <w:rFonts w:ascii="Times New Roman" w:hAnsi="Times New Roman" w:cs="Times New Roman"/>
        </w:rPr>
        <w:t xml:space="preserve"> Informacje o osiągnięciach i postępach ucznia w nauce nauczyciel przedstawia uczniowi na bieżąco, a rodzicom podczas zebrań klasowych odbywających się według harmonogramu opracowanego przez Dyrektora Szkoły, a także podczas indywidualnych spotkań  z nimi. Ponadto rodzic ma na bieżąco wgląd w oceny dziecka w dzienniku elektronicznym.</w:t>
      </w:r>
    </w:p>
    <w:p w:rsidR="00233648" w:rsidRPr="009D6D6C" w:rsidRDefault="001C1C03" w:rsidP="00233648">
      <w:pPr>
        <w:pStyle w:val="Standard"/>
        <w:widowControl w:val="0"/>
        <w:autoSpaceDN w:val="0"/>
        <w:spacing w:before="240" w:after="120"/>
        <w:ind w:left="765"/>
        <w:jc w:val="both"/>
      </w:pPr>
      <w:r w:rsidRPr="009D6D6C">
        <w:rPr>
          <w:rFonts w:eastAsia="Calibri"/>
          <w:shd w:val="clear" w:color="auto" w:fill="FFFFFF"/>
          <w:lang w:eastAsia="pl-PL"/>
        </w:rPr>
        <w:t xml:space="preserve">w </w:t>
      </w:r>
      <w:r w:rsidR="00233648" w:rsidRPr="009D6D6C">
        <w:rPr>
          <w:rFonts w:eastAsia="Calibri"/>
          <w:shd w:val="clear" w:color="auto" w:fill="FFFFFF"/>
          <w:lang w:eastAsia="pl-PL"/>
        </w:rPr>
        <w:t>§</w:t>
      </w:r>
      <w:r w:rsidR="00233648" w:rsidRPr="009D6D6C">
        <w:rPr>
          <w:shd w:val="clear" w:color="auto" w:fill="FFFFFF"/>
          <w:lang w:eastAsia="pl-PL"/>
        </w:rPr>
        <w:t xml:space="preserve"> 22  ust. 6 pkt. 2 zmienia  brzmienie na:</w:t>
      </w:r>
    </w:p>
    <w:p w:rsidR="00233648" w:rsidRPr="009D6D6C" w:rsidRDefault="00233648" w:rsidP="00940138">
      <w:pPr>
        <w:pStyle w:val="Akapitzlist"/>
        <w:spacing w:line="276" w:lineRule="auto"/>
        <w:ind w:left="0"/>
        <w:jc w:val="both"/>
      </w:pPr>
    </w:p>
    <w:p w:rsidR="00940138" w:rsidRPr="009D6D6C" w:rsidRDefault="00940138" w:rsidP="00940138">
      <w:pPr>
        <w:jc w:val="both"/>
        <w:rPr>
          <w:rFonts w:ascii="Times New Roman" w:hAnsi="Times New Roman" w:cs="Times New Roman"/>
        </w:rPr>
      </w:pPr>
      <w:r w:rsidRPr="009D6D6C">
        <w:rPr>
          <w:rFonts w:ascii="Times New Roman" w:hAnsi="Times New Roman" w:cs="Times New Roman"/>
        </w:rPr>
        <w:t xml:space="preserve">2)  </w:t>
      </w:r>
      <w:r w:rsidRPr="009D6D6C">
        <w:rPr>
          <w:rFonts w:ascii="Times New Roman" w:hAnsi="Times New Roman" w:cs="Times New Roman"/>
          <w:b/>
        </w:rPr>
        <w:t>sprawdzian pisemny</w:t>
      </w:r>
      <w:r w:rsidRPr="009D6D6C">
        <w:rPr>
          <w:rFonts w:ascii="Times New Roman" w:hAnsi="Times New Roman" w:cs="Times New Roman"/>
        </w:rPr>
        <w:t xml:space="preserve"> </w:t>
      </w:r>
      <w:r w:rsidRPr="009D6D6C">
        <w:rPr>
          <w:rFonts w:ascii="Times New Roman" w:hAnsi="Times New Roman" w:cs="Times New Roman"/>
          <w:b/>
        </w:rPr>
        <w:t>typu A</w:t>
      </w:r>
      <w:r w:rsidRPr="009D6D6C">
        <w:rPr>
          <w:rFonts w:ascii="Times New Roman" w:hAnsi="Times New Roman" w:cs="Times New Roman"/>
        </w:rPr>
        <w:t xml:space="preserve"> – 45 minutowy (2x45 minut w wypadku wypracowań klasowych), obejmujący zakres materiału przynajmniej z jednego działu. Termin sprawdzianu ustala się na tydzień (7 dni kalendarzowych) przed, ustnie informując uczniów i zapisując go w dzienniku elektronicznym. W ciągu tygodnia uczeń nie może mieć więcej niż trzy sprawdziany typu A, a w ciągu dnia nie więcej niż jeden. Nauczyciel musi sprawdzić je i oddać w ciągu dwóch tygodni.</w:t>
      </w:r>
    </w:p>
    <w:p w:rsidR="00940138" w:rsidRPr="009D6D6C" w:rsidRDefault="00940138" w:rsidP="00940138">
      <w:pPr>
        <w:jc w:val="both"/>
        <w:rPr>
          <w:rFonts w:ascii="Times New Roman" w:hAnsi="Times New Roman" w:cs="Times New Roman"/>
        </w:rPr>
      </w:pPr>
      <w:r w:rsidRPr="009D6D6C">
        <w:rPr>
          <w:rFonts w:ascii="Times New Roman" w:hAnsi="Times New Roman" w:cs="Times New Roman"/>
        </w:rPr>
        <w:t xml:space="preserve"> Sprawdzian typu A jest obowiązkowy (wypracowanie klasowe według uznania nauczyciela). Jeżeli              z przyczyn losowych uczeń nie mógł napisać sprawdzianu z klasą w tym dniu to powinien to uczynić w terminie nie przekraczającym 2 tygodnie od daty oddania sprawdzianu lub w przypadku choroby - 2 tygodni od powrotu do szkoły. </w:t>
      </w:r>
    </w:p>
    <w:p w:rsidR="0088325F" w:rsidRPr="009D6D6C" w:rsidRDefault="0088325F" w:rsidP="00940138">
      <w:pPr>
        <w:jc w:val="both"/>
        <w:rPr>
          <w:rFonts w:ascii="Times New Roman" w:hAnsi="Times New Roman" w:cs="Times New Roman"/>
        </w:rPr>
      </w:pPr>
    </w:p>
    <w:p w:rsidR="00233648" w:rsidRPr="009D6D6C" w:rsidRDefault="001C1C03" w:rsidP="00C4125C">
      <w:pPr>
        <w:pStyle w:val="Standard"/>
        <w:widowControl w:val="0"/>
        <w:autoSpaceDN w:val="0"/>
        <w:spacing w:before="240" w:after="120"/>
        <w:ind w:left="765"/>
        <w:jc w:val="both"/>
      </w:pPr>
      <w:r w:rsidRPr="009D6D6C">
        <w:rPr>
          <w:rFonts w:eastAsia="Calibri"/>
          <w:shd w:val="clear" w:color="auto" w:fill="FFFFFF"/>
          <w:lang w:eastAsia="pl-PL"/>
        </w:rPr>
        <w:lastRenderedPageBreak/>
        <w:t xml:space="preserve">w </w:t>
      </w:r>
      <w:r w:rsidR="00233648" w:rsidRPr="009D6D6C">
        <w:rPr>
          <w:rFonts w:eastAsia="Calibri"/>
          <w:shd w:val="clear" w:color="auto" w:fill="FFFFFF"/>
          <w:lang w:eastAsia="pl-PL"/>
        </w:rPr>
        <w:t>§</w:t>
      </w:r>
      <w:r w:rsidR="00233648" w:rsidRPr="009D6D6C">
        <w:rPr>
          <w:shd w:val="clear" w:color="auto" w:fill="FFFFFF"/>
          <w:lang w:eastAsia="pl-PL"/>
        </w:rPr>
        <w:t xml:space="preserve"> 23  ust. 2 i 5 zmienia  brzmienie na:</w:t>
      </w:r>
    </w:p>
    <w:p w:rsidR="00940138" w:rsidRPr="009D6D6C" w:rsidRDefault="00940138" w:rsidP="00940138">
      <w:pPr>
        <w:jc w:val="both"/>
        <w:rPr>
          <w:rFonts w:ascii="Times New Roman" w:hAnsi="Times New Roman" w:cs="Times New Roman"/>
          <w:b/>
        </w:rPr>
      </w:pPr>
      <w:r w:rsidRPr="009D6D6C">
        <w:rPr>
          <w:rFonts w:ascii="Times New Roman" w:hAnsi="Times New Roman" w:cs="Times New Roman"/>
        </w:rPr>
        <w:t xml:space="preserve"> </w:t>
      </w:r>
      <w:r w:rsidRPr="009D6D6C">
        <w:rPr>
          <w:rFonts w:ascii="Times New Roman" w:hAnsi="Times New Roman" w:cs="Times New Roman"/>
          <w:b/>
        </w:rPr>
        <w:t xml:space="preserve">2. </w:t>
      </w:r>
      <w:r w:rsidRPr="009D6D6C">
        <w:rPr>
          <w:rFonts w:ascii="Times New Roman" w:hAnsi="Times New Roman" w:cs="Times New Roman"/>
        </w:rPr>
        <w:t>W ciągu jednego półrocza uczeń powinien uzyskać minimum 2 oceny cząstkowe z każdego przedmiotu.</w:t>
      </w:r>
    </w:p>
    <w:p w:rsidR="00940138" w:rsidRPr="009D6D6C" w:rsidRDefault="00940138" w:rsidP="00940138">
      <w:pPr>
        <w:jc w:val="both"/>
        <w:rPr>
          <w:rFonts w:ascii="Times New Roman" w:hAnsi="Times New Roman" w:cs="Times New Roman"/>
        </w:rPr>
      </w:pPr>
      <w:r w:rsidRPr="009D6D6C">
        <w:rPr>
          <w:rFonts w:ascii="Times New Roman" w:hAnsi="Times New Roman" w:cs="Times New Roman"/>
          <w:b/>
        </w:rPr>
        <w:t xml:space="preserve">5. </w:t>
      </w:r>
      <w:r w:rsidRPr="009D6D6C">
        <w:rPr>
          <w:rFonts w:ascii="Times New Roman" w:hAnsi="Times New Roman" w:cs="Times New Roman"/>
        </w:rPr>
        <w:t xml:space="preserve">Uzasadnienie powinno być sformułowane w sposób życzliwy dla ucznia, a </w:t>
      </w:r>
      <w:r w:rsidRPr="009D6D6C">
        <w:rPr>
          <w:rFonts w:ascii="Times New Roman" w:hAnsi="Times New Roman" w:cs="Times New Roman"/>
          <w:bCs/>
        </w:rPr>
        <w:t>przy ustalaniu oceny z wychowania fizycznego, techniki, plastyki, muzyki nale</w:t>
      </w:r>
      <w:r w:rsidRPr="009D6D6C">
        <w:rPr>
          <w:rFonts w:ascii="Times New Roman" w:hAnsi="Times New Roman" w:cs="Times New Roman" w:hint="cs"/>
          <w:bCs/>
        </w:rPr>
        <w:t>ż</w:t>
      </w:r>
      <w:r w:rsidRPr="009D6D6C">
        <w:rPr>
          <w:rFonts w:ascii="Times New Roman" w:hAnsi="Times New Roman" w:cs="Times New Roman"/>
          <w:bCs/>
        </w:rPr>
        <w:t>y w</w:t>
      </w:r>
      <w:r w:rsidRPr="009D6D6C">
        <w:rPr>
          <w:rFonts w:ascii="Times New Roman" w:hAnsi="Times New Roman" w:cs="Times New Roman"/>
        </w:rPr>
        <w:t xml:space="preserve"> </w:t>
      </w:r>
      <w:r w:rsidRPr="009D6D6C">
        <w:rPr>
          <w:rFonts w:ascii="Times New Roman" w:hAnsi="Times New Roman" w:cs="Times New Roman"/>
          <w:bCs/>
        </w:rPr>
        <w:t>szczeg</w:t>
      </w:r>
      <w:r w:rsidRPr="009D6D6C">
        <w:rPr>
          <w:rFonts w:ascii="Times New Roman" w:hAnsi="Times New Roman" w:cs="Times New Roman" w:hint="cs"/>
          <w:bCs/>
        </w:rPr>
        <w:t>ó</w:t>
      </w:r>
      <w:r w:rsidRPr="009D6D6C">
        <w:rPr>
          <w:rFonts w:ascii="Times New Roman" w:hAnsi="Times New Roman" w:cs="Times New Roman"/>
          <w:bCs/>
        </w:rPr>
        <w:t>lno</w:t>
      </w:r>
      <w:r w:rsidRPr="009D6D6C">
        <w:rPr>
          <w:rFonts w:ascii="Times New Roman" w:hAnsi="Times New Roman" w:cs="Times New Roman" w:hint="cs"/>
          <w:bCs/>
        </w:rPr>
        <w:t>ś</w:t>
      </w:r>
      <w:r w:rsidRPr="009D6D6C">
        <w:rPr>
          <w:rFonts w:ascii="Times New Roman" w:hAnsi="Times New Roman" w:cs="Times New Roman"/>
          <w:bCs/>
        </w:rPr>
        <w:t>ci bra</w:t>
      </w:r>
      <w:r w:rsidRPr="009D6D6C">
        <w:rPr>
          <w:rFonts w:ascii="Times New Roman" w:hAnsi="Times New Roman" w:cs="Times New Roman" w:hint="cs"/>
          <w:bCs/>
        </w:rPr>
        <w:t>ć</w:t>
      </w:r>
      <w:r w:rsidRPr="009D6D6C">
        <w:rPr>
          <w:rFonts w:ascii="Times New Roman" w:hAnsi="Times New Roman" w:cs="Times New Roman"/>
          <w:bCs/>
        </w:rPr>
        <w:t xml:space="preserve"> pod uwag</w:t>
      </w:r>
      <w:r w:rsidRPr="009D6D6C">
        <w:rPr>
          <w:rFonts w:ascii="Times New Roman" w:hAnsi="Times New Roman" w:cs="Times New Roman" w:hint="cs"/>
          <w:bCs/>
        </w:rPr>
        <w:t>ę</w:t>
      </w:r>
      <w:r w:rsidRPr="009D6D6C">
        <w:rPr>
          <w:rFonts w:ascii="Times New Roman" w:hAnsi="Times New Roman" w:cs="Times New Roman"/>
          <w:bCs/>
        </w:rPr>
        <w:t xml:space="preserve"> wysi</w:t>
      </w:r>
      <w:r w:rsidRPr="009D6D6C">
        <w:rPr>
          <w:rFonts w:ascii="Times New Roman" w:hAnsi="Times New Roman" w:cs="Times New Roman" w:hint="cs"/>
          <w:bCs/>
        </w:rPr>
        <w:t>ł</w:t>
      </w:r>
      <w:r w:rsidRPr="009D6D6C">
        <w:rPr>
          <w:rFonts w:ascii="Times New Roman" w:hAnsi="Times New Roman" w:cs="Times New Roman"/>
          <w:bCs/>
        </w:rPr>
        <w:t>ek wk</w:t>
      </w:r>
      <w:r w:rsidRPr="009D6D6C">
        <w:rPr>
          <w:rFonts w:ascii="Times New Roman" w:hAnsi="Times New Roman" w:cs="Times New Roman" w:hint="cs"/>
          <w:bCs/>
        </w:rPr>
        <w:t>ł</w:t>
      </w:r>
      <w:r w:rsidRPr="009D6D6C">
        <w:rPr>
          <w:rFonts w:ascii="Times New Roman" w:hAnsi="Times New Roman" w:cs="Times New Roman"/>
          <w:bCs/>
        </w:rPr>
        <w:t>adany przez ucznia w wywi</w:t>
      </w:r>
      <w:r w:rsidRPr="009D6D6C">
        <w:rPr>
          <w:rFonts w:ascii="Times New Roman" w:hAnsi="Times New Roman" w:cs="Times New Roman" w:hint="cs"/>
          <w:bCs/>
        </w:rPr>
        <w:t>ą</w:t>
      </w:r>
      <w:r w:rsidRPr="009D6D6C">
        <w:rPr>
          <w:rFonts w:ascii="Times New Roman" w:hAnsi="Times New Roman" w:cs="Times New Roman"/>
          <w:bCs/>
        </w:rPr>
        <w:t>zywanie si</w:t>
      </w:r>
      <w:r w:rsidRPr="009D6D6C">
        <w:rPr>
          <w:rFonts w:ascii="Times New Roman" w:hAnsi="Times New Roman" w:cs="Times New Roman" w:hint="cs"/>
          <w:bCs/>
        </w:rPr>
        <w:t>ę</w:t>
      </w:r>
      <w:r w:rsidRPr="009D6D6C">
        <w:rPr>
          <w:rFonts w:ascii="Times New Roman" w:hAnsi="Times New Roman" w:cs="Times New Roman"/>
          <w:bCs/>
        </w:rPr>
        <w:t xml:space="preserve"> z obowi</w:t>
      </w:r>
      <w:r w:rsidRPr="009D6D6C">
        <w:rPr>
          <w:rFonts w:ascii="Times New Roman" w:hAnsi="Times New Roman" w:cs="Times New Roman" w:hint="cs"/>
          <w:bCs/>
        </w:rPr>
        <w:t>ą</w:t>
      </w:r>
      <w:r w:rsidRPr="009D6D6C">
        <w:rPr>
          <w:rFonts w:ascii="Times New Roman" w:hAnsi="Times New Roman" w:cs="Times New Roman"/>
          <w:bCs/>
        </w:rPr>
        <w:t>zk</w:t>
      </w:r>
      <w:r w:rsidRPr="009D6D6C">
        <w:rPr>
          <w:rFonts w:ascii="Times New Roman" w:hAnsi="Times New Roman" w:cs="Times New Roman" w:hint="cs"/>
          <w:bCs/>
        </w:rPr>
        <w:t>ó</w:t>
      </w:r>
      <w:r w:rsidRPr="009D6D6C">
        <w:rPr>
          <w:rFonts w:ascii="Times New Roman" w:hAnsi="Times New Roman" w:cs="Times New Roman"/>
          <w:bCs/>
        </w:rPr>
        <w:t>w</w:t>
      </w:r>
      <w:r w:rsidRPr="009D6D6C">
        <w:rPr>
          <w:rFonts w:ascii="Times New Roman" w:hAnsi="Times New Roman" w:cs="Times New Roman"/>
        </w:rPr>
        <w:t xml:space="preserve"> </w:t>
      </w:r>
      <w:r w:rsidRPr="009D6D6C">
        <w:rPr>
          <w:rFonts w:ascii="Times New Roman" w:hAnsi="Times New Roman" w:cs="Times New Roman"/>
          <w:bCs/>
        </w:rPr>
        <w:t>wynikaj</w:t>
      </w:r>
      <w:r w:rsidRPr="009D6D6C">
        <w:rPr>
          <w:rFonts w:ascii="Times New Roman" w:hAnsi="Times New Roman" w:cs="Times New Roman" w:hint="cs"/>
          <w:bCs/>
        </w:rPr>
        <w:t>ą</w:t>
      </w:r>
      <w:r w:rsidRPr="009D6D6C">
        <w:rPr>
          <w:rFonts w:ascii="Times New Roman" w:hAnsi="Times New Roman" w:cs="Times New Roman"/>
          <w:bCs/>
        </w:rPr>
        <w:t>cych ze specyfiki tych zaj</w:t>
      </w:r>
      <w:r w:rsidRPr="009D6D6C">
        <w:rPr>
          <w:rFonts w:ascii="Times New Roman" w:hAnsi="Times New Roman" w:cs="Times New Roman" w:hint="cs"/>
          <w:bCs/>
        </w:rPr>
        <w:t>ęć</w:t>
      </w:r>
      <w:r w:rsidRPr="009D6D6C">
        <w:rPr>
          <w:rFonts w:ascii="Times New Roman" w:hAnsi="Times New Roman" w:cs="Times New Roman"/>
          <w:bCs/>
        </w:rPr>
        <w:t xml:space="preserve">, a </w:t>
      </w:r>
      <w:r w:rsidRPr="009D6D6C">
        <w:rPr>
          <w:rFonts w:ascii="Times New Roman" w:hAnsi="Times New Roman" w:cs="Times New Roman"/>
          <w:bCs/>
        </w:rPr>
        <w:br/>
        <w:t>w przypadku wychowania fizycznego - tak</w:t>
      </w:r>
      <w:r w:rsidRPr="009D6D6C">
        <w:rPr>
          <w:rFonts w:ascii="Times New Roman" w:hAnsi="Times New Roman" w:cs="Times New Roman" w:hint="cs"/>
          <w:bCs/>
        </w:rPr>
        <w:t>ż</w:t>
      </w:r>
      <w:r w:rsidRPr="009D6D6C">
        <w:rPr>
          <w:rFonts w:ascii="Times New Roman" w:hAnsi="Times New Roman" w:cs="Times New Roman"/>
          <w:bCs/>
        </w:rPr>
        <w:t>e</w:t>
      </w:r>
      <w:r w:rsidRPr="009D6D6C">
        <w:rPr>
          <w:rFonts w:ascii="Times New Roman" w:hAnsi="Times New Roman" w:cs="Times New Roman"/>
        </w:rPr>
        <w:t xml:space="preserve"> </w:t>
      </w:r>
      <w:r w:rsidRPr="009D6D6C">
        <w:rPr>
          <w:rFonts w:ascii="Times New Roman" w:hAnsi="Times New Roman" w:cs="Times New Roman"/>
          <w:bCs/>
        </w:rPr>
        <w:t>systematyczno</w:t>
      </w:r>
      <w:r w:rsidRPr="009D6D6C">
        <w:rPr>
          <w:rFonts w:ascii="Times New Roman" w:hAnsi="Times New Roman" w:cs="Times New Roman" w:hint="cs"/>
          <w:bCs/>
        </w:rPr>
        <w:t>ść</w:t>
      </w:r>
      <w:r w:rsidRPr="009D6D6C">
        <w:rPr>
          <w:rFonts w:ascii="Times New Roman" w:hAnsi="Times New Roman" w:cs="Times New Roman"/>
          <w:bCs/>
        </w:rPr>
        <w:t xml:space="preserve"> udzia</w:t>
      </w:r>
      <w:r w:rsidRPr="009D6D6C">
        <w:rPr>
          <w:rFonts w:ascii="Times New Roman" w:hAnsi="Times New Roman" w:cs="Times New Roman" w:hint="cs"/>
          <w:bCs/>
        </w:rPr>
        <w:t>ł</w:t>
      </w:r>
      <w:r w:rsidRPr="009D6D6C">
        <w:rPr>
          <w:rFonts w:ascii="Times New Roman" w:hAnsi="Times New Roman" w:cs="Times New Roman"/>
          <w:bCs/>
        </w:rPr>
        <w:t>u w zaj</w:t>
      </w:r>
      <w:r w:rsidRPr="009D6D6C">
        <w:rPr>
          <w:rFonts w:ascii="Times New Roman" w:hAnsi="Times New Roman" w:cs="Times New Roman" w:hint="cs"/>
          <w:bCs/>
        </w:rPr>
        <w:t>ę</w:t>
      </w:r>
      <w:r w:rsidRPr="009D6D6C">
        <w:rPr>
          <w:rFonts w:ascii="Times New Roman" w:hAnsi="Times New Roman" w:cs="Times New Roman"/>
          <w:bCs/>
        </w:rPr>
        <w:t>ciach oraz aktywno</w:t>
      </w:r>
      <w:r w:rsidRPr="009D6D6C">
        <w:rPr>
          <w:rFonts w:ascii="Times New Roman" w:hAnsi="Times New Roman" w:cs="Times New Roman" w:hint="cs"/>
          <w:bCs/>
        </w:rPr>
        <w:t>ść</w:t>
      </w:r>
      <w:r w:rsidRPr="009D6D6C">
        <w:rPr>
          <w:rFonts w:ascii="Times New Roman" w:hAnsi="Times New Roman" w:cs="Times New Roman"/>
          <w:bCs/>
        </w:rPr>
        <w:t xml:space="preserve"> ucznia</w:t>
      </w:r>
      <w:r w:rsidRPr="009D6D6C">
        <w:rPr>
          <w:rFonts w:ascii="Times New Roman" w:hAnsi="Times New Roman" w:cs="Times New Roman"/>
        </w:rPr>
        <w:t xml:space="preserve"> </w:t>
      </w:r>
      <w:r w:rsidRPr="009D6D6C">
        <w:rPr>
          <w:rFonts w:ascii="Times New Roman" w:hAnsi="Times New Roman" w:cs="Times New Roman"/>
          <w:bCs/>
        </w:rPr>
        <w:t>w dzia</w:t>
      </w:r>
      <w:r w:rsidRPr="009D6D6C">
        <w:rPr>
          <w:rFonts w:ascii="Times New Roman" w:hAnsi="Times New Roman" w:cs="Times New Roman" w:hint="cs"/>
          <w:bCs/>
        </w:rPr>
        <w:t>ł</w:t>
      </w:r>
      <w:r w:rsidRPr="009D6D6C">
        <w:rPr>
          <w:rFonts w:ascii="Times New Roman" w:hAnsi="Times New Roman" w:cs="Times New Roman"/>
          <w:bCs/>
        </w:rPr>
        <w:t>aniach podejmowanych przez szko</w:t>
      </w:r>
      <w:r w:rsidRPr="009D6D6C">
        <w:rPr>
          <w:rFonts w:ascii="Times New Roman" w:hAnsi="Times New Roman" w:cs="Times New Roman" w:hint="cs"/>
          <w:bCs/>
        </w:rPr>
        <w:t>łę</w:t>
      </w:r>
      <w:r w:rsidRPr="009D6D6C">
        <w:rPr>
          <w:rFonts w:ascii="Times New Roman" w:hAnsi="Times New Roman" w:cs="Times New Roman"/>
          <w:bCs/>
        </w:rPr>
        <w:t xml:space="preserve"> na rzecz kultury fizycznej.</w:t>
      </w:r>
    </w:p>
    <w:p w:rsidR="00233648" w:rsidRPr="009D6D6C" w:rsidRDefault="001C1C03" w:rsidP="00C4125C">
      <w:pPr>
        <w:pStyle w:val="Standard"/>
        <w:widowControl w:val="0"/>
        <w:autoSpaceDN w:val="0"/>
        <w:spacing w:before="240" w:after="120"/>
        <w:ind w:left="765"/>
        <w:jc w:val="both"/>
      </w:pPr>
      <w:r w:rsidRPr="009D6D6C">
        <w:rPr>
          <w:rFonts w:eastAsia="Calibri"/>
          <w:shd w:val="clear" w:color="auto" w:fill="FFFFFF"/>
          <w:lang w:eastAsia="pl-PL"/>
        </w:rPr>
        <w:t xml:space="preserve">w </w:t>
      </w:r>
      <w:r w:rsidR="00233648" w:rsidRPr="009D6D6C">
        <w:rPr>
          <w:rFonts w:eastAsia="Calibri"/>
          <w:shd w:val="clear" w:color="auto" w:fill="FFFFFF"/>
          <w:lang w:eastAsia="pl-PL"/>
        </w:rPr>
        <w:t>§</w:t>
      </w:r>
      <w:r w:rsidR="00233648" w:rsidRPr="009D6D6C">
        <w:rPr>
          <w:shd w:val="clear" w:color="auto" w:fill="FFFFFF"/>
          <w:lang w:eastAsia="pl-PL"/>
        </w:rPr>
        <w:t xml:space="preserve"> 24  ust. 3, 4, 5 i 6 zmienia  brzmienie na:</w:t>
      </w:r>
    </w:p>
    <w:p w:rsidR="00940138" w:rsidRPr="009D6D6C" w:rsidRDefault="00940138" w:rsidP="00940138">
      <w:pPr>
        <w:jc w:val="both"/>
        <w:rPr>
          <w:rFonts w:ascii="Times New Roman" w:hAnsi="Times New Roman" w:cs="Times New Roman"/>
          <w:b/>
        </w:rPr>
      </w:pPr>
      <w:r w:rsidRPr="009D6D6C">
        <w:rPr>
          <w:rFonts w:ascii="Times New Roman" w:hAnsi="Times New Roman" w:cs="Times New Roman"/>
          <w:b/>
        </w:rPr>
        <w:t xml:space="preserve">3. </w:t>
      </w:r>
      <w:r w:rsidRPr="009D6D6C">
        <w:rPr>
          <w:rFonts w:ascii="Times New Roman" w:hAnsi="Times New Roman" w:cs="Times New Roman"/>
        </w:rPr>
        <w:t xml:space="preserve"> Prace klasowe powinny być sprawdzone i omówione z uczniami w ciągu dwóch tygodni   od momentu napisania pracy i najpóźniej na 10 dni roboczych  przed radą klasyfikacyjną. Jeśli termin ten zostanie przekroczony, nauczyciel nie wpisuje ocen niedostatecznych.</w:t>
      </w:r>
    </w:p>
    <w:p w:rsidR="00940138" w:rsidRPr="009D6D6C" w:rsidRDefault="00940138" w:rsidP="00940138">
      <w:pPr>
        <w:jc w:val="both"/>
        <w:rPr>
          <w:rFonts w:ascii="Times New Roman" w:hAnsi="Times New Roman" w:cs="Times New Roman"/>
        </w:rPr>
      </w:pPr>
      <w:r w:rsidRPr="009D6D6C">
        <w:rPr>
          <w:rFonts w:ascii="Times New Roman" w:hAnsi="Times New Roman" w:cs="Times New Roman"/>
          <w:b/>
        </w:rPr>
        <w:t xml:space="preserve">4. </w:t>
      </w:r>
      <w:r w:rsidRPr="009D6D6C">
        <w:rPr>
          <w:rFonts w:ascii="Times New Roman" w:hAnsi="Times New Roman" w:cs="Times New Roman"/>
        </w:rPr>
        <w:t xml:space="preserve"> Uczeń, który opuścił pracę klasową z przyczyn usprawiedliwionych może ją napisać </w:t>
      </w:r>
      <w:r w:rsidR="00A12561" w:rsidRPr="009D6D6C">
        <w:rPr>
          <w:rFonts w:ascii="Times New Roman" w:hAnsi="Times New Roman" w:cs="Times New Roman"/>
        </w:rPr>
        <w:t>podczas konsultacji</w:t>
      </w:r>
      <w:r w:rsidRPr="009D6D6C">
        <w:rPr>
          <w:rFonts w:ascii="Times New Roman" w:hAnsi="Times New Roman" w:cs="Times New Roman"/>
        </w:rPr>
        <w:t xml:space="preserve">. Termin i czas pisania pracy klasowej wyznacza nauczyciel. </w:t>
      </w:r>
    </w:p>
    <w:p w:rsidR="00940138" w:rsidRPr="009D6D6C" w:rsidRDefault="00940138" w:rsidP="00940138">
      <w:pPr>
        <w:jc w:val="both"/>
        <w:rPr>
          <w:rFonts w:ascii="Times New Roman" w:hAnsi="Times New Roman" w:cs="Times New Roman"/>
        </w:rPr>
      </w:pPr>
      <w:r w:rsidRPr="009D6D6C">
        <w:rPr>
          <w:rFonts w:ascii="Times New Roman" w:hAnsi="Times New Roman" w:cs="Times New Roman"/>
          <w:b/>
        </w:rPr>
        <w:t xml:space="preserve">5. </w:t>
      </w:r>
      <w:r w:rsidRPr="009D6D6C">
        <w:rPr>
          <w:rFonts w:ascii="Times New Roman" w:hAnsi="Times New Roman" w:cs="Times New Roman"/>
        </w:rPr>
        <w:t xml:space="preserve"> W przypadku usprawiedliwionej nieobecności ucznia nauczyciel wyrównuje jego braki z podstawy progra</w:t>
      </w:r>
      <w:r w:rsidR="00A12561" w:rsidRPr="009D6D6C">
        <w:rPr>
          <w:rFonts w:ascii="Times New Roman" w:hAnsi="Times New Roman" w:cs="Times New Roman"/>
        </w:rPr>
        <w:t>mowej podczas konsultacji</w:t>
      </w:r>
      <w:r w:rsidRPr="009D6D6C">
        <w:rPr>
          <w:rFonts w:ascii="Times New Roman" w:hAnsi="Times New Roman" w:cs="Times New Roman"/>
        </w:rPr>
        <w:t>.</w:t>
      </w:r>
    </w:p>
    <w:p w:rsidR="00940138" w:rsidRPr="009D6D6C" w:rsidRDefault="00940138" w:rsidP="00940138">
      <w:pPr>
        <w:jc w:val="both"/>
        <w:rPr>
          <w:rFonts w:ascii="Times New Roman" w:hAnsi="Times New Roman" w:cs="Times New Roman"/>
        </w:rPr>
      </w:pPr>
      <w:r w:rsidRPr="009D6D6C">
        <w:rPr>
          <w:rFonts w:ascii="Times New Roman" w:hAnsi="Times New Roman" w:cs="Times New Roman"/>
          <w:b/>
        </w:rPr>
        <w:t xml:space="preserve">6.  </w:t>
      </w:r>
      <w:r w:rsidRPr="009D6D6C">
        <w:rPr>
          <w:rFonts w:ascii="Times New Roman" w:hAnsi="Times New Roman" w:cs="Times New Roman"/>
        </w:rPr>
        <w:t>Sposób uzasadnienia oceny z prac pisemnych  określają nauczyciele w przedmiotowym ocenianiu. 1) Uzasadnienie  oceny może być w formie ustnej lub pisemnej zgodnie z zapisami § 23 ust. 3.</w:t>
      </w:r>
    </w:p>
    <w:p w:rsidR="00233648" w:rsidRPr="009D6D6C" w:rsidRDefault="001C1C03" w:rsidP="00C4125C">
      <w:pPr>
        <w:pStyle w:val="Standard"/>
        <w:widowControl w:val="0"/>
        <w:autoSpaceDN w:val="0"/>
        <w:spacing w:before="240" w:after="120"/>
        <w:ind w:left="765"/>
        <w:jc w:val="both"/>
      </w:pPr>
      <w:r w:rsidRPr="009D6D6C">
        <w:rPr>
          <w:rFonts w:eastAsia="Calibri"/>
          <w:shd w:val="clear" w:color="auto" w:fill="FFFFFF"/>
          <w:lang w:eastAsia="pl-PL"/>
        </w:rPr>
        <w:t xml:space="preserve">w </w:t>
      </w:r>
      <w:r w:rsidR="00233648" w:rsidRPr="009D6D6C">
        <w:rPr>
          <w:rFonts w:eastAsia="Calibri"/>
          <w:shd w:val="clear" w:color="auto" w:fill="FFFFFF"/>
          <w:lang w:eastAsia="pl-PL"/>
        </w:rPr>
        <w:t>§</w:t>
      </w:r>
      <w:r w:rsidR="00233648" w:rsidRPr="009D6D6C">
        <w:rPr>
          <w:shd w:val="clear" w:color="auto" w:fill="FFFFFF"/>
          <w:lang w:eastAsia="pl-PL"/>
        </w:rPr>
        <w:t xml:space="preserve"> 25  ust. 1 zmienia  brzmienie na:</w:t>
      </w:r>
    </w:p>
    <w:p w:rsidR="00940138" w:rsidRPr="009D6D6C" w:rsidRDefault="00940138" w:rsidP="00940138">
      <w:pPr>
        <w:jc w:val="both"/>
        <w:rPr>
          <w:rFonts w:ascii="Times New Roman" w:hAnsi="Times New Roman" w:cs="Times New Roman"/>
          <w:b/>
          <w:bCs/>
        </w:rPr>
      </w:pPr>
      <w:r w:rsidRPr="009D6D6C">
        <w:rPr>
          <w:rFonts w:ascii="Times New Roman" w:hAnsi="Times New Roman" w:cs="Times New Roman"/>
          <w:b/>
        </w:rPr>
        <w:t>1.</w:t>
      </w:r>
      <w:r w:rsidRPr="009D6D6C">
        <w:rPr>
          <w:rFonts w:cs="Calibri"/>
        </w:rPr>
        <w:t>Uczeń ma prawo do poprawy oceny. Do poprawy może przystąpić tylko raz, w terminie ustalonym przez nauczyciela nie dłuższym niż 2 tygodnie</w:t>
      </w:r>
      <w:r w:rsidR="00E37906" w:rsidRPr="009D6D6C">
        <w:rPr>
          <w:rFonts w:cs="Calibri"/>
        </w:rPr>
        <w:t>, podczas konsultacji.</w:t>
      </w:r>
      <w:r w:rsidRPr="009D6D6C">
        <w:rPr>
          <w:rFonts w:cs="Calibri"/>
        </w:rPr>
        <w:t xml:space="preserve"> Termin ten ustala w dniu zawiadomienia  go o ocenie. Ocena uzyskana w wyniku poprawy traktowana jest jako ostateczna i musi być wpisana do dziennika.</w:t>
      </w:r>
    </w:p>
    <w:p w:rsidR="00940138" w:rsidRPr="009D6D6C" w:rsidRDefault="001C1C03" w:rsidP="00C4125C">
      <w:pPr>
        <w:pStyle w:val="Standard"/>
        <w:widowControl w:val="0"/>
        <w:autoSpaceDN w:val="0"/>
        <w:spacing w:before="240" w:after="120"/>
        <w:ind w:left="765"/>
        <w:jc w:val="both"/>
      </w:pPr>
      <w:r w:rsidRPr="009D6D6C">
        <w:rPr>
          <w:rFonts w:eastAsia="Calibri"/>
          <w:shd w:val="clear" w:color="auto" w:fill="FFFFFF"/>
          <w:lang w:eastAsia="pl-PL"/>
        </w:rPr>
        <w:t xml:space="preserve">w </w:t>
      </w:r>
      <w:r w:rsidR="00233648" w:rsidRPr="009D6D6C">
        <w:rPr>
          <w:rFonts w:eastAsia="Calibri"/>
          <w:shd w:val="clear" w:color="auto" w:fill="FFFFFF"/>
          <w:lang w:eastAsia="pl-PL"/>
        </w:rPr>
        <w:t>§</w:t>
      </w:r>
      <w:r w:rsidR="00233648" w:rsidRPr="009D6D6C">
        <w:rPr>
          <w:shd w:val="clear" w:color="auto" w:fill="FFFFFF"/>
          <w:lang w:eastAsia="pl-PL"/>
        </w:rPr>
        <w:t xml:space="preserve"> 26  ust. 2 zmienia  brzmienie na:</w:t>
      </w:r>
    </w:p>
    <w:p w:rsidR="00940138" w:rsidRPr="009D6D6C" w:rsidRDefault="00940138" w:rsidP="00940138">
      <w:pPr>
        <w:pStyle w:val="Akapitzlist"/>
        <w:autoSpaceDE w:val="0"/>
        <w:spacing w:line="276" w:lineRule="auto"/>
        <w:ind w:left="0"/>
        <w:jc w:val="both"/>
      </w:pPr>
      <w:r w:rsidRPr="009D6D6C">
        <w:rPr>
          <w:b/>
        </w:rPr>
        <w:t xml:space="preserve">2. </w:t>
      </w:r>
      <w:r w:rsidRPr="009D6D6C">
        <w:t xml:space="preserve"> Nie ocenia się ucznia negatywnie w ciągu 2 dni od powrotu do szkoły po dłuższej usprawiedliwionej nieobecności. Ocenę pozytywną nauczyciel wpisuje do dziennika lekcyjnego na życzenie ucznia.</w:t>
      </w:r>
    </w:p>
    <w:p w:rsidR="002B21A7" w:rsidRPr="009D6D6C" w:rsidRDefault="002B21A7" w:rsidP="00940138">
      <w:pPr>
        <w:autoSpaceDE w:val="0"/>
        <w:jc w:val="both"/>
        <w:rPr>
          <w:rFonts w:ascii="Times New Roman" w:hAnsi="Times New Roman" w:cs="Times New Roman"/>
        </w:rPr>
      </w:pPr>
    </w:p>
    <w:p w:rsidR="00687838" w:rsidRPr="009D6D6C" w:rsidRDefault="00687838" w:rsidP="00C4125C">
      <w:pPr>
        <w:pStyle w:val="Akapitzlist"/>
        <w:autoSpaceDN w:val="0"/>
        <w:spacing w:after="200" w:line="276" w:lineRule="auto"/>
        <w:ind w:left="765"/>
        <w:jc w:val="both"/>
        <w:rPr>
          <w:lang w:eastAsia="ja-JP"/>
        </w:rPr>
      </w:pPr>
      <w:r w:rsidRPr="009D6D6C">
        <w:t xml:space="preserve">w § 27 w ust 3 w pkt.1 dodaje się literę </w:t>
      </w:r>
      <w:r w:rsidRPr="009D6D6C">
        <w:rPr>
          <w:b/>
        </w:rPr>
        <w:t>e i f</w:t>
      </w:r>
      <w:r w:rsidRPr="009D6D6C">
        <w:t xml:space="preserve">  o brzmieniu:</w:t>
      </w:r>
    </w:p>
    <w:p w:rsidR="00940138" w:rsidRPr="009D6D6C" w:rsidRDefault="00940138" w:rsidP="00940138">
      <w:pPr>
        <w:autoSpaceDE w:val="0"/>
        <w:jc w:val="both"/>
        <w:rPr>
          <w:rFonts w:ascii="Times New Roman" w:hAnsi="Times New Roman" w:cs="Times New Roman"/>
        </w:rPr>
      </w:pPr>
      <w:r w:rsidRPr="009D6D6C">
        <w:rPr>
          <w:rFonts w:ascii="Times New Roman" w:hAnsi="Times New Roman" w:cs="Times New Roman"/>
        </w:rPr>
        <w:t>e) biegle pos</w:t>
      </w:r>
      <w:r w:rsidRPr="009D6D6C">
        <w:rPr>
          <w:rFonts w:ascii="Times New Roman" w:hAnsi="Times New Roman" w:cs="Times New Roman" w:hint="cs"/>
        </w:rPr>
        <w:t>ł</w:t>
      </w:r>
      <w:r w:rsidRPr="009D6D6C">
        <w:rPr>
          <w:rFonts w:ascii="Times New Roman" w:hAnsi="Times New Roman" w:cs="Times New Roman"/>
        </w:rPr>
        <w:t>uguje si</w:t>
      </w:r>
      <w:r w:rsidRPr="009D6D6C">
        <w:rPr>
          <w:rFonts w:ascii="Times New Roman" w:hAnsi="Times New Roman" w:cs="Times New Roman" w:hint="cs"/>
        </w:rPr>
        <w:t>ę</w:t>
      </w:r>
      <w:r w:rsidRPr="009D6D6C">
        <w:rPr>
          <w:rFonts w:ascii="Times New Roman" w:hAnsi="Times New Roman" w:cs="Times New Roman"/>
        </w:rPr>
        <w:t xml:space="preserve"> s</w:t>
      </w:r>
      <w:r w:rsidRPr="009D6D6C">
        <w:rPr>
          <w:rFonts w:ascii="Times New Roman" w:hAnsi="Times New Roman" w:cs="Times New Roman" w:hint="cs"/>
        </w:rPr>
        <w:t>ł</w:t>
      </w:r>
      <w:r w:rsidRPr="009D6D6C">
        <w:rPr>
          <w:rFonts w:ascii="Times New Roman" w:hAnsi="Times New Roman" w:cs="Times New Roman"/>
        </w:rPr>
        <w:t>ownictwem, terminologi</w:t>
      </w:r>
      <w:r w:rsidRPr="009D6D6C">
        <w:rPr>
          <w:rFonts w:ascii="Times New Roman" w:hAnsi="Times New Roman" w:cs="Times New Roman" w:hint="cs"/>
        </w:rPr>
        <w:t>ą</w:t>
      </w:r>
      <w:r w:rsidRPr="009D6D6C">
        <w:rPr>
          <w:rFonts w:ascii="Times New Roman" w:hAnsi="Times New Roman" w:cs="Times New Roman"/>
        </w:rPr>
        <w:t xml:space="preserve"> i symbolik</w:t>
      </w:r>
      <w:r w:rsidRPr="009D6D6C">
        <w:rPr>
          <w:rFonts w:ascii="Times New Roman" w:hAnsi="Times New Roman" w:cs="Times New Roman" w:hint="cs"/>
        </w:rPr>
        <w:t>ą</w:t>
      </w:r>
      <w:r w:rsidRPr="009D6D6C">
        <w:rPr>
          <w:rFonts w:ascii="Times New Roman" w:hAnsi="Times New Roman" w:cs="Times New Roman"/>
        </w:rPr>
        <w:t xml:space="preserve"> charakterystyczn</w:t>
      </w:r>
      <w:r w:rsidRPr="009D6D6C">
        <w:rPr>
          <w:rFonts w:ascii="Times New Roman" w:hAnsi="Times New Roman" w:cs="Times New Roman" w:hint="cs"/>
        </w:rPr>
        <w:t>ą</w:t>
      </w:r>
      <w:r w:rsidRPr="009D6D6C">
        <w:rPr>
          <w:rFonts w:ascii="Times New Roman" w:hAnsi="Times New Roman" w:cs="Times New Roman"/>
        </w:rPr>
        <w:t xml:space="preserve"> dla poszczeg</w:t>
      </w:r>
      <w:r w:rsidRPr="009D6D6C">
        <w:rPr>
          <w:rFonts w:ascii="Times New Roman" w:hAnsi="Times New Roman" w:cs="Times New Roman" w:hint="cs"/>
        </w:rPr>
        <w:t>ó</w:t>
      </w:r>
      <w:r w:rsidRPr="009D6D6C">
        <w:rPr>
          <w:rFonts w:ascii="Times New Roman" w:hAnsi="Times New Roman" w:cs="Times New Roman"/>
        </w:rPr>
        <w:t>lnych przedmiot</w:t>
      </w:r>
      <w:r w:rsidRPr="009D6D6C">
        <w:rPr>
          <w:rFonts w:ascii="Times New Roman" w:hAnsi="Times New Roman" w:cs="Times New Roman" w:hint="cs"/>
        </w:rPr>
        <w:t>ó</w:t>
      </w:r>
      <w:r w:rsidRPr="009D6D6C">
        <w:rPr>
          <w:rFonts w:ascii="Times New Roman" w:hAnsi="Times New Roman" w:cs="Times New Roman"/>
        </w:rPr>
        <w:t>w;</w:t>
      </w:r>
    </w:p>
    <w:p w:rsidR="0088325F" w:rsidRPr="009D6D6C" w:rsidRDefault="00940138" w:rsidP="00940138">
      <w:pPr>
        <w:autoSpaceDE w:val="0"/>
        <w:jc w:val="both"/>
        <w:rPr>
          <w:rFonts w:ascii="Times New Roman" w:hAnsi="Times New Roman" w:cs="Times New Roman"/>
        </w:rPr>
      </w:pPr>
      <w:r w:rsidRPr="009D6D6C">
        <w:rPr>
          <w:rFonts w:ascii="Times New Roman" w:hAnsi="Times New Roman" w:cs="Times New Roman"/>
        </w:rPr>
        <w:t>f) samodzielnie i sprawnie pos</w:t>
      </w:r>
      <w:r w:rsidRPr="009D6D6C">
        <w:rPr>
          <w:rFonts w:ascii="Times New Roman" w:hAnsi="Times New Roman" w:cs="Times New Roman" w:hint="cs"/>
        </w:rPr>
        <w:t>ł</w:t>
      </w:r>
      <w:r w:rsidRPr="009D6D6C">
        <w:rPr>
          <w:rFonts w:ascii="Times New Roman" w:hAnsi="Times New Roman" w:cs="Times New Roman"/>
        </w:rPr>
        <w:t>uguje si</w:t>
      </w:r>
      <w:r w:rsidRPr="009D6D6C">
        <w:rPr>
          <w:rFonts w:ascii="Times New Roman" w:hAnsi="Times New Roman" w:cs="Times New Roman" w:hint="cs"/>
        </w:rPr>
        <w:t>ę</w:t>
      </w:r>
      <w:r w:rsidRPr="009D6D6C">
        <w:rPr>
          <w:rFonts w:ascii="Times New Roman" w:hAnsi="Times New Roman" w:cs="Times New Roman"/>
        </w:rPr>
        <w:t xml:space="preserve"> wiedz</w:t>
      </w:r>
      <w:r w:rsidRPr="009D6D6C">
        <w:rPr>
          <w:rFonts w:ascii="Times New Roman" w:hAnsi="Times New Roman" w:cs="Times New Roman" w:hint="cs"/>
        </w:rPr>
        <w:t>ą</w:t>
      </w:r>
      <w:r w:rsidRPr="009D6D6C">
        <w:rPr>
          <w:rFonts w:ascii="Times New Roman" w:hAnsi="Times New Roman" w:cs="Times New Roman"/>
        </w:rPr>
        <w:t xml:space="preserve"> dla cel</w:t>
      </w:r>
      <w:r w:rsidRPr="009D6D6C">
        <w:rPr>
          <w:rFonts w:ascii="Times New Roman" w:hAnsi="Times New Roman" w:cs="Times New Roman" w:hint="cs"/>
        </w:rPr>
        <w:t>ó</w:t>
      </w:r>
      <w:r w:rsidRPr="009D6D6C">
        <w:rPr>
          <w:rFonts w:ascii="Times New Roman" w:hAnsi="Times New Roman" w:cs="Times New Roman"/>
        </w:rPr>
        <w:t>w teoretycznych i praktycznych,</w:t>
      </w:r>
    </w:p>
    <w:p w:rsidR="00940138" w:rsidRPr="009D6D6C" w:rsidRDefault="000558EF" w:rsidP="00C4125C">
      <w:pPr>
        <w:pStyle w:val="Standard"/>
        <w:widowControl w:val="0"/>
        <w:autoSpaceDN w:val="0"/>
        <w:spacing w:before="240" w:after="120"/>
        <w:ind w:left="765"/>
        <w:jc w:val="both"/>
      </w:pPr>
      <w:r w:rsidRPr="009D6D6C">
        <w:rPr>
          <w:rFonts w:eastAsia="Calibri"/>
          <w:shd w:val="clear" w:color="auto" w:fill="FFFFFF"/>
          <w:lang w:eastAsia="pl-PL"/>
        </w:rPr>
        <w:t xml:space="preserve">w </w:t>
      </w:r>
      <w:r w:rsidR="006B305D" w:rsidRPr="009D6D6C">
        <w:rPr>
          <w:rFonts w:eastAsia="Calibri"/>
          <w:shd w:val="clear" w:color="auto" w:fill="FFFFFF"/>
          <w:lang w:eastAsia="pl-PL"/>
        </w:rPr>
        <w:t>§</w:t>
      </w:r>
      <w:r w:rsidR="006B305D" w:rsidRPr="009D6D6C">
        <w:rPr>
          <w:shd w:val="clear" w:color="auto" w:fill="FFFFFF"/>
          <w:lang w:eastAsia="pl-PL"/>
        </w:rPr>
        <w:t xml:space="preserve"> 31 ust. 10 zmienia  brzmienie na:</w:t>
      </w:r>
    </w:p>
    <w:p w:rsidR="00E37906" w:rsidRPr="009D6D6C" w:rsidRDefault="00940138" w:rsidP="00940138">
      <w:pPr>
        <w:autoSpaceDE w:val="0"/>
        <w:jc w:val="both"/>
      </w:pPr>
      <w:r w:rsidRPr="009D6D6C">
        <w:rPr>
          <w:rFonts w:ascii="Times New Roman" w:hAnsi="Times New Roman" w:cs="Times New Roman"/>
          <w:b/>
        </w:rPr>
        <w:t>10.</w:t>
      </w:r>
      <w:r w:rsidRPr="009D6D6C">
        <w:rPr>
          <w:rFonts w:ascii="Times New Roman" w:hAnsi="Times New Roman" w:cs="Times New Roman"/>
        </w:rPr>
        <w:t xml:space="preserve"> </w:t>
      </w:r>
      <w:r w:rsidRPr="009D6D6C">
        <w:t xml:space="preserve">Śródroczne i roczne oceny  klasyfikacyjne ustalają nauczyciele prowadzący poszczególne zajęcia edukacyjne na podstawie systematycznej oceny pracy uczniów  z uwzględnieniem ocen bieżących. Niedopuszczalne jest ustalenie oceny klasyfikacyjnej rocznej na podstawie jednorazowego sprawdzianu </w:t>
      </w:r>
      <w:r w:rsidR="00E37906" w:rsidRPr="009D6D6C">
        <w:t xml:space="preserve"> </w:t>
      </w:r>
      <w:r w:rsidRPr="009D6D6C">
        <w:t>wiedzy na koniec roku</w:t>
      </w:r>
      <w:r w:rsidR="00E37906" w:rsidRPr="009D6D6C">
        <w:t>.</w:t>
      </w:r>
      <w:r w:rsidRPr="009D6D6C">
        <w:t xml:space="preserve"> </w:t>
      </w:r>
    </w:p>
    <w:p w:rsidR="00E37906" w:rsidRPr="009D6D6C" w:rsidRDefault="00E37906" w:rsidP="00E37906">
      <w:pPr>
        <w:pStyle w:val="Akapitzlist"/>
        <w:autoSpaceDN w:val="0"/>
        <w:spacing w:after="200" w:line="276" w:lineRule="auto"/>
        <w:ind w:left="765"/>
        <w:jc w:val="both"/>
        <w:rPr>
          <w:lang w:eastAsia="ja-JP"/>
        </w:rPr>
      </w:pPr>
      <w:r w:rsidRPr="009D6D6C">
        <w:lastRenderedPageBreak/>
        <w:t>w § 31 dodaje się ust 10a</w:t>
      </w:r>
      <w:r w:rsidRPr="009D6D6C">
        <w:rPr>
          <w:b/>
        </w:rPr>
        <w:t xml:space="preserve"> </w:t>
      </w:r>
      <w:r w:rsidRPr="009D6D6C">
        <w:t xml:space="preserve"> o brzmieniu:</w:t>
      </w:r>
    </w:p>
    <w:p w:rsidR="00940138" w:rsidRPr="009D6D6C" w:rsidRDefault="00E37906" w:rsidP="0088325F">
      <w:pPr>
        <w:autoSpaceDE w:val="0"/>
        <w:jc w:val="both"/>
      </w:pPr>
      <w:r w:rsidRPr="009D6D6C">
        <w:rPr>
          <w:b/>
        </w:rPr>
        <w:t>10a.</w:t>
      </w:r>
      <w:r w:rsidRPr="009D6D6C">
        <w:t xml:space="preserve"> Roczną ocenę klas</w:t>
      </w:r>
      <w:r w:rsidR="00563385" w:rsidRPr="009D6D6C">
        <w:t>yfikacyjną z zajęć edukacyjnych</w:t>
      </w:r>
      <w:r w:rsidRPr="009D6D6C">
        <w:t xml:space="preserve"> wystawiamy na podstawie ocen bieżących </w:t>
      </w:r>
      <w:r w:rsidR="000558EF" w:rsidRPr="009D6D6C">
        <w:br/>
      </w:r>
      <w:r w:rsidRPr="009D6D6C">
        <w:t>z pierwszego i drugiego półrocza</w:t>
      </w:r>
      <w:r w:rsidR="000558EF" w:rsidRPr="009D6D6C">
        <w:t>.</w:t>
      </w:r>
      <w:r w:rsidRPr="009D6D6C">
        <w:t xml:space="preserve"> </w:t>
      </w:r>
    </w:p>
    <w:p w:rsidR="00071592" w:rsidRPr="009D6D6C" w:rsidRDefault="001C1C03" w:rsidP="0088325F">
      <w:pPr>
        <w:pStyle w:val="Standard"/>
        <w:widowControl w:val="0"/>
        <w:autoSpaceDN w:val="0"/>
        <w:spacing w:before="240" w:after="120"/>
        <w:ind w:left="765"/>
        <w:jc w:val="both"/>
        <w:rPr>
          <w:shd w:val="clear" w:color="auto" w:fill="FFFFFF"/>
          <w:lang w:eastAsia="pl-PL"/>
        </w:rPr>
      </w:pPr>
      <w:r w:rsidRPr="009D6D6C">
        <w:rPr>
          <w:rFonts w:eastAsia="Calibri"/>
          <w:shd w:val="clear" w:color="auto" w:fill="FFFFFF"/>
          <w:lang w:eastAsia="pl-PL"/>
        </w:rPr>
        <w:t xml:space="preserve">w </w:t>
      </w:r>
      <w:r w:rsidR="00071592" w:rsidRPr="009D6D6C">
        <w:rPr>
          <w:rFonts w:eastAsia="Calibri"/>
          <w:shd w:val="clear" w:color="auto" w:fill="FFFFFF"/>
          <w:lang w:eastAsia="pl-PL"/>
        </w:rPr>
        <w:t>§</w:t>
      </w:r>
      <w:r w:rsidR="00071592" w:rsidRPr="009D6D6C">
        <w:rPr>
          <w:shd w:val="clear" w:color="auto" w:fill="FFFFFF"/>
          <w:lang w:eastAsia="pl-PL"/>
        </w:rPr>
        <w:t xml:space="preserve"> 31 ust. 16  zmienia  brzmienie na:</w:t>
      </w:r>
    </w:p>
    <w:p w:rsidR="0088325F" w:rsidRPr="009D6D6C" w:rsidRDefault="0088325F" w:rsidP="0088325F">
      <w:pPr>
        <w:pStyle w:val="Standard"/>
        <w:widowControl w:val="0"/>
        <w:autoSpaceDN w:val="0"/>
        <w:spacing w:before="240" w:after="120"/>
        <w:ind w:left="765"/>
        <w:jc w:val="both"/>
      </w:pPr>
    </w:p>
    <w:p w:rsidR="00B63CCF" w:rsidRPr="009D6D6C" w:rsidRDefault="00940138" w:rsidP="0088325F">
      <w:pPr>
        <w:autoSpaceDE w:val="0"/>
        <w:jc w:val="both"/>
        <w:rPr>
          <w:rFonts w:ascii="Times New Roman" w:hAnsi="Times New Roman" w:cs="Times New Roman"/>
        </w:rPr>
      </w:pPr>
      <w:r w:rsidRPr="009D6D6C">
        <w:rPr>
          <w:rFonts w:ascii="Times New Roman" w:hAnsi="Times New Roman" w:cs="Times New Roman"/>
          <w:b/>
        </w:rPr>
        <w:t>16.</w:t>
      </w:r>
      <w:r w:rsidRPr="009D6D6C">
        <w:rPr>
          <w:rFonts w:ascii="Times New Roman" w:hAnsi="Times New Roman" w:cs="Times New Roman"/>
        </w:rPr>
        <w:t xml:space="preserve"> Na miesiąc tj. 31 dni kalendarzowych przed śródrocznym i rocznym plenarnym posiedzeniem Rady Pedagogicznej nauczyciele prowadzący poszczególne zajęcia edukacyjne informują ucznia o przewidywanej dla niego śródrocznej i rocznej </w:t>
      </w:r>
      <w:r w:rsidRPr="009D6D6C">
        <w:rPr>
          <w:rFonts w:ascii="Times New Roman" w:hAnsi="Times New Roman" w:cs="Times New Roman"/>
          <w:b/>
        </w:rPr>
        <w:t>niedostatecznej ocenie</w:t>
      </w:r>
      <w:r w:rsidRPr="009D6D6C">
        <w:rPr>
          <w:rFonts w:ascii="Times New Roman" w:hAnsi="Times New Roman" w:cs="Times New Roman"/>
        </w:rPr>
        <w:t xml:space="preserve"> klasyfikacyjnej z zajęć edukacyjnych lub nagannej ocenie z zachowania i odnotowują ten fakt w dzienniku  elektronicznym .</w:t>
      </w:r>
    </w:p>
    <w:p w:rsidR="00071592" w:rsidRPr="009D6D6C" w:rsidRDefault="001C1C03" w:rsidP="00563385">
      <w:pPr>
        <w:pStyle w:val="Standard"/>
        <w:widowControl w:val="0"/>
        <w:autoSpaceDN w:val="0"/>
        <w:spacing w:before="240" w:after="120"/>
        <w:jc w:val="center"/>
      </w:pPr>
      <w:r w:rsidRPr="009D6D6C">
        <w:rPr>
          <w:rFonts w:eastAsia="Calibri"/>
          <w:shd w:val="clear" w:color="auto" w:fill="FFFFFF"/>
          <w:lang w:eastAsia="pl-PL"/>
        </w:rPr>
        <w:t xml:space="preserve">w </w:t>
      </w:r>
      <w:r w:rsidR="00071592" w:rsidRPr="009D6D6C">
        <w:rPr>
          <w:rFonts w:eastAsia="Calibri"/>
          <w:shd w:val="clear" w:color="auto" w:fill="FFFFFF"/>
          <w:lang w:eastAsia="pl-PL"/>
        </w:rPr>
        <w:t>§</w:t>
      </w:r>
      <w:r w:rsidR="00071592" w:rsidRPr="009D6D6C">
        <w:rPr>
          <w:shd w:val="clear" w:color="auto" w:fill="FFFFFF"/>
          <w:lang w:eastAsia="pl-PL"/>
        </w:rPr>
        <w:t xml:space="preserve"> 32 ust. 1, punkt 2 i 4 zmienia  brzmienie na:</w:t>
      </w:r>
    </w:p>
    <w:p w:rsidR="00940138" w:rsidRPr="009D6D6C" w:rsidRDefault="00940138" w:rsidP="00940138">
      <w:pPr>
        <w:pStyle w:val="Akapitzlist"/>
        <w:tabs>
          <w:tab w:val="left" w:pos="284"/>
        </w:tabs>
        <w:autoSpaceDE w:val="0"/>
        <w:spacing w:line="276" w:lineRule="auto"/>
        <w:ind w:left="-284"/>
        <w:jc w:val="both"/>
      </w:pPr>
    </w:p>
    <w:p w:rsidR="00940138" w:rsidRPr="009D6D6C" w:rsidRDefault="00940138" w:rsidP="00940138">
      <w:pPr>
        <w:tabs>
          <w:tab w:val="left" w:pos="567"/>
        </w:tabs>
        <w:autoSpaceDE w:val="0"/>
        <w:jc w:val="both"/>
        <w:rPr>
          <w:rFonts w:ascii="Times New Roman" w:hAnsi="Times New Roman" w:cs="Times New Roman"/>
        </w:rPr>
      </w:pPr>
      <w:r w:rsidRPr="009D6D6C">
        <w:rPr>
          <w:rFonts w:ascii="Times New Roman" w:hAnsi="Times New Roman" w:cs="Times New Roman"/>
        </w:rPr>
        <w:t xml:space="preserve">2) Śródroczne i roczne oceny klasyfikacyjne z obowiązkowych i dodatkowych zajęć edukacyjnych       a także śródroczna i roczna ocena klasyfikacyjna zachowania są ocenami opisowymi. Na koniec pierwszego półrocza nauczyciele sporządzają kartę oceny opisowej - wydruk z dziennika elektronicznego, która jednocześnie jest informacją dla rodziców o postępach w nauce. </w:t>
      </w:r>
    </w:p>
    <w:p w:rsidR="00940138" w:rsidRPr="009D6D6C" w:rsidRDefault="00940138" w:rsidP="00940138">
      <w:pPr>
        <w:tabs>
          <w:tab w:val="left" w:pos="567"/>
        </w:tabs>
        <w:autoSpaceDE w:val="0"/>
        <w:jc w:val="both"/>
        <w:rPr>
          <w:rFonts w:ascii="Times New Roman" w:hAnsi="Times New Roman"/>
        </w:rPr>
      </w:pPr>
      <w:r w:rsidRPr="009D6D6C">
        <w:rPr>
          <w:rFonts w:ascii="Times New Roman" w:hAnsi="Times New Roman" w:cs="Times New Roman"/>
        </w:rPr>
        <w:t>4) Wydruk komputerowy arkusza ocen z dziennika elektronicznego zawiera opisową ocenę roczna z zajęć edukacyjnych i ocenę roczną z zachowania.</w:t>
      </w:r>
    </w:p>
    <w:p w:rsidR="00437D37" w:rsidRPr="009D6D6C" w:rsidRDefault="001C1C03" w:rsidP="00437D37">
      <w:pPr>
        <w:pStyle w:val="Standard"/>
        <w:widowControl w:val="0"/>
        <w:autoSpaceDN w:val="0"/>
        <w:spacing w:before="240" w:after="120"/>
        <w:ind w:left="765"/>
        <w:jc w:val="both"/>
      </w:pPr>
      <w:r w:rsidRPr="009D6D6C">
        <w:rPr>
          <w:rFonts w:eastAsia="Calibri"/>
          <w:shd w:val="clear" w:color="auto" w:fill="FFFFFF"/>
          <w:lang w:eastAsia="pl-PL"/>
        </w:rPr>
        <w:t xml:space="preserve">w </w:t>
      </w:r>
      <w:r w:rsidR="00437D37" w:rsidRPr="009D6D6C">
        <w:rPr>
          <w:rFonts w:eastAsia="Calibri"/>
          <w:shd w:val="clear" w:color="auto" w:fill="FFFFFF"/>
          <w:lang w:eastAsia="pl-PL"/>
        </w:rPr>
        <w:t>§</w:t>
      </w:r>
      <w:r w:rsidR="00437D37" w:rsidRPr="009D6D6C">
        <w:rPr>
          <w:shd w:val="clear" w:color="auto" w:fill="FFFFFF"/>
          <w:lang w:eastAsia="pl-PL"/>
        </w:rPr>
        <w:t xml:space="preserve"> 33 ust. 2 i 3   zmienia  brzmienie na:</w:t>
      </w:r>
    </w:p>
    <w:p w:rsidR="00940138" w:rsidRPr="009D6D6C" w:rsidRDefault="00940138" w:rsidP="00940138">
      <w:pPr>
        <w:pStyle w:val="Akapitzlist"/>
        <w:autoSpaceDE w:val="0"/>
        <w:spacing w:line="276" w:lineRule="auto"/>
        <w:ind w:left="0"/>
        <w:jc w:val="both"/>
      </w:pPr>
    </w:p>
    <w:p w:rsidR="00940138" w:rsidRPr="009D6D6C" w:rsidRDefault="00940138" w:rsidP="00940138">
      <w:pPr>
        <w:pStyle w:val="Akapitzlist"/>
        <w:autoSpaceDE w:val="0"/>
        <w:spacing w:line="276" w:lineRule="auto"/>
        <w:ind w:left="0"/>
        <w:jc w:val="both"/>
        <w:rPr>
          <w:lang w:eastAsia="pl-PL"/>
        </w:rPr>
      </w:pPr>
      <w:r w:rsidRPr="009D6D6C">
        <w:rPr>
          <w:b/>
        </w:rPr>
        <w:t>2.</w:t>
      </w:r>
      <w:r w:rsidRPr="009D6D6C">
        <w:t xml:space="preserve"> </w:t>
      </w:r>
      <w:r w:rsidRPr="009D6D6C">
        <w:rPr>
          <w:lang w:eastAsia="pl-PL"/>
        </w:rPr>
        <w:t xml:space="preserve">Jeżeli rodzice ucznia nie zgadzają się z przewidywaną roczną oceną klasyfikacyjną z zajęć edukacyjnych, z którą zostali zapoznani przez wychowawcę oddziału w terminie i w sposób określony w Statucie, przed klasyfikacyjnym zebraniem rady pedagogicznej, to zgłaszają swoje zastrzeżenia do Dyrektora Szkoły w formie pisemnej </w:t>
      </w:r>
      <w:r w:rsidRPr="009D6D6C">
        <w:rPr>
          <w:b/>
          <w:lang w:eastAsia="pl-PL"/>
        </w:rPr>
        <w:t>w terminie 2 dni roboczych</w:t>
      </w:r>
      <w:r w:rsidRPr="009D6D6C">
        <w:rPr>
          <w:lang w:eastAsia="pl-PL"/>
        </w:rPr>
        <w:t xml:space="preserve"> od dnia zapoznania z przewidywaną oceną.</w:t>
      </w:r>
    </w:p>
    <w:p w:rsidR="00940138" w:rsidRPr="009D6D6C" w:rsidRDefault="00940138" w:rsidP="00940138">
      <w:pPr>
        <w:pStyle w:val="Akapitzlist"/>
        <w:autoSpaceDE w:val="0"/>
        <w:spacing w:line="276" w:lineRule="auto"/>
        <w:ind w:left="0"/>
        <w:jc w:val="both"/>
        <w:rPr>
          <w:lang w:eastAsia="pl-PL"/>
        </w:rPr>
      </w:pPr>
    </w:p>
    <w:p w:rsidR="00940138" w:rsidRPr="009D6D6C" w:rsidRDefault="00940138" w:rsidP="00940138">
      <w:pPr>
        <w:pStyle w:val="Akapitzlist"/>
        <w:autoSpaceDE w:val="0"/>
        <w:spacing w:line="276" w:lineRule="auto"/>
        <w:ind w:left="0"/>
        <w:jc w:val="both"/>
        <w:rPr>
          <w:lang w:eastAsia="pl-PL"/>
        </w:rPr>
      </w:pPr>
      <w:r w:rsidRPr="009D6D6C">
        <w:rPr>
          <w:b/>
        </w:rPr>
        <w:t>3.</w:t>
      </w:r>
      <w:r w:rsidRPr="009D6D6C">
        <w:t xml:space="preserve"> </w:t>
      </w:r>
      <w:r w:rsidRPr="009D6D6C">
        <w:rPr>
          <w:lang w:eastAsia="pl-PL"/>
        </w:rPr>
        <w:t xml:space="preserve">Warunkiem koniecznym do pozytywnego rozpatrzenia wniosku jest: </w:t>
      </w:r>
    </w:p>
    <w:p w:rsidR="00940138" w:rsidRPr="009D6D6C" w:rsidRDefault="00940138" w:rsidP="00940138">
      <w:pPr>
        <w:pStyle w:val="Akapitzlist"/>
        <w:autoSpaceDE w:val="0"/>
        <w:spacing w:line="276" w:lineRule="auto"/>
        <w:ind w:left="0"/>
        <w:jc w:val="both"/>
      </w:pPr>
      <w:r w:rsidRPr="009D6D6C">
        <w:t xml:space="preserve">1) uczeń </w:t>
      </w:r>
      <w:r w:rsidRPr="009D6D6C">
        <w:rPr>
          <w:lang w:eastAsia="pl-PL"/>
        </w:rPr>
        <w:t xml:space="preserve">uzyskał </w:t>
      </w:r>
      <w:r w:rsidRPr="009D6D6C">
        <w:t xml:space="preserve"> co najmniej połowę ocen cząstkowych  równych ocenie, o którą się ubiega  lub od niej wyższą.</w:t>
      </w:r>
    </w:p>
    <w:p w:rsidR="00940138" w:rsidRPr="009D6D6C" w:rsidRDefault="00940138" w:rsidP="00940138">
      <w:pPr>
        <w:autoSpaceDE w:val="0"/>
        <w:jc w:val="both"/>
        <w:rPr>
          <w:rFonts w:ascii="Times New Roman" w:hAnsi="Times New Roman" w:cs="Times New Roman"/>
        </w:rPr>
      </w:pPr>
      <w:r w:rsidRPr="009D6D6C">
        <w:rPr>
          <w:rFonts w:ascii="Times New Roman" w:hAnsi="Times New Roman" w:cs="Times New Roman"/>
        </w:rPr>
        <w:t xml:space="preserve">2) uczeń przystąpił do wszystkich przewidzianych przez nauczyciela form sprawdzianów </w:t>
      </w:r>
      <w:r w:rsidRPr="009D6D6C">
        <w:rPr>
          <w:rFonts w:ascii="Times New Roman" w:hAnsi="Times New Roman" w:cs="Times New Roman"/>
        </w:rPr>
        <w:br/>
        <w:t xml:space="preserve">i prac pisemnych, </w:t>
      </w:r>
    </w:p>
    <w:p w:rsidR="00940138" w:rsidRPr="009D6D6C" w:rsidRDefault="00940138" w:rsidP="00940138">
      <w:pPr>
        <w:autoSpaceDE w:val="0"/>
        <w:jc w:val="both"/>
        <w:rPr>
          <w:rFonts w:ascii="Times New Roman" w:hAnsi="Times New Roman" w:cs="Times New Roman"/>
        </w:rPr>
      </w:pPr>
      <w:r w:rsidRPr="009D6D6C">
        <w:rPr>
          <w:rFonts w:ascii="Times New Roman" w:hAnsi="Times New Roman" w:cs="Times New Roman"/>
        </w:rPr>
        <w:t xml:space="preserve">3) uczeń uzyskał z wszystkich sprawdzianów i prac pisemnych ocen pozytywnych (wyższych niż ocena niedostateczna), również w trybie poprawy ocen niedostatecznych, </w:t>
      </w:r>
    </w:p>
    <w:p w:rsidR="001C1C03" w:rsidRPr="009D6D6C" w:rsidRDefault="00940138" w:rsidP="00940138">
      <w:pPr>
        <w:autoSpaceDE w:val="0"/>
        <w:jc w:val="both"/>
        <w:rPr>
          <w:rFonts w:ascii="Times New Roman" w:hAnsi="Times New Roman" w:cs="Times New Roman"/>
        </w:rPr>
      </w:pPr>
      <w:r w:rsidRPr="009D6D6C">
        <w:rPr>
          <w:rFonts w:ascii="Times New Roman" w:hAnsi="Times New Roman" w:cs="Times New Roman"/>
        </w:rPr>
        <w:t>4) uczeń skorzystał z wszystkich oferowanych przez nauczyciela form poprawy,</w:t>
      </w:r>
    </w:p>
    <w:p w:rsidR="00687838" w:rsidRPr="009D6D6C" w:rsidRDefault="00687838" w:rsidP="00C4125C">
      <w:pPr>
        <w:pStyle w:val="Akapitzlist"/>
        <w:autoSpaceDN w:val="0"/>
        <w:spacing w:after="200" w:line="276" w:lineRule="auto"/>
        <w:ind w:left="765"/>
        <w:jc w:val="both"/>
        <w:rPr>
          <w:lang w:eastAsia="ja-JP"/>
        </w:rPr>
      </w:pPr>
      <w:r w:rsidRPr="009D6D6C">
        <w:t>w § 33 dodaje się ust. 4, 5,6,7,8 i 9 o brzmieniu:</w:t>
      </w:r>
    </w:p>
    <w:p w:rsidR="00940138" w:rsidRPr="009D6D6C" w:rsidRDefault="00940138" w:rsidP="00940138">
      <w:pPr>
        <w:autoSpaceDE w:val="0"/>
        <w:autoSpaceDN w:val="0"/>
        <w:adjustRightInd w:val="0"/>
        <w:spacing w:after="36"/>
        <w:jc w:val="both"/>
        <w:rPr>
          <w:rFonts w:ascii="Times New Roman" w:eastAsia="Times New Roman" w:hAnsi="Times New Roman" w:cs="Times New Roman"/>
        </w:rPr>
      </w:pPr>
      <w:r w:rsidRPr="009D6D6C">
        <w:rPr>
          <w:rFonts w:ascii="Times New Roman" w:eastAsia="Times New Roman" w:hAnsi="Times New Roman" w:cs="Times New Roman"/>
        </w:rPr>
        <w:t>4. Dyrektor Szkoły na podstawie dokumentacji, rozmowy z nauczycielem, którego dotyczy sprawa, orzeka o zasadności przedłożonego zastrzeżenia i podejmuje decyzję o sprawdzeniu poziomu wiedzy i umiejętności ucznia w formie pisemnej i ustnej z każdego z przedmiotów, dla których rodzice ucznia nie zgadzają się z przewidywaną roczną oceną klasyfikacyjną.</w:t>
      </w:r>
    </w:p>
    <w:p w:rsidR="00940138" w:rsidRPr="009D6D6C" w:rsidRDefault="00940138" w:rsidP="00940138">
      <w:pPr>
        <w:autoSpaceDE w:val="0"/>
        <w:autoSpaceDN w:val="0"/>
        <w:adjustRightInd w:val="0"/>
        <w:spacing w:after="36"/>
        <w:jc w:val="both"/>
        <w:rPr>
          <w:rFonts w:ascii="Times New Roman" w:eastAsia="Times New Roman" w:hAnsi="Times New Roman" w:cs="Times New Roman"/>
        </w:rPr>
      </w:pPr>
      <w:r w:rsidRPr="009D6D6C">
        <w:rPr>
          <w:rFonts w:ascii="Times New Roman" w:eastAsia="Times New Roman" w:hAnsi="Times New Roman" w:cs="Times New Roman"/>
        </w:rPr>
        <w:lastRenderedPageBreak/>
        <w:t xml:space="preserve">5. Dyrektor Szkoły w ciągu kolejnego dnia roboczego informuje na piśmie rodziców ucznia o wyznaczonym dniu, w którym odbędzie się pisemne i ustne sprawdzenie umiejętności i wiedzy ucznia w zakresie danych zajęć edukacyjnych; </w:t>
      </w:r>
    </w:p>
    <w:p w:rsidR="00940138" w:rsidRPr="009D6D6C" w:rsidRDefault="00940138" w:rsidP="00940138">
      <w:pPr>
        <w:autoSpaceDE w:val="0"/>
        <w:autoSpaceDN w:val="0"/>
        <w:adjustRightInd w:val="0"/>
        <w:spacing w:after="36"/>
        <w:jc w:val="both"/>
        <w:rPr>
          <w:rFonts w:ascii="Times New Roman" w:eastAsia="Times New Roman" w:hAnsi="Times New Roman" w:cs="Times New Roman"/>
        </w:rPr>
      </w:pPr>
      <w:r w:rsidRPr="009D6D6C">
        <w:rPr>
          <w:rFonts w:ascii="Times New Roman" w:eastAsia="Times New Roman" w:hAnsi="Times New Roman" w:cs="Times New Roman"/>
        </w:rPr>
        <w:t xml:space="preserve">6.  Sprawdzenie wiedzy i umiejętności ucznia przeprowadza nauczyciel danych zajęć edukacyjnych w obecności, wskazanego przez Dyrektora Szkoły nauczyciela takich samych lub pokrewnych zajęć edukacyjnych; </w:t>
      </w:r>
    </w:p>
    <w:p w:rsidR="00940138" w:rsidRPr="009D6D6C" w:rsidRDefault="00940138" w:rsidP="00940138">
      <w:pPr>
        <w:autoSpaceDE w:val="0"/>
        <w:autoSpaceDN w:val="0"/>
        <w:adjustRightInd w:val="0"/>
        <w:spacing w:after="36"/>
        <w:jc w:val="both"/>
        <w:rPr>
          <w:rFonts w:ascii="Times New Roman" w:eastAsia="Times New Roman" w:hAnsi="Times New Roman" w:cs="Times New Roman"/>
        </w:rPr>
      </w:pPr>
      <w:r w:rsidRPr="009D6D6C">
        <w:rPr>
          <w:rFonts w:ascii="Times New Roman" w:eastAsia="Times New Roman" w:hAnsi="Times New Roman" w:cs="Times New Roman"/>
        </w:rPr>
        <w:t xml:space="preserve">7. Z przeprowadzonych czynności sprawdzających sporządza się protokół oddzielny dla każdego z zajęć edukacyjnych, który zawiera w szczególności: </w:t>
      </w:r>
    </w:p>
    <w:p w:rsidR="00940138" w:rsidRPr="009D6D6C" w:rsidRDefault="00940138" w:rsidP="00940138">
      <w:pPr>
        <w:autoSpaceDE w:val="0"/>
        <w:autoSpaceDN w:val="0"/>
        <w:adjustRightInd w:val="0"/>
        <w:spacing w:after="36"/>
        <w:jc w:val="both"/>
        <w:rPr>
          <w:rFonts w:ascii="Times New Roman" w:eastAsia="Times New Roman" w:hAnsi="Times New Roman" w:cs="Times New Roman"/>
        </w:rPr>
      </w:pPr>
      <w:r w:rsidRPr="009D6D6C">
        <w:rPr>
          <w:rFonts w:ascii="Times New Roman" w:eastAsia="Times New Roman" w:hAnsi="Times New Roman" w:cs="Times New Roman"/>
        </w:rPr>
        <w:t>a) imię i nazwisko ucznia</w:t>
      </w:r>
    </w:p>
    <w:p w:rsidR="00940138" w:rsidRPr="009D6D6C" w:rsidRDefault="00940138" w:rsidP="00940138">
      <w:pPr>
        <w:autoSpaceDE w:val="0"/>
        <w:autoSpaceDN w:val="0"/>
        <w:adjustRightInd w:val="0"/>
        <w:spacing w:after="36"/>
        <w:jc w:val="both"/>
        <w:rPr>
          <w:rFonts w:ascii="Times New Roman" w:eastAsia="Times New Roman" w:hAnsi="Times New Roman" w:cs="Times New Roman"/>
        </w:rPr>
      </w:pPr>
      <w:r w:rsidRPr="009D6D6C">
        <w:rPr>
          <w:rFonts w:ascii="Times New Roman" w:eastAsia="Times New Roman" w:hAnsi="Times New Roman" w:cs="Times New Roman"/>
        </w:rPr>
        <w:t>b) nazwę przedmiotu</w:t>
      </w:r>
    </w:p>
    <w:p w:rsidR="00940138" w:rsidRPr="009D6D6C" w:rsidRDefault="00940138" w:rsidP="00940138">
      <w:pPr>
        <w:autoSpaceDE w:val="0"/>
        <w:autoSpaceDN w:val="0"/>
        <w:adjustRightInd w:val="0"/>
        <w:spacing w:after="36"/>
        <w:jc w:val="both"/>
        <w:rPr>
          <w:rFonts w:ascii="Times New Roman" w:eastAsia="Times New Roman" w:hAnsi="Times New Roman" w:cs="Times New Roman"/>
        </w:rPr>
      </w:pPr>
      <w:r w:rsidRPr="009D6D6C">
        <w:rPr>
          <w:rFonts w:ascii="Times New Roman" w:eastAsia="Times New Roman" w:hAnsi="Times New Roman" w:cs="Times New Roman"/>
        </w:rPr>
        <w:t xml:space="preserve">c) imiona i nazwiska nauczycieli, którzy przeprowadzili czynności sprawdzające, </w:t>
      </w:r>
    </w:p>
    <w:p w:rsidR="00940138" w:rsidRPr="009D6D6C" w:rsidRDefault="00940138" w:rsidP="00940138">
      <w:pPr>
        <w:autoSpaceDE w:val="0"/>
        <w:autoSpaceDN w:val="0"/>
        <w:adjustRightInd w:val="0"/>
        <w:spacing w:after="36"/>
        <w:jc w:val="both"/>
        <w:rPr>
          <w:rFonts w:ascii="Times New Roman" w:eastAsia="Times New Roman" w:hAnsi="Times New Roman" w:cs="Times New Roman"/>
        </w:rPr>
      </w:pPr>
      <w:r w:rsidRPr="009D6D6C">
        <w:rPr>
          <w:rFonts w:ascii="Times New Roman" w:eastAsia="Times New Roman" w:hAnsi="Times New Roman" w:cs="Times New Roman"/>
        </w:rPr>
        <w:t xml:space="preserve">d) termin tych czynności, </w:t>
      </w:r>
    </w:p>
    <w:p w:rsidR="00940138" w:rsidRPr="009D6D6C" w:rsidRDefault="00940138" w:rsidP="00940138">
      <w:pPr>
        <w:autoSpaceDE w:val="0"/>
        <w:autoSpaceDN w:val="0"/>
        <w:adjustRightInd w:val="0"/>
        <w:spacing w:after="36"/>
        <w:jc w:val="both"/>
        <w:rPr>
          <w:rFonts w:ascii="Times New Roman" w:eastAsia="Times New Roman" w:hAnsi="Times New Roman" w:cs="Times New Roman"/>
        </w:rPr>
      </w:pPr>
      <w:r w:rsidRPr="009D6D6C">
        <w:rPr>
          <w:rFonts w:ascii="Times New Roman" w:eastAsia="Times New Roman" w:hAnsi="Times New Roman" w:cs="Times New Roman"/>
        </w:rPr>
        <w:t xml:space="preserve">e) zadania sprawdzające, </w:t>
      </w:r>
    </w:p>
    <w:p w:rsidR="00940138" w:rsidRPr="009D6D6C" w:rsidRDefault="00940138" w:rsidP="00940138">
      <w:pPr>
        <w:autoSpaceDE w:val="0"/>
        <w:autoSpaceDN w:val="0"/>
        <w:adjustRightInd w:val="0"/>
        <w:spacing w:after="36"/>
        <w:jc w:val="both"/>
        <w:rPr>
          <w:rFonts w:ascii="Times New Roman" w:eastAsia="Times New Roman" w:hAnsi="Times New Roman" w:cs="Times New Roman"/>
        </w:rPr>
      </w:pPr>
      <w:r w:rsidRPr="009D6D6C">
        <w:rPr>
          <w:rFonts w:ascii="Times New Roman" w:eastAsia="Times New Roman" w:hAnsi="Times New Roman" w:cs="Times New Roman"/>
        </w:rPr>
        <w:t xml:space="preserve">f) ustaloną ocenę, </w:t>
      </w:r>
    </w:p>
    <w:p w:rsidR="00940138" w:rsidRPr="009D6D6C" w:rsidRDefault="00940138" w:rsidP="00940138">
      <w:pPr>
        <w:autoSpaceDE w:val="0"/>
        <w:autoSpaceDN w:val="0"/>
        <w:adjustRightInd w:val="0"/>
        <w:spacing w:after="36"/>
        <w:jc w:val="both"/>
        <w:rPr>
          <w:rFonts w:ascii="Times New Roman" w:eastAsia="Times New Roman" w:hAnsi="Times New Roman" w:cs="Times New Roman"/>
        </w:rPr>
      </w:pPr>
      <w:r w:rsidRPr="009D6D6C">
        <w:rPr>
          <w:rFonts w:ascii="Times New Roman" w:eastAsia="Times New Roman" w:hAnsi="Times New Roman" w:cs="Times New Roman"/>
        </w:rPr>
        <w:t xml:space="preserve">g) podpisy nauczycieli, którzy przeprowadzili czynności sprawdzające. </w:t>
      </w:r>
    </w:p>
    <w:p w:rsidR="00940138" w:rsidRPr="009D6D6C" w:rsidRDefault="00940138" w:rsidP="00940138">
      <w:pPr>
        <w:autoSpaceDE w:val="0"/>
        <w:autoSpaceDN w:val="0"/>
        <w:adjustRightInd w:val="0"/>
        <w:spacing w:after="36"/>
        <w:jc w:val="both"/>
        <w:rPr>
          <w:rFonts w:ascii="Times New Roman" w:eastAsia="Times New Roman" w:hAnsi="Times New Roman" w:cs="Times New Roman"/>
        </w:rPr>
      </w:pPr>
      <w:r w:rsidRPr="009D6D6C">
        <w:rPr>
          <w:rFonts w:ascii="Times New Roman" w:eastAsia="Times New Roman" w:hAnsi="Times New Roman" w:cs="Times New Roman"/>
        </w:rPr>
        <w:t xml:space="preserve">8. Ustalona przez nauczycieli w powyższym trybie ocena z zajęć edukacyjnych nie może być niższa od ustalonej wcześniej oceny proponowanej, </w:t>
      </w:r>
      <w:r w:rsidRPr="009D6D6C">
        <w:t xml:space="preserve">niezależnie od wyników sprawdzianu, do którego przystąpił uczeń w ramach poprawy, </w:t>
      </w:r>
      <w:r w:rsidRPr="009D6D6C">
        <w:rPr>
          <w:rFonts w:ascii="Times New Roman" w:eastAsia="Times New Roman" w:hAnsi="Times New Roman" w:cs="Times New Roman"/>
        </w:rPr>
        <w:t xml:space="preserve">jest to roczna ocena klasyfikacyjna i jest ostateczna z zastrzeżeniem  </w:t>
      </w:r>
      <w:r w:rsidRPr="009D6D6C">
        <w:t xml:space="preserve">§ 36. </w:t>
      </w:r>
      <w:r w:rsidRPr="009D6D6C">
        <w:rPr>
          <w:rFonts w:ascii="Times New Roman" w:eastAsia="Times New Roman" w:hAnsi="Times New Roman" w:cs="Times New Roman"/>
        </w:rPr>
        <w:t xml:space="preserve">  </w:t>
      </w:r>
    </w:p>
    <w:p w:rsidR="00940138" w:rsidRPr="009D6D6C" w:rsidRDefault="00940138" w:rsidP="0094013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9D6D6C">
        <w:rPr>
          <w:rFonts w:ascii="Times New Roman" w:eastAsia="Times New Roman" w:hAnsi="Times New Roman" w:cs="Times New Roman"/>
        </w:rPr>
        <w:t xml:space="preserve">9. Pisemny wniosek rodziców ucznia oraz protokół z przeprowadzonych czynności sprawdzających stanowi dokumentację w w/w sprawie, do protokołu dołącza się pisemne prace ucznia i informację o jego ustnych odpowiedziach. </w:t>
      </w:r>
    </w:p>
    <w:p w:rsidR="00437D37" w:rsidRPr="009D6D6C" w:rsidRDefault="001C1C03" w:rsidP="00437D37">
      <w:pPr>
        <w:pStyle w:val="Standard"/>
        <w:widowControl w:val="0"/>
        <w:autoSpaceDN w:val="0"/>
        <w:spacing w:before="240" w:after="120"/>
        <w:ind w:left="765"/>
        <w:jc w:val="both"/>
      </w:pPr>
      <w:r w:rsidRPr="009D6D6C">
        <w:rPr>
          <w:rFonts w:eastAsia="Calibri"/>
          <w:shd w:val="clear" w:color="auto" w:fill="FFFFFF"/>
          <w:lang w:eastAsia="pl-PL"/>
        </w:rPr>
        <w:t xml:space="preserve">w </w:t>
      </w:r>
      <w:r w:rsidR="00437D37" w:rsidRPr="009D6D6C">
        <w:rPr>
          <w:rFonts w:eastAsia="Calibri"/>
          <w:shd w:val="clear" w:color="auto" w:fill="FFFFFF"/>
          <w:lang w:eastAsia="pl-PL"/>
        </w:rPr>
        <w:t>§</w:t>
      </w:r>
      <w:r w:rsidR="00437D37" w:rsidRPr="009D6D6C">
        <w:rPr>
          <w:shd w:val="clear" w:color="auto" w:fill="FFFFFF"/>
          <w:lang w:eastAsia="pl-PL"/>
        </w:rPr>
        <w:t xml:space="preserve"> 34 ust. 2  zmienia  brzmienie na:</w:t>
      </w:r>
    </w:p>
    <w:p w:rsidR="00437D37" w:rsidRPr="009D6D6C" w:rsidRDefault="00437D37" w:rsidP="00940138">
      <w:pPr>
        <w:pStyle w:val="Akapitzlist"/>
        <w:autoSpaceDE w:val="0"/>
        <w:spacing w:line="276" w:lineRule="auto"/>
        <w:ind w:left="0"/>
        <w:jc w:val="both"/>
      </w:pPr>
    </w:p>
    <w:p w:rsidR="00940138" w:rsidRPr="009D6D6C" w:rsidRDefault="00940138" w:rsidP="0094013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9D6D6C">
        <w:rPr>
          <w:b/>
          <w:sz w:val="24"/>
          <w:szCs w:val="24"/>
        </w:rPr>
        <w:t>2.</w:t>
      </w:r>
      <w:r w:rsidRPr="009D6D6C">
        <w:rPr>
          <w:sz w:val="24"/>
          <w:szCs w:val="24"/>
        </w:rPr>
        <w:t xml:space="preserve"> </w:t>
      </w:r>
      <w:hyperlink r:id="rId6" w:anchor="_blank" w:history="1">
        <w:r w:rsidRPr="009D6D6C">
          <w:rPr>
            <w:rStyle w:val="Hipercze"/>
            <w:color w:val="auto"/>
            <w:sz w:val="24"/>
            <w:szCs w:val="24"/>
          </w:rPr>
          <w:t>Uczeń</w:t>
        </w:r>
      </w:hyperlink>
      <w:r w:rsidRPr="009D6D6C">
        <w:rPr>
          <w:sz w:val="24"/>
          <w:szCs w:val="24"/>
        </w:rPr>
        <w:t xml:space="preserve"> nieklasyfikowany z powodu usprawiedliwionej nieobecności może zdawać egzamin klasyfikacyjny, natomiast </w:t>
      </w:r>
      <w:hyperlink r:id="rId7" w:anchor="_blank" w:history="1">
        <w:r w:rsidRPr="009D6D6C">
          <w:rPr>
            <w:rStyle w:val="Hipercze"/>
            <w:color w:val="auto"/>
            <w:sz w:val="24"/>
            <w:szCs w:val="24"/>
          </w:rPr>
          <w:t>uczeń</w:t>
        </w:r>
      </w:hyperlink>
      <w:r w:rsidRPr="009D6D6C">
        <w:rPr>
          <w:sz w:val="24"/>
          <w:szCs w:val="24"/>
        </w:rPr>
        <w:t xml:space="preserve"> nieklasyfikowany z powodu nieusprawiedliwionej nieobecności może zdawać egzamin klasyfikacyjny za zgodą rady pedagogicznej </w:t>
      </w:r>
      <w:r w:rsidRPr="009D6D6C">
        <w:rPr>
          <w:rFonts w:ascii="Times New Roman" w:eastAsia="Times New Roman" w:hAnsi="Times New Roman" w:cs="Times New Roman"/>
          <w:sz w:val="24"/>
          <w:szCs w:val="24"/>
        </w:rPr>
        <w:t>na pisemną prośbę rodziców lub</w:t>
      </w:r>
      <w:r w:rsidRPr="009D6D6C">
        <w:rPr>
          <w:rFonts w:ascii="Times New Roman" w:eastAsia="Times New Roman" w:hAnsi="Times New Roman" w:cs="Times New Roman"/>
        </w:rPr>
        <w:t xml:space="preserve"> prawnych opiekunów po wcześniejszym zapoznaniu się z opinią wychowawcy klasy na temat przyczyn i uwarunkowań ucznia ubiegającego się o prawo do egzaminu klasyfikacyjnego.</w:t>
      </w:r>
    </w:p>
    <w:p w:rsidR="00940138" w:rsidRPr="009D6D6C" w:rsidRDefault="00940138" w:rsidP="00940138">
      <w:pPr>
        <w:pStyle w:val="Akapitzlist"/>
        <w:autoSpaceDE w:val="0"/>
        <w:spacing w:line="276" w:lineRule="auto"/>
        <w:ind w:left="0"/>
        <w:jc w:val="both"/>
      </w:pPr>
      <w:r w:rsidRPr="009D6D6C">
        <w:t>Rada pedagogiczna przy podj</w:t>
      </w:r>
      <w:r w:rsidRPr="009D6D6C">
        <w:rPr>
          <w:rFonts w:hint="cs"/>
        </w:rPr>
        <w:t>ę</w:t>
      </w:r>
      <w:r w:rsidRPr="009D6D6C">
        <w:t>ciu decyzji bierze pod uwag</w:t>
      </w:r>
      <w:r w:rsidRPr="009D6D6C">
        <w:rPr>
          <w:rFonts w:hint="cs"/>
        </w:rPr>
        <w:t>ę</w:t>
      </w:r>
      <w:r w:rsidRPr="009D6D6C">
        <w:t>:</w:t>
      </w:r>
    </w:p>
    <w:p w:rsidR="00940138" w:rsidRPr="009D6D6C" w:rsidRDefault="00940138" w:rsidP="00940138">
      <w:pPr>
        <w:pStyle w:val="Akapitzlist"/>
        <w:autoSpaceDE w:val="0"/>
        <w:spacing w:line="276" w:lineRule="auto"/>
        <w:jc w:val="both"/>
      </w:pPr>
      <w:r w:rsidRPr="009D6D6C">
        <w:t>1) trudn</w:t>
      </w:r>
      <w:r w:rsidRPr="009D6D6C">
        <w:rPr>
          <w:rFonts w:hint="cs"/>
        </w:rPr>
        <w:t>ą</w:t>
      </w:r>
      <w:r w:rsidRPr="009D6D6C">
        <w:t xml:space="preserve"> sytuacj</w:t>
      </w:r>
      <w:r w:rsidRPr="009D6D6C">
        <w:rPr>
          <w:rFonts w:hint="cs"/>
        </w:rPr>
        <w:t>ę</w:t>
      </w:r>
      <w:r w:rsidRPr="009D6D6C">
        <w:t xml:space="preserve"> </w:t>
      </w:r>
      <w:r w:rsidRPr="009D6D6C">
        <w:rPr>
          <w:rFonts w:hint="cs"/>
        </w:rPr>
        <w:t>ż</w:t>
      </w:r>
      <w:r w:rsidRPr="009D6D6C">
        <w:t>yciow</w:t>
      </w:r>
      <w:r w:rsidRPr="009D6D6C">
        <w:rPr>
          <w:rFonts w:hint="cs"/>
        </w:rPr>
        <w:t>ą</w:t>
      </w:r>
      <w:r w:rsidRPr="009D6D6C">
        <w:t xml:space="preserve"> ucznia,</w:t>
      </w:r>
    </w:p>
    <w:p w:rsidR="00437D37" w:rsidRPr="009D6D6C" w:rsidRDefault="00940138" w:rsidP="0088325F">
      <w:pPr>
        <w:pStyle w:val="Akapitzlist"/>
        <w:autoSpaceDE w:val="0"/>
        <w:spacing w:line="276" w:lineRule="auto"/>
        <w:jc w:val="both"/>
      </w:pPr>
      <w:r w:rsidRPr="009D6D6C">
        <w:t>2) przyczyny obiektywne wynikaj</w:t>
      </w:r>
      <w:r w:rsidRPr="009D6D6C">
        <w:rPr>
          <w:rFonts w:hint="cs"/>
        </w:rPr>
        <w:t>ą</w:t>
      </w:r>
      <w:r w:rsidRPr="009D6D6C">
        <w:t xml:space="preserve">ce z trudnej sytuacji </w:t>
      </w:r>
      <w:r w:rsidRPr="009D6D6C">
        <w:rPr>
          <w:rFonts w:hint="cs"/>
        </w:rPr>
        <w:t>ż</w:t>
      </w:r>
      <w:r w:rsidRPr="009D6D6C">
        <w:t>yciowej.</w:t>
      </w:r>
    </w:p>
    <w:p w:rsidR="00437D37" w:rsidRPr="009D6D6C" w:rsidRDefault="001C1C03" w:rsidP="00437D37">
      <w:pPr>
        <w:pStyle w:val="Standard"/>
        <w:widowControl w:val="0"/>
        <w:autoSpaceDN w:val="0"/>
        <w:spacing w:before="240" w:after="120"/>
        <w:ind w:left="765"/>
        <w:jc w:val="both"/>
      </w:pPr>
      <w:r w:rsidRPr="009D6D6C">
        <w:rPr>
          <w:rFonts w:eastAsia="Calibri"/>
          <w:shd w:val="clear" w:color="auto" w:fill="FFFFFF"/>
          <w:lang w:eastAsia="pl-PL"/>
        </w:rPr>
        <w:t xml:space="preserve">w </w:t>
      </w:r>
      <w:r w:rsidR="00437D37" w:rsidRPr="009D6D6C">
        <w:rPr>
          <w:rFonts w:eastAsia="Calibri"/>
          <w:shd w:val="clear" w:color="auto" w:fill="FFFFFF"/>
          <w:lang w:eastAsia="pl-PL"/>
        </w:rPr>
        <w:t>§</w:t>
      </w:r>
      <w:r w:rsidR="00437D37" w:rsidRPr="009D6D6C">
        <w:rPr>
          <w:shd w:val="clear" w:color="auto" w:fill="FFFFFF"/>
          <w:lang w:eastAsia="pl-PL"/>
        </w:rPr>
        <w:t xml:space="preserve"> 34 ust. 3 pkt. 3  zmienia  brzmienie na:</w:t>
      </w:r>
    </w:p>
    <w:p w:rsidR="00437D37" w:rsidRPr="009D6D6C" w:rsidRDefault="00437D37" w:rsidP="00940138">
      <w:pPr>
        <w:pStyle w:val="Akapitzlist"/>
        <w:autoSpaceDE w:val="0"/>
        <w:spacing w:line="276" w:lineRule="auto"/>
        <w:ind w:left="0"/>
        <w:jc w:val="both"/>
      </w:pPr>
    </w:p>
    <w:p w:rsidR="00940138" w:rsidRPr="009D6D6C" w:rsidRDefault="00940138" w:rsidP="00940138">
      <w:pPr>
        <w:pStyle w:val="Akapitzlist"/>
        <w:autoSpaceDE w:val="0"/>
        <w:spacing w:line="276" w:lineRule="auto"/>
        <w:ind w:left="0"/>
        <w:jc w:val="both"/>
      </w:pPr>
      <w:r w:rsidRPr="009D6D6C">
        <w:t>3) ocena ustalona w wyniku egzaminu klasyfikacyjnego jest ostateczna, z zastrze</w:t>
      </w:r>
      <w:r w:rsidRPr="009D6D6C">
        <w:rPr>
          <w:rFonts w:hint="cs"/>
        </w:rPr>
        <w:t>ż</w:t>
      </w:r>
      <w:r w:rsidRPr="009D6D6C">
        <w:t xml:space="preserve">eniem, </w:t>
      </w:r>
      <w:r w:rsidRPr="009D6D6C">
        <w:rPr>
          <w:rFonts w:hint="cs"/>
        </w:rPr>
        <w:t>ż</w:t>
      </w:r>
      <w:r w:rsidRPr="009D6D6C">
        <w:t>e ucze</w:t>
      </w:r>
      <w:r w:rsidRPr="009D6D6C">
        <w:rPr>
          <w:rFonts w:hint="cs"/>
        </w:rPr>
        <w:t>ń</w:t>
      </w:r>
      <w:r w:rsidRPr="009D6D6C">
        <w:t xml:space="preserve"> mo</w:t>
      </w:r>
      <w:r w:rsidRPr="009D6D6C">
        <w:rPr>
          <w:rFonts w:hint="cs"/>
        </w:rPr>
        <w:t>ż</w:t>
      </w:r>
      <w:r w:rsidRPr="009D6D6C">
        <w:t>e zdawa</w:t>
      </w:r>
      <w:r w:rsidRPr="009D6D6C">
        <w:rPr>
          <w:rFonts w:hint="cs"/>
        </w:rPr>
        <w:t>ć</w:t>
      </w:r>
      <w:r w:rsidRPr="009D6D6C">
        <w:t xml:space="preserve"> egzamin poprawkowy w przypadku otrzymania oceny negatywnej lub sprawdzian wiadomo</w:t>
      </w:r>
      <w:r w:rsidRPr="009D6D6C">
        <w:rPr>
          <w:rFonts w:hint="cs"/>
        </w:rPr>
        <w:t>ś</w:t>
      </w:r>
      <w:r w:rsidRPr="009D6D6C">
        <w:t>ci i umiej</w:t>
      </w:r>
      <w:r w:rsidRPr="009D6D6C">
        <w:rPr>
          <w:rFonts w:hint="cs"/>
        </w:rPr>
        <w:t>ę</w:t>
      </w:r>
      <w:r w:rsidRPr="009D6D6C">
        <w:t>tno</w:t>
      </w:r>
      <w:r w:rsidRPr="009D6D6C">
        <w:rPr>
          <w:rFonts w:hint="cs"/>
        </w:rPr>
        <w:t>ś</w:t>
      </w:r>
      <w:r w:rsidRPr="009D6D6C">
        <w:t>ci je</w:t>
      </w:r>
      <w:r w:rsidRPr="009D6D6C">
        <w:rPr>
          <w:rFonts w:hint="cs"/>
        </w:rPr>
        <w:t>ż</w:t>
      </w:r>
      <w:r w:rsidRPr="009D6D6C">
        <w:t>eli ocena klasyfikacyjna z zaj</w:t>
      </w:r>
      <w:r w:rsidRPr="009D6D6C">
        <w:rPr>
          <w:rFonts w:hint="cs"/>
        </w:rPr>
        <w:t>ęć</w:t>
      </w:r>
      <w:r w:rsidRPr="009D6D6C">
        <w:t xml:space="preserve"> edukacyjnych zosta</w:t>
      </w:r>
      <w:r w:rsidRPr="009D6D6C">
        <w:rPr>
          <w:rFonts w:hint="cs"/>
        </w:rPr>
        <w:t>ł</w:t>
      </w:r>
      <w:r w:rsidRPr="009D6D6C">
        <w:t>a ustalona niezgodnie z przepisami prawa dotycz</w:t>
      </w:r>
      <w:r w:rsidRPr="009D6D6C">
        <w:rPr>
          <w:rFonts w:hint="cs"/>
        </w:rPr>
        <w:t>ą</w:t>
      </w:r>
      <w:r w:rsidRPr="009D6D6C">
        <w:t>cymi trybu ustalania tej oceny,</w:t>
      </w:r>
    </w:p>
    <w:p w:rsidR="00687838" w:rsidRPr="009D6D6C" w:rsidRDefault="00940138" w:rsidP="0088325F">
      <w:pPr>
        <w:pStyle w:val="Akapitzlist"/>
        <w:autoSpaceDE w:val="0"/>
        <w:spacing w:line="276" w:lineRule="auto"/>
        <w:ind w:left="0"/>
        <w:jc w:val="both"/>
      </w:pPr>
      <w:r w:rsidRPr="009D6D6C">
        <w:t>4) egzamin klasyfikacyjny sk</w:t>
      </w:r>
      <w:r w:rsidRPr="009D6D6C">
        <w:rPr>
          <w:rFonts w:hint="cs"/>
        </w:rPr>
        <w:t>ł</w:t>
      </w:r>
      <w:r w:rsidRPr="009D6D6C">
        <w:t>ada si</w:t>
      </w:r>
      <w:r w:rsidRPr="009D6D6C">
        <w:rPr>
          <w:rFonts w:hint="cs"/>
        </w:rPr>
        <w:t>ę</w:t>
      </w:r>
      <w:r w:rsidRPr="009D6D6C">
        <w:t xml:space="preserve"> z cz</w:t>
      </w:r>
      <w:r w:rsidRPr="009D6D6C">
        <w:rPr>
          <w:rFonts w:hint="cs"/>
        </w:rPr>
        <w:t>ęś</w:t>
      </w:r>
      <w:r w:rsidRPr="009D6D6C">
        <w:t>ci pisemnej oraz cz</w:t>
      </w:r>
      <w:r w:rsidRPr="009D6D6C">
        <w:rPr>
          <w:rFonts w:hint="cs"/>
        </w:rPr>
        <w:t>ęś</w:t>
      </w:r>
      <w:r w:rsidRPr="009D6D6C">
        <w:t>ci ustnej, z wyj</w:t>
      </w:r>
      <w:r w:rsidRPr="009D6D6C">
        <w:rPr>
          <w:rFonts w:hint="cs"/>
        </w:rPr>
        <w:t>ą</w:t>
      </w:r>
      <w:r w:rsidRPr="009D6D6C">
        <w:t>tkiem egzaminu z plastyki, muzyki, informatyki, zaj</w:t>
      </w:r>
      <w:r w:rsidRPr="009D6D6C">
        <w:rPr>
          <w:rFonts w:hint="cs"/>
        </w:rPr>
        <w:t>ęć</w:t>
      </w:r>
      <w:r w:rsidRPr="009D6D6C">
        <w:t xml:space="preserve"> komputerowych, techniki, oraz wychowania fizycznego, z kt</w:t>
      </w:r>
      <w:r w:rsidRPr="009D6D6C">
        <w:rPr>
          <w:rFonts w:hint="cs"/>
        </w:rPr>
        <w:t>ó</w:t>
      </w:r>
      <w:r w:rsidRPr="009D6D6C">
        <w:t>rych egzamin ma przede wszystkim form</w:t>
      </w:r>
      <w:r w:rsidRPr="009D6D6C">
        <w:rPr>
          <w:rFonts w:hint="cs"/>
        </w:rPr>
        <w:t>ę</w:t>
      </w:r>
      <w:r w:rsidRPr="009D6D6C">
        <w:t xml:space="preserve"> zada</w:t>
      </w:r>
      <w:r w:rsidRPr="009D6D6C">
        <w:rPr>
          <w:rFonts w:hint="cs"/>
        </w:rPr>
        <w:t>ń</w:t>
      </w:r>
      <w:r w:rsidRPr="009D6D6C">
        <w:t xml:space="preserve"> praktycznych,</w:t>
      </w:r>
    </w:p>
    <w:p w:rsidR="00687838" w:rsidRPr="009D6D6C" w:rsidRDefault="00687838" w:rsidP="00687838">
      <w:pPr>
        <w:pStyle w:val="Akapitzlist"/>
        <w:autoSpaceDN w:val="0"/>
        <w:spacing w:after="200" w:line="276" w:lineRule="auto"/>
        <w:ind w:left="765"/>
        <w:jc w:val="both"/>
        <w:rPr>
          <w:lang w:eastAsia="ja-JP"/>
        </w:rPr>
      </w:pPr>
      <w:r w:rsidRPr="009D6D6C">
        <w:lastRenderedPageBreak/>
        <w:t xml:space="preserve"> </w:t>
      </w:r>
      <w:r w:rsidR="001C1C03" w:rsidRPr="009D6D6C">
        <w:rPr>
          <w:rFonts w:eastAsia="Calibri"/>
          <w:shd w:val="clear" w:color="auto" w:fill="FFFFFF"/>
          <w:lang w:eastAsia="pl-PL"/>
        </w:rPr>
        <w:t>w</w:t>
      </w:r>
      <w:r w:rsidR="001C1C03" w:rsidRPr="009D6D6C">
        <w:t xml:space="preserve"> </w:t>
      </w:r>
      <w:r w:rsidRPr="009D6D6C">
        <w:t>§ 34 w ust 3 dodaje się pkt.  5 o brzmieniu:</w:t>
      </w:r>
    </w:p>
    <w:p w:rsidR="00687838" w:rsidRPr="009D6D6C" w:rsidRDefault="00687838" w:rsidP="00940138">
      <w:pPr>
        <w:pStyle w:val="Akapitzlist"/>
        <w:autoSpaceDE w:val="0"/>
        <w:spacing w:line="276" w:lineRule="auto"/>
        <w:ind w:left="0"/>
        <w:jc w:val="both"/>
      </w:pPr>
    </w:p>
    <w:p w:rsidR="00940138" w:rsidRPr="009D6D6C" w:rsidRDefault="00940138" w:rsidP="00940138">
      <w:pPr>
        <w:pStyle w:val="Akapitzlist"/>
        <w:autoSpaceDE w:val="0"/>
        <w:spacing w:line="276" w:lineRule="auto"/>
        <w:ind w:left="0"/>
        <w:jc w:val="both"/>
      </w:pPr>
      <w:r w:rsidRPr="009D6D6C">
        <w:t>5) ucze</w:t>
      </w:r>
      <w:r w:rsidRPr="009D6D6C">
        <w:rPr>
          <w:rFonts w:hint="cs"/>
        </w:rPr>
        <w:t>ń</w:t>
      </w:r>
      <w:r w:rsidRPr="009D6D6C">
        <w:t xml:space="preserve"> jest zobowi</w:t>
      </w:r>
      <w:r w:rsidRPr="009D6D6C">
        <w:rPr>
          <w:rFonts w:hint="cs"/>
        </w:rPr>
        <w:t>ą</w:t>
      </w:r>
      <w:r w:rsidRPr="009D6D6C">
        <w:t>zany przygotowa</w:t>
      </w:r>
      <w:r w:rsidRPr="009D6D6C">
        <w:rPr>
          <w:rFonts w:hint="cs"/>
        </w:rPr>
        <w:t>ć</w:t>
      </w:r>
      <w:r w:rsidRPr="009D6D6C">
        <w:t xml:space="preserve"> si</w:t>
      </w:r>
      <w:r w:rsidRPr="009D6D6C">
        <w:rPr>
          <w:rFonts w:hint="cs"/>
        </w:rPr>
        <w:t>ę</w:t>
      </w:r>
      <w:r w:rsidRPr="009D6D6C">
        <w:t xml:space="preserve"> do egzaminu klasyfikacyjnego zgodnie z realizowanym przez nauczyciela programem nauczania w danym okresie i wymaganiami okre</w:t>
      </w:r>
      <w:r w:rsidRPr="009D6D6C">
        <w:rPr>
          <w:rFonts w:hint="cs"/>
        </w:rPr>
        <w:t>ś</w:t>
      </w:r>
      <w:r w:rsidRPr="009D6D6C">
        <w:t>lonymi w ocenianiu wewn</w:t>
      </w:r>
      <w:r w:rsidRPr="009D6D6C">
        <w:rPr>
          <w:rFonts w:hint="cs"/>
        </w:rPr>
        <w:t>ą</w:t>
      </w:r>
      <w:r w:rsidRPr="009D6D6C">
        <w:t>trzszkolnym. Szczeg</w:t>
      </w:r>
      <w:r w:rsidRPr="009D6D6C">
        <w:rPr>
          <w:rFonts w:hint="cs"/>
        </w:rPr>
        <w:t>ół</w:t>
      </w:r>
      <w:r w:rsidRPr="009D6D6C">
        <w:t>owe informacje na ten temat uzyskuje ucze</w:t>
      </w:r>
      <w:r w:rsidRPr="009D6D6C">
        <w:rPr>
          <w:rFonts w:hint="cs"/>
        </w:rPr>
        <w:t>ń</w:t>
      </w:r>
      <w:r w:rsidRPr="009D6D6C">
        <w:t xml:space="preserve"> od nauczyciela wskazanego przez Dyrektora Szko</w:t>
      </w:r>
      <w:r w:rsidRPr="009D6D6C">
        <w:rPr>
          <w:rFonts w:hint="cs"/>
        </w:rPr>
        <w:t>ł</w:t>
      </w:r>
      <w:r w:rsidRPr="009D6D6C">
        <w:t>y;</w:t>
      </w:r>
    </w:p>
    <w:p w:rsidR="00940138" w:rsidRPr="009D6D6C" w:rsidRDefault="00940138" w:rsidP="00940138">
      <w:pPr>
        <w:pStyle w:val="Akapitzlist"/>
        <w:autoSpaceDE w:val="0"/>
        <w:spacing w:line="276" w:lineRule="auto"/>
        <w:ind w:left="0"/>
        <w:jc w:val="both"/>
      </w:pPr>
    </w:p>
    <w:p w:rsidR="00437D37" w:rsidRPr="009D6D6C" w:rsidRDefault="001C1C03" w:rsidP="00437D37">
      <w:pPr>
        <w:pStyle w:val="Standard"/>
        <w:widowControl w:val="0"/>
        <w:autoSpaceDN w:val="0"/>
        <w:spacing w:before="240" w:after="120"/>
        <w:ind w:left="765"/>
        <w:jc w:val="both"/>
      </w:pPr>
      <w:r w:rsidRPr="009D6D6C">
        <w:rPr>
          <w:rFonts w:eastAsia="Calibri"/>
          <w:shd w:val="clear" w:color="auto" w:fill="FFFFFF"/>
          <w:lang w:eastAsia="pl-PL"/>
        </w:rPr>
        <w:t xml:space="preserve">w </w:t>
      </w:r>
      <w:r w:rsidR="00437D37" w:rsidRPr="009D6D6C">
        <w:rPr>
          <w:rFonts w:eastAsia="Calibri"/>
          <w:shd w:val="clear" w:color="auto" w:fill="FFFFFF"/>
          <w:lang w:eastAsia="pl-PL"/>
        </w:rPr>
        <w:t>§</w:t>
      </w:r>
      <w:r w:rsidR="00437D37" w:rsidRPr="009D6D6C">
        <w:rPr>
          <w:shd w:val="clear" w:color="auto" w:fill="FFFFFF"/>
          <w:lang w:eastAsia="pl-PL"/>
        </w:rPr>
        <w:t xml:space="preserve"> 34 ust. 5  zmienia  brzmienie na:</w:t>
      </w:r>
    </w:p>
    <w:p w:rsidR="00687838" w:rsidRPr="009D6D6C" w:rsidRDefault="00687838" w:rsidP="00940138">
      <w:pPr>
        <w:pStyle w:val="Akapitzlist"/>
        <w:autoSpaceDE w:val="0"/>
        <w:spacing w:line="276" w:lineRule="auto"/>
        <w:ind w:left="0"/>
        <w:jc w:val="both"/>
      </w:pPr>
    </w:p>
    <w:p w:rsidR="00940138" w:rsidRPr="009D6D6C" w:rsidRDefault="00940138" w:rsidP="00940138">
      <w:pPr>
        <w:pStyle w:val="Akapitzlist"/>
        <w:autoSpaceDE w:val="0"/>
        <w:spacing w:line="276" w:lineRule="auto"/>
        <w:ind w:left="0"/>
        <w:jc w:val="both"/>
      </w:pPr>
      <w:r w:rsidRPr="009D6D6C">
        <w:rPr>
          <w:b/>
        </w:rPr>
        <w:t>5.</w:t>
      </w:r>
      <w:r w:rsidRPr="009D6D6C">
        <w:t xml:space="preserve"> Egzamin klasyfikacyjny przeprowadza Komisja w składzie:</w:t>
      </w:r>
    </w:p>
    <w:p w:rsidR="00940138" w:rsidRPr="009D6D6C" w:rsidRDefault="00940138" w:rsidP="00940138">
      <w:pPr>
        <w:pStyle w:val="Akapitzlist"/>
        <w:autoSpaceDE w:val="0"/>
        <w:spacing w:line="276" w:lineRule="auto"/>
        <w:ind w:left="0"/>
        <w:jc w:val="both"/>
      </w:pPr>
      <w:r w:rsidRPr="009D6D6C">
        <w:t xml:space="preserve">1) Dyrektor szkoły albo nauczyciel wyznaczony przez dyrektora szkoły – jako  przewodniczący Komisji; </w:t>
      </w:r>
    </w:p>
    <w:p w:rsidR="00437D37" w:rsidRPr="009D6D6C" w:rsidRDefault="00437D37" w:rsidP="00437D37">
      <w:pPr>
        <w:pStyle w:val="Akapitzlist"/>
        <w:tabs>
          <w:tab w:val="left" w:pos="0"/>
        </w:tabs>
        <w:autoSpaceDE w:val="0"/>
        <w:spacing w:line="276" w:lineRule="auto"/>
        <w:ind w:left="0"/>
      </w:pPr>
      <w:r w:rsidRPr="009D6D6C">
        <w:t>2)nauczyciel prowadzący dane zajęcia edukacyjne,</w:t>
      </w:r>
    </w:p>
    <w:p w:rsidR="00437D37" w:rsidRPr="009D6D6C" w:rsidRDefault="00437D37" w:rsidP="00437D37">
      <w:pPr>
        <w:pStyle w:val="Akapitzlist"/>
        <w:tabs>
          <w:tab w:val="left" w:pos="0"/>
        </w:tabs>
        <w:autoSpaceDE w:val="0"/>
        <w:spacing w:line="276" w:lineRule="auto"/>
        <w:ind w:left="0"/>
      </w:pPr>
      <w:r w:rsidRPr="009D6D6C">
        <w:t>3) nauczyciel prowadzący takie same lub pokrewne zajęcia edukacyjne.</w:t>
      </w:r>
    </w:p>
    <w:p w:rsidR="00437D37" w:rsidRPr="009D6D6C" w:rsidRDefault="00437D37" w:rsidP="00940138">
      <w:pPr>
        <w:pStyle w:val="Akapitzlist"/>
        <w:autoSpaceDE w:val="0"/>
        <w:spacing w:line="276" w:lineRule="auto"/>
        <w:ind w:left="0"/>
        <w:jc w:val="both"/>
      </w:pPr>
    </w:p>
    <w:p w:rsidR="00437D37" w:rsidRPr="009D6D6C" w:rsidRDefault="001C1C03" w:rsidP="00437D37">
      <w:pPr>
        <w:pStyle w:val="Standard"/>
        <w:widowControl w:val="0"/>
        <w:autoSpaceDN w:val="0"/>
        <w:spacing w:before="240" w:after="120"/>
        <w:ind w:left="765"/>
        <w:jc w:val="both"/>
      </w:pPr>
      <w:r w:rsidRPr="009D6D6C">
        <w:rPr>
          <w:rFonts w:eastAsia="Calibri"/>
          <w:shd w:val="clear" w:color="auto" w:fill="FFFFFF"/>
          <w:lang w:eastAsia="pl-PL"/>
        </w:rPr>
        <w:t xml:space="preserve">w </w:t>
      </w:r>
      <w:r w:rsidR="00437D37" w:rsidRPr="009D6D6C">
        <w:rPr>
          <w:rFonts w:eastAsia="Calibri"/>
          <w:shd w:val="clear" w:color="auto" w:fill="FFFFFF"/>
          <w:lang w:eastAsia="pl-PL"/>
        </w:rPr>
        <w:t>§</w:t>
      </w:r>
      <w:r w:rsidR="00437D37" w:rsidRPr="009D6D6C">
        <w:rPr>
          <w:shd w:val="clear" w:color="auto" w:fill="FFFFFF"/>
          <w:lang w:eastAsia="pl-PL"/>
        </w:rPr>
        <w:t xml:space="preserve"> 34 ust. 7  zmienia  brzmienie na:</w:t>
      </w:r>
    </w:p>
    <w:p w:rsidR="00940138" w:rsidRPr="009D6D6C" w:rsidRDefault="00940138" w:rsidP="00940138">
      <w:pPr>
        <w:pStyle w:val="Akapitzlist"/>
        <w:autoSpaceDE w:val="0"/>
        <w:spacing w:line="276" w:lineRule="auto"/>
        <w:ind w:left="0"/>
        <w:jc w:val="both"/>
      </w:pPr>
    </w:p>
    <w:p w:rsidR="00940138" w:rsidRPr="009D6D6C" w:rsidRDefault="00940138" w:rsidP="00940138">
      <w:pPr>
        <w:pStyle w:val="Akapitzlist"/>
        <w:autoSpaceDE w:val="0"/>
        <w:spacing w:line="276" w:lineRule="auto"/>
        <w:ind w:left="0"/>
        <w:jc w:val="both"/>
        <w:rPr>
          <w:b/>
        </w:rPr>
      </w:pPr>
      <w:r w:rsidRPr="009D6D6C">
        <w:rPr>
          <w:b/>
        </w:rPr>
        <w:t>7.</w:t>
      </w:r>
      <w:r w:rsidRPr="009D6D6C">
        <w:t xml:space="preserve">  Z przeprowadzonego egzaminu klasyfikacyjnego sporządza się protokół zawierający i</w:t>
      </w:r>
      <w:r w:rsidR="001D2AE4" w:rsidRPr="009D6D6C">
        <w:t xml:space="preserve">miona </w:t>
      </w:r>
      <w:r w:rsidRPr="009D6D6C">
        <w:t xml:space="preserve">i nazwiska nauczycieli wchodzących w skład komisji, o której mowa w pkt. 5, termin egzaminu klasyfikacyjnego, imię i nazwisko ucznia, nazwę zajęć edukacyjnych, z których był przeprowadzany egzamin zadania (ćwiczenia) egzaminacyjne, ustaloną ocenę klasyfikacyjną. Do protokołu dołącza się pisemne prace ucznia oraz zwięzłą informację o ustnych odpowiedziach ucznia i zwięzłą informację o wykonaniu przez ucznia zadania praktycznego. Protokół stanowi załącznik do arkusza ocen ucznia. </w:t>
      </w:r>
    </w:p>
    <w:p w:rsidR="00C4125C" w:rsidRPr="009D6D6C" w:rsidRDefault="00563385" w:rsidP="00C4125C">
      <w:pPr>
        <w:pStyle w:val="Standard"/>
        <w:widowControl w:val="0"/>
        <w:autoSpaceDN w:val="0"/>
        <w:spacing w:before="240" w:after="120"/>
        <w:ind w:left="765"/>
        <w:jc w:val="both"/>
      </w:pPr>
      <w:r w:rsidRPr="009D6D6C">
        <w:rPr>
          <w:rFonts w:eastAsia="Calibri"/>
          <w:shd w:val="clear" w:color="auto" w:fill="FFFFFF"/>
          <w:lang w:eastAsia="pl-PL"/>
        </w:rPr>
        <w:t xml:space="preserve">w </w:t>
      </w:r>
      <w:r w:rsidR="00C4125C" w:rsidRPr="009D6D6C">
        <w:rPr>
          <w:rFonts w:eastAsia="Calibri"/>
          <w:shd w:val="clear" w:color="auto" w:fill="FFFFFF"/>
          <w:lang w:eastAsia="pl-PL"/>
        </w:rPr>
        <w:t>§</w:t>
      </w:r>
      <w:r w:rsidR="00C4125C" w:rsidRPr="009D6D6C">
        <w:rPr>
          <w:shd w:val="clear" w:color="auto" w:fill="FFFFFF"/>
          <w:lang w:eastAsia="pl-PL"/>
        </w:rPr>
        <w:t xml:space="preserve"> 34 uchyla się</w:t>
      </w:r>
      <w:r w:rsidRPr="009D6D6C">
        <w:rPr>
          <w:shd w:val="clear" w:color="auto" w:fill="FFFFFF"/>
          <w:lang w:eastAsia="pl-PL"/>
        </w:rPr>
        <w:t xml:space="preserve"> ust. 8 </w:t>
      </w:r>
      <w:r w:rsidR="00C4125C" w:rsidRPr="009D6D6C">
        <w:rPr>
          <w:shd w:val="clear" w:color="auto" w:fill="FFFFFF"/>
          <w:lang w:eastAsia="pl-PL"/>
        </w:rPr>
        <w:t>:</w:t>
      </w:r>
    </w:p>
    <w:p w:rsidR="00C4125C" w:rsidRPr="009D6D6C" w:rsidRDefault="00C4125C" w:rsidP="00940138">
      <w:pPr>
        <w:pStyle w:val="Akapitzlist"/>
        <w:autoSpaceDE w:val="0"/>
        <w:spacing w:line="276" w:lineRule="auto"/>
        <w:ind w:left="0"/>
        <w:jc w:val="both"/>
        <w:rPr>
          <w:b/>
        </w:rPr>
      </w:pPr>
    </w:p>
    <w:p w:rsidR="00940138" w:rsidRPr="009D6D6C" w:rsidRDefault="00940138" w:rsidP="00940138">
      <w:pPr>
        <w:pStyle w:val="Akapitzlist"/>
        <w:autoSpaceDE w:val="0"/>
        <w:spacing w:line="276" w:lineRule="auto"/>
        <w:ind w:left="0"/>
        <w:jc w:val="both"/>
      </w:pPr>
      <w:r w:rsidRPr="009D6D6C">
        <w:rPr>
          <w:b/>
        </w:rPr>
        <w:t>8.</w:t>
      </w:r>
      <w:r w:rsidRPr="009D6D6C">
        <w:t xml:space="preserve"> Uzyskana w wyniku egzaminu klasyfikacyjnego ocena z zajęć edukacyjnych jest  ostateczna. </w:t>
      </w:r>
    </w:p>
    <w:p w:rsidR="00940138" w:rsidRPr="009D6D6C" w:rsidRDefault="00940138" w:rsidP="00940138">
      <w:pPr>
        <w:pStyle w:val="Akapitzlist"/>
        <w:tabs>
          <w:tab w:val="left" w:pos="0"/>
        </w:tabs>
        <w:autoSpaceDE w:val="0"/>
        <w:spacing w:line="276" w:lineRule="auto"/>
        <w:ind w:left="0"/>
        <w:jc w:val="both"/>
      </w:pPr>
    </w:p>
    <w:p w:rsidR="00437D37" w:rsidRPr="009D6D6C" w:rsidRDefault="001C1C03" w:rsidP="00437D37">
      <w:pPr>
        <w:pStyle w:val="Standard"/>
        <w:widowControl w:val="0"/>
        <w:autoSpaceDN w:val="0"/>
        <w:spacing w:before="240" w:after="120"/>
        <w:ind w:left="765"/>
        <w:jc w:val="both"/>
      </w:pPr>
      <w:r w:rsidRPr="009D6D6C">
        <w:rPr>
          <w:rFonts w:eastAsia="Calibri"/>
          <w:shd w:val="clear" w:color="auto" w:fill="FFFFFF"/>
          <w:lang w:eastAsia="pl-PL"/>
        </w:rPr>
        <w:t xml:space="preserve">w </w:t>
      </w:r>
      <w:r w:rsidR="00437D37" w:rsidRPr="009D6D6C">
        <w:rPr>
          <w:rFonts w:eastAsia="Calibri"/>
          <w:shd w:val="clear" w:color="auto" w:fill="FFFFFF"/>
          <w:lang w:eastAsia="pl-PL"/>
        </w:rPr>
        <w:t>§</w:t>
      </w:r>
      <w:r w:rsidR="00437D37" w:rsidRPr="009D6D6C">
        <w:rPr>
          <w:shd w:val="clear" w:color="auto" w:fill="FFFFFF"/>
          <w:lang w:eastAsia="pl-PL"/>
        </w:rPr>
        <w:t xml:space="preserve"> 35 ust. 4  zmienia  brzmienie na:</w:t>
      </w:r>
    </w:p>
    <w:p w:rsidR="00940138" w:rsidRPr="009D6D6C" w:rsidRDefault="00940138" w:rsidP="00940138">
      <w:pPr>
        <w:pStyle w:val="Akapitzlist"/>
        <w:tabs>
          <w:tab w:val="left" w:pos="0"/>
          <w:tab w:val="left" w:pos="928"/>
        </w:tabs>
        <w:autoSpaceDE w:val="0"/>
        <w:spacing w:line="276" w:lineRule="auto"/>
        <w:ind w:left="0"/>
        <w:jc w:val="both"/>
      </w:pPr>
    </w:p>
    <w:p w:rsidR="001C1C03" w:rsidRPr="009D6D6C" w:rsidRDefault="00940138" w:rsidP="00D0075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D6C">
        <w:rPr>
          <w:rFonts w:ascii="Times New Roman" w:hAnsi="Times New Roman" w:cs="Times New Roman"/>
          <w:b/>
          <w:sz w:val="24"/>
          <w:szCs w:val="24"/>
        </w:rPr>
        <w:t>4.</w:t>
      </w:r>
      <w:r w:rsidRPr="009D6D6C">
        <w:rPr>
          <w:rFonts w:ascii="Times New Roman" w:hAnsi="Times New Roman" w:cs="Times New Roman"/>
          <w:sz w:val="24"/>
          <w:szCs w:val="24"/>
        </w:rPr>
        <w:t xml:space="preserve"> Dyrektor szkoły wyznacza termin egzaminów poprawkowych </w:t>
      </w:r>
      <w:r w:rsidRPr="009D6D6C">
        <w:rPr>
          <w:rFonts w:ascii="Times New Roman" w:eastAsia="Times New Roman" w:hAnsi="Times New Roman" w:cs="Times New Roman"/>
          <w:sz w:val="24"/>
          <w:szCs w:val="24"/>
        </w:rPr>
        <w:t xml:space="preserve">w ostatnim </w:t>
      </w:r>
      <w:r w:rsidRPr="009D6D6C">
        <w:rPr>
          <w:rFonts w:ascii="Times New Roman" w:hAnsi="Times New Roman" w:cs="Times New Roman"/>
          <w:sz w:val="24"/>
          <w:szCs w:val="24"/>
        </w:rPr>
        <w:t>tygodniu ferii letnich i podaje do wiadomości uczniów i rodziców.</w:t>
      </w:r>
    </w:p>
    <w:p w:rsidR="001C1C03" w:rsidRPr="009D6D6C" w:rsidRDefault="001C1C03" w:rsidP="001C1C03">
      <w:pPr>
        <w:pStyle w:val="Standard"/>
        <w:widowControl w:val="0"/>
        <w:autoSpaceDN w:val="0"/>
        <w:spacing w:before="240" w:after="120"/>
        <w:ind w:left="765"/>
        <w:jc w:val="both"/>
      </w:pPr>
      <w:r w:rsidRPr="009D6D6C">
        <w:rPr>
          <w:rFonts w:eastAsia="Calibri"/>
          <w:shd w:val="clear" w:color="auto" w:fill="FFFFFF"/>
          <w:lang w:eastAsia="pl-PL"/>
        </w:rPr>
        <w:t>w §</w:t>
      </w:r>
      <w:r w:rsidRPr="009D6D6C">
        <w:rPr>
          <w:shd w:val="clear" w:color="auto" w:fill="FFFFFF"/>
          <w:lang w:eastAsia="pl-PL"/>
        </w:rPr>
        <w:t xml:space="preserve"> 35 ust. 5  pkt. 1 zmienia  brzmienie na:</w:t>
      </w:r>
    </w:p>
    <w:p w:rsidR="001C1C03" w:rsidRPr="009D6D6C" w:rsidRDefault="001C1C03" w:rsidP="00940138">
      <w:pPr>
        <w:pStyle w:val="Akapitzlist"/>
        <w:tabs>
          <w:tab w:val="left" w:pos="0"/>
        </w:tabs>
        <w:autoSpaceDE w:val="0"/>
        <w:spacing w:line="276" w:lineRule="auto"/>
        <w:ind w:left="0"/>
        <w:jc w:val="both"/>
      </w:pPr>
    </w:p>
    <w:p w:rsidR="00940138" w:rsidRPr="009D6D6C" w:rsidRDefault="00940138" w:rsidP="00940138">
      <w:pPr>
        <w:pStyle w:val="Akapitzlist"/>
        <w:autoSpaceDE w:val="0"/>
        <w:spacing w:line="276" w:lineRule="auto"/>
        <w:ind w:left="0"/>
        <w:jc w:val="both"/>
      </w:pPr>
      <w:r w:rsidRPr="009D6D6C">
        <w:t xml:space="preserve">1) Dyrektor szkoły albo nauczyciel wyznaczony przez dyrektora szkoły – jako  przewodniczący Komisji, </w:t>
      </w:r>
    </w:p>
    <w:p w:rsidR="00437D37" w:rsidRPr="009D6D6C" w:rsidRDefault="001C1C03" w:rsidP="00437D37">
      <w:pPr>
        <w:pStyle w:val="Standard"/>
        <w:widowControl w:val="0"/>
        <w:autoSpaceDN w:val="0"/>
        <w:spacing w:before="240" w:after="120"/>
        <w:ind w:left="765"/>
        <w:jc w:val="both"/>
      </w:pPr>
      <w:r w:rsidRPr="009D6D6C">
        <w:rPr>
          <w:rFonts w:eastAsia="Calibri"/>
          <w:shd w:val="clear" w:color="auto" w:fill="FFFFFF"/>
          <w:lang w:eastAsia="pl-PL"/>
        </w:rPr>
        <w:lastRenderedPageBreak/>
        <w:t xml:space="preserve">w </w:t>
      </w:r>
      <w:r w:rsidR="00437D37" w:rsidRPr="009D6D6C">
        <w:rPr>
          <w:rFonts w:eastAsia="Calibri"/>
          <w:shd w:val="clear" w:color="auto" w:fill="FFFFFF"/>
          <w:lang w:eastAsia="pl-PL"/>
        </w:rPr>
        <w:t>§</w:t>
      </w:r>
      <w:r w:rsidR="00437D37" w:rsidRPr="009D6D6C">
        <w:rPr>
          <w:shd w:val="clear" w:color="auto" w:fill="FFFFFF"/>
          <w:lang w:eastAsia="pl-PL"/>
        </w:rPr>
        <w:t xml:space="preserve"> 35</w:t>
      </w:r>
      <w:r w:rsidR="000E7395" w:rsidRPr="009D6D6C">
        <w:rPr>
          <w:shd w:val="clear" w:color="auto" w:fill="FFFFFF"/>
          <w:lang w:eastAsia="pl-PL"/>
        </w:rPr>
        <w:t xml:space="preserve"> ust. 7 i 8</w:t>
      </w:r>
      <w:r w:rsidR="00437D37" w:rsidRPr="009D6D6C">
        <w:rPr>
          <w:shd w:val="clear" w:color="auto" w:fill="FFFFFF"/>
          <w:lang w:eastAsia="pl-PL"/>
        </w:rPr>
        <w:t xml:space="preserve">  zmienia  brzmienie na:</w:t>
      </w:r>
    </w:p>
    <w:p w:rsidR="00940138" w:rsidRPr="009D6D6C" w:rsidRDefault="00940138" w:rsidP="00940138">
      <w:pPr>
        <w:pStyle w:val="Akapitzlist"/>
        <w:tabs>
          <w:tab w:val="left" w:pos="0"/>
        </w:tabs>
        <w:autoSpaceDE w:val="0"/>
        <w:spacing w:line="276" w:lineRule="auto"/>
        <w:ind w:left="0"/>
        <w:jc w:val="both"/>
      </w:pPr>
    </w:p>
    <w:p w:rsidR="00940138" w:rsidRPr="009D6D6C" w:rsidRDefault="00940138" w:rsidP="00940138">
      <w:pPr>
        <w:pStyle w:val="Akapitzlist"/>
        <w:tabs>
          <w:tab w:val="left" w:pos="0"/>
        </w:tabs>
        <w:autoSpaceDE w:val="0"/>
        <w:spacing w:line="276" w:lineRule="auto"/>
        <w:ind w:left="0"/>
        <w:jc w:val="both"/>
      </w:pPr>
      <w:r w:rsidRPr="009D6D6C">
        <w:rPr>
          <w:b/>
        </w:rPr>
        <w:t>7.</w:t>
      </w:r>
      <w:r w:rsidRPr="009D6D6C">
        <w:t xml:space="preserve">  Z przeprowadzonego egzaminu poprawkowego sporządza się protokół zawierający skład komisji, termin egzaminu, nazwę zajęć  edukacyjnych, z których był przeprowadzony egzamin, imię i nazwisko ucznia, zadania egzaminacyjne, oraz ocenę klasyfikacyjną ustaloną przez komisję. </w:t>
      </w:r>
    </w:p>
    <w:p w:rsidR="00940138" w:rsidRPr="009D6D6C" w:rsidRDefault="00940138" w:rsidP="00C4125C">
      <w:pPr>
        <w:pStyle w:val="Akapitzlist"/>
        <w:tabs>
          <w:tab w:val="left" w:pos="0"/>
        </w:tabs>
        <w:autoSpaceDE w:val="0"/>
        <w:spacing w:line="276" w:lineRule="auto"/>
        <w:ind w:left="0"/>
        <w:jc w:val="both"/>
      </w:pPr>
      <w:r w:rsidRPr="009D6D6C">
        <w:t>1) Do protokołu załącza się pisemne prace ucznia i zwięzłą informację o ustnych odpowiedziach ucznia i zwięzłą informację o wykonaniu przez ucznia zadania praktycznego. Protokół stanowi załącznik do arkusza ocen.</w:t>
      </w:r>
    </w:p>
    <w:p w:rsidR="000E7395" w:rsidRPr="009D6D6C" w:rsidRDefault="00940138" w:rsidP="00940138">
      <w:pPr>
        <w:autoSpaceDE w:val="0"/>
        <w:jc w:val="both"/>
        <w:rPr>
          <w:b/>
        </w:rPr>
      </w:pPr>
      <w:r w:rsidRPr="009D6D6C">
        <w:rPr>
          <w:b/>
        </w:rPr>
        <w:t>8.</w:t>
      </w:r>
      <w:r w:rsidRPr="009D6D6C">
        <w:rPr>
          <w:rFonts w:ascii="Times New Roman" w:hAnsi="Times New Roman" w:cs="Times New Roman"/>
          <w:sz w:val="24"/>
          <w:szCs w:val="24"/>
        </w:rPr>
        <w:t>Ocena ustalona w wyniku egzaminu poprawkowego jest oceną ostateczną</w:t>
      </w:r>
      <w:r w:rsidRPr="009D6D6C">
        <w:t xml:space="preserve"> </w:t>
      </w:r>
      <w:r w:rsidR="00E552DD" w:rsidRPr="009D6D6C">
        <w:t xml:space="preserve">z zastrzeżeniem </w:t>
      </w:r>
      <w:r w:rsidR="00E552DD" w:rsidRPr="009D6D6C">
        <w:br/>
      </w:r>
      <w:r w:rsidR="00E552DD" w:rsidRPr="009D6D6C">
        <w:rPr>
          <w:b/>
        </w:rPr>
        <w:t xml:space="preserve">ust.  </w:t>
      </w:r>
      <w:r w:rsidRPr="009D6D6C">
        <w:rPr>
          <w:b/>
        </w:rPr>
        <w:t>12 i 13.</w:t>
      </w:r>
    </w:p>
    <w:p w:rsidR="000E7395" w:rsidRPr="009D6D6C" w:rsidRDefault="001C1C03" w:rsidP="00C4125C">
      <w:pPr>
        <w:pStyle w:val="Standard"/>
        <w:widowControl w:val="0"/>
        <w:autoSpaceDN w:val="0"/>
        <w:spacing w:before="240" w:after="120"/>
        <w:ind w:left="765"/>
        <w:jc w:val="both"/>
      </w:pPr>
      <w:r w:rsidRPr="009D6D6C">
        <w:rPr>
          <w:rFonts w:eastAsia="Calibri"/>
          <w:shd w:val="clear" w:color="auto" w:fill="FFFFFF"/>
          <w:lang w:eastAsia="pl-PL"/>
        </w:rPr>
        <w:t xml:space="preserve">w </w:t>
      </w:r>
      <w:r w:rsidR="000E7395" w:rsidRPr="009D6D6C">
        <w:rPr>
          <w:rFonts w:eastAsia="Calibri"/>
          <w:shd w:val="clear" w:color="auto" w:fill="FFFFFF"/>
          <w:lang w:eastAsia="pl-PL"/>
        </w:rPr>
        <w:t>§</w:t>
      </w:r>
      <w:r w:rsidR="000E7395" w:rsidRPr="009D6D6C">
        <w:rPr>
          <w:shd w:val="clear" w:color="auto" w:fill="FFFFFF"/>
          <w:lang w:eastAsia="pl-PL"/>
        </w:rPr>
        <w:t xml:space="preserve"> 36  zmienia  brzmienie na:</w:t>
      </w:r>
    </w:p>
    <w:p w:rsidR="00940138" w:rsidRPr="009D6D6C" w:rsidRDefault="00940138" w:rsidP="00940138">
      <w:pPr>
        <w:autoSpaceDE w:val="0"/>
        <w:rPr>
          <w:rFonts w:ascii="Times New Roman" w:hAnsi="Times New Roman" w:cs="Times New Roman"/>
          <w:b/>
          <w:bCs/>
        </w:rPr>
      </w:pPr>
      <w:r w:rsidRPr="009D6D6C">
        <w:rPr>
          <w:b/>
        </w:rPr>
        <w:t>§ 36.</w:t>
      </w:r>
      <w:r w:rsidR="00233648" w:rsidRPr="009D6D6C">
        <w:t xml:space="preserve"> </w:t>
      </w:r>
      <w:r w:rsidR="00233648" w:rsidRPr="009D6D6C">
        <w:rPr>
          <w:b/>
        </w:rPr>
        <w:t>Roczna ocena klasyfikacyjna z zajęć  edukacyjnych i z zachowania</w:t>
      </w:r>
      <w:r w:rsidR="00233648" w:rsidRPr="009D6D6C">
        <w:t xml:space="preserve"> </w:t>
      </w:r>
      <w:r w:rsidRPr="009D6D6C">
        <w:rPr>
          <w:rFonts w:ascii="Times New Roman" w:hAnsi="Times New Roman" w:cs="Times New Roman"/>
          <w:b/>
          <w:bCs/>
        </w:rPr>
        <w:t xml:space="preserve">w trybie odwoławczym. </w:t>
      </w:r>
    </w:p>
    <w:p w:rsidR="000E7395" w:rsidRPr="009D6D6C" w:rsidRDefault="001C1C03" w:rsidP="000E7395">
      <w:pPr>
        <w:pStyle w:val="Standard"/>
        <w:widowControl w:val="0"/>
        <w:autoSpaceDN w:val="0"/>
        <w:spacing w:before="240" w:after="120"/>
        <w:ind w:left="765"/>
        <w:jc w:val="both"/>
      </w:pPr>
      <w:r w:rsidRPr="009D6D6C">
        <w:rPr>
          <w:rFonts w:eastAsia="Calibri"/>
          <w:shd w:val="clear" w:color="auto" w:fill="FFFFFF"/>
          <w:lang w:eastAsia="pl-PL"/>
        </w:rPr>
        <w:t xml:space="preserve">w </w:t>
      </w:r>
      <w:r w:rsidR="000E7395" w:rsidRPr="009D6D6C">
        <w:rPr>
          <w:rFonts w:eastAsia="Calibri"/>
          <w:shd w:val="clear" w:color="auto" w:fill="FFFFFF"/>
          <w:lang w:eastAsia="pl-PL"/>
        </w:rPr>
        <w:t>§</w:t>
      </w:r>
      <w:r w:rsidR="000E7395" w:rsidRPr="009D6D6C">
        <w:rPr>
          <w:shd w:val="clear" w:color="auto" w:fill="FFFFFF"/>
          <w:lang w:eastAsia="pl-PL"/>
        </w:rPr>
        <w:t xml:space="preserve"> 36 ust. 3  pkt. 1 zmienia  brzmienie na:</w:t>
      </w:r>
    </w:p>
    <w:p w:rsidR="000E7395" w:rsidRPr="009D6D6C" w:rsidRDefault="000E7395" w:rsidP="00940138">
      <w:pPr>
        <w:pStyle w:val="Akapitzlist"/>
        <w:autoSpaceDE w:val="0"/>
        <w:spacing w:line="276" w:lineRule="auto"/>
        <w:ind w:left="0"/>
        <w:jc w:val="both"/>
      </w:pPr>
    </w:p>
    <w:p w:rsidR="00940138" w:rsidRPr="009D6D6C" w:rsidRDefault="00940138" w:rsidP="00940138">
      <w:pPr>
        <w:pStyle w:val="Akapitzlist"/>
        <w:autoSpaceDE w:val="0"/>
        <w:spacing w:line="276" w:lineRule="auto"/>
        <w:ind w:left="0"/>
        <w:jc w:val="both"/>
      </w:pPr>
      <w:r w:rsidRPr="009D6D6C">
        <w:t xml:space="preserve">1) Dyrektor szkoły albo nauczyciel wyznaczony przez dyrektora szkoły – jako  przewodniczący Komisji, </w:t>
      </w:r>
    </w:p>
    <w:p w:rsidR="00940138" w:rsidRPr="009D6D6C" w:rsidRDefault="00940138" w:rsidP="00940138">
      <w:pPr>
        <w:pStyle w:val="Akapitzlist"/>
        <w:tabs>
          <w:tab w:val="left" w:pos="0"/>
        </w:tabs>
        <w:autoSpaceDE w:val="0"/>
        <w:spacing w:line="276" w:lineRule="auto"/>
        <w:ind w:left="0"/>
      </w:pPr>
      <w:r w:rsidRPr="009D6D6C">
        <w:t>2)nauczyciel prowadzący dane zajęcia edukacyjne,</w:t>
      </w:r>
    </w:p>
    <w:p w:rsidR="00940138" w:rsidRPr="009D6D6C" w:rsidRDefault="00940138" w:rsidP="001D2AE4">
      <w:pPr>
        <w:pStyle w:val="Akapitzlist"/>
        <w:tabs>
          <w:tab w:val="left" w:pos="0"/>
        </w:tabs>
        <w:autoSpaceDE w:val="0"/>
        <w:spacing w:line="276" w:lineRule="auto"/>
        <w:ind w:left="0"/>
      </w:pPr>
      <w:r w:rsidRPr="009D6D6C">
        <w:t>3) nauczyciel prowadzący takie same lub pokrewne zajęcia edukacyjne.</w:t>
      </w:r>
    </w:p>
    <w:p w:rsidR="001D2AE4" w:rsidRPr="009D6D6C" w:rsidRDefault="001D2AE4" w:rsidP="001D2AE4">
      <w:pPr>
        <w:pStyle w:val="Akapitzlist"/>
        <w:tabs>
          <w:tab w:val="left" w:pos="0"/>
        </w:tabs>
        <w:autoSpaceDE w:val="0"/>
        <w:spacing w:line="276" w:lineRule="auto"/>
        <w:ind w:left="0"/>
      </w:pPr>
    </w:p>
    <w:p w:rsidR="00687838" w:rsidRPr="009D6D6C" w:rsidRDefault="00687838" w:rsidP="00C4125C">
      <w:pPr>
        <w:pStyle w:val="Akapitzlist"/>
        <w:autoSpaceDN w:val="0"/>
        <w:spacing w:after="200" w:line="276" w:lineRule="auto"/>
        <w:ind w:left="765"/>
        <w:jc w:val="both"/>
      </w:pPr>
      <w:r w:rsidRPr="009D6D6C">
        <w:t>w § 36 dodaje się ust. 4a, 5a, 10a, o brzmieniu:</w:t>
      </w:r>
    </w:p>
    <w:p w:rsidR="00940138" w:rsidRPr="009D6D6C" w:rsidRDefault="00940138" w:rsidP="00940138">
      <w:pPr>
        <w:autoSpaceDE w:val="0"/>
        <w:jc w:val="both"/>
        <w:rPr>
          <w:rFonts w:ascii="Times New Roman" w:hAnsi="Times New Roman" w:cs="Times New Roman"/>
        </w:rPr>
      </w:pPr>
      <w:r w:rsidRPr="009D6D6C">
        <w:rPr>
          <w:rFonts w:ascii="Times New Roman" w:hAnsi="Times New Roman" w:cs="Times New Roman"/>
          <w:b/>
        </w:rPr>
        <w:t>4a.</w:t>
      </w:r>
      <w:r w:rsidRPr="009D6D6C">
        <w:rPr>
          <w:rFonts w:ascii="Times New Roman" w:hAnsi="Times New Roman" w:cs="Times New Roman"/>
        </w:rPr>
        <w:t xml:space="preserve"> W skład komisji w sprawie  rocznej oceny klasyfikacyjnej z zachowania  ucznia wchodzą: </w:t>
      </w:r>
    </w:p>
    <w:p w:rsidR="00940138" w:rsidRPr="009D6D6C" w:rsidRDefault="00940138" w:rsidP="00940138">
      <w:pPr>
        <w:pStyle w:val="Akapitzlist"/>
        <w:autoSpaceDE w:val="0"/>
        <w:spacing w:line="276" w:lineRule="auto"/>
        <w:ind w:left="0"/>
        <w:jc w:val="both"/>
      </w:pPr>
      <w:r w:rsidRPr="009D6D6C">
        <w:t xml:space="preserve">1) Dyrektor szkoły albo nauczyciel wyznaczony przez dyrektora szkoły – jako  przewodniczący Komisji, </w:t>
      </w:r>
    </w:p>
    <w:p w:rsidR="00940138" w:rsidRPr="009D6D6C" w:rsidRDefault="00940138" w:rsidP="00940138">
      <w:pPr>
        <w:pStyle w:val="Akapitzlist"/>
        <w:tabs>
          <w:tab w:val="left" w:pos="0"/>
        </w:tabs>
        <w:autoSpaceDE w:val="0"/>
        <w:spacing w:line="276" w:lineRule="auto"/>
        <w:ind w:left="0"/>
      </w:pPr>
      <w:r w:rsidRPr="009D6D6C">
        <w:t>2)  wychowawca oddziału,</w:t>
      </w:r>
    </w:p>
    <w:p w:rsidR="00940138" w:rsidRPr="009D6D6C" w:rsidRDefault="00940138" w:rsidP="00940138">
      <w:pPr>
        <w:pStyle w:val="Akapitzlist"/>
        <w:tabs>
          <w:tab w:val="left" w:pos="0"/>
        </w:tabs>
        <w:autoSpaceDE w:val="0"/>
        <w:spacing w:line="276" w:lineRule="auto"/>
        <w:ind w:left="0"/>
      </w:pPr>
      <w:r w:rsidRPr="009D6D6C">
        <w:t>3)  nauczyciel prowadzący zajęcia edukacyjne w danym oddziale,</w:t>
      </w:r>
    </w:p>
    <w:p w:rsidR="00940138" w:rsidRPr="009D6D6C" w:rsidRDefault="00940138" w:rsidP="00940138">
      <w:pPr>
        <w:pStyle w:val="Akapitzlist"/>
        <w:tabs>
          <w:tab w:val="left" w:pos="0"/>
        </w:tabs>
        <w:autoSpaceDE w:val="0"/>
        <w:spacing w:line="276" w:lineRule="auto"/>
        <w:ind w:left="0"/>
      </w:pPr>
      <w:r w:rsidRPr="009D6D6C">
        <w:t>4)  pedagog szkolny,</w:t>
      </w:r>
    </w:p>
    <w:p w:rsidR="00940138" w:rsidRPr="009D6D6C" w:rsidRDefault="00940138" w:rsidP="00940138">
      <w:pPr>
        <w:pStyle w:val="Akapitzlist"/>
        <w:tabs>
          <w:tab w:val="left" w:pos="0"/>
        </w:tabs>
        <w:autoSpaceDE w:val="0"/>
        <w:spacing w:line="276" w:lineRule="auto"/>
        <w:ind w:left="0"/>
      </w:pPr>
      <w:r w:rsidRPr="009D6D6C">
        <w:t>5)  psycholog szkolny,</w:t>
      </w:r>
    </w:p>
    <w:p w:rsidR="00940138" w:rsidRPr="009D6D6C" w:rsidRDefault="00940138" w:rsidP="00940138">
      <w:pPr>
        <w:pStyle w:val="Akapitzlist"/>
        <w:tabs>
          <w:tab w:val="left" w:pos="0"/>
        </w:tabs>
        <w:autoSpaceDE w:val="0"/>
        <w:spacing w:line="276" w:lineRule="auto"/>
        <w:ind w:left="0"/>
      </w:pPr>
      <w:r w:rsidRPr="009D6D6C">
        <w:t>6)  przedstawiciel samorządu uczniowskiego,</w:t>
      </w:r>
    </w:p>
    <w:p w:rsidR="001C1C03" w:rsidRPr="009D6D6C" w:rsidRDefault="00940138" w:rsidP="009424F7">
      <w:pPr>
        <w:pStyle w:val="Akapitzlist"/>
        <w:tabs>
          <w:tab w:val="left" w:pos="0"/>
        </w:tabs>
        <w:autoSpaceDE w:val="0"/>
        <w:spacing w:line="276" w:lineRule="auto"/>
        <w:ind w:left="0"/>
      </w:pPr>
      <w:r w:rsidRPr="009D6D6C">
        <w:t>7)  przedstawiciel rady  rodziców</w:t>
      </w:r>
    </w:p>
    <w:p w:rsidR="009424F7" w:rsidRPr="009D6D6C" w:rsidRDefault="009424F7" w:rsidP="009424F7">
      <w:pPr>
        <w:pStyle w:val="Akapitzlist"/>
        <w:tabs>
          <w:tab w:val="left" w:pos="0"/>
        </w:tabs>
        <w:autoSpaceDE w:val="0"/>
        <w:spacing w:line="276" w:lineRule="auto"/>
        <w:ind w:left="0"/>
      </w:pPr>
    </w:p>
    <w:p w:rsidR="000E7395" w:rsidRPr="009D6D6C" w:rsidRDefault="00940138" w:rsidP="00940138">
      <w:pPr>
        <w:autoSpaceDE w:val="0"/>
        <w:jc w:val="both"/>
        <w:rPr>
          <w:rFonts w:ascii="Times New Roman" w:hAnsi="Times New Roman" w:cs="Times New Roman"/>
        </w:rPr>
      </w:pPr>
      <w:r w:rsidRPr="009D6D6C">
        <w:rPr>
          <w:rFonts w:ascii="Times New Roman" w:hAnsi="Times New Roman" w:cs="Times New Roman"/>
          <w:b/>
        </w:rPr>
        <w:t xml:space="preserve">5a. </w:t>
      </w:r>
      <w:r w:rsidRPr="009D6D6C">
        <w:rPr>
          <w:rFonts w:ascii="Times New Roman" w:hAnsi="Times New Roman" w:cs="Times New Roman"/>
        </w:rPr>
        <w:t xml:space="preserve">Komisja  o której mowa w ust 4a ustala roczną ocenę klasyfikacyjną z zachowania </w:t>
      </w:r>
      <w:r w:rsidRPr="009D6D6C">
        <w:rPr>
          <w:rFonts w:ascii="Times New Roman" w:hAnsi="Times New Roman" w:cs="Times New Roman"/>
          <w:b/>
        </w:rPr>
        <w:t xml:space="preserve">w terminie </w:t>
      </w:r>
      <w:r w:rsidRPr="009D6D6C">
        <w:rPr>
          <w:rFonts w:ascii="Times New Roman" w:hAnsi="Times New Roman" w:cs="Times New Roman"/>
          <w:b/>
        </w:rPr>
        <w:br/>
        <w:t>5 dni</w:t>
      </w:r>
      <w:r w:rsidRPr="009D6D6C">
        <w:rPr>
          <w:rFonts w:ascii="Times New Roman" w:hAnsi="Times New Roman" w:cs="Times New Roman"/>
        </w:rPr>
        <w:t xml:space="preserve"> od dnia zgłoszenia zastrzeżeń. Ocena jest ustalona w drodze głosowania zwykłą większością głosów. W przypadku równej liczby głosów decyduje głos przewodniczącego komisji.</w:t>
      </w:r>
    </w:p>
    <w:p w:rsidR="009424F7" w:rsidRPr="009D6D6C" w:rsidRDefault="009424F7" w:rsidP="009424F7">
      <w:pPr>
        <w:pStyle w:val="Akapitzlist"/>
        <w:autoSpaceDE w:val="0"/>
        <w:spacing w:line="276" w:lineRule="auto"/>
        <w:ind w:left="0"/>
        <w:jc w:val="both"/>
      </w:pPr>
      <w:r w:rsidRPr="009D6D6C">
        <w:rPr>
          <w:b/>
        </w:rPr>
        <w:t xml:space="preserve">10a. </w:t>
      </w:r>
      <w:r w:rsidRPr="009D6D6C">
        <w:t>Z posiedzenia komisji o której mowa w ust. 4a sporządza się protokół, zawierający:</w:t>
      </w:r>
    </w:p>
    <w:p w:rsidR="009424F7" w:rsidRPr="009D6D6C" w:rsidRDefault="009424F7" w:rsidP="009424F7">
      <w:pPr>
        <w:tabs>
          <w:tab w:val="left" w:pos="851"/>
        </w:tabs>
        <w:autoSpaceDE w:val="0"/>
        <w:jc w:val="both"/>
        <w:rPr>
          <w:rFonts w:ascii="Times New Roman" w:hAnsi="Times New Roman" w:cs="Times New Roman"/>
        </w:rPr>
      </w:pPr>
      <w:r w:rsidRPr="009D6D6C">
        <w:rPr>
          <w:rFonts w:ascii="Times New Roman" w:hAnsi="Times New Roman" w:cs="Times New Roman"/>
        </w:rPr>
        <w:t>1) imiona i nazwiska osób wchodzących w skład komisji</w:t>
      </w:r>
    </w:p>
    <w:p w:rsidR="009424F7" w:rsidRPr="009D6D6C" w:rsidRDefault="009424F7" w:rsidP="009424F7">
      <w:pPr>
        <w:tabs>
          <w:tab w:val="left" w:pos="851"/>
        </w:tabs>
        <w:autoSpaceDE w:val="0"/>
        <w:jc w:val="both"/>
        <w:rPr>
          <w:rFonts w:ascii="Times New Roman" w:hAnsi="Times New Roman" w:cs="Times New Roman"/>
        </w:rPr>
      </w:pPr>
      <w:r w:rsidRPr="009D6D6C">
        <w:rPr>
          <w:rFonts w:ascii="Times New Roman" w:hAnsi="Times New Roman" w:cs="Times New Roman"/>
        </w:rPr>
        <w:t xml:space="preserve">2) termin posiedzenia komisji </w:t>
      </w:r>
    </w:p>
    <w:p w:rsidR="009424F7" w:rsidRPr="009D6D6C" w:rsidRDefault="009424F7" w:rsidP="009424F7">
      <w:pPr>
        <w:tabs>
          <w:tab w:val="left" w:pos="851"/>
        </w:tabs>
        <w:autoSpaceDE w:val="0"/>
        <w:jc w:val="both"/>
        <w:rPr>
          <w:rFonts w:ascii="Times New Roman" w:hAnsi="Times New Roman" w:cs="Times New Roman"/>
        </w:rPr>
      </w:pPr>
      <w:r w:rsidRPr="009D6D6C">
        <w:rPr>
          <w:rFonts w:ascii="Times New Roman" w:hAnsi="Times New Roman" w:cs="Times New Roman"/>
        </w:rPr>
        <w:t>3) wynik głosowania</w:t>
      </w:r>
    </w:p>
    <w:p w:rsidR="009424F7" w:rsidRPr="009D6D6C" w:rsidRDefault="009424F7" w:rsidP="009424F7">
      <w:pPr>
        <w:tabs>
          <w:tab w:val="left" w:pos="851"/>
        </w:tabs>
        <w:autoSpaceDE w:val="0"/>
        <w:jc w:val="both"/>
        <w:rPr>
          <w:rFonts w:ascii="Times New Roman" w:hAnsi="Times New Roman" w:cs="Times New Roman"/>
        </w:rPr>
      </w:pPr>
      <w:r w:rsidRPr="009D6D6C">
        <w:rPr>
          <w:rFonts w:ascii="Times New Roman" w:hAnsi="Times New Roman" w:cs="Times New Roman"/>
        </w:rPr>
        <w:lastRenderedPageBreak/>
        <w:t>4 )imię i nazwisko ucznia,</w:t>
      </w:r>
    </w:p>
    <w:p w:rsidR="009424F7" w:rsidRPr="009D6D6C" w:rsidRDefault="009424F7" w:rsidP="009424F7">
      <w:pPr>
        <w:tabs>
          <w:tab w:val="left" w:pos="851"/>
        </w:tabs>
        <w:autoSpaceDE w:val="0"/>
        <w:jc w:val="both"/>
        <w:rPr>
          <w:rFonts w:ascii="Times New Roman" w:hAnsi="Times New Roman" w:cs="Times New Roman"/>
        </w:rPr>
      </w:pPr>
      <w:r w:rsidRPr="009D6D6C">
        <w:rPr>
          <w:rFonts w:ascii="Times New Roman" w:hAnsi="Times New Roman" w:cs="Times New Roman"/>
        </w:rPr>
        <w:t>5)  ustaloną ocenę klasyfikacyjną zachowania wraz z uzasadnieniem</w:t>
      </w:r>
    </w:p>
    <w:p w:rsidR="000E7395" w:rsidRPr="009D6D6C" w:rsidRDefault="001C1C03" w:rsidP="00C4125C">
      <w:pPr>
        <w:pStyle w:val="Standard"/>
        <w:widowControl w:val="0"/>
        <w:autoSpaceDN w:val="0"/>
        <w:spacing w:before="240" w:after="120"/>
        <w:ind w:left="765"/>
        <w:jc w:val="both"/>
        <w:rPr>
          <w:shd w:val="clear" w:color="auto" w:fill="FFFFFF"/>
          <w:lang w:eastAsia="pl-PL"/>
        </w:rPr>
      </w:pPr>
      <w:r w:rsidRPr="009D6D6C">
        <w:rPr>
          <w:rFonts w:eastAsia="Calibri"/>
          <w:shd w:val="clear" w:color="auto" w:fill="FFFFFF"/>
          <w:lang w:eastAsia="pl-PL"/>
        </w:rPr>
        <w:t xml:space="preserve">w </w:t>
      </w:r>
      <w:r w:rsidR="000E7395" w:rsidRPr="009D6D6C">
        <w:rPr>
          <w:rFonts w:eastAsia="Calibri"/>
          <w:shd w:val="clear" w:color="auto" w:fill="FFFFFF"/>
          <w:lang w:eastAsia="pl-PL"/>
        </w:rPr>
        <w:t>§</w:t>
      </w:r>
      <w:r w:rsidR="000E7395" w:rsidRPr="009D6D6C">
        <w:rPr>
          <w:shd w:val="clear" w:color="auto" w:fill="FFFFFF"/>
          <w:lang w:eastAsia="pl-PL"/>
        </w:rPr>
        <w:t xml:space="preserve"> 36 ust. 6  zmienia  brzmienie na:</w:t>
      </w:r>
    </w:p>
    <w:p w:rsidR="00940138" w:rsidRPr="009D6D6C" w:rsidRDefault="00940138" w:rsidP="00940138">
      <w:pPr>
        <w:autoSpaceDE w:val="0"/>
        <w:jc w:val="both"/>
        <w:rPr>
          <w:rFonts w:ascii="Times New Roman" w:hAnsi="Times New Roman" w:cs="Times New Roman"/>
        </w:rPr>
      </w:pPr>
      <w:r w:rsidRPr="009D6D6C">
        <w:rPr>
          <w:rFonts w:ascii="Times New Roman" w:hAnsi="Times New Roman" w:cs="Times New Roman"/>
          <w:b/>
        </w:rPr>
        <w:t>6.</w:t>
      </w:r>
      <w:r w:rsidRPr="009D6D6C">
        <w:rPr>
          <w:rFonts w:ascii="Times New Roman" w:hAnsi="Times New Roman" w:cs="Times New Roman"/>
        </w:rPr>
        <w:t xml:space="preserve"> Ustalona przez komisję roczna ocena klasyfikacyjna z zajęć edukacyjnych oraz ocena klasyfikacyjna z zachowania nie może być niższa od ustalonej wcześniej oceny proponowanej.</w:t>
      </w:r>
    </w:p>
    <w:p w:rsidR="001D2AE4" w:rsidRPr="009D6D6C" w:rsidRDefault="001C1C03" w:rsidP="00C4125C">
      <w:pPr>
        <w:pStyle w:val="Standard"/>
        <w:widowControl w:val="0"/>
        <w:autoSpaceDN w:val="0"/>
        <w:spacing w:before="240" w:after="120"/>
        <w:ind w:left="765"/>
        <w:jc w:val="both"/>
      </w:pPr>
      <w:r w:rsidRPr="009D6D6C">
        <w:rPr>
          <w:rFonts w:eastAsia="Calibri"/>
          <w:shd w:val="clear" w:color="auto" w:fill="FFFFFF"/>
          <w:lang w:eastAsia="pl-PL"/>
        </w:rPr>
        <w:t xml:space="preserve">w </w:t>
      </w:r>
      <w:r w:rsidR="000E7395" w:rsidRPr="009D6D6C">
        <w:rPr>
          <w:rFonts w:eastAsia="Calibri"/>
          <w:shd w:val="clear" w:color="auto" w:fill="FFFFFF"/>
          <w:lang w:eastAsia="pl-PL"/>
        </w:rPr>
        <w:t>§</w:t>
      </w:r>
      <w:r w:rsidR="000E7395" w:rsidRPr="009D6D6C">
        <w:rPr>
          <w:shd w:val="clear" w:color="auto" w:fill="FFFFFF"/>
          <w:lang w:eastAsia="pl-PL"/>
        </w:rPr>
        <w:t xml:space="preserve"> 36 ust. 8  zmienia  brzmienie na:</w:t>
      </w:r>
    </w:p>
    <w:p w:rsidR="00940138" w:rsidRPr="009D6D6C" w:rsidRDefault="00940138" w:rsidP="00940138">
      <w:pPr>
        <w:autoSpaceDE w:val="0"/>
        <w:jc w:val="both"/>
        <w:rPr>
          <w:rFonts w:ascii="Times New Roman" w:hAnsi="Times New Roman" w:cs="Times New Roman"/>
        </w:rPr>
      </w:pPr>
      <w:r w:rsidRPr="009D6D6C">
        <w:rPr>
          <w:rFonts w:ascii="Times New Roman" w:hAnsi="Times New Roman" w:cs="Times New Roman"/>
          <w:b/>
        </w:rPr>
        <w:t>8.</w:t>
      </w:r>
      <w:r w:rsidRPr="009D6D6C">
        <w:rPr>
          <w:rFonts w:ascii="Times New Roman" w:hAnsi="Times New Roman" w:cs="Times New Roman"/>
        </w:rPr>
        <w:t xml:space="preserve"> Z prac komisji o której mowa w ust. 3 sporządza się protokół:</w:t>
      </w:r>
    </w:p>
    <w:p w:rsidR="00940138" w:rsidRPr="009D6D6C" w:rsidRDefault="00940138" w:rsidP="00940138">
      <w:pPr>
        <w:tabs>
          <w:tab w:val="left" w:pos="851"/>
        </w:tabs>
        <w:autoSpaceDE w:val="0"/>
        <w:jc w:val="both"/>
        <w:rPr>
          <w:rFonts w:ascii="Times New Roman" w:hAnsi="Times New Roman" w:cs="Times New Roman"/>
        </w:rPr>
      </w:pPr>
      <w:r w:rsidRPr="009D6D6C">
        <w:rPr>
          <w:rFonts w:ascii="Times New Roman" w:hAnsi="Times New Roman" w:cs="Times New Roman"/>
        </w:rPr>
        <w:t>1) imiona i nazwiska osób wchodzących w skład komisji</w:t>
      </w:r>
    </w:p>
    <w:p w:rsidR="00940138" w:rsidRPr="009D6D6C" w:rsidRDefault="00940138" w:rsidP="00940138">
      <w:pPr>
        <w:tabs>
          <w:tab w:val="left" w:pos="851"/>
        </w:tabs>
        <w:autoSpaceDE w:val="0"/>
        <w:jc w:val="both"/>
        <w:rPr>
          <w:rFonts w:ascii="Times New Roman" w:hAnsi="Times New Roman" w:cs="Times New Roman"/>
        </w:rPr>
      </w:pPr>
      <w:r w:rsidRPr="009D6D6C">
        <w:rPr>
          <w:rFonts w:ascii="Times New Roman" w:hAnsi="Times New Roman" w:cs="Times New Roman"/>
        </w:rPr>
        <w:t xml:space="preserve">2) termin sprawdzianu, </w:t>
      </w:r>
    </w:p>
    <w:p w:rsidR="00940138" w:rsidRPr="009D6D6C" w:rsidRDefault="00940138" w:rsidP="00940138">
      <w:pPr>
        <w:tabs>
          <w:tab w:val="left" w:pos="851"/>
        </w:tabs>
        <w:autoSpaceDE w:val="0"/>
        <w:jc w:val="both"/>
        <w:rPr>
          <w:rFonts w:ascii="Times New Roman" w:hAnsi="Times New Roman" w:cs="Times New Roman"/>
        </w:rPr>
      </w:pPr>
      <w:r w:rsidRPr="009D6D6C">
        <w:rPr>
          <w:rFonts w:ascii="Times New Roman" w:hAnsi="Times New Roman" w:cs="Times New Roman"/>
        </w:rPr>
        <w:t>3) zadania sprawdzające,</w:t>
      </w:r>
    </w:p>
    <w:p w:rsidR="00940138" w:rsidRPr="009D6D6C" w:rsidRDefault="00940138" w:rsidP="00940138">
      <w:pPr>
        <w:tabs>
          <w:tab w:val="left" w:pos="851"/>
        </w:tabs>
        <w:autoSpaceDE w:val="0"/>
        <w:jc w:val="both"/>
        <w:rPr>
          <w:rFonts w:ascii="Times New Roman" w:hAnsi="Times New Roman" w:cs="Times New Roman"/>
        </w:rPr>
      </w:pPr>
      <w:r w:rsidRPr="009D6D6C">
        <w:rPr>
          <w:rFonts w:ascii="Times New Roman" w:hAnsi="Times New Roman" w:cs="Times New Roman"/>
        </w:rPr>
        <w:t>4) ustaloną ocenę klasyfikacyjną</w:t>
      </w:r>
    </w:p>
    <w:p w:rsidR="00940138" w:rsidRPr="009D6D6C" w:rsidRDefault="00940138" w:rsidP="00940138">
      <w:pPr>
        <w:tabs>
          <w:tab w:val="left" w:pos="851"/>
        </w:tabs>
        <w:autoSpaceDE w:val="0"/>
        <w:jc w:val="both"/>
        <w:rPr>
          <w:rFonts w:ascii="Times New Roman" w:hAnsi="Times New Roman" w:cs="Times New Roman"/>
        </w:rPr>
      </w:pPr>
      <w:r w:rsidRPr="009D6D6C">
        <w:rPr>
          <w:rFonts w:ascii="Times New Roman" w:hAnsi="Times New Roman" w:cs="Times New Roman"/>
        </w:rPr>
        <w:t>5)nazwę zajęć edukacyjnych, z których był przeprowadzony sprawdzian,</w:t>
      </w:r>
    </w:p>
    <w:p w:rsidR="00C517F0" w:rsidRPr="009D6D6C" w:rsidRDefault="00940138" w:rsidP="00940138">
      <w:pPr>
        <w:tabs>
          <w:tab w:val="left" w:pos="851"/>
        </w:tabs>
        <w:autoSpaceDE w:val="0"/>
        <w:jc w:val="both"/>
        <w:rPr>
          <w:rFonts w:ascii="Times New Roman" w:hAnsi="Times New Roman" w:cs="Times New Roman"/>
        </w:rPr>
      </w:pPr>
      <w:r w:rsidRPr="009D6D6C">
        <w:rPr>
          <w:rFonts w:ascii="Times New Roman" w:hAnsi="Times New Roman" w:cs="Times New Roman"/>
        </w:rPr>
        <w:t>6)imię i nazwisko ucznia,</w:t>
      </w:r>
    </w:p>
    <w:p w:rsidR="00C517F0" w:rsidRPr="009D6D6C" w:rsidRDefault="00C517F0" w:rsidP="00C517F0">
      <w:pPr>
        <w:pStyle w:val="Standard"/>
        <w:widowControl w:val="0"/>
        <w:autoSpaceDN w:val="0"/>
        <w:spacing w:before="240" w:after="120"/>
        <w:ind w:left="765"/>
        <w:jc w:val="both"/>
      </w:pPr>
      <w:r w:rsidRPr="009D6D6C">
        <w:rPr>
          <w:rFonts w:eastAsia="Calibri"/>
          <w:shd w:val="clear" w:color="auto" w:fill="FFFFFF"/>
          <w:lang w:eastAsia="pl-PL"/>
        </w:rPr>
        <w:t>w §</w:t>
      </w:r>
      <w:r w:rsidRPr="009D6D6C">
        <w:rPr>
          <w:shd w:val="clear" w:color="auto" w:fill="FFFFFF"/>
          <w:lang w:eastAsia="pl-PL"/>
        </w:rPr>
        <w:t xml:space="preserve"> 36 ust. 9  zmienia  brzmienie na:</w:t>
      </w:r>
    </w:p>
    <w:p w:rsidR="00C517F0" w:rsidRPr="009D6D6C" w:rsidRDefault="00C517F0" w:rsidP="00C517F0">
      <w:pPr>
        <w:tabs>
          <w:tab w:val="left" w:pos="851"/>
        </w:tabs>
        <w:autoSpaceDE w:val="0"/>
        <w:jc w:val="both"/>
        <w:rPr>
          <w:rFonts w:ascii="Times New Roman" w:hAnsi="Times New Roman" w:cs="Times New Roman"/>
        </w:rPr>
      </w:pPr>
      <w:r w:rsidRPr="009D6D6C">
        <w:rPr>
          <w:rFonts w:ascii="Times New Roman" w:hAnsi="Times New Roman" w:cs="Times New Roman"/>
          <w:b/>
        </w:rPr>
        <w:t>9</w:t>
      </w:r>
      <w:r w:rsidRPr="009D6D6C">
        <w:rPr>
          <w:rFonts w:ascii="Times New Roman" w:hAnsi="Times New Roman" w:cs="Times New Roman"/>
        </w:rPr>
        <w:t xml:space="preserve">.Protokóły o których mowa </w:t>
      </w:r>
      <w:r w:rsidRPr="009D6D6C">
        <w:rPr>
          <w:rFonts w:ascii="Times New Roman" w:hAnsi="Times New Roman" w:cs="Times New Roman"/>
          <w:b/>
        </w:rPr>
        <w:t>w ust. 8  i  ust. 10a</w:t>
      </w:r>
      <w:r w:rsidRPr="009D6D6C">
        <w:rPr>
          <w:rFonts w:ascii="Times New Roman" w:hAnsi="Times New Roman" w:cs="Times New Roman"/>
        </w:rPr>
        <w:t xml:space="preserve"> stanowią załącznik do arkusza ocen ucznia. </w:t>
      </w:r>
    </w:p>
    <w:p w:rsidR="00C517F0" w:rsidRPr="009D6D6C" w:rsidRDefault="00C517F0" w:rsidP="00940138">
      <w:pPr>
        <w:tabs>
          <w:tab w:val="left" w:pos="851"/>
        </w:tabs>
        <w:autoSpaceDE w:val="0"/>
        <w:jc w:val="both"/>
        <w:rPr>
          <w:rFonts w:ascii="Times New Roman" w:hAnsi="Times New Roman" w:cs="Times New Roman"/>
        </w:rPr>
      </w:pPr>
    </w:p>
    <w:p w:rsidR="00940138" w:rsidRPr="009D6D6C" w:rsidRDefault="001C1C03" w:rsidP="00C517F0">
      <w:pPr>
        <w:pStyle w:val="Standard"/>
        <w:widowControl w:val="0"/>
        <w:autoSpaceDN w:val="0"/>
        <w:spacing w:before="240" w:after="120"/>
        <w:ind w:left="765"/>
        <w:jc w:val="both"/>
      </w:pPr>
      <w:r w:rsidRPr="009D6D6C">
        <w:rPr>
          <w:rFonts w:eastAsia="Calibri"/>
          <w:shd w:val="clear" w:color="auto" w:fill="FFFFFF"/>
          <w:lang w:eastAsia="pl-PL"/>
        </w:rPr>
        <w:t xml:space="preserve">w </w:t>
      </w:r>
      <w:r w:rsidR="000E7395" w:rsidRPr="009D6D6C">
        <w:rPr>
          <w:rFonts w:eastAsia="Calibri"/>
          <w:shd w:val="clear" w:color="auto" w:fill="FFFFFF"/>
          <w:lang w:eastAsia="pl-PL"/>
        </w:rPr>
        <w:t>§</w:t>
      </w:r>
      <w:r w:rsidR="000E7395" w:rsidRPr="009D6D6C">
        <w:rPr>
          <w:shd w:val="clear" w:color="auto" w:fill="FFFFFF"/>
          <w:lang w:eastAsia="pl-PL"/>
        </w:rPr>
        <w:t xml:space="preserve"> 36 ust. 10  pkt. 1 zmienia  brzmienie na:</w:t>
      </w:r>
    </w:p>
    <w:p w:rsidR="00940138" w:rsidRPr="009D6D6C" w:rsidRDefault="00940138" w:rsidP="00940138">
      <w:pPr>
        <w:pStyle w:val="Akapitzlist"/>
        <w:autoSpaceDE w:val="0"/>
        <w:spacing w:line="276" w:lineRule="auto"/>
        <w:ind w:left="0"/>
        <w:jc w:val="both"/>
      </w:pPr>
      <w:r w:rsidRPr="009D6D6C">
        <w:rPr>
          <w:b/>
        </w:rPr>
        <w:t>10.</w:t>
      </w:r>
      <w:r w:rsidRPr="009D6D6C">
        <w:t xml:space="preserve"> Do protokołu załącza się pisemne prace ucznia i zwięzłą informację o ustnych odpowiedziach ucznia i zwięzłą informację o wykonaniu przez ucznia zadania praktycznego.</w:t>
      </w:r>
    </w:p>
    <w:p w:rsidR="00D00758" w:rsidRPr="009D6D6C" w:rsidRDefault="00D00758" w:rsidP="001D2AE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0E7395" w:rsidRPr="009D6D6C" w:rsidRDefault="001C1C03" w:rsidP="00D00758">
      <w:pPr>
        <w:pStyle w:val="Standard"/>
        <w:widowControl w:val="0"/>
        <w:autoSpaceDN w:val="0"/>
        <w:spacing w:before="240" w:after="120"/>
        <w:ind w:left="765"/>
        <w:jc w:val="both"/>
      </w:pPr>
      <w:r w:rsidRPr="009D6D6C">
        <w:rPr>
          <w:rFonts w:eastAsia="Calibri"/>
          <w:shd w:val="clear" w:color="auto" w:fill="FFFFFF"/>
          <w:lang w:eastAsia="pl-PL"/>
        </w:rPr>
        <w:t xml:space="preserve">w </w:t>
      </w:r>
      <w:r w:rsidR="000E7395" w:rsidRPr="009D6D6C">
        <w:rPr>
          <w:rFonts w:eastAsia="Calibri"/>
          <w:shd w:val="clear" w:color="auto" w:fill="FFFFFF"/>
          <w:lang w:eastAsia="pl-PL"/>
        </w:rPr>
        <w:t>§</w:t>
      </w:r>
      <w:r w:rsidR="000E7395" w:rsidRPr="009D6D6C">
        <w:rPr>
          <w:shd w:val="clear" w:color="auto" w:fill="FFFFFF"/>
          <w:lang w:eastAsia="pl-PL"/>
        </w:rPr>
        <w:t xml:space="preserve"> 39 ust. 1  zmienia  brzmienie na:</w:t>
      </w:r>
    </w:p>
    <w:p w:rsidR="00940138" w:rsidRPr="009D6D6C" w:rsidRDefault="00940138" w:rsidP="00940138">
      <w:pPr>
        <w:autoSpaceDE w:val="0"/>
        <w:jc w:val="both"/>
        <w:rPr>
          <w:rFonts w:ascii="Times New Roman" w:eastAsia="Times New Roman" w:hAnsi="Times New Roman" w:cs="Times New Roman"/>
          <w:lang w:eastAsia="ar-SA"/>
        </w:rPr>
      </w:pPr>
      <w:r w:rsidRPr="009D6D6C">
        <w:rPr>
          <w:rFonts w:ascii="Times New Roman" w:eastAsia="Times New Roman" w:hAnsi="Times New Roman" w:cs="Times New Roman"/>
          <w:b/>
          <w:lang w:eastAsia="ar-SA"/>
        </w:rPr>
        <w:t>1.</w:t>
      </w:r>
      <w:r w:rsidRPr="009D6D6C">
        <w:rPr>
          <w:rFonts w:ascii="Times New Roman" w:eastAsia="Times New Roman" w:hAnsi="Times New Roman" w:cs="Times New Roman"/>
          <w:lang w:eastAsia="ar-SA"/>
        </w:rPr>
        <w:t xml:space="preserve">Obowiązkiem nauczyciela – wychowawcy klasy jest zapoznanie uczniów i ich rodziców ze szczegółowymi kryteriami oceniania zachowania uczniów oraz </w:t>
      </w:r>
      <w:r w:rsidRPr="009D6D6C">
        <w:rPr>
          <w:rFonts w:ascii="Times New Roman" w:eastAsia="Times New Roman" w:hAnsi="Times New Roman" w:cs="Times New Roman"/>
          <w:b/>
          <w:lang w:eastAsia="ar-SA"/>
        </w:rPr>
        <w:t>Procedurami Bezpieczeństwa.</w:t>
      </w:r>
    </w:p>
    <w:p w:rsidR="00940138" w:rsidRPr="009D6D6C" w:rsidRDefault="000E7395" w:rsidP="00C4125C">
      <w:pPr>
        <w:pStyle w:val="Standard"/>
        <w:widowControl w:val="0"/>
        <w:autoSpaceDN w:val="0"/>
        <w:spacing w:before="240" w:after="120"/>
        <w:ind w:left="765"/>
        <w:jc w:val="both"/>
      </w:pPr>
      <w:r w:rsidRPr="009D6D6C">
        <w:rPr>
          <w:rFonts w:eastAsia="Calibri"/>
          <w:shd w:val="clear" w:color="auto" w:fill="FFFFFF"/>
          <w:lang w:eastAsia="pl-PL"/>
        </w:rPr>
        <w:t>§</w:t>
      </w:r>
      <w:r w:rsidRPr="009D6D6C">
        <w:rPr>
          <w:shd w:val="clear" w:color="auto" w:fill="FFFFFF"/>
          <w:lang w:eastAsia="pl-PL"/>
        </w:rPr>
        <w:t xml:space="preserve"> 39 ust. 4  zmienia  brzmienie na:</w:t>
      </w:r>
    </w:p>
    <w:p w:rsidR="00940138" w:rsidRPr="009D6D6C" w:rsidRDefault="00940138" w:rsidP="00940138">
      <w:pPr>
        <w:autoSpaceDE w:val="0"/>
        <w:jc w:val="both"/>
        <w:rPr>
          <w:rFonts w:ascii="Times New Roman" w:eastAsia="Times New Roman" w:hAnsi="Times New Roman" w:cs="Times New Roman"/>
          <w:lang w:eastAsia="ar-SA"/>
        </w:rPr>
      </w:pPr>
      <w:r w:rsidRPr="009D6D6C">
        <w:rPr>
          <w:rFonts w:ascii="Times New Roman" w:eastAsia="Times New Roman" w:hAnsi="Times New Roman" w:cs="Times New Roman"/>
          <w:b/>
          <w:lang w:eastAsia="ar-SA"/>
        </w:rPr>
        <w:t>4.</w:t>
      </w:r>
      <w:r w:rsidRPr="009D6D6C">
        <w:rPr>
          <w:rFonts w:ascii="Times New Roman" w:eastAsia="Times New Roman" w:hAnsi="Times New Roman" w:cs="Times New Roman"/>
          <w:lang w:eastAsia="ar-SA"/>
        </w:rPr>
        <w:t xml:space="preserve"> Ocena zachowania ustalona przez wychowawcę jest ostateczna zastrzeżeniem § 36.</w:t>
      </w:r>
    </w:p>
    <w:p w:rsidR="00417ED4" w:rsidRPr="009D6D6C" w:rsidRDefault="00417ED4" w:rsidP="000E7395">
      <w:pPr>
        <w:pStyle w:val="Akapitzlist"/>
        <w:autoSpaceDN w:val="0"/>
        <w:spacing w:after="200" w:line="276" w:lineRule="auto"/>
        <w:ind w:left="765"/>
        <w:jc w:val="both"/>
        <w:rPr>
          <w:lang w:eastAsia="ja-JP"/>
        </w:rPr>
      </w:pPr>
      <w:r w:rsidRPr="009D6D6C">
        <w:t>w § 39 w ust 6 dodaje się pkt. 4 o brzmieniu:</w:t>
      </w:r>
    </w:p>
    <w:p w:rsidR="00940138" w:rsidRPr="009D6D6C" w:rsidRDefault="00940138" w:rsidP="00940138">
      <w:pPr>
        <w:autoSpaceDE w:val="0"/>
        <w:jc w:val="both"/>
        <w:rPr>
          <w:rFonts w:ascii="Times New Roman" w:eastAsia="Times New Roman" w:hAnsi="Times New Roman" w:cs="Times New Roman"/>
          <w:lang w:eastAsia="ar-SA"/>
        </w:rPr>
      </w:pPr>
      <w:r w:rsidRPr="009D6D6C">
        <w:rPr>
          <w:rFonts w:ascii="Times New Roman" w:eastAsia="Times New Roman" w:hAnsi="Times New Roman" w:cs="Times New Roman"/>
          <w:lang w:eastAsia="ar-SA"/>
        </w:rPr>
        <w:t>4) uczniów i rodziców w dzienniku elektronicznym.</w:t>
      </w:r>
    </w:p>
    <w:p w:rsidR="00940138" w:rsidRPr="009D6D6C" w:rsidRDefault="001C1C03" w:rsidP="0088325F">
      <w:pPr>
        <w:pStyle w:val="Standard"/>
        <w:widowControl w:val="0"/>
        <w:autoSpaceDN w:val="0"/>
        <w:spacing w:before="240" w:after="120"/>
        <w:ind w:left="765"/>
        <w:jc w:val="both"/>
      </w:pPr>
      <w:r w:rsidRPr="009D6D6C">
        <w:rPr>
          <w:rFonts w:eastAsia="Calibri"/>
          <w:shd w:val="clear" w:color="auto" w:fill="FFFFFF"/>
          <w:lang w:eastAsia="pl-PL"/>
        </w:rPr>
        <w:t xml:space="preserve">w </w:t>
      </w:r>
      <w:r w:rsidR="00C4125C" w:rsidRPr="009D6D6C">
        <w:rPr>
          <w:rFonts w:eastAsia="Calibri"/>
          <w:shd w:val="clear" w:color="auto" w:fill="FFFFFF"/>
          <w:lang w:eastAsia="pl-PL"/>
        </w:rPr>
        <w:t>§</w:t>
      </w:r>
      <w:r w:rsidR="00C4125C" w:rsidRPr="009D6D6C">
        <w:rPr>
          <w:shd w:val="clear" w:color="auto" w:fill="FFFFFF"/>
          <w:lang w:eastAsia="pl-PL"/>
        </w:rPr>
        <w:t xml:space="preserve"> 39 uchyla się</w:t>
      </w:r>
      <w:r w:rsidR="00563385" w:rsidRPr="009D6D6C">
        <w:rPr>
          <w:shd w:val="clear" w:color="auto" w:fill="FFFFFF"/>
          <w:lang w:eastAsia="pl-PL"/>
        </w:rPr>
        <w:t xml:space="preserve"> </w:t>
      </w:r>
      <w:r w:rsidR="00B276CD" w:rsidRPr="009D6D6C">
        <w:rPr>
          <w:shd w:val="clear" w:color="auto" w:fill="FFFFFF"/>
          <w:lang w:eastAsia="pl-PL"/>
        </w:rPr>
        <w:t>ust. 9</w:t>
      </w:r>
      <w:r w:rsidR="00C4125C" w:rsidRPr="009D6D6C">
        <w:rPr>
          <w:shd w:val="clear" w:color="auto" w:fill="FFFFFF"/>
          <w:lang w:eastAsia="pl-PL"/>
        </w:rPr>
        <w:t>:</w:t>
      </w:r>
    </w:p>
    <w:p w:rsidR="00C517F0" w:rsidRPr="009D6D6C" w:rsidRDefault="00940138" w:rsidP="00C517F0">
      <w:pPr>
        <w:pStyle w:val="Akapitzlist"/>
        <w:autoSpaceDE w:val="0"/>
        <w:spacing w:line="276" w:lineRule="auto"/>
        <w:ind w:left="0"/>
        <w:jc w:val="both"/>
      </w:pPr>
      <w:r w:rsidRPr="009D6D6C">
        <w:rPr>
          <w:b/>
        </w:rPr>
        <w:t>9.</w:t>
      </w:r>
      <w:r w:rsidRPr="009D6D6C">
        <w:t xml:space="preserve"> Ocena klasyfikacyjna zachowania nie ma wpływu na oceny klasyfik</w:t>
      </w:r>
      <w:r w:rsidR="00205E2F" w:rsidRPr="009D6D6C">
        <w:t xml:space="preserve">acyjne z zajęć edukacyjnych </w:t>
      </w:r>
      <w:r w:rsidRPr="009D6D6C">
        <w:t xml:space="preserve"> i promocję do klasy programowo wyższej lub ukońc</w:t>
      </w:r>
      <w:r w:rsidR="00C517F0" w:rsidRPr="009D6D6C">
        <w:t xml:space="preserve">zenie szkoły.    </w:t>
      </w:r>
    </w:p>
    <w:p w:rsidR="00BB07DB" w:rsidRPr="009D6D6C" w:rsidRDefault="00C517F0" w:rsidP="00C517F0">
      <w:pPr>
        <w:pStyle w:val="Akapitzlist"/>
        <w:autoSpaceDE w:val="0"/>
        <w:spacing w:line="276" w:lineRule="auto"/>
        <w:ind w:left="0"/>
        <w:jc w:val="both"/>
      </w:pPr>
      <w:r w:rsidRPr="009D6D6C">
        <w:t xml:space="preserve">              </w:t>
      </w:r>
    </w:p>
    <w:p w:rsidR="000E7395" w:rsidRPr="009D6D6C" w:rsidRDefault="001C1C03" w:rsidP="000E7395">
      <w:pPr>
        <w:pStyle w:val="Standard"/>
        <w:widowControl w:val="0"/>
        <w:autoSpaceDN w:val="0"/>
        <w:spacing w:before="240" w:after="120"/>
        <w:ind w:left="765"/>
        <w:jc w:val="both"/>
      </w:pPr>
      <w:r w:rsidRPr="009D6D6C">
        <w:rPr>
          <w:rFonts w:eastAsia="Calibri"/>
          <w:shd w:val="clear" w:color="auto" w:fill="FFFFFF"/>
          <w:lang w:eastAsia="pl-PL"/>
        </w:rPr>
        <w:lastRenderedPageBreak/>
        <w:t xml:space="preserve">w </w:t>
      </w:r>
      <w:r w:rsidR="000E7395" w:rsidRPr="009D6D6C">
        <w:rPr>
          <w:rFonts w:eastAsia="Calibri"/>
          <w:shd w:val="clear" w:color="auto" w:fill="FFFFFF"/>
          <w:lang w:eastAsia="pl-PL"/>
        </w:rPr>
        <w:t>§</w:t>
      </w:r>
      <w:r w:rsidR="000E7395" w:rsidRPr="009D6D6C">
        <w:rPr>
          <w:shd w:val="clear" w:color="auto" w:fill="FFFFFF"/>
          <w:lang w:eastAsia="pl-PL"/>
        </w:rPr>
        <w:t xml:space="preserve"> 39 ust. 13   zmienia  brzmienie na:</w:t>
      </w:r>
    </w:p>
    <w:p w:rsidR="00940138" w:rsidRPr="009D6D6C" w:rsidRDefault="00940138" w:rsidP="00940138">
      <w:pPr>
        <w:pStyle w:val="Akapitzlist"/>
        <w:spacing w:line="276" w:lineRule="auto"/>
        <w:ind w:left="0"/>
        <w:jc w:val="both"/>
      </w:pPr>
    </w:p>
    <w:p w:rsidR="00B63CCF" w:rsidRPr="009D6D6C" w:rsidRDefault="00940138" w:rsidP="0088325F">
      <w:pPr>
        <w:pStyle w:val="Akapitzlist"/>
        <w:tabs>
          <w:tab w:val="left" w:pos="567"/>
        </w:tabs>
        <w:spacing w:line="276" w:lineRule="auto"/>
        <w:ind w:left="0"/>
        <w:jc w:val="both"/>
      </w:pPr>
      <w:r w:rsidRPr="009D6D6C">
        <w:rPr>
          <w:b/>
        </w:rPr>
        <w:t>13.</w:t>
      </w:r>
      <w:r w:rsidRPr="009D6D6C">
        <w:t xml:space="preserve"> Przewidywana naganna ocena zachowania ucznia podana jest do wiadomości jego rodziców na miesiąc tj. 31 dni kalendarzowych przed radą klasyfikacyjną. Informację tę rodzic potwierdza podpisem.</w:t>
      </w:r>
    </w:p>
    <w:p w:rsidR="00D97A6F" w:rsidRPr="009D6D6C" w:rsidRDefault="00FB2805" w:rsidP="00D97A6F">
      <w:pPr>
        <w:pStyle w:val="Standard"/>
        <w:widowControl w:val="0"/>
        <w:autoSpaceDN w:val="0"/>
        <w:spacing w:before="240" w:after="120"/>
        <w:ind w:left="765"/>
        <w:jc w:val="both"/>
      </w:pPr>
      <w:r w:rsidRPr="009D6D6C">
        <w:rPr>
          <w:rFonts w:eastAsia="Calibri"/>
          <w:shd w:val="clear" w:color="auto" w:fill="FFFFFF"/>
          <w:lang w:eastAsia="pl-PL"/>
        </w:rPr>
        <w:t xml:space="preserve">w </w:t>
      </w:r>
      <w:r w:rsidR="00D97A6F" w:rsidRPr="009D6D6C">
        <w:rPr>
          <w:rFonts w:eastAsia="Calibri"/>
          <w:shd w:val="clear" w:color="auto" w:fill="FFFFFF"/>
          <w:lang w:eastAsia="pl-PL"/>
        </w:rPr>
        <w:t>§</w:t>
      </w:r>
      <w:r w:rsidR="00D97A6F" w:rsidRPr="009D6D6C">
        <w:rPr>
          <w:shd w:val="clear" w:color="auto" w:fill="FFFFFF"/>
          <w:lang w:eastAsia="pl-PL"/>
        </w:rPr>
        <w:t xml:space="preserve"> 39 uchyla się</w:t>
      </w:r>
      <w:r w:rsidRPr="009D6D6C">
        <w:rPr>
          <w:shd w:val="clear" w:color="auto" w:fill="FFFFFF"/>
          <w:lang w:eastAsia="pl-PL"/>
        </w:rPr>
        <w:t xml:space="preserve"> ust. 16, 17, 18, 19 i 20   </w:t>
      </w:r>
      <w:r w:rsidR="00D97A6F" w:rsidRPr="009D6D6C">
        <w:rPr>
          <w:shd w:val="clear" w:color="auto" w:fill="FFFFFF"/>
          <w:lang w:eastAsia="pl-PL"/>
        </w:rPr>
        <w:t>:</w:t>
      </w:r>
    </w:p>
    <w:p w:rsidR="00940138" w:rsidRPr="009D6D6C" w:rsidRDefault="00940138" w:rsidP="00940138">
      <w:pPr>
        <w:autoSpaceDE w:val="0"/>
        <w:jc w:val="both"/>
        <w:rPr>
          <w:rFonts w:ascii="Times New Roman" w:hAnsi="Times New Roman" w:cs="Times New Roman"/>
        </w:rPr>
      </w:pPr>
    </w:p>
    <w:p w:rsidR="00940138" w:rsidRPr="009D6D6C" w:rsidRDefault="00940138" w:rsidP="00940138">
      <w:pPr>
        <w:pStyle w:val="Akapitzlist"/>
        <w:autoSpaceDE w:val="0"/>
        <w:spacing w:line="276" w:lineRule="auto"/>
        <w:ind w:left="0"/>
        <w:jc w:val="both"/>
        <w:rPr>
          <w:b/>
        </w:rPr>
      </w:pPr>
      <w:r w:rsidRPr="009D6D6C">
        <w:rPr>
          <w:b/>
        </w:rPr>
        <w:t>16.</w:t>
      </w:r>
      <w:r w:rsidRPr="009D6D6C">
        <w:t xml:space="preserve">  Uczeń lub jego rodzice  mogą zgłosić zastrzeżenia do Dyrektora szkoły, jeżeli   uznają,  że roczna ocena klasyfikacyjna zachowania została ustalona niezgodnie z przepisami prawa dotyczącymi trybu ustalania tej oceny. Zastrzeżenia mogą być zgłoszone w terminie 2 dni roboczych od dnia zakończenia rocznych zajęć dydaktyczno-wychowawczych. </w:t>
      </w:r>
    </w:p>
    <w:p w:rsidR="00940138" w:rsidRPr="009D6D6C" w:rsidRDefault="00940138" w:rsidP="00940138">
      <w:pPr>
        <w:pStyle w:val="Akapitzlist"/>
        <w:autoSpaceDE w:val="0"/>
        <w:spacing w:line="276" w:lineRule="auto"/>
        <w:ind w:left="0"/>
        <w:jc w:val="both"/>
      </w:pPr>
      <w:r w:rsidRPr="009D6D6C">
        <w:rPr>
          <w:b/>
        </w:rPr>
        <w:t>17.</w:t>
      </w:r>
      <w:r w:rsidRPr="009D6D6C">
        <w:t xml:space="preserve"> Dyrektor szkoły w przypadku stwierdzenia, że roczna ocena klasyfikacyjna zachowania została ustalona niezgodnie z przepisami prawa dotyczącymi trybu ustalania tej oceny, powołuje komisje, która ustala w terminie 5 dni od dnia zgłoszenia zastrzeżeń roczną ocenę klasyfikacyjną w drodze głosowania zwykłą większością głosów; w przypadku równej liczby głosów decyduje głos przewodniczącego komisji.</w:t>
      </w:r>
    </w:p>
    <w:p w:rsidR="00940138" w:rsidRPr="009D6D6C" w:rsidRDefault="00940138" w:rsidP="00940138">
      <w:pPr>
        <w:pStyle w:val="Akapitzlist"/>
        <w:autoSpaceDE w:val="0"/>
        <w:spacing w:line="276" w:lineRule="auto"/>
        <w:ind w:left="0"/>
        <w:jc w:val="both"/>
      </w:pPr>
    </w:p>
    <w:p w:rsidR="00940138" w:rsidRPr="009D6D6C" w:rsidRDefault="00940138" w:rsidP="00940138">
      <w:pPr>
        <w:autoSpaceDE w:val="0"/>
        <w:jc w:val="both"/>
      </w:pPr>
      <w:r w:rsidRPr="009D6D6C">
        <w:rPr>
          <w:b/>
        </w:rPr>
        <w:t>18</w:t>
      </w:r>
      <w:r w:rsidRPr="009D6D6C">
        <w:t>. W skład komisji wchodzą:</w:t>
      </w:r>
    </w:p>
    <w:p w:rsidR="00940138" w:rsidRPr="009D6D6C" w:rsidRDefault="00940138" w:rsidP="00940138">
      <w:pPr>
        <w:pStyle w:val="Akapitzlist"/>
        <w:autoSpaceDE w:val="0"/>
        <w:spacing w:line="276" w:lineRule="auto"/>
        <w:ind w:left="0"/>
        <w:jc w:val="both"/>
      </w:pPr>
      <w:r w:rsidRPr="009D6D6C">
        <w:t>a) Dyrektor szkoły– jako przewodniczący komisji,</w:t>
      </w:r>
    </w:p>
    <w:p w:rsidR="00940138" w:rsidRPr="009D6D6C" w:rsidRDefault="00940138" w:rsidP="00940138">
      <w:pPr>
        <w:pStyle w:val="Akapitzlist"/>
        <w:autoSpaceDE w:val="0"/>
        <w:spacing w:line="276" w:lineRule="auto"/>
        <w:ind w:left="0"/>
        <w:jc w:val="both"/>
      </w:pPr>
      <w:r w:rsidRPr="009D6D6C">
        <w:t>b) wychowawca klasy,</w:t>
      </w:r>
    </w:p>
    <w:p w:rsidR="00940138" w:rsidRPr="009D6D6C" w:rsidRDefault="00940138" w:rsidP="00940138">
      <w:pPr>
        <w:autoSpaceDE w:val="0"/>
        <w:jc w:val="both"/>
        <w:rPr>
          <w:rFonts w:ascii="Times New Roman" w:hAnsi="Times New Roman" w:cs="Times New Roman"/>
        </w:rPr>
      </w:pPr>
      <w:r w:rsidRPr="009D6D6C">
        <w:rPr>
          <w:rFonts w:ascii="Times New Roman" w:hAnsi="Times New Roman" w:cs="Times New Roman"/>
        </w:rPr>
        <w:t xml:space="preserve">c) wskazany przez Dyrektora nauczyciel prowadzący zajęcia edukacyjne w danej klasie, </w:t>
      </w:r>
    </w:p>
    <w:p w:rsidR="00940138" w:rsidRPr="009D6D6C" w:rsidRDefault="00940138" w:rsidP="00940138">
      <w:pPr>
        <w:tabs>
          <w:tab w:val="right" w:pos="8929"/>
        </w:tabs>
        <w:autoSpaceDE w:val="0"/>
        <w:jc w:val="both"/>
        <w:rPr>
          <w:rFonts w:ascii="Times New Roman" w:hAnsi="Times New Roman" w:cs="Times New Roman"/>
        </w:rPr>
      </w:pPr>
      <w:r w:rsidRPr="009D6D6C">
        <w:rPr>
          <w:rFonts w:ascii="Times New Roman" w:hAnsi="Times New Roman" w:cs="Times New Roman"/>
        </w:rPr>
        <w:t>d) pedagog,</w:t>
      </w:r>
      <w:r w:rsidRPr="009D6D6C">
        <w:rPr>
          <w:rFonts w:ascii="Times New Roman" w:hAnsi="Times New Roman" w:cs="Times New Roman"/>
        </w:rPr>
        <w:tab/>
      </w:r>
    </w:p>
    <w:p w:rsidR="00940138" w:rsidRPr="009D6D6C" w:rsidRDefault="00940138" w:rsidP="00940138">
      <w:pPr>
        <w:autoSpaceDE w:val="0"/>
        <w:jc w:val="both"/>
        <w:rPr>
          <w:rFonts w:ascii="Times New Roman" w:hAnsi="Times New Roman" w:cs="Times New Roman"/>
        </w:rPr>
      </w:pPr>
      <w:r w:rsidRPr="009D6D6C">
        <w:rPr>
          <w:rFonts w:ascii="Times New Roman" w:hAnsi="Times New Roman" w:cs="Times New Roman"/>
        </w:rPr>
        <w:t>e) przedstawiciel Samorządu Uczniowskiego,</w:t>
      </w:r>
    </w:p>
    <w:p w:rsidR="00940138" w:rsidRPr="009D6D6C" w:rsidRDefault="00940138" w:rsidP="00940138">
      <w:pPr>
        <w:autoSpaceDE w:val="0"/>
        <w:jc w:val="both"/>
        <w:rPr>
          <w:rFonts w:ascii="Times New Roman" w:hAnsi="Times New Roman" w:cs="Times New Roman"/>
          <w:b/>
        </w:rPr>
      </w:pPr>
      <w:r w:rsidRPr="009D6D6C">
        <w:rPr>
          <w:rFonts w:ascii="Times New Roman" w:hAnsi="Times New Roman" w:cs="Times New Roman"/>
        </w:rPr>
        <w:t xml:space="preserve">f) przedstawiciel Rady Rodziców. </w:t>
      </w:r>
    </w:p>
    <w:p w:rsidR="00940138" w:rsidRPr="009D6D6C" w:rsidRDefault="00940138" w:rsidP="00940138">
      <w:pPr>
        <w:pStyle w:val="Akapitzlist"/>
        <w:autoSpaceDE w:val="0"/>
        <w:spacing w:line="276" w:lineRule="auto"/>
        <w:ind w:left="0"/>
        <w:jc w:val="both"/>
      </w:pPr>
      <w:r w:rsidRPr="009D6D6C">
        <w:rPr>
          <w:b/>
        </w:rPr>
        <w:t>19.</w:t>
      </w:r>
      <w:r w:rsidRPr="009D6D6C">
        <w:t xml:space="preserve"> Komisja  ustala  roczną ocenę klasyfikacyjną zachowania. Roczna ocena zachowania ucznia ustalona przez komisję jest ostateczna i nie może być niższa od oceny proponowanej przez wychowawcę. </w:t>
      </w:r>
    </w:p>
    <w:p w:rsidR="00940138" w:rsidRPr="009D6D6C" w:rsidRDefault="00940138" w:rsidP="00940138">
      <w:pPr>
        <w:pStyle w:val="Akapitzlist"/>
        <w:autoSpaceDE w:val="0"/>
        <w:spacing w:line="276" w:lineRule="auto"/>
        <w:ind w:left="0"/>
        <w:jc w:val="both"/>
      </w:pPr>
    </w:p>
    <w:p w:rsidR="00B63CCF" w:rsidRPr="009D6D6C" w:rsidRDefault="00940138" w:rsidP="0088325F">
      <w:pPr>
        <w:tabs>
          <w:tab w:val="left" w:pos="567"/>
        </w:tabs>
        <w:autoSpaceDE w:val="0"/>
        <w:jc w:val="both"/>
        <w:rPr>
          <w:rFonts w:ascii="Times New Roman" w:hAnsi="Times New Roman" w:cs="Times New Roman"/>
        </w:rPr>
      </w:pPr>
      <w:r w:rsidRPr="009D6D6C">
        <w:rPr>
          <w:b/>
        </w:rPr>
        <w:t>20.</w:t>
      </w:r>
      <w:r w:rsidRPr="009D6D6C">
        <w:t xml:space="preserve"> </w:t>
      </w:r>
      <w:r w:rsidRPr="009D6D6C">
        <w:rPr>
          <w:rFonts w:ascii="Times New Roman" w:hAnsi="Times New Roman" w:cs="Times New Roman"/>
        </w:rPr>
        <w:t xml:space="preserve">Z prac komisji sporządza się protokół zawierający skład komisji, termin posiedzenia komisji, wynik głosowania, ustaloną ocenę zachowania wraz z uzasadnieniem. Protokół stanowi załącznik do arkusza ocen ucznia.  </w:t>
      </w:r>
    </w:p>
    <w:p w:rsidR="00BB07DB" w:rsidRPr="009D6D6C" w:rsidRDefault="00BB07DB" w:rsidP="0088325F">
      <w:pPr>
        <w:tabs>
          <w:tab w:val="left" w:pos="567"/>
        </w:tabs>
        <w:autoSpaceDE w:val="0"/>
        <w:jc w:val="both"/>
        <w:rPr>
          <w:rFonts w:ascii="Times New Roman" w:hAnsi="Times New Roman" w:cs="Times New Roman"/>
        </w:rPr>
      </w:pPr>
    </w:p>
    <w:p w:rsidR="00BB07DB" w:rsidRPr="009D6D6C" w:rsidRDefault="00BB07DB" w:rsidP="0088325F">
      <w:pPr>
        <w:tabs>
          <w:tab w:val="left" w:pos="567"/>
        </w:tabs>
        <w:autoSpaceDE w:val="0"/>
        <w:jc w:val="both"/>
        <w:rPr>
          <w:rFonts w:ascii="Times New Roman" w:hAnsi="Times New Roman" w:cs="Times New Roman"/>
        </w:rPr>
      </w:pPr>
    </w:p>
    <w:p w:rsidR="00BB07DB" w:rsidRPr="009D6D6C" w:rsidRDefault="00BB07DB" w:rsidP="0088325F">
      <w:pPr>
        <w:tabs>
          <w:tab w:val="left" w:pos="567"/>
        </w:tabs>
        <w:autoSpaceDE w:val="0"/>
        <w:jc w:val="both"/>
        <w:rPr>
          <w:rFonts w:ascii="Times New Roman" w:hAnsi="Times New Roman" w:cs="Times New Roman"/>
        </w:rPr>
      </w:pPr>
    </w:p>
    <w:p w:rsidR="00BB07DB" w:rsidRPr="009D6D6C" w:rsidRDefault="00BB07DB" w:rsidP="0088325F">
      <w:pPr>
        <w:tabs>
          <w:tab w:val="left" w:pos="567"/>
        </w:tabs>
        <w:autoSpaceDE w:val="0"/>
        <w:jc w:val="both"/>
        <w:rPr>
          <w:rFonts w:ascii="Times New Roman" w:hAnsi="Times New Roman" w:cs="Times New Roman"/>
        </w:rPr>
      </w:pPr>
    </w:p>
    <w:p w:rsidR="00BB07DB" w:rsidRPr="009D6D6C" w:rsidRDefault="00BB07DB" w:rsidP="0088325F">
      <w:pPr>
        <w:tabs>
          <w:tab w:val="left" w:pos="567"/>
        </w:tabs>
        <w:autoSpaceDE w:val="0"/>
        <w:jc w:val="both"/>
        <w:rPr>
          <w:rFonts w:ascii="Times New Roman" w:hAnsi="Times New Roman" w:cs="Times New Roman"/>
        </w:rPr>
      </w:pPr>
    </w:p>
    <w:p w:rsidR="000E7395" w:rsidRPr="009D6D6C" w:rsidRDefault="001C1C03" w:rsidP="000E7395">
      <w:pPr>
        <w:pStyle w:val="Standard"/>
        <w:widowControl w:val="0"/>
        <w:autoSpaceDN w:val="0"/>
        <w:spacing w:before="240" w:after="120"/>
        <w:ind w:left="765"/>
        <w:jc w:val="both"/>
      </w:pPr>
      <w:r w:rsidRPr="009D6D6C">
        <w:rPr>
          <w:rFonts w:eastAsia="Calibri"/>
          <w:shd w:val="clear" w:color="auto" w:fill="FFFFFF"/>
          <w:lang w:eastAsia="pl-PL"/>
        </w:rPr>
        <w:lastRenderedPageBreak/>
        <w:t xml:space="preserve">w </w:t>
      </w:r>
      <w:r w:rsidR="000E7395" w:rsidRPr="009D6D6C">
        <w:rPr>
          <w:rFonts w:eastAsia="Calibri"/>
          <w:shd w:val="clear" w:color="auto" w:fill="FFFFFF"/>
          <w:lang w:eastAsia="pl-PL"/>
        </w:rPr>
        <w:t>§</w:t>
      </w:r>
      <w:r w:rsidR="000E7395" w:rsidRPr="009D6D6C">
        <w:rPr>
          <w:shd w:val="clear" w:color="auto" w:fill="FFFFFF"/>
          <w:lang w:eastAsia="pl-PL"/>
        </w:rPr>
        <w:t xml:space="preserve"> 39 ust. 22 „PUNKTY DODATNIE”   pkt. 5, 10, 11,  zmienia  brzmienie na:</w:t>
      </w:r>
    </w:p>
    <w:tbl>
      <w:tblPr>
        <w:tblW w:w="9479" w:type="dxa"/>
        <w:tblInd w:w="-15" w:type="dxa"/>
        <w:tblLayout w:type="fixed"/>
        <w:tblLook w:val="0000"/>
      </w:tblPr>
      <w:tblGrid>
        <w:gridCol w:w="570"/>
        <w:gridCol w:w="8909"/>
      </w:tblGrid>
      <w:tr w:rsidR="000E7395" w:rsidRPr="009D6D6C" w:rsidTr="001C1C0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395" w:rsidRPr="009D6D6C" w:rsidRDefault="000E7395" w:rsidP="00E37906">
            <w:pPr>
              <w:autoSpaceDE w:val="0"/>
            </w:pPr>
            <w:r w:rsidRPr="009D6D6C">
              <w:t>5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7395" w:rsidRPr="009D6D6C" w:rsidRDefault="000E7395" w:rsidP="00E37906">
            <w:pPr>
              <w:autoSpaceDE w:val="0"/>
            </w:pPr>
            <w:r w:rsidRPr="009D6D6C">
              <w:t>Efektywne pełnieni</w:t>
            </w:r>
            <w:r w:rsidR="00446B0A" w:rsidRPr="009D6D6C">
              <w:t xml:space="preserve">e funkcji w szkole: </w:t>
            </w:r>
            <w:r w:rsidRPr="009D6D6C">
              <w:t xml:space="preserve"> - samorząd szkolny,  - opiekun sprzętu.</w:t>
            </w:r>
          </w:p>
        </w:tc>
      </w:tr>
      <w:tr w:rsidR="00DC2B42" w:rsidRPr="009D6D6C" w:rsidTr="001C1C0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42" w:rsidRPr="009D6D6C" w:rsidRDefault="00DC2B42" w:rsidP="00E37906">
            <w:pPr>
              <w:autoSpaceDE w:val="0"/>
            </w:pPr>
            <w:r w:rsidRPr="009D6D6C">
              <w:t>10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CDB" w:rsidRPr="009D6D6C" w:rsidRDefault="00DC2B42" w:rsidP="00446B0A">
            <w:pPr>
              <w:pStyle w:val="Nagwek2"/>
              <w:rPr>
                <w:rFonts w:asciiTheme="minorHAnsi" w:hAnsiTheme="minorHAnsi"/>
              </w:rPr>
            </w:pPr>
            <w:r w:rsidRPr="009D6D6C">
              <w:rPr>
                <w:rFonts w:asciiTheme="minorHAnsi" w:hAnsiTheme="minorHAnsi"/>
              </w:rPr>
              <w:t>Aktywny udział w działaniach na rzecz środowiska:</w:t>
            </w:r>
          </w:p>
          <w:p w:rsidR="00DC2B42" w:rsidRPr="009D6D6C" w:rsidRDefault="00DC2B42" w:rsidP="00446B0A">
            <w:pPr>
              <w:pStyle w:val="Nagwek2"/>
              <w:rPr>
                <w:rFonts w:asciiTheme="minorHAnsi" w:hAnsiTheme="minorHAnsi"/>
              </w:rPr>
            </w:pPr>
            <w:r w:rsidRPr="009D6D6C">
              <w:rPr>
                <w:rFonts w:asciiTheme="minorHAnsi" w:hAnsiTheme="minorHAnsi"/>
              </w:rPr>
              <w:t xml:space="preserve">- organizacja działalności charytatywnej, </w:t>
            </w:r>
          </w:p>
          <w:p w:rsidR="00DC2B42" w:rsidRPr="009D6D6C" w:rsidRDefault="00DC2B42" w:rsidP="00446B0A">
            <w:pPr>
              <w:pStyle w:val="Nagwek2"/>
              <w:rPr>
                <w:rFonts w:asciiTheme="minorHAnsi" w:hAnsiTheme="minorHAnsi"/>
              </w:rPr>
            </w:pPr>
            <w:r w:rsidRPr="009D6D6C">
              <w:rPr>
                <w:rFonts w:asciiTheme="minorHAnsi" w:hAnsiTheme="minorHAnsi"/>
              </w:rPr>
              <w:t>- wolontariat</w:t>
            </w:r>
          </w:p>
        </w:tc>
      </w:tr>
      <w:tr w:rsidR="00DC2B42" w:rsidRPr="009D6D6C" w:rsidTr="001C1C0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42" w:rsidRPr="009D6D6C" w:rsidRDefault="00DC2B42" w:rsidP="00E37906">
            <w:pPr>
              <w:autoSpaceDE w:val="0"/>
            </w:pPr>
            <w:r w:rsidRPr="009D6D6C">
              <w:t>11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B42" w:rsidRPr="009D6D6C" w:rsidRDefault="00DC2B42" w:rsidP="00446B0A">
            <w:pPr>
              <w:pStyle w:val="Nagwek2"/>
              <w:rPr>
                <w:rFonts w:asciiTheme="minorHAnsi" w:hAnsiTheme="minorHAnsi"/>
              </w:rPr>
            </w:pPr>
            <w:r w:rsidRPr="009D6D6C">
              <w:rPr>
                <w:rFonts w:asciiTheme="minorHAnsi" w:hAnsiTheme="minorHAnsi"/>
              </w:rPr>
              <w:t>Udział w akcjach ekologicznych:</w:t>
            </w:r>
          </w:p>
          <w:p w:rsidR="00DC2B42" w:rsidRPr="009D6D6C" w:rsidRDefault="00DC2B42" w:rsidP="00446B0A">
            <w:pPr>
              <w:pStyle w:val="Nagwek2"/>
              <w:rPr>
                <w:rFonts w:asciiTheme="minorHAnsi" w:hAnsiTheme="minorHAnsi"/>
              </w:rPr>
            </w:pPr>
            <w:r w:rsidRPr="009D6D6C">
              <w:rPr>
                <w:rFonts w:asciiTheme="minorHAnsi" w:hAnsiTheme="minorHAnsi"/>
              </w:rPr>
              <w:t xml:space="preserve">- sprzątanie świata, </w:t>
            </w:r>
          </w:p>
          <w:p w:rsidR="00DC2B42" w:rsidRPr="009D6D6C" w:rsidRDefault="00DC2B42" w:rsidP="00446B0A">
            <w:pPr>
              <w:pStyle w:val="Nagwek2"/>
              <w:rPr>
                <w:rFonts w:asciiTheme="minorHAnsi" w:hAnsiTheme="minorHAnsi"/>
              </w:rPr>
            </w:pPr>
            <w:r w:rsidRPr="009D6D6C">
              <w:rPr>
                <w:rFonts w:asciiTheme="minorHAnsi" w:hAnsiTheme="minorHAnsi"/>
              </w:rPr>
              <w:t>- Czysta Gmina</w:t>
            </w:r>
          </w:p>
          <w:p w:rsidR="00DC2B42" w:rsidRPr="009D6D6C" w:rsidRDefault="00DC2B42" w:rsidP="00446B0A">
            <w:pPr>
              <w:pStyle w:val="Nagwek2"/>
              <w:rPr>
                <w:rFonts w:asciiTheme="minorHAnsi" w:hAnsiTheme="minorHAnsi"/>
              </w:rPr>
            </w:pPr>
            <w:r w:rsidRPr="009D6D6C">
              <w:rPr>
                <w:rFonts w:asciiTheme="minorHAnsi" w:hAnsiTheme="minorHAnsi"/>
              </w:rPr>
              <w:t xml:space="preserve">- zbiórka surowców wtórnych </w:t>
            </w:r>
          </w:p>
        </w:tc>
      </w:tr>
    </w:tbl>
    <w:p w:rsidR="00406604" w:rsidRPr="009D6D6C" w:rsidRDefault="00406604" w:rsidP="0088325F">
      <w:pPr>
        <w:pStyle w:val="Standard"/>
        <w:widowControl w:val="0"/>
        <w:autoSpaceDN w:val="0"/>
        <w:spacing w:before="240" w:after="120"/>
        <w:ind w:left="765"/>
        <w:jc w:val="both"/>
        <w:rPr>
          <w:rFonts w:eastAsia="Calibri"/>
          <w:shd w:val="clear" w:color="auto" w:fill="FFFFFF"/>
          <w:lang w:eastAsia="pl-PL"/>
        </w:rPr>
      </w:pPr>
    </w:p>
    <w:p w:rsidR="0023134A" w:rsidRPr="009D6D6C" w:rsidRDefault="00DC2B42" w:rsidP="0088325F">
      <w:pPr>
        <w:pStyle w:val="Standard"/>
        <w:widowControl w:val="0"/>
        <w:autoSpaceDN w:val="0"/>
        <w:spacing w:before="240" w:after="120"/>
        <w:ind w:left="765"/>
        <w:jc w:val="both"/>
        <w:rPr>
          <w:shd w:val="clear" w:color="auto" w:fill="FFFFFF"/>
          <w:lang w:eastAsia="pl-PL"/>
        </w:rPr>
      </w:pPr>
      <w:r w:rsidRPr="009D6D6C">
        <w:rPr>
          <w:rFonts w:eastAsia="Calibri"/>
          <w:shd w:val="clear" w:color="auto" w:fill="FFFFFF"/>
          <w:lang w:eastAsia="pl-PL"/>
        </w:rPr>
        <w:t>§</w:t>
      </w:r>
      <w:r w:rsidRPr="009D6D6C">
        <w:rPr>
          <w:shd w:val="clear" w:color="auto" w:fill="FFFFFF"/>
          <w:lang w:eastAsia="pl-PL"/>
        </w:rPr>
        <w:t xml:space="preserve"> 39 ust. 22 „PUNKTY UJEMNE”   pkt. 2, 13, 19,   zmienia  brzmienie na:</w:t>
      </w:r>
    </w:p>
    <w:tbl>
      <w:tblPr>
        <w:tblW w:w="9479" w:type="dxa"/>
        <w:tblInd w:w="-15" w:type="dxa"/>
        <w:tblLayout w:type="fixed"/>
        <w:tblLook w:val="0000"/>
      </w:tblPr>
      <w:tblGrid>
        <w:gridCol w:w="570"/>
        <w:gridCol w:w="8909"/>
      </w:tblGrid>
      <w:tr w:rsidR="00DC2B42" w:rsidRPr="009D6D6C" w:rsidTr="001C1C0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42" w:rsidRPr="009D6D6C" w:rsidRDefault="00DC2B42" w:rsidP="00E37906">
            <w:pPr>
              <w:autoSpaceDE w:val="0"/>
            </w:pPr>
            <w:r w:rsidRPr="009D6D6C">
              <w:t xml:space="preserve">2 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B42" w:rsidRPr="009D6D6C" w:rsidRDefault="00DC2B42" w:rsidP="00E37906">
            <w:pPr>
              <w:autoSpaceDE w:val="0"/>
            </w:pPr>
            <w:r w:rsidRPr="009D6D6C">
              <w:t>Nieprzestrzeganie ogólnie przyjętych zasad spędzania czasu wolnego podczas  przerw: bieganie po korytarzu, nieuzasadnione przebywanie w toalecie, szatni), zwlekanie z wejściem do szkoły na zajęcia  lekcyjne  itp.</w:t>
            </w:r>
          </w:p>
        </w:tc>
      </w:tr>
      <w:tr w:rsidR="00DC2B42" w:rsidRPr="009D6D6C" w:rsidTr="001C1C0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42" w:rsidRPr="009D6D6C" w:rsidRDefault="00DC2B42" w:rsidP="00E37906">
            <w:pPr>
              <w:autoSpaceDE w:val="0"/>
            </w:pPr>
            <w:r w:rsidRPr="009D6D6C">
              <w:t>13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B42" w:rsidRPr="009D6D6C" w:rsidRDefault="00DC2B42" w:rsidP="00E37906">
            <w:pPr>
              <w:autoSpaceDE w:val="0"/>
            </w:pPr>
            <w:r w:rsidRPr="009D6D6C">
              <w:t>Fałszowanie dokumentów, ich niszczenie,  podrobienie podpisu.</w:t>
            </w:r>
          </w:p>
        </w:tc>
      </w:tr>
      <w:tr w:rsidR="00DC2B42" w:rsidRPr="009D6D6C" w:rsidTr="001C1C0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42" w:rsidRPr="009D6D6C" w:rsidRDefault="00DC2B42" w:rsidP="00E37906">
            <w:pPr>
              <w:autoSpaceDE w:val="0"/>
            </w:pPr>
            <w:r w:rsidRPr="009D6D6C">
              <w:t>19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B42" w:rsidRPr="009D6D6C" w:rsidRDefault="00DC2B42" w:rsidP="00E37906">
            <w:pPr>
              <w:autoSpaceDE w:val="0"/>
            </w:pPr>
            <w:r w:rsidRPr="009D6D6C">
              <w:t>Noszenie ubrań z wulgarnymi i obraźliwymi nadrukami.</w:t>
            </w:r>
          </w:p>
        </w:tc>
      </w:tr>
    </w:tbl>
    <w:p w:rsidR="00120CDB" w:rsidRPr="009D6D6C" w:rsidRDefault="00120CDB" w:rsidP="00D00758">
      <w:pPr>
        <w:pStyle w:val="Standard"/>
        <w:widowControl w:val="0"/>
        <w:autoSpaceDN w:val="0"/>
        <w:spacing w:before="240" w:after="120"/>
        <w:ind w:left="765"/>
        <w:jc w:val="both"/>
      </w:pPr>
      <w:r w:rsidRPr="009D6D6C">
        <w:rPr>
          <w:rFonts w:eastAsia="Calibri"/>
          <w:shd w:val="clear" w:color="auto" w:fill="FFFFFF"/>
          <w:lang w:eastAsia="pl-PL"/>
        </w:rPr>
        <w:t>§</w:t>
      </w:r>
      <w:r w:rsidRPr="009D6D6C">
        <w:rPr>
          <w:shd w:val="clear" w:color="auto" w:fill="FFFFFF"/>
          <w:lang w:eastAsia="pl-PL"/>
        </w:rPr>
        <w:t xml:space="preserve"> 57 ust. 5 pkt. 2 i 3   zmienia  brzmienie na:</w:t>
      </w:r>
    </w:p>
    <w:p w:rsidR="00120CDB" w:rsidRPr="009D6D6C" w:rsidRDefault="00120CDB" w:rsidP="00120CDB">
      <w:pPr>
        <w:pStyle w:val="Akapitzlist"/>
        <w:autoSpaceDE w:val="0"/>
        <w:spacing w:line="276" w:lineRule="auto"/>
        <w:ind w:left="0"/>
        <w:jc w:val="both"/>
      </w:pPr>
      <w:r w:rsidRPr="009D6D6C">
        <w:t>2) prowadzone są  w systemie klasowo - lekcyjnym, godzina lekcyjna trwa 45 min, w bardzo szczególnych przypadkach godzina lekcyjna może trwać 30 min (np. w przypadku zdalnego nauczania)</w:t>
      </w:r>
    </w:p>
    <w:p w:rsidR="00D00758" w:rsidRPr="009D6D6C" w:rsidRDefault="00120CDB" w:rsidP="0073259F">
      <w:pPr>
        <w:pStyle w:val="Akapitzlist"/>
        <w:autoSpaceDE w:val="0"/>
        <w:spacing w:line="276" w:lineRule="auto"/>
        <w:ind w:left="0"/>
        <w:jc w:val="both"/>
      </w:pPr>
      <w:r w:rsidRPr="009D6D6C">
        <w:t>3)  przerwy lekcyjne trwają po 10 minut, jedna -  15 minut i jedna 5 min.</w:t>
      </w:r>
      <w:r w:rsidR="0073259F" w:rsidRPr="009D6D6C">
        <w:br/>
      </w:r>
    </w:p>
    <w:p w:rsidR="005801C9" w:rsidRPr="009D6D6C" w:rsidRDefault="005801C9" w:rsidP="00E052E3">
      <w:pPr>
        <w:pStyle w:val="Akapitzlist"/>
        <w:rPr>
          <w:shd w:val="clear" w:color="auto" w:fill="FFFFFF"/>
        </w:rPr>
      </w:pPr>
      <w:r w:rsidRPr="009D6D6C">
        <w:rPr>
          <w:rFonts w:eastAsia="Calibri"/>
          <w:shd w:val="clear" w:color="auto" w:fill="FFFFFF"/>
        </w:rPr>
        <w:t>§</w:t>
      </w:r>
      <w:r w:rsidRPr="009D6D6C">
        <w:rPr>
          <w:shd w:val="clear" w:color="auto" w:fill="FFFFFF"/>
        </w:rPr>
        <w:t xml:space="preserve"> 79  </w:t>
      </w:r>
      <w:r w:rsidR="00E052E3" w:rsidRPr="009D6D6C">
        <w:rPr>
          <w:shd w:val="clear" w:color="auto" w:fill="FFFFFF"/>
        </w:rPr>
        <w:t>uchyla się</w:t>
      </w:r>
      <w:r w:rsidR="00FB2805" w:rsidRPr="009D6D6C">
        <w:rPr>
          <w:shd w:val="clear" w:color="auto" w:fill="FFFFFF"/>
        </w:rPr>
        <w:t xml:space="preserve"> ust. 8</w:t>
      </w:r>
      <w:r w:rsidRPr="009D6D6C">
        <w:rPr>
          <w:shd w:val="clear" w:color="auto" w:fill="FFFFFF"/>
        </w:rPr>
        <w:t>:</w:t>
      </w:r>
    </w:p>
    <w:p w:rsidR="00940138" w:rsidRPr="009D6D6C" w:rsidRDefault="00E052E3" w:rsidP="0073259F">
      <w:pPr>
        <w:pStyle w:val="Nagwek1"/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</w:pPr>
      <w:r w:rsidRPr="009D6D6C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 xml:space="preserve">8. </w:t>
      </w:r>
      <w:r w:rsidR="00D369C1" w:rsidRPr="009D6D6C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>Uczniowie mają obowiązek dbać o schludny i estetyczny wygląd. Strój ucznia na zajęciach lekcyjnych powinien być skromny i stonowany, uczennice nie mogą eksponować odkrytych ramion i głębokich dekoltów. Fryzura powinna być schludna, ewentualna koloryzacja ma być zbliżona do kolorów naturalnych. Biżuteria nie może być wyzywająca, kolorowa, powinna być dostosowana do sytuacji oficjalnych.</w:t>
      </w:r>
      <w:r w:rsidR="005801C9" w:rsidRPr="009D6D6C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>.</w:t>
      </w:r>
    </w:p>
    <w:p w:rsidR="00D369C1" w:rsidRPr="009D6D6C" w:rsidRDefault="00D369C1" w:rsidP="00E052E3">
      <w:pPr>
        <w:pStyle w:val="Standard"/>
        <w:widowControl w:val="0"/>
        <w:autoSpaceDN w:val="0"/>
        <w:spacing w:before="240" w:after="120"/>
        <w:ind w:left="765"/>
        <w:jc w:val="both"/>
        <w:rPr>
          <w:shd w:val="clear" w:color="auto" w:fill="FFFFFF"/>
          <w:lang w:eastAsia="pl-PL"/>
        </w:rPr>
      </w:pPr>
      <w:r w:rsidRPr="009D6D6C">
        <w:rPr>
          <w:rFonts w:eastAsia="Calibri"/>
          <w:shd w:val="clear" w:color="auto" w:fill="FFFFFF"/>
          <w:lang w:eastAsia="pl-PL"/>
        </w:rPr>
        <w:t>§</w:t>
      </w:r>
      <w:r w:rsidRPr="009D6D6C">
        <w:rPr>
          <w:shd w:val="clear" w:color="auto" w:fill="FFFFFF"/>
          <w:lang w:eastAsia="pl-PL"/>
        </w:rPr>
        <w:t xml:space="preserve"> 81  uchyla się</w:t>
      </w:r>
      <w:r w:rsidR="00FB2805" w:rsidRPr="009D6D6C">
        <w:rPr>
          <w:shd w:val="clear" w:color="auto" w:fill="FFFFFF"/>
          <w:lang w:eastAsia="pl-PL"/>
        </w:rPr>
        <w:t xml:space="preserve"> ust. 2 i 3</w:t>
      </w:r>
      <w:r w:rsidRPr="009D6D6C">
        <w:rPr>
          <w:shd w:val="clear" w:color="auto" w:fill="FFFFFF"/>
          <w:lang w:eastAsia="pl-PL"/>
        </w:rPr>
        <w:t>:</w:t>
      </w:r>
    </w:p>
    <w:p w:rsidR="00D369C1" w:rsidRPr="009D6D6C" w:rsidRDefault="00D369C1" w:rsidP="00D369C1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D6C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9D6D6C">
        <w:rPr>
          <w:rFonts w:ascii="Times New Roman" w:eastAsia="Times New Roman" w:hAnsi="Times New Roman" w:cs="Times New Roman"/>
          <w:sz w:val="24"/>
          <w:szCs w:val="24"/>
        </w:rPr>
        <w:t>Zabrania się: noszenia zbyt krótkich spódnic, strojów odkrywających biodra, brzuch, ramiona oraz z dużymi dekoltami.</w:t>
      </w:r>
    </w:p>
    <w:p w:rsidR="00940138" w:rsidRPr="009D6D6C" w:rsidRDefault="00D369C1" w:rsidP="009035B6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D6C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9D6D6C">
        <w:rPr>
          <w:rFonts w:ascii="Times New Roman" w:eastAsia="Times New Roman" w:hAnsi="Times New Roman" w:cs="Times New Roman"/>
          <w:sz w:val="24"/>
          <w:szCs w:val="24"/>
        </w:rPr>
        <w:t xml:space="preserve">Zabrania się: farbowania włosów, niestosownej fryzury, makijażu, malowania paznokci, </w:t>
      </w:r>
      <w:r w:rsidR="009035B6" w:rsidRPr="009D6D6C">
        <w:rPr>
          <w:rFonts w:ascii="Times New Roman" w:eastAsia="Times New Roman" w:hAnsi="Times New Roman" w:cs="Times New Roman"/>
          <w:sz w:val="24"/>
          <w:szCs w:val="24"/>
        </w:rPr>
        <w:t>noszenia dużej ilości biżuterii.</w:t>
      </w:r>
    </w:p>
    <w:p w:rsidR="00BB07DB" w:rsidRPr="009D6D6C" w:rsidRDefault="00BB07DB" w:rsidP="009035B6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7DB" w:rsidRPr="009D6D6C" w:rsidRDefault="00BB07DB" w:rsidP="009035B6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B07DB" w:rsidRPr="009D6D6C" w:rsidSect="00075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any">
    <w:altName w:val="Arial"/>
    <w:charset w:val="EE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304"/>
        </w:tabs>
        <w:ind w:left="1304" w:hanging="1304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304"/>
        </w:tabs>
        <w:ind w:left="1304" w:hanging="1304"/>
      </w:pPr>
      <w:rPr>
        <w:rFonts w:ascii="Times New Roman" w:hAnsi="Times New Roman" w:cs="Times New Roman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lang w:val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lang w:val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lang w:val="pl-P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lang w:val="pl-P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ascii="Times New Roman" w:hAnsi="Times New Roman" w:cs="Times New Roman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  <w:rPr>
        <w:rFonts w:ascii="Times New Roman" w:hAnsi="Times New Roman" w:cs="Times New Roman"/>
        <w:lang w:val="pl-P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  <w:rPr>
        <w:rFonts w:ascii="Times New Roman" w:hAnsi="Times New Roman" w:cs="Times New Roman"/>
        <w:lang w:val="pl-PL"/>
      </w:rPr>
    </w:lvl>
  </w:abstractNum>
  <w:abstractNum w:abstractNumId="5">
    <w:nsid w:val="00000006"/>
    <w:multiLevelType w:val="singleLevel"/>
    <w:tmpl w:val="00000006"/>
    <w:name w:val="WW8Num6"/>
    <w:lvl w:ilvl="0">
      <w:numFmt w:val="decimal"/>
      <w:lvlText w:val="%1"/>
      <w:lvlJc w:val="left"/>
      <w:pPr>
        <w:tabs>
          <w:tab w:val="num" w:pos="0"/>
        </w:tabs>
        <w:ind w:left="76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0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9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6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22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304"/>
        </w:tabs>
        <w:ind w:left="1304" w:hanging="1304"/>
      </w:pPr>
      <w:rPr>
        <w:rFonts w:ascii="Cambria" w:eastAsia="Times New Roman" w:hAnsi="Cambria" w:cs="Arial" w:hint="default"/>
        <w:b/>
        <w:i/>
        <w:lang w:val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ascii="Cambria" w:eastAsia="Times New Roman" w:hAnsi="Cambria" w:cs="Arial" w:hint="default"/>
        <w:b/>
        <w:i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  <w:rPr>
        <w:rFonts w:ascii="Cambria" w:eastAsia="Times New Roman" w:hAnsi="Cambria" w:cs="Arial" w:hint="default"/>
        <w:b/>
        <w:i/>
        <w:lang w:val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  <w:rPr>
        <w:rFonts w:ascii="Cambria" w:eastAsia="Times New Roman" w:hAnsi="Cambria" w:cs="Arial" w:hint="default"/>
        <w:b/>
        <w:i/>
        <w:lang w:val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  <w:rPr>
        <w:rFonts w:ascii="Cambria" w:eastAsia="Times New Roman" w:hAnsi="Cambria" w:cs="Arial" w:hint="default"/>
        <w:b/>
        <w:i/>
        <w:lang w:val="pl-P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  <w:rPr>
        <w:rFonts w:ascii="Cambria" w:eastAsia="Times New Roman" w:hAnsi="Cambria" w:cs="Arial" w:hint="default"/>
        <w:b/>
        <w:i/>
        <w:lang w:val="pl-P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ascii="Cambria" w:eastAsia="Times New Roman" w:hAnsi="Cambria" w:cs="Arial" w:hint="default"/>
        <w:b/>
        <w:i/>
        <w:lang w:val="pl-P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  <w:rPr>
        <w:rFonts w:ascii="Cambria" w:eastAsia="Times New Roman" w:hAnsi="Cambria" w:cs="Arial" w:hint="default"/>
        <w:b/>
        <w:i/>
        <w:lang w:val="pl-P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  <w:rPr>
        <w:rFonts w:ascii="Cambria" w:eastAsia="Times New Roman" w:hAnsi="Cambria" w:cs="Arial" w:hint="default"/>
        <w:b/>
        <w:i/>
        <w:lang w:val="pl-P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000000"/>
        <w:sz w:val="24"/>
        <w:lang w:val="pl-PL" w:eastAsia="en-US" w:bidi="en-U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624"/>
        </w:tabs>
        <w:ind w:left="0" w:firstLine="284"/>
      </w:pPr>
      <w:rPr>
        <w:rFonts w:cs="Times New Roman" w:hint="default"/>
        <w:b w:val="0"/>
        <w:i w:val="0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624" w:hanging="340"/>
      </w:pPr>
      <w:rPr>
        <w:rFonts w:cs="Times New Roman" w:hint="default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680"/>
        </w:tabs>
        <w:ind w:left="624" w:hanging="397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lang w:val="pl-PL"/>
      </w:rPr>
    </w:lvl>
    <w:lvl w:ilvl="2">
      <w:start w:val="1"/>
      <w:numFmt w:val="decimal"/>
      <w:lvlText w:val="%3)"/>
      <w:lvlJc w:val="left"/>
      <w:pPr>
        <w:tabs>
          <w:tab w:val="num" w:pos="2433"/>
        </w:tabs>
        <w:ind w:left="2377" w:hanging="397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bCs/>
        <w:spacing w:val="30"/>
        <w:lang w:val="pl-PL"/>
      </w:rPr>
    </w:lvl>
  </w:abstractNum>
  <w:abstractNum w:abstractNumId="14">
    <w:nsid w:val="0000000F"/>
    <w:multiLevelType w:val="multilevel"/>
    <w:tmpl w:val="0000000F"/>
    <w:name w:val="WW8Num15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Cambria" w:eastAsia="Times New Roman" w:hAnsi="Cambria" w:cs="Arial" w:hint="default"/>
        <w:b/>
        <w:iCs/>
        <w:color w:val="0070C0"/>
        <w:szCs w:val="24"/>
        <w:lang w:val="pl-PL"/>
      </w:rPr>
    </w:lvl>
  </w:abstractNum>
  <w:abstractNum w:abstractNumId="17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Cambria" w:hint="default"/>
        <w:b/>
        <w:iCs/>
        <w:color w:val="0070C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2"/>
      <w:numFmt w:val="decimal"/>
      <w:pStyle w:val="Ustp"/>
      <w:suff w:val="nothing"/>
      <w:lvlText w:val="Rozdział %1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Arial" w:hint="default"/>
        <w:b/>
        <w:iCs/>
        <w:color w:val="0070C0"/>
        <w:szCs w:val="24"/>
        <w:lang w:val="pl-PL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b/>
        <w:bCs/>
        <w:color w:val="0070C0"/>
        <w:szCs w:val="26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b/>
        <w:bCs/>
        <w:color w:val="000000"/>
        <w:szCs w:val="24"/>
      </w:rPr>
    </w:lvl>
    <w:lvl w:ilvl="3">
      <w:start w:val="25226"/>
      <w:numFmt w:val="decimal"/>
      <w:lvlText w:val="Ơ橕Ƥ橕%4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b/>
        <w:bCs/>
        <w:iCs/>
        <w:color w:val="0070C0"/>
        <w:szCs w:val="24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Cambria" w:hint="default"/>
        <w:b/>
        <w:iCs/>
        <w:color w:val="0070C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mbria" w:hAnsi="Cambria" w:cs="Cambria" w:hint="default"/>
        <w:b/>
        <w:bCs/>
        <w:color w:val="0070C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ascii="Cambria" w:eastAsia="Times New Roman" w:hAnsi="Cambria" w:cs="Cambria"/>
        <w:b/>
        <w:bCs/>
        <w:color w:val="0070C0"/>
        <w:szCs w:val="2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ascii="Cambria" w:eastAsia="Times New Roman" w:hAnsi="Cambria" w:cs="Cambria"/>
        <w:b/>
        <w:bCs/>
        <w:color w:val="000000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ascii="Cambria" w:eastAsia="Times New Roman" w:hAnsi="Cambria" w:cs="Cambria"/>
        <w:b/>
        <w:bCs/>
        <w:iCs/>
        <w:color w:val="0070C0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b/>
        <w:bCs/>
        <w:color w:val="0070C0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1B1B0197"/>
    <w:multiLevelType w:val="multilevel"/>
    <w:tmpl w:val="09F0A106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233D1FA2"/>
    <w:multiLevelType w:val="multilevel"/>
    <w:tmpl w:val="09F0A106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2AF47B97"/>
    <w:multiLevelType w:val="hybridMultilevel"/>
    <w:tmpl w:val="2CA4F14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2AFA6298"/>
    <w:multiLevelType w:val="hybridMultilevel"/>
    <w:tmpl w:val="6DDE6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CA7684"/>
    <w:multiLevelType w:val="multilevel"/>
    <w:tmpl w:val="09F0A106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2E37213E"/>
    <w:multiLevelType w:val="hybridMultilevel"/>
    <w:tmpl w:val="F34E9F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FB154AF"/>
    <w:multiLevelType w:val="multilevel"/>
    <w:tmpl w:val="09F0A106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32454A5C"/>
    <w:multiLevelType w:val="multilevel"/>
    <w:tmpl w:val="09F0A106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3A022A86"/>
    <w:multiLevelType w:val="multilevel"/>
    <w:tmpl w:val="09F0A106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4B3A428B"/>
    <w:multiLevelType w:val="multilevel"/>
    <w:tmpl w:val="09F0A106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55F55068"/>
    <w:multiLevelType w:val="multilevel"/>
    <w:tmpl w:val="09F0A106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580D29B2"/>
    <w:multiLevelType w:val="hybridMultilevel"/>
    <w:tmpl w:val="B7EEB1D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C2CCF"/>
    <w:multiLevelType w:val="hybridMultilevel"/>
    <w:tmpl w:val="8D2AF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543398"/>
    <w:multiLevelType w:val="multilevel"/>
    <w:tmpl w:val="09F0A106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6">
    <w:nsid w:val="703D29FA"/>
    <w:multiLevelType w:val="multilevel"/>
    <w:tmpl w:val="09F0A106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7">
    <w:nsid w:val="717B4D3C"/>
    <w:multiLevelType w:val="multilevel"/>
    <w:tmpl w:val="09F0A106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8">
    <w:nsid w:val="73666F58"/>
    <w:multiLevelType w:val="multilevel"/>
    <w:tmpl w:val="8F38C37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mbria" w:hAnsi="Cambria" w:cs="Cambria" w:hint="default"/>
        <w:b/>
        <w:bCs/>
        <w:color w:val="0070C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ascii="Cambria" w:eastAsia="Times New Roman" w:hAnsi="Cambria" w:cs="Cambria"/>
        <w:b/>
        <w:bCs/>
        <w:color w:val="0070C0"/>
        <w:szCs w:val="2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ascii="Cambria" w:eastAsia="Times New Roman" w:hAnsi="Cambria" w:cs="Cambria"/>
        <w:b/>
        <w:bCs/>
        <w:color w:val="000000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ascii="Cambria" w:eastAsia="Times New Roman" w:hAnsi="Cambria" w:cs="Cambria"/>
        <w:b/>
        <w:bCs/>
        <w:iCs/>
        <w:color w:val="0070C0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9">
    <w:nsid w:val="75A46D4F"/>
    <w:multiLevelType w:val="multilevel"/>
    <w:tmpl w:val="09F0A106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40">
    <w:nsid w:val="764E6108"/>
    <w:multiLevelType w:val="hybridMultilevel"/>
    <w:tmpl w:val="86F86F5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DC54348"/>
    <w:multiLevelType w:val="multilevel"/>
    <w:tmpl w:val="09F0A106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40"/>
  </w:num>
  <w:num w:numId="24">
    <w:abstractNumId w:val="38"/>
  </w:num>
  <w:num w:numId="25">
    <w:abstractNumId w:val="34"/>
  </w:num>
  <w:num w:numId="26">
    <w:abstractNumId w:val="25"/>
  </w:num>
  <w:num w:numId="27">
    <w:abstractNumId w:val="24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9"/>
  </w:num>
  <w:num w:numId="32">
    <w:abstractNumId w:val="32"/>
  </w:num>
  <w:num w:numId="33">
    <w:abstractNumId w:val="39"/>
  </w:num>
  <w:num w:numId="34">
    <w:abstractNumId w:val="30"/>
  </w:num>
  <w:num w:numId="35">
    <w:abstractNumId w:val="22"/>
  </w:num>
  <w:num w:numId="36">
    <w:abstractNumId w:val="36"/>
  </w:num>
  <w:num w:numId="37">
    <w:abstractNumId w:val="26"/>
  </w:num>
  <w:num w:numId="38">
    <w:abstractNumId w:val="28"/>
  </w:num>
  <w:num w:numId="39">
    <w:abstractNumId w:val="41"/>
  </w:num>
  <w:num w:numId="40">
    <w:abstractNumId w:val="37"/>
  </w:num>
  <w:num w:numId="41">
    <w:abstractNumId w:val="31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40138"/>
    <w:rsid w:val="00021505"/>
    <w:rsid w:val="000558EF"/>
    <w:rsid w:val="00071592"/>
    <w:rsid w:val="000756A2"/>
    <w:rsid w:val="000E7395"/>
    <w:rsid w:val="00120CDB"/>
    <w:rsid w:val="00163A99"/>
    <w:rsid w:val="00180158"/>
    <w:rsid w:val="001C1C03"/>
    <w:rsid w:val="001D2AE4"/>
    <w:rsid w:val="00205E2F"/>
    <w:rsid w:val="0023134A"/>
    <w:rsid w:val="00233648"/>
    <w:rsid w:val="00261F0E"/>
    <w:rsid w:val="002B21A7"/>
    <w:rsid w:val="002B5594"/>
    <w:rsid w:val="003C3DF2"/>
    <w:rsid w:val="003D5AAD"/>
    <w:rsid w:val="00406604"/>
    <w:rsid w:val="00417ED4"/>
    <w:rsid w:val="00437D37"/>
    <w:rsid w:val="00446B0A"/>
    <w:rsid w:val="00540982"/>
    <w:rsid w:val="00563385"/>
    <w:rsid w:val="005801C9"/>
    <w:rsid w:val="00586F16"/>
    <w:rsid w:val="00591C71"/>
    <w:rsid w:val="005B2B81"/>
    <w:rsid w:val="00687838"/>
    <w:rsid w:val="006B305D"/>
    <w:rsid w:val="0073259F"/>
    <w:rsid w:val="00751270"/>
    <w:rsid w:val="00846213"/>
    <w:rsid w:val="0088325F"/>
    <w:rsid w:val="009035B6"/>
    <w:rsid w:val="00940138"/>
    <w:rsid w:val="009424F7"/>
    <w:rsid w:val="0099679C"/>
    <w:rsid w:val="009A364E"/>
    <w:rsid w:val="009C0EAB"/>
    <w:rsid w:val="009D6D6C"/>
    <w:rsid w:val="00A12561"/>
    <w:rsid w:val="00A865C6"/>
    <w:rsid w:val="00AA6CBF"/>
    <w:rsid w:val="00B276CD"/>
    <w:rsid w:val="00B63CCF"/>
    <w:rsid w:val="00BA04CF"/>
    <w:rsid w:val="00BA5D26"/>
    <w:rsid w:val="00BA5D51"/>
    <w:rsid w:val="00BB07DB"/>
    <w:rsid w:val="00BD3EE6"/>
    <w:rsid w:val="00C2395F"/>
    <w:rsid w:val="00C4125C"/>
    <w:rsid w:val="00C517F0"/>
    <w:rsid w:val="00D00758"/>
    <w:rsid w:val="00D369C1"/>
    <w:rsid w:val="00D97A6F"/>
    <w:rsid w:val="00DA7E92"/>
    <w:rsid w:val="00DC2B42"/>
    <w:rsid w:val="00DF408A"/>
    <w:rsid w:val="00E052E3"/>
    <w:rsid w:val="00E37906"/>
    <w:rsid w:val="00E552DD"/>
    <w:rsid w:val="00EB20D1"/>
    <w:rsid w:val="00F30264"/>
    <w:rsid w:val="00F63982"/>
    <w:rsid w:val="00FB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0756A2"/>
  </w:style>
  <w:style w:type="paragraph" w:styleId="Nagwek1">
    <w:name w:val="heading 1"/>
    <w:basedOn w:val="Nagwek"/>
    <w:next w:val="Tekstpodstawowy"/>
    <w:link w:val="Nagwek1Znak"/>
    <w:qFormat/>
    <w:rsid w:val="00940138"/>
    <w:pPr>
      <w:numPr>
        <w:numId w:val="1"/>
      </w:numPr>
      <w:tabs>
        <w:tab w:val="left" w:pos="360"/>
      </w:tabs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40138"/>
    <w:pPr>
      <w:keepNext/>
      <w:spacing w:after="0" w:line="240" w:lineRule="auto"/>
      <w:ind w:left="4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40138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color w:val="000000"/>
      <w:sz w:val="26"/>
      <w:szCs w:val="26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qFormat/>
    <w:rsid w:val="0094013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4013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94013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94013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9401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0138"/>
    <w:rPr>
      <w:rFonts w:ascii="Albany" w:eastAsia="Andale Sans UI" w:hAnsi="Albany" w:cs="Albany"/>
      <w:b/>
      <w:bCs/>
      <w:color w:val="000000"/>
      <w:sz w:val="32"/>
      <w:szCs w:val="32"/>
      <w:lang w:val="en-US" w:eastAsia="en-US" w:bidi="en-US"/>
    </w:rPr>
  </w:style>
  <w:style w:type="character" w:customStyle="1" w:styleId="Nagwek2Znak">
    <w:name w:val="Nagłówek 2 Znak"/>
    <w:basedOn w:val="Domylnaczcionkaakapitu"/>
    <w:link w:val="Nagwek2"/>
    <w:rsid w:val="0094013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40138"/>
    <w:rPr>
      <w:rFonts w:ascii="Calibri Light" w:eastAsia="Times New Roman" w:hAnsi="Calibri Light" w:cs="Times New Roman"/>
      <w:b/>
      <w:bCs/>
      <w:color w:val="000000"/>
      <w:sz w:val="26"/>
      <w:szCs w:val="26"/>
      <w:lang w:val="en-US" w:eastAsia="en-US" w:bidi="en-US"/>
    </w:rPr>
  </w:style>
  <w:style w:type="character" w:customStyle="1" w:styleId="Nagwek4Znak">
    <w:name w:val="Nagłówek 4 Znak"/>
    <w:basedOn w:val="Domylnaczcionkaakapitu"/>
    <w:link w:val="Nagwek4"/>
    <w:rsid w:val="0094013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94013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94013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9401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94013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WW8Num1z0">
    <w:name w:val="WW8Num1z0"/>
    <w:rsid w:val="00940138"/>
    <w:rPr>
      <w:rFonts w:ascii="Symbol" w:hAnsi="Symbol" w:cs="Symbol" w:hint="default"/>
    </w:rPr>
  </w:style>
  <w:style w:type="character" w:customStyle="1" w:styleId="WW8Num1z1">
    <w:name w:val="WW8Num1z1"/>
    <w:rsid w:val="00940138"/>
  </w:style>
  <w:style w:type="character" w:customStyle="1" w:styleId="WW8Num1z2">
    <w:name w:val="WW8Num1z2"/>
    <w:rsid w:val="00940138"/>
  </w:style>
  <w:style w:type="character" w:customStyle="1" w:styleId="WW8Num1z3">
    <w:name w:val="WW8Num1z3"/>
    <w:rsid w:val="00940138"/>
  </w:style>
  <w:style w:type="character" w:customStyle="1" w:styleId="WW8Num1z4">
    <w:name w:val="WW8Num1z4"/>
    <w:rsid w:val="00940138"/>
  </w:style>
  <w:style w:type="character" w:customStyle="1" w:styleId="WW8Num1z5">
    <w:name w:val="WW8Num1z5"/>
    <w:rsid w:val="00940138"/>
  </w:style>
  <w:style w:type="character" w:customStyle="1" w:styleId="WW8Num1z6">
    <w:name w:val="WW8Num1z6"/>
    <w:rsid w:val="00940138"/>
  </w:style>
  <w:style w:type="character" w:customStyle="1" w:styleId="WW8Num1z7">
    <w:name w:val="WW8Num1z7"/>
    <w:rsid w:val="00940138"/>
  </w:style>
  <w:style w:type="character" w:customStyle="1" w:styleId="WW8Num1z8">
    <w:name w:val="WW8Num1z8"/>
    <w:rsid w:val="00940138"/>
  </w:style>
  <w:style w:type="character" w:customStyle="1" w:styleId="WW8Num2z0">
    <w:name w:val="WW8Num2z0"/>
    <w:rsid w:val="00940138"/>
  </w:style>
  <w:style w:type="character" w:customStyle="1" w:styleId="WW8Num3z0">
    <w:name w:val="WW8Num3z0"/>
    <w:rsid w:val="00940138"/>
  </w:style>
  <w:style w:type="character" w:customStyle="1" w:styleId="WW8Num3z1">
    <w:name w:val="WW8Num3z1"/>
    <w:rsid w:val="00940138"/>
  </w:style>
  <w:style w:type="character" w:customStyle="1" w:styleId="WW8Num3z2">
    <w:name w:val="WW8Num3z2"/>
    <w:rsid w:val="00940138"/>
  </w:style>
  <w:style w:type="character" w:customStyle="1" w:styleId="WW8Num3z3">
    <w:name w:val="WW8Num3z3"/>
    <w:rsid w:val="00940138"/>
  </w:style>
  <w:style w:type="character" w:customStyle="1" w:styleId="WW8Num3z4">
    <w:name w:val="WW8Num3z4"/>
    <w:rsid w:val="00940138"/>
  </w:style>
  <w:style w:type="character" w:customStyle="1" w:styleId="WW8Num3z5">
    <w:name w:val="WW8Num3z5"/>
    <w:rsid w:val="00940138"/>
  </w:style>
  <w:style w:type="character" w:customStyle="1" w:styleId="WW8Num3z6">
    <w:name w:val="WW8Num3z6"/>
    <w:rsid w:val="00940138"/>
  </w:style>
  <w:style w:type="character" w:customStyle="1" w:styleId="WW8Num3z7">
    <w:name w:val="WW8Num3z7"/>
    <w:rsid w:val="00940138"/>
  </w:style>
  <w:style w:type="character" w:customStyle="1" w:styleId="WW8Num3z8">
    <w:name w:val="WW8Num3z8"/>
    <w:rsid w:val="00940138"/>
  </w:style>
  <w:style w:type="character" w:customStyle="1" w:styleId="WW8Num4z0">
    <w:name w:val="WW8Num4z0"/>
    <w:rsid w:val="00940138"/>
    <w:rPr>
      <w:rFonts w:cs="Times New Roman"/>
    </w:rPr>
  </w:style>
  <w:style w:type="character" w:customStyle="1" w:styleId="WW8Num5z0">
    <w:name w:val="WW8Num5z0"/>
    <w:rsid w:val="00940138"/>
    <w:rPr>
      <w:rFonts w:ascii="Times New Roman" w:hAnsi="Times New Roman" w:cs="Times New Roman"/>
      <w:lang w:val="pl-PL"/>
    </w:rPr>
  </w:style>
  <w:style w:type="character" w:customStyle="1" w:styleId="WW8Num6z0">
    <w:name w:val="WW8Num6z0"/>
    <w:rsid w:val="00940138"/>
    <w:rPr>
      <w:rFonts w:cs="Times New Roman"/>
    </w:rPr>
  </w:style>
  <w:style w:type="character" w:customStyle="1" w:styleId="WW8Num7z0">
    <w:name w:val="WW8Num7z0"/>
    <w:rsid w:val="00940138"/>
    <w:rPr>
      <w:rFonts w:hint="default"/>
    </w:rPr>
  </w:style>
  <w:style w:type="character" w:customStyle="1" w:styleId="WW8Num7z1">
    <w:name w:val="WW8Num7z1"/>
    <w:rsid w:val="00940138"/>
  </w:style>
  <w:style w:type="character" w:customStyle="1" w:styleId="WW8Num7z2">
    <w:name w:val="WW8Num7z2"/>
    <w:rsid w:val="00940138"/>
  </w:style>
  <w:style w:type="character" w:customStyle="1" w:styleId="WW8Num7z3">
    <w:name w:val="WW8Num7z3"/>
    <w:rsid w:val="00940138"/>
  </w:style>
  <w:style w:type="character" w:customStyle="1" w:styleId="WW8Num7z4">
    <w:name w:val="WW8Num7z4"/>
    <w:rsid w:val="00940138"/>
  </w:style>
  <w:style w:type="character" w:customStyle="1" w:styleId="WW8Num7z5">
    <w:name w:val="WW8Num7z5"/>
    <w:rsid w:val="00940138"/>
  </w:style>
  <w:style w:type="character" w:customStyle="1" w:styleId="WW8Num7z6">
    <w:name w:val="WW8Num7z6"/>
    <w:rsid w:val="00940138"/>
  </w:style>
  <w:style w:type="character" w:customStyle="1" w:styleId="WW8Num7z7">
    <w:name w:val="WW8Num7z7"/>
    <w:rsid w:val="00940138"/>
  </w:style>
  <w:style w:type="character" w:customStyle="1" w:styleId="WW8Num7z8">
    <w:name w:val="WW8Num7z8"/>
    <w:rsid w:val="00940138"/>
  </w:style>
  <w:style w:type="character" w:customStyle="1" w:styleId="WW8Num8z0">
    <w:name w:val="WW8Num8z0"/>
    <w:rsid w:val="00940138"/>
    <w:rPr>
      <w:rFonts w:ascii="Cambria" w:eastAsia="Times New Roman" w:hAnsi="Cambria" w:cs="Arial" w:hint="default"/>
      <w:b/>
      <w:i/>
      <w:lang w:val="pl-PL"/>
    </w:rPr>
  </w:style>
  <w:style w:type="character" w:customStyle="1" w:styleId="WW8Num9z0">
    <w:name w:val="WW8Num9z0"/>
    <w:rsid w:val="00940138"/>
    <w:rPr>
      <w:rFonts w:ascii="Times New Roman" w:eastAsia="Andale Sans UI" w:hAnsi="Times New Roman" w:cs="Times New Roman"/>
      <w:color w:val="000000"/>
      <w:sz w:val="24"/>
      <w:lang w:val="pl-PL" w:eastAsia="en-US" w:bidi="en-US"/>
    </w:rPr>
  </w:style>
  <w:style w:type="character" w:customStyle="1" w:styleId="WW8Num10z0">
    <w:name w:val="WW8Num10z0"/>
    <w:rsid w:val="00940138"/>
    <w:rPr>
      <w:rFonts w:cs="Times New Roman" w:hint="default"/>
      <w:b w:val="0"/>
      <w:i w:val="0"/>
    </w:rPr>
  </w:style>
  <w:style w:type="character" w:customStyle="1" w:styleId="WW8Num10z1">
    <w:name w:val="WW8Num10z1"/>
    <w:rsid w:val="00940138"/>
    <w:rPr>
      <w:rFonts w:cs="Times New Roman" w:hint="default"/>
      <w:lang w:val="pl-PL"/>
    </w:rPr>
  </w:style>
  <w:style w:type="character" w:customStyle="1" w:styleId="WW8Num10z2">
    <w:name w:val="WW8Num10z2"/>
    <w:rsid w:val="00940138"/>
  </w:style>
  <w:style w:type="character" w:customStyle="1" w:styleId="WW8Num10z3">
    <w:name w:val="WW8Num10z3"/>
    <w:rsid w:val="00940138"/>
  </w:style>
  <w:style w:type="character" w:customStyle="1" w:styleId="WW8Num10z4">
    <w:name w:val="WW8Num10z4"/>
    <w:rsid w:val="00940138"/>
  </w:style>
  <w:style w:type="character" w:customStyle="1" w:styleId="WW8Num10z5">
    <w:name w:val="WW8Num10z5"/>
    <w:rsid w:val="00940138"/>
  </w:style>
  <w:style w:type="character" w:customStyle="1" w:styleId="WW8Num10z6">
    <w:name w:val="WW8Num10z6"/>
    <w:rsid w:val="00940138"/>
  </w:style>
  <w:style w:type="character" w:customStyle="1" w:styleId="WW8Num10z7">
    <w:name w:val="WW8Num10z7"/>
    <w:rsid w:val="00940138"/>
  </w:style>
  <w:style w:type="character" w:customStyle="1" w:styleId="WW8Num10z8">
    <w:name w:val="WW8Num10z8"/>
    <w:rsid w:val="00940138"/>
  </w:style>
  <w:style w:type="character" w:customStyle="1" w:styleId="WW8Num11z0">
    <w:name w:val="WW8Num11z0"/>
    <w:rsid w:val="00940138"/>
    <w:rPr>
      <w:b/>
      <w:i w:val="0"/>
    </w:rPr>
  </w:style>
  <w:style w:type="character" w:customStyle="1" w:styleId="WW8Num11z1">
    <w:name w:val="WW8Num11z1"/>
    <w:rsid w:val="00940138"/>
    <w:rPr>
      <w:rFonts w:cs="Times New Roman"/>
      <w:lang w:val="pl-PL"/>
    </w:rPr>
  </w:style>
  <w:style w:type="character" w:customStyle="1" w:styleId="WW8Num11z3">
    <w:name w:val="WW8Num11z3"/>
    <w:rsid w:val="00940138"/>
  </w:style>
  <w:style w:type="character" w:customStyle="1" w:styleId="WW8Num11z4">
    <w:name w:val="WW8Num11z4"/>
    <w:rsid w:val="00940138"/>
  </w:style>
  <w:style w:type="character" w:customStyle="1" w:styleId="WW8Num11z5">
    <w:name w:val="WW8Num11z5"/>
    <w:rsid w:val="00940138"/>
  </w:style>
  <w:style w:type="character" w:customStyle="1" w:styleId="WW8Num11z6">
    <w:name w:val="WW8Num11z6"/>
    <w:rsid w:val="00940138"/>
  </w:style>
  <w:style w:type="character" w:customStyle="1" w:styleId="WW8Num11z7">
    <w:name w:val="WW8Num11z7"/>
    <w:rsid w:val="00940138"/>
  </w:style>
  <w:style w:type="character" w:customStyle="1" w:styleId="WW8Num11z8">
    <w:name w:val="WW8Num11z8"/>
    <w:rsid w:val="00940138"/>
  </w:style>
  <w:style w:type="character" w:customStyle="1" w:styleId="WW8Num12z0">
    <w:name w:val="WW8Num12z0"/>
    <w:rsid w:val="00940138"/>
    <w:rPr>
      <w:rFonts w:hint="default"/>
    </w:rPr>
  </w:style>
  <w:style w:type="character" w:customStyle="1" w:styleId="WW8Num12z1">
    <w:name w:val="WW8Num12z1"/>
    <w:rsid w:val="00940138"/>
    <w:rPr>
      <w:rFonts w:cs="Times New Roman"/>
      <w:lang w:val="pl-PL"/>
    </w:rPr>
  </w:style>
  <w:style w:type="character" w:customStyle="1" w:styleId="WW8Num12z2">
    <w:name w:val="WW8Num12z2"/>
    <w:rsid w:val="00940138"/>
  </w:style>
  <w:style w:type="character" w:customStyle="1" w:styleId="WW8Num12z3">
    <w:name w:val="WW8Num12z3"/>
    <w:rsid w:val="00940138"/>
  </w:style>
  <w:style w:type="character" w:customStyle="1" w:styleId="WW8Num12z4">
    <w:name w:val="WW8Num12z4"/>
    <w:rsid w:val="00940138"/>
  </w:style>
  <w:style w:type="character" w:customStyle="1" w:styleId="WW8Num12z5">
    <w:name w:val="WW8Num12z5"/>
    <w:rsid w:val="00940138"/>
  </w:style>
  <w:style w:type="character" w:customStyle="1" w:styleId="WW8Num12z6">
    <w:name w:val="WW8Num12z6"/>
    <w:rsid w:val="00940138"/>
  </w:style>
  <w:style w:type="character" w:customStyle="1" w:styleId="WW8Num12z7">
    <w:name w:val="WW8Num12z7"/>
    <w:rsid w:val="00940138"/>
  </w:style>
  <w:style w:type="character" w:customStyle="1" w:styleId="WW8Num12z8">
    <w:name w:val="WW8Num12z8"/>
    <w:rsid w:val="00940138"/>
  </w:style>
  <w:style w:type="character" w:customStyle="1" w:styleId="WW8Num13z0">
    <w:name w:val="WW8Num13z0"/>
    <w:rsid w:val="00940138"/>
    <w:rPr>
      <w:rFonts w:cs="Times New Roman" w:hint="default"/>
      <w:b/>
      <w:lang w:val="pl-PL"/>
    </w:rPr>
  </w:style>
  <w:style w:type="character" w:customStyle="1" w:styleId="WW8Num13z1">
    <w:name w:val="WW8Num13z1"/>
    <w:rsid w:val="00940138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13z2">
    <w:name w:val="WW8Num13z2"/>
    <w:rsid w:val="00940138"/>
  </w:style>
  <w:style w:type="character" w:customStyle="1" w:styleId="WW8Num13z3">
    <w:name w:val="WW8Num13z3"/>
    <w:rsid w:val="00940138"/>
  </w:style>
  <w:style w:type="character" w:customStyle="1" w:styleId="WW8Num13z4">
    <w:name w:val="WW8Num13z4"/>
    <w:rsid w:val="00940138"/>
  </w:style>
  <w:style w:type="character" w:customStyle="1" w:styleId="WW8Num13z5">
    <w:name w:val="WW8Num13z5"/>
    <w:rsid w:val="00940138"/>
  </w:style>
  <w:style w:type="character" w:customStyle="1" w:styleId="WW8Num13z6">
    <w:name w:val="WW8Num13z6"/>
    <w:rsid w:val="00940138"/>
  </w:style>
  <w:style w:type="character" w:customStyle="1" w:styleId="WW8Num13z7">
    <w:name w:val="WW8Num13z7"/>
    <w:rsid w:val="00940138"/>
  </w:style>
  <w:style w:type="character" w:customStyle="1" w:styleId="WW8Num13z8">
    <w:name w:val="WW8Num13z8"/>
    <w:rsid w:val="00940138"/>
  </w:style>
  <w:style w:type="character" w:customStyle="1" w:styleId="WW8Num14z0">
    <w:name w:val="WW8Num14z0"/>
    <w:rsid w:val="00940138"/>
    <w:rPr>
      <w:rFonts w:ascii="Times New Roman" w:hAnsi="Times New Roman" w:cs="Times New Roman"/>
      <w:bCs/>
      <w:spacing w:val="30"/>
      <w:lang w:val="pl-PL"/>
    </w:rPr>
  </w:style>
  <w:style w:type="character" w:customStyle="1" w:styleId="WW8Num15z0">
    <w:name w:val="WW8Num15z0"/>
    <w:rsid w:val="00940138"/>
    <w:rPr>
      <w:rFonts w:ascii="Times New Roman" w:hAnsi="Times New Roman" w:cs="Times New Roman" w:hint="default"/>
      <w:lang w:val="pl-PL"/>
    </w:rPr>
  </w:style>
  <w:style w:type="character" w:customStyle="1" w:styleId="WW8Num15z1">
    <w:name w:val="WW8Num15z1"/>
    <w:rsid w:val="00940138"/>
    <w:rPr>
      <w:rFonts w:ascii="Times New Roman" w:hAnsi="Times New Roman" w:cs="Times New Roman" w:hint="default"/>
      <w:b/>
      <w:lang w:val="pl-PL"/>
    </w:rPr>
  </w:style>
  <w:style w:type="character" w:customStyle="1" w:styleId="WW8Num15z2">
    <w:name w:val="WW8Num15z2"/>
    <w:rsid w:val="00940138"/>
  </w:style>
  <w:style w:type="character" w:customStyle="1" w:styleId="WW8Num15z3">
    <w:name w:val="WW8Num15z3"/>
    <w:rsid w:val="00940138"/>
  </w:style>
  <w:style w:type="character" w:customStyle="1" w:styleId="WW8Num15z4">
    <w:name w:val="WW8Num15z4"/>
    <w:rsid w:val="00940138"/>
  </w:style>
  <w:style w:type="character" w:customStyle="1" w:styleId="WW8Num15z5">
    <w:name w:val="WW8Num15z5"/>
    <w:rsid w:val="00940138"/>
  </w:style>
  <w:style w:type="character" w:customStyle="1" w:styleId="WW8Num15z6">
    <w:name w:val="WW8Num15z6"/>
    <w:rsid w:val="00940138"/>
  </w:style>
  <w:style w:type="character" w:customStyle="1" w:styleId="WW8Num15z7">
    <w:name w:val="WW8Num15z7"/>
    <w:rsid w:val="00940138"/>
  </w:style>
  <w:style w:type="character" w:customStyle="1" w:styleId="WW8Num15z8">
    <w:name w:val="WW8Num15z8"/>
    <w:rsid w:val="00940138"/>
  </w:style>
  <w:style w:type="character" w:customStyle="1" w:styleId="WW8Num16z0">
    <w:name w:val="WW8Num16z0"/>
    <w:rsid w:val="00940138"/>
    <w:rPr>
      <w:sz w:val="26"/>
      <w:szCs w:val="26"/>
    </w:rPr>
  </w:style>
  <w:style w:type="character" w:customStyle="1" w:styleId="WW8Num16z1">
    <w:name w:val="WW8Num16z1"/>
    <w:rsid w:val="00940138"/>
  </w:style>
  <w:style w:type="character" w:customStyle="1" w:styleId="WW8Num16z2">
    <w:name w:val="WW8Num16z2"/>
    <w:rsid w:val="00940138"/>
  </w:style>
  <w:style w:type="character" w:customStyle="1" w:styleId="WW8Num16z3">
    <w:name w:val="WW8Num16z3"/>
    <w:rsid w:val="00940138"/>
  </w:style>
  <w:style w:type="character" w:customStyle="1" w:styleId="WW8Num16z4">
    <w:name w:val="WW8Num16z4"/>
    <w:rsid w:val="00940138"/>
  </w:style>
  <w:style w:type="character" w:customStyle="1" w:styleId="WW8Num16z5">
    <w:name w:val="WW8Num16z5"/>
    <w:rsid w:val="00940138"/>
  </w:style>
  <w:style w:type="character" w:customStyle="1" w:styleId="WW8Num16z6">
    <w:name w:val="WW8Num16z6"/>
    <w:rsid w:val="00940138"/>
  </w:style>
  <w:style w:type="character" w:customStyle="1" w:styleId="WW8Num16z7">
    <w:name w:val="WW8Num16z7"/>
    <w:rsid w:val="00940138"/>
  </w:style>
  <w:style w:type="character" w:customStyle="1" w:styleId="WW8Num16z8">
    <w:name w:val="WW8Num16z8"/>
    <w:rsid w:val="00940138"/>
  </w:style>
  <w:style w:type="character" w:customStyle="1" w:styleId="WW8Num17z0">
    <w:name w:val="WW8Num17z0"/>
    <w:rsid w:val="00940138"/>
    <w:rPr>
      <w:rFonts w:ascii="Cambria" w:eastAsia="Times New Roman" w:hAnsi="Cambria" w:cs="Arial" w:hint="default"/>
      <w:b/>
      <w:iCs/>
      <w:color w:val="0070C0"/>
      <w:szCs w:val="24"/>
      <w:lang w:val="pl-PL"/>
    </w:rPr>
  </w:style>
  <w:style w:type="character" w:customStyle="1" w:styleId="WW8Num18z0">
    <w:name w:val="WW8Num18z0"/>
    <w:rsid w:val="00940138"/>
    <w:rPr>
      <w:rFonts w:ascii="Cambria" w:eastAsia="Times New Roman" w:hAnsi="Cambria" w:cs="Cambria" w:hint="default"/>
      <w:b/>
      <w:iCs/>
      <w:color w:val="0070C0"/>
      <w:szCs w:val="24"/>
    </w:rPr>
  </w:style>
  <w:style w:type="character" w:customStyle="1" w:styleId="WW8Num18z1">
    <w:name w:val="WW8Num18z1"/>
    <w:rsid w:val="00940138"/>
  </w:style>
  <w:style w:type="character" w:customStyle="1" w:styleId="WW8Num18z2">
    <w:name w:val="WW8Num18z2"/>
    <w:rsid w:val="00940138"/>
  </w:style>
  <w:style w:type="character" w:customStyle="1" w:styleId="WW8Num18z3">
    <w:name w:val="WW8Num18z3"/>
    <w:rsid w:val="00940138"/>
  </w:style>
  <w:style w:type="character" w:customStyle="1" w:styleId="WW8Num18z4">
    <w:name w:val="WW8Num18z4"/>
    <w:rsid w:val="00940138"/>
  </w:style>
  <w:style w:type="character" w:customStyle="1" w:styleId="WW8Num18z5">
    <w:name w:val="WW8Num18z5"/>
    <w:rsid w:val="00940138"/>
  </w:style>
  <w:style w:type="character" w:customStyle="1" w:styleId="WW8Num18z6">
    <w:name w:val="WW8Num18z6"/>
    <w:rsid w:val="00940138"/>
  </w:style>
  <w:style w:type="character" w:customStyle="1" w:styleId="WW8Num18z7">
    <w:name w:val="WW8Num18z7"/>
    <w:rsid w:val="00940138"/>
  </w:style>
  <w:style w:type="character" w:customStyle="1" w:styleId="WW8Num18z8">
    <w:name w:val="WW8Num18z8"/>
    <w:rsid w:val="00940138"/>
  </w:style>
  <w:style w:type="character" w:customStyle="1" w:styleId="WW8Num19z0">
    <w:name w:val="WW8Num19z0"/>
    <w:rsid w:val="00940138"/>
    <w:rPr>
      <w:rFonts w:ascii="Cambria" w:eastAsia="Times New Roman" w:hAnsi="Cambria" w:cs="Arial" w:hint="default"/>
      <w:b/>
      <w:iCs/>
      <w:color w:val="0070C0"/>
      <w:szCs w:val="24"/>
      <w:lang w:val="pl-PL"/>
    </w:rPr>
  </w:style>
  <w:style w:type="character" w:customStyle="1" w:styleId="WW8Num19z1">
    <w:name w:val="WW8Num19z1"/>
    <w:rsid w:val="00940138"/>
    <w:rPr>
      <w:rFonts w:ascii="Cambria" w:eastAsia="Times New Roman" w:hAnsi="Cambria" w:cs="Cambria"/>
      <w:b/>
      <w:bCs/>
      <w:color w:val="0070C0"/>
      <w:szCs w:val="26"/>
    </w:rPr>
  </w:style>
  <w:style w:type="character" w:customStyle="1" w:styleId="WW8Num19z2">
    <w:name w:val="WW8Num19z2"/>
    <w:rsid w:val="00940138"/>
    <w:rPr>
      <w:rFonts w:ascii="Cambria" w:eastAsia="Times New Roman" w:hAnsi="Cambria" w:cs="Cambria"/>
      <w:b/>
      <w:bCs/>
      <w:color w:val="000000"/>
      <w:szCs w:val="24"/>
    </w:rPr>
  </w:style>
  <w:style w:type="character" w:customStyle="1" w:styleId="WW8Num19z3">
    <w:name w:val="WW8Num19z3"/>
    <w:rsid w:val="00940138"/>
    <w:rPr>
      <w:rFonts w:ascii="Cambria" w:eastAsia="Times New Roman" w:hAnsi="Cambria" w:cs="Cambria"/>
      <w:b/>
      <w:bCs/>
      <w:iCs/>
      <w:color w:val="0070C0"/>
      <w:szCs w:val="24"/>
    </w:rPr>
  </w:style>
  <w:style w:type="character" w:customStyle="1" w:styleId="WW8Num19z4">
    <w:name w:val="WW8Num19z4"/>
    <w:rsid w:val="00940138"/>
  </w:style>
  <w:style w:type="character" w:customStyle="1" w:styleId="WW8Num19z5">
    <w:name w:val="WW8Num19z5"/>
    <w:rsid w:val="00940138"/>
  </w:style>
  <w:style w:type="character" w:customStyle="1" w:styleId="WW8Num19z6">
    <w:name w:val="WW8Num19z6"/>
    <w:rsid w:val="00940138"/>
  </w:style>
  <w:style w:type="character" w:customStyle="1" w:styleId="WW8Num19z7">
    <w:name w:val="WW8Num19z7"/>
    <w:rsid w:val="00940138"/>
  </w:style>
  <w:style w:type="character" w:customStyle="1" w:styleId="WW8Num19z8">
    <w:name w:val="WW8Num19z8"/>
    <w:rsid w:val="00940138"/>
  </w:style>
  <w:style w:type="character" w:customStyle="1" w:styleId="WW8Num20z0">
    <w:name w:val="WW8Num20z0"/>
    <w:rsid w:val="00940138"/>
    <w:rPr>
      <w:rFonts w:ascii="Cambria" w:eastAsia="Times New Roman" w:hAnsi="Cambria" w:cs="Cambria" w:hint="default"/>
      <w:b/>
      <w:iCs/>
      <w:color w:val="0070C0"/>
      <w:szCs w:val="24"/>
    </w:rPr>
  </w:style>
  <w:style w:type="character" w:customStyle="1" w:styleId="WW8Num20z1">
    <w:name w:val="WW8Num20z1"/>
    <w:rsid w:val="00940138"/>
  </w:style>
  <w:style w:type="character" w:customStyle="1" w:styleId="WW8Num20z2">
    <w:name w:val="WW8Num20z2"/>
    <w:rsid w:val="00940138"/>
    <w:rPr>
      <w:rFonts w:cs="Cambria"/>
    </w:rPr>
  </w:style>
  <w:style w:type="character" w:customStyle="1" w:styleId="WW8Num20z3">
    <w:name w:val="WW8Num20z3"/>
    <w:rsid w:val="00940138"/>
  </w:style>
  <w:style w:type="character" w:customStyle="1" w:styleId="WW8Num20z4">
    <w:name w:val="WW8Num20z4"/>
    <w:rsid w:val="00940138"/>
  </w:style>
  <w:style w:type="character" w:customStyle="1" w:styleId="WW8Num20z5">
    <w:name w:val="WW8Num20z5"/>
    <w:rsid w:val="00940138"/>
  </w:style>
  <w:style w:type="character" w:customStyle="1" w:styleId="WW8Num20z6">
    <w:name w:val="WW8Num20z6"/>
    <w:rsid w:val="00940138"/>
  </w:style>
  <w:style w:type="character" w:customStyle="1" w:styleId="WW8Num20z7">
    <w:name w:val="WW8Num20z7"/>
    <w:rsid w:val="00940138"/>
  </w:style>
  <w:style w:type="character" w:customStyle="1" w:styleId="WW8Num20z8">
    <w:name w:val="WW8Num20z8"/>
    <w:rsid w:val="00940138"/>
  </w:style>
  <w:style w:type="character" w:customStyle="1" w:styleId="WW8Num21z0">
    <w:name w:val="WW8Num21z0"/>
    <w:rsid w:val="00940138"/>
    <w:rPr>
      <w:rFonts w:ascii="Cambria" w:hAnsi="Cambria" w:cs="Cambria" w:hint="default"/>
      <w:b/>
      <w:bCs/>
      <w:color w:val="0070C0"/>
      <w:lang w:val="pl-PL"/>
    </w:rPr>
  </w:style>
  <w:style w:type="character" w:customStyle="1" w:styleId="WW8Num21z1">
    <w:name w:val="WW8Num21z1"/>
    <w:rsid w:val="00940138"/>
    <w:rPr>
      <w:rFonts w:ascii="Cambria" w:eastAsia="Times New Roman" w:hAnsi="Cambria" w:cs="Cambria"/>
      <w:b/>
      <w:bCs/>
      <w:color w:val="0070C0"/>
      <w:szCs w:val="26"/>
    </w:rPr>
  </w:style>
  <w:style w:type="character" w:customStyle="1" w:styleId="WW8Num21z2">
    <w:name w:val="WW8Num21z2"/>
    <w:rsid w:val="00940138"/>
    <w:rPr>
      <w:rFonts w:ascii="Cambria" w:eastAsia="Times New Roman" w:hAnsi="Cambria" w:cs="Cambria"/>
      <w:b/>
      <w:bCs/>
      <w:color w:val="000000"/>
      <w:szCs w:val="24"/>
    </w:rPr>
  </w:style>
  <w:style w:type="character" w:customStyle="1" w:styleId="WW8Num21z3">
    <w:name w:val="WW8Num21z3"/>
    <w:rsid w:val="00940138"/>
    <w:rPr>
      <w:rFonts w:ascii="Cambria" w:eastAsia="Times New Roman" w:hAnsi="Cambria" w:cs="Cambria"/>
      <w:b/>
      <w:bCs/>
      <w:iCs/>
      <w:color w:val="0070C0"/>
      <w:szCs w:val="24"/>
    </w:rPr>
  </w:style>
  <w:style w:type="character" w:customStyle="1" w:styleId="WW8Num21z4">
    <w:name w:val="WW8Num21z4"/>
    <w:rsid w:val="00940138"/>
  </w:style>
  <w:style w:type="character" w:customStyle="1" w:styleId="WW8Num21z5">
    <w:name w:val="WW8Num21z5"/>
    <w:rsid w:val="00940138"/>
  </w:style>
  <w:style w:type="character" w:customStyle="1" w:styleId="WW8Num21z6">
    <w:name w:val="WW8Num21z6"/>
    <w:rsid w:val="00940138"/>
  </w:style>
  <w:style w:type="character" w:customStyle="1" w:styleId="WW8Num21z7">
    <w:name w:val="WW8Num21z7"/>
    <w:rsid w:val="00940138"/>
  </w:style>
  <w:style w:type="character" w:customStyle="1" w:styleId="WW8Num21z8">
    <w:name w:val="WW8Num21z8"/>
    <w:rsid w:val="00940138"/>
  </w:style>
  <w:style w:type="character" w:customStyle="1" w:styleId="WW8Num22z0">
    <w:name w:val="WW8Num22z0"/>
    <w:rsid w:val="00940138"/>
    <w:rPr>
      <w:rFonts w:ascii="Cambria" w:hAnsi="Cambria" w:cs="Cambria" w:hint="default"/>
      <w:b/>
      <w:bCs/>
      <w:color w:val="0070C0"/>
    </w:rPr>
  </w:style>
  <w:style w:type="character" w:customStyle="1" w:styleId="WW8Num22z1">
    <w:name w:val="WW8Num22z1"/>
    <w:rsid w:val="00940138"/>
  </w:style>
  <w:style w:type="character" w:customStyle="1" w:styleId="WW8Num22z2">
    <w:name w:val="WW8Num22z2"/>
    <w:rsid w:val="00940138"/>
  </w:style>
  <w:style w:type="character" w:customStyle="1" w:styleId="WW8Num22z3">
    <w:name w:val="WW8Num22z3"/>
    <w:rsid w:val="00940138"/>
  </w:style>
  <w:style w:type="character" w:customStyle="1" w:styleId="WW8Num22z4">
    <w:name w:val="WW8Num22z4"/>
    <w:rsid w:val="00940138"/>
  </w:style>
  <w:style w:type="character" w:customStyle="1" w:styleId="WW8Num22z5">
    <w:name w:val="WW8Num22z5"/>
    <w:rsid w:val="00940138"/>
  </w:style>
  <w:style w:type="character" w:customStyle="1" w:styleId="WW8Num22z6">
    <w:name w:val="WW8Num22z6"/>
    <w:rsid w:val="00940138"/>
  </w:style>
  <w:style w:type="character" w:customStyle="1" w:styleId="WW8Num22z7">
    <w:name w:val="WW8Num22z7"/>
    <w:rsid w:val="00940138"/>
  </w:style>
  <w:style w:type="character" w:customStyle="1" w:styleId="WW8Num22z8">
    <w:name w:val="WW8Num22z8"/>
    <w:rsid w:val="00940138"/>
  </w:style>
  <w:style w:type="character" w:customStyle="1" w:styleId="WW8Num23z0">
    <w:name w:val="WW8Num23z0"/>
    <w:rsid w:val="00940138"/>
    <w:rPr>
      <w:rFonts w:cs="Times New Roman" w:hint="default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2060"/>
      <w:spacing w:val="0"/>
      <w:kern w:val="1"/>
      <w:position w:val="0"/>
      <w:sz w:val="22"/>
      <w:szCs w:val="32"/>
      <w:u w:val="none"/>
      <w:vertAlign w:val="baseline"/>
      <w:em w:val="none"/>
    </w:rPr>
  </w:style>
  <w:style w:type="character" w:customStyle="1" w:styleId="WW8Num23z1">
    <w:name w:val="WW8Num23z1"/>
    <w:rsid w:val="00940138"/>
    <w:rPr>
      <w:rFonts w:ascii="Cambria" w:eastAsia="Times New Roman" w:hAnsi="Cambria" w:cs="Cambria"/>
      <w:b/>
      <w:bCs/>
      <w:color w:val="0070C0"/>
      <w:szCs w:val="26"/>
    </w:rPr>
  </w:style>
  <w:style w:type="character" w:customStyle="1" w:styleId="WW8Num23z2">
    <w:name w:val="WW8Num23z2"/>
    <w:rsid w:val="00940138"/>
    <w:rPr>
      <w:rFonts w:ascii="Cambria" w:eastAsia="Times New Roman" w:hAnsi="Cambria" w:cs="Cambria"/>
      <w:b/>
      <w:bCs/>
      <w:color w:val="000000"/>
      <w:szCs w:val="24"/>
    </w:rPr>
  </w:style>
  <w:style w:type="character" w:customStyle="1" w:styleId="WW8Num23z3">
    <w:name w:val="WW8Num23z3"/>
    <w:rsid w:val="00940138"/>
    <w:rPr>
      <w:rFonts w:ascii="Cambria" w:eastAsia="Times New Roman" w:hAnsi="Cambria" w:cs="Cambria"/>
      <w:b/>
      <w:bCs/>
      <w:iCs/>
      <w:color w:val="0070C0"/>
      <w:szCs w:val="24"/>
    </w:rPr>
  </w:style>
  <w:style w:type="character" w:customStyle="1" w:styleId="WW8Num23z4">
    <w:name w:val="WW8Num23z4"/>
    <w:rsid w:val="00940138"/>
  </w:style>
  <w:style w:type="character" w:customStyle="1" w:styleId="WW8Num23z5">
    <w:name w:val="WW8Num23z5"/>
    <w:rsid w:val="00940138"/>
  </w:style>
  <w:style w:type="character" w:customStyle="1" w:styleId="WW8Num23z6">
    <w:name w:val="WW8Num23z6"/>
    <w:rsid w:val="00940138"/>
  </w:style>
  <w:style w:type="character" w:customStyle="1" w:styleId="WW8Num23z7">
    <w:name w:val="WW8Num23z7"/>
    <w:rsid w:val="00940138"/>
  </w:style>
  <w:style w:type="character" w:customStyle="1" w:styleId="WW8Num23z8">
    <w:name w:val="WW8Num23z8"/>
    <w:rsid w:val="00940138"/>
  </w:style>
  <w:style w:type="character" w:customStyle="1" w:styleId="WW8Num14z1">
    <w:name w:val="WW8Num14z1"/>
    <w:rsid w:val="00940138"/>
  </w:style>
  <w:style w:type="character" w:customStyle="1" w:styleId="WW8Num14z2">
    <w:name w:val="WW8Num14z2"/>
    <w:rsid w:val="00940138"/>
  </w:style>
  <w:style w:type="character" w:customStyle="1" w:styleId="WW8Num14z3">
    <w:name w:val="WW8Num14z3"/>
    <w:rsid w:val="00940138"/>
  </w:style>
  <w:style w:type="character" w:customStyle="1" w:styleId="WW8Num14z4">
    <w:name w:val="WW8Num14z4"/>
    <w:rsid w:val="00940138"/>
  </w:style>
  <w:style w:type="character" w:customStyle="1" w:styleId="WW8Num14z5">
    <w:name w:val="WW8Num14z5"/>
    <w:rsid w:val="00940138"/>
  </w:style>
  <w:style w:type="character" w:customStyle="1" w:styleId="WW8Num14z6">
    <w:name w:val="WW8Num14z6"/>
    <w:rsid w:val="00940138"/>
  </w:style>
  <w:style w:type="character" w:customStyle="1" w:styleId="WW8Num14z7">
    <w:name w:val="WW8Num14z7"/>
    <w:rsid w:val="00940138"/>
  </w:style>
  <w:style w:type="character" w:customStyle="1" w:styleId="WW8Num14z8">
    <w:name w:val="WW8Num14z8"/>
    <w:rsid w:val="00940138"/>
  </w:style>
  <w:style w:type="character" w:customStyle="1" w:styleId="WW8Num17z1">
    <w:name w:val="WW8Num17z1"/>
    <w:rsid w:val="00940138"/>
  </w:style>
  <w:style w:type="character" w:customStyle="1" w:styleId="WW8Num17z2">
    <w:name w:val="WW8Num17z2"/>
    <w:rsid w:val="00940138"/>
  </w:style>
  <w:style w:type="character" w:customStyle="1" w:styleId="WW8Num17z3">
    <w:name w:val="WW8Num17z3"/>
    <w:rsid w:val="00940138"/>
  </w:style>
  <w:style w:type="character" w:customStyle="1" w:styleId="WW8Num17z4">
    <w:name w:val="WW8Num17z4"/>
    <w:rsid w:val="00940138"/>
  </w:style>
  <w:style w:type="character" w:customStyle="1" w:styleId="WW8Num17z5">
    <w:name w:val="WW8Num17z5"/>
    <w:rsid w:val="00940138"/>
  </w:style>
  <w:style w:type="character" w:customStyle="1" w:styleId="WW8Num17z6">
    <w:name w:val="WW8Num17z6"/>
    <w:rsid w:val="00940138"/>
  </w:style>
  <w:style w:type="character" w:customStyle="1" w:styleId="WW8Num17z7">
    <w:name w:val="WW8Num17z7"/>
    <w:rsid w:val="00940138"/>
  </w:style>
  <w:style w:type="character" w:customStyle="1" w:styleId="WW8Num17z8">
    <w:name w:val="WW8Num17z8"/>
    <w:rsid w:val="00940138"/>
  </w:style>
  <w:style w:type="character" w:customStyle="1" w:styleId="WW8Num24z0">
    <w:name w:val="WW8Num24z0"/>
    <w:rsid w:val="00940138"/>
    <w:rPr>
      <w:rFonts w:ascii="Cambria" w:eastAsia="Times New Roman" w:hAnsi="Cambria" w:cs="Cambria"/>
      <w:b/>
      <w:bCs/>
      <w:iCs/>
      <w:color w:val="0070C0"/>
      <w:szCs w:val="24"/>
    </w:rPr>
  </w:style>
  <w:style w:type="character" w:customStyle="1" w:styleId="WW8Num24z1">
    <w:name w:val="WW8Num24z1"/>
    <w:rsid w:val="00940138"/>
  </w:style>
  <w:style w:type="character" w:customStyle="1" w:styleId="WW8Num24z2">
    <w:name w:val="WW8Num24z2"/>
    <w:rsid w:val="00940138"/>
    <w:rPr>
      <w:rFonts w:cs="Cambria"/>
    </w:rPr>
  </w:style>
  <w:style w:type="character" w:customStyle="1" w:styleId="WW8Num24z3">
    <w:name w:val="WW8Num24z3"/>
    <w:rsid w:val="00940138"/>
  </w:style>
  <w:style w:type="character" w:customStyle="1" w:styleId="WW8Num24z4">
    <w:name w:val="WW8Num24z4"/>
    <w:rsid w:val="00940138"/>
  </w:style>
  <w:style w:type="character" w:customStyle="1" w:styleId="WW8Num24z5">
    <w:name w:val="WW8Num24z5"/>
    <w:rsid w:val="00940138"/>
  </w:style>
  <w:style w:type="character" w:customStyle="1" w:styleId="WW8Num24z6">
    <w:name w:val="WW8Num24z6"/>
    <w:rsid w:val="00940138"/>
  </w:style>
  <w:style w:type="character" w:customStyle="1" w:styleId="WW8Num24z7">
    <w:name w:val="WW8Num24z7"/>
    <w:rsid w:val="00940138"/>
  </w:style>
  <w:style w:type="character" w:customStyle="1" w:styleId="WW8Num24z8">
    <w:name w:val="WW8Num24z8"/>
    <w:rsid w:val="00940138"/>
  </w:style>
  <w:style w:type="character" w:customStyle="1" w:styleId="WW8Num25z0">
    <w:name w:val="WW8Num25z0"/>
    <w:rsid w:val="00940138"/>
    <w:rPr>
      <w:rFonts w:cs="Times New Roman" w:hint="default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2060"/>
      <w:spacing w:val="0"/>
      <w:kern w:val="1"/>
      <w:position w:val="0"/>
      <w:sz w:val="22"/>
      <w:szCs w:val="32"/>
      <w:u w:val="none"/>
      <w:vertAlign w:val="baseline"/>
      <w:em w:val="none"/>
    </w:rPr>
  </w:style>
  <w:style w:type="character" w:customStyle="1" w:styleId="WW8Num25z1">
    <w:name w:val="WW8Num25z1"/>
    <w:rsid w:val="00940138"/>
    <w:rPr>
      <w:rFonts w:ascii="Cambria" w:eastAsia="Times New Roman" w:hAnsi="Cambria" w:cs="Cambria"/>
      <w:b/>
      <w:bCs/>
      <w:color w:val="0070C0"/>
      <w:szCs w:val="26"/>
    </w:rPr>
  </w:style>
  <w:style w:type="character" w:customStyle="1" w:styleId="WW8Num25z2">
    <w:name w:val="WW8Num25z2"/>
    <w:rsid w:val="00940138"/>
    <w:rPr>
      <w:rFonts w:ascii="Cambria" w:eastAsia="Times New Roman" w:hAnsi="Cambria" w:cs="Cambria"/>
      <w:b/>
      <w:bCs/>
      <w:color w:val="000000"/>
      <w:szCs w:val="24"/>
    </w:rPr>
  </w:style>
  <w:style w:type="character" w:customStyle="1" w:styleId="WW8Num25z3">
    <w:name w:val="WW8Num25z3"/>
    <w:rsid w:val="00940138"/>
    <w:rPr>
      <w:rFonts w:ascii="Cambria" w:eastAsia="Times New Roman" w:hAnsi="Cambria" w:cs="Cambria"/>
      <w:b/>
      <w:bCs/>
      <w:iCs/>
      <w:color w:val="0070C0"/>
      <w:szCs w:val="24"/>
    </w:rPr>
  </w:style>
  <w:style w:type="character" w:customStyle="1" w:styleId="WW8Num25z4">
    <w:name w:val="WW8Num25z4"/>
    <w:rsid w:val="00940138"/>
  </w:style>
  <w:style w:type="character" w:customStyle="1" w:styleId="WW8Num25z5">
    <w:name w:val="WW8Num25z5"/>
    <w:rsid w:val="00940138"/>
  </w:style>
  <w:style w:type="character" w:customStyle="1" w:styleId="WW8Num25z6">
    <w:name w:val="WW8Num25z6"/>
    <w:rsid w:val="00940138"/>
  </w:style>
  <w:style w:type="character" w:customStyle="1" w:styleId="WW8Num25z7">
    <w:name w:val="WW8Num25z7"/>
    <w:rsid w:val="00940138"/>
  </w:style>
  <w:style w:type="character" w:customStyle="1" w:styleId="WW8Num25z8">
    <w:name w:val="WW8Num25z8"/>
    <w:rsid w:val="00940138"/>
  </w:style>
  <w:style w:type="character" w:customStyle="1" w:styleId="WW8Num2z1">
    <w:name w:val="WW8Num2z1"/>
    <w:rsid w:val="00940138"/>
  </w:style>
  <w:style w:type="character" w:customStyle="1" w:styleId="WW8Num2z2">
    <w:name w:val="WW8Num2z2"/>
    <w:rsid w:val="00940138"/>
  </w:style>
  <w:style w:type="character" w:customStyle="1" w:styleId="WW8Num2z3">
    <w:name w:val="WW8Num2z3"/>
    <w:rsid w:val="00940138"/>
  </w:style>
  <w:style w:type="character" w:customStyle="1" w:styleId="WW8Num2z4">
    <w:name w:val="WW8Num2z4"/>
    <w:rsid w:val="00940138"/>
  </w:style>
  <w:style w:type="character" w:customStyle="1" w:styleId="WW8Num2z5">
    <w:name w:val="WW8Num2z5"/>
    <w:rsid w:val="00940138"/>
  </w:style>
  <w:style w:type="character" w:customStyle="1" w:styleId="WW8Num2z6">
    <w:name w:val="WW8Num2z6"/>
    <w:rsid w:val="00940138"/>
  </w:style>
  <w:style w:type="character" w:customStyle="1" w:styleId="WW8Num2z7">
    <w:name w:val="WW8Num2z7"/>
    <w:rsid w:val="00940138"/>
  </w:style>
  <w:style w:type="character" w:customStyle="1" w:styleId="WW8Num2z8">
    <w:name w:val="WW8Num2z8"/>
    <w:rsid w:val="00940138"/>
  </w:style>
  <w:style w:type="character" w:customStyle="1" w:styleId="WW8Num5z1">
    <w:name w:val="WW8Num5z1"/>
    <w:rsid w:val="00940138"/>
  </w:style>
  <w:style w:type="character" w:customStyle="1" w:styleId="WW8Num5z2">
    <w:name w:val="WW8Num5z2"/>
    <w:rsid w:val="00940138"/>
  </w:style>
  <w:style w:type="character" w:customStyle="1" w:styleId="WW8Num5z3">
    <w:name w:val="WW8Num5z3"/>
    <w:rsid w:val="00940138"/>
  </w:style>
  <w:style w:type="character" w:customStyle="1" w:styleId="WW8Num5z4">
    <w:name w:val="WW8Num5z4"/>
    <w:rsid w:val="00940138"/>
  </w:style>
  <w:style w:type="character" w:customStyle="1" w:styleId="WW8Num5z5">
    <w:name w:val="WW8Num5z5"/>
    <w:rsid w:val="00940138"/>
  </w:style>
  <w:style w:type="character" w:customStyle="1" w:styleId="WW8Num5z6">
    <w:name w:val="WW8Num5z6"/>
    <w:rsid w:val="00940138"/>
  </w:style>
  <w:style w:type="character" w:customStyle="1" w:styleId="WW8Num5z7">
    <w:name w:val="WW8Num5z7"/>
    <w:rsid w:val="00940138"/>
  </w:style>
  <w:style w:type="character" w:customStyle="1" w:styleId="WW8Num5z8">
    <w:name w:val="WW8Num5z8"/>
    <w:rsid w:val="00940138"/>
  </w:style>
  <w:style w:type="character" w:customStyle="1" w:styleId="WW8Num8z1">
    <w:name w:val="WW8Num8z1"/>
    <w:rsid w:val="00940138"/>
    <w:rPr>
      <w:rFonts w:hint="default"/>
    </w:rPr>
  </w:style>
  <w:style w:type="character" w:customStyle="1" w:styleId="WW8Num11z2">
    <w:name w:val="WW8Num11z2"/>
    <w:rsid w:val="00940138"/>
    <w:rPr>
      <w:rFonts w:ascii="Arial Narrow" w:eastAsia="Times New Roman" w:hAnsi="Arial Narrow" w:cs="Times New Roman"/>
    </w:rPr>
  </w:style>
  <w:style w:type="character" w:customStyle="1" w:styleId="Domylnaczcionkaakapitu1">
    <w:name w:val="Domyślna czcionka akapitu1"/>
    <w:rsid w:val="00940138"/>
  </w:style>
  <w:style w:type="character" w:customStyle="1" w:styleId="TekstpodstawowyZnak">
    <w:name w:val="Tekst podstawowy Znak"/>
    <w:rsid w:val="00940138"/>
    <w:rPr>
      <w:rFonts w:ascii="Thorndale" w:eastAsia="Andale Sans UI" w:hAnsi="Thorndale" w:cs="Tahoma"/>
      <w:color w:val="000000"/>
      <w:sz w:val="24"/>
      <w:szCs w:val="24"/>
      <w:lang w:val="en-US" w:eastAsia="en-US" w:bidi="en-US"/>
    </w:rPr>
  </w:style>
  <w:style w:type="character" w:customStyle="1" w:styleId="NagwekZnak">
    <w:name w:val="Nagłówek Znak"/>
    <w:rsid w:val="00940138"/>
    <w:rPr>
      <w:rFonts w:ascii="Albany" w:eastAsia="Andale Sans UI" w:hAnsi="Albany" w:cs="Tahoma"/>
      <w:color w:val="000000"/>
      <w:sz w:val="28"/>
      <w:szCs w:val="28"/>
      <w:lang w:val="en-US" w:eastAsia="en-US" w:bidi="en-US"/>
    </w:rPr>
  </w:style>
  <w:style w:type="character" w:styleId="Hipercze">
    <w:name w:val="Hyperlink"/>
    <w:rsid w:val="00940138"/>
    <w:rPr>
      <w:color w:val="0000FF"/>
      <w:u w:val="single"/>
    </w:rPr>
  </w:style>
  <w:style w:type="character" w:styleId="UyteHipercze">
    <w:name w:val="FollowedHyperlink"/>
    <w:rsid w:val="00940138"/>
    <w:rPr>
      <w:color w:val="800080"/>
      <w:u w:val="single"/>
    </w:rPr>
  </w:style>
  <w:style w:type="character" w:customStyle="1" w:styleId="StopkaZnak">
    <w:name w:val="Stopka Znak"/>
    <w:rsid w:val="00940138"/>
    <w:rPr>
      <w:sz w:val="24"/>
      <w:szCs w:val="24"/>
      <w:lang w:eastAsia="ar-SA" w:bidi="ar-SA"/>
    </w:rPr>
  </w:style>
  <w:style w:type="character" w:customStyle="1" w:styleId="TekstprzypisukocowegoZnak">
    <w:name w:val="Tekst przypisu końcowego Znak"/>
    <w:rsid w:val="00940138"/>
    <w:rPr>
      <w:lang w:val="en-US" w:eastAsia="ar-SA" w:bidi="ar-SA"/>
    </w:rPr>
  </w:style>
  <w:style w:type="character" w:customStyle="1" w:styleId="TytuZnak">
    <w:name w:val="Tytuł Znak"/>
    <w:rsid w:val="00940138"/>
    <w:rPr>
      <w:b/>
      <w:bCs/>
      <w:sz w:val="24"/>
      <w:szCs w:val="24"/>
      <w:lang w:eastAsia="ar-SA" w:bidi="ar-SA"/>
    </w:rPr>
  </w:style>
  <w:style w:type="character" w:customStyle="1" w:styleId="TekstpodstawowywcityZnak">
    <w:name w:val="Tekst podstawowy wcięty Znak"/>
    <w:rsid w:val="00940138"/>
    <w:rPr>
      <w:rFonts w:ascii="Thorndale" w:eastAsia="Andale Sans UI" w:hAnsi="Thorndale" w:cs="Tahoma"/>
      <w:color w:val="000000"/>
      <w:sz w:val="24"/>
      <w:szCs w:val="24"/>
      <w:lang w:val="en-US" w:eastAsia="en-US" w:bidi="en-US"/>
    </w:rPr>
  </w:style>
  <w:style w:type="character" w:customStyle="1" w:styleId="PodtytuZnak">
    <w:name w:val="Podtytuł Znak"/>
    <w:rsid w:val="00940138"/>
    <w:rPr>
      <w:b/>
      <w:sz w:val="24"/>
      <w:lang w:eastAsia="ar-SA" w:bidi="ar-SA"/>
    </w:rPr>
  </w:style>
  <w:style w:type="character" w:customStyle="1" w:styleId="Tekstpodstawowy2Znak">
    <w:name w:val="Tekst podstawowy 2 Znak"/>
    <w:rsid w:val="00940138"/>
    <w:rPr>
      <w:sz w:val="24"/>
      <w:szCs w:val="24"/>
      <w:lang w:eastAsia="ar-SA" w:bidi="ar-SA"/>
    </w:rPr>
  </w:style>
  <w:style w:type="character" w:customStyle="1" w:styleId="Tekstpodstawowywcity2Znak">
    <w:name w:val="Tekst podstawowy wcięty 2 Znak"/>
    <w:rsid w:val="00940138"/>
    <w:rPr>
      <w:sz w:val="24"/>
      <w:szCs w:val="24"/>
      <w:lang w:eastAsia="ar-SA" w:bidi="ar-SA"/>
    </w:rPr>
  </w:style>
  <w:style w:type="character" w:customStyle="1" w:styleId="TekstdymkaZnak">
    <w:name w:val="Tekst dymka Znak"/>
    <w:rsid w:val="00940138"/>
    <w:rPr>
      <w:rFonts w:ascii="Tahoma" w:hAnsi="Tahoma" w:cs="Tahoma"/>
      <w:sz w:val="16"/>
      <w:szCs w:val="16"/>
      <w:lang w:eastAsia="ar-SA" w:bidi="ar-SA"/>
    </w:rPr>
  </w:style>
  <w:style w:type="character" w:customStyle="1" w:styleId="CytatintensywnyZnak">
    <w:name w:val="Cytat intensywny Znak"/>
    <w:rsid w:val="00940138"/>
    <w:rPr>
      <w:b/>
      <w:bCs/>
      <w:i/>
      <w:iCs/>
      <w:color w:val="4F81BD"/>
      <w:sz w:val="24"/>
      <w:szCs w:val="24"/>
      <w:lang w:eastAsia="ar-SA" w:bidi="ar-SA"/>
    </w:rPr>
  </w:style>
  <w:style w:type="character" w:customStyle="1" w:styleId="Znakinumeracji">
    <w:name w:val="Znaki numeracji"/>
    <w:rsid w:val="00940138"/>
    <w:rPr>
      <w:sz w:val="26"/>
      <w:szCs w:val="26"/>
    </w:rPr>
  </w:style>
  <w:style w:type="character" w:customStyle="1" w:styleId="Symbolewypunktowania">
    <w:name w:val="Symbole wypunktowania"/>
    <w:rsid w:val="00940138"/>
    <w:rPr>
      <w:rFonts w:ascii="StarSymbol" w:eastAsia="StarSymbol" w:hAnsi="StarSymbol" w:cs="StarSymbol" w:hint="default"/>
      <w:sz w:val="18"/>
      <w:szCs w:val="18"/>
    </w:rPr>
  </w:style>
  <w:style w:type="character" w:customStyle="1" w:styleId="RozdziaZnak">
    <w:name w:val="Rozdział Znak"/>
    <w:rsid w:val="00940138"/>
    <w:rPr>
      <w:rFonts w:ascii="Arial" w:hAnsi="Arial" w:cs="Arial" w:hint="default"/>
      <w:b/>
      <w:bCs/>
      <w:sz w:val="28"/>
      <w:lang w:val="pl-PL" w:eastAsia="ar-SA" w:bidi="ar-SA"/>
    </w:rPr>
  </w:style>
  <w:style w:type="character" w:customStyle="1" w:styleId="n">
    <w:name w:val="n"/>
    <w:basedOn w:val="Domylnaczcionkaakapitu1"/>
    <w:rsid w:val="00940138"/>
  </w:style>
  <w:style w:type="character" w:customStyle="1" w:styleId="tekst1">
    <w:name w:val="tekst1"/>
    <w:basedOn w:val="Domylnaczcionkaakapitu1"/>
    <w:rsid w:val="00940138"/>
  </w:style>
  <w:style w:type="character" w:styleId="Numerstrony">
    <w:name w:val="page number"/>
    <w:basedOn w:val="Domylnaczcionkaakapitu1"/>
    <w:rsid w:val="00940138"/>
  </w:style>
  <w:style w:type="character" w:styleId="Pogrubienie">
    <w:name w:val="Strong"/>
    <w:qFormat/>
    <w:rsid w:val="00940138"/>
    <w:rPr>
      <w:b/>
      <w:bCs/>
    </w:rPr>
  </w:style>
  <w:style w:type="character" w:styleId="Uwydatnienie">
    <w:name w:val="Emphasis"/>
    <w:qFormat/>
    <w:rsid w:val="00940138"/>
    <w:rPr>
      <w:i/>
      <w:iCs/>
    </w:rPr>
  </w:style>
  <w:style w:type="character" w:customStyle="1" w:styleId="Tekstpodstawowywcity3Znak">
    <w:name w:val="Tekst podstawowy wcięty 3 Znak"/>
    <w:rsid w:val="00940138"/>
    <w:rPr>
      <w:rFonts w:ascii="Calibri" w:eastAsia="Calibri" w:hAnsi="Calibri" w:cs="Calibri"/>
      <w:sz w:val="16"/>
      <w:szCs w:val="16"/>
      <w:lang w:val="pl-PL"/>
    </w:rPr>
  </w:style>
  <w:style w:type="character" w:customStyle="1" w:styleId="Teksttreci">
    <w:name w:val="Tekst treści_"/>
    <w:rsid w:val="00940138"/>
    <w:rPr>
      <w:sz w:val="22"/>
      <w:szCs w:val="22"/>
      <w:shd w:val="clear" w:color="auto" w:fill="FFFFFF"/>
    </w:rPr>
  </w:style>
  <w:style w:type="character" w:customStyle="1" w:styleId="Teksttreci2Bezkursywy">
    <w:name w:val="Tekst treści (2) + Bez kursywy"/>
    <w:rsid w:val="0094013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WW8Num26z0">
    <w:name w:val="WW8Num26z0"/>
    <w:rsid w:val="00940138"/>
    <w:rPr>
      <w:rFonts w:ascii="Cambria" w:eastAsia="Times New Roman" w:hAnsi="Cambria" w:cs="Cambria" w:hint="default"/>
      <w:b/>
      <w:bCs/>
      <w:color w:val="0070C0"/>
    </w:rPr>
  </w:style>
  <w:style w:type="character" w:customStyle="1" w:styleId="WW8Num26z1">
    <w:name w:val="WW8Num26z1"/>
    <w:rsid w:val="00940138"/>
  </w:style>
  <w:style w:type="character" w:customStyle="1" w:styleId="WW8Num26z2">
    <w:name w:val="WW8Num26z2"/>
    <w:rsid w:val="00940138"/>
  </w:style>
  <w:style w:type="character" w:customStyle="1" w:styleId="WW8Num26z3">
    <w:name w:val="WW8Num26z3"/>
    <w:rsid w:val="00940138"/>
  </w:style>
  <w:style w:type="character" w:customStyle="1" w:styleId="WW8Num26z4">
    <w:name w:val="WW8Num26z4"/>
    <w:rsid w:val="00940138"/>
  </w:style>
  <w:style w:type="character" w:customStyle="1" w:styleId="WW8Num26z5">
    <w:name w:val="WW8Num26z5"/>
    <w:rsid w:val="00940138"/>
  </w:style>
  <w:style w:type="character" w:customStyle="1" w:styleId="WW8Num26z6">
    <w:name w:val="WW8Num26z6"/>
    <w:rsid w:val="00940138"/>
  </w:style>
  <w:style w:type="character" w:customStyle="1" w:styleId="WW8Num26z7">
    <w:name w:val="WW8Num26z7"/>
    <w:rsid w:val="00940138"/>
  </w:style>
  <w:style w:type="character" w:customStyle="1" w:styleId="WW8Num26z8">
    <w:name w:val="WW8Num26z8"/>
    <w:rsid w:val="00940138"/>
  </w:style>
  <w:style w:type="paragraph" w:customStyle="1" w:styleId="Nagwek20">
    <w:name w:val="Nagłówek2"/>
    <w:basedOn w:val="Normalny"/>
    <w:next w:val="Tekstpodstawowy"/>
    <w:rsid w:val="00940138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color w:val="000000"/>
      <w:sz w:val="28"/>
      <w:szCs w:val="28"/>
      <w:lang w:val="en-US" w:eastAsia="en-US" w:bidi="en-US"/>
    </w:rPr>
  </w:style>
  <w:style w:type="paragraph" w:styleId="Tekstpodstawowy">
    <w:name w:val="Body Text"/>
    <w:basedOn w:val="Normalny"/>
    <w:link w:val="TekstpodstawowyZnak1"/>
    <w:rsid w:val="00940138"/>
    <w:pPr>
      <w:widowControl w:val="0"/>
      <w:suppressAutoHyphens/>
      <w:spacing w:after="120" w:line="240" w:lineRule="auto"/>
    </w:pPr>
    <w:rPr>
      <w:rFonts w:ascii="Thorndale" w:eastAsia="Andale Sans UI" w:hAnsi="Thorndale" w:cs="Tahoma"/>
      <w:color w:val="000000"/>
      <w:sz w:val="24"/>
      <w:szCs w:val="24"/>
      <w:lang w:val="en-US" w:eastAsia="en-US" w:bidi="en-US"/>
    </w:rPr>
  </w:style>
  <w:style w:type="character" w:customStyle="1" w:styleId="TekstpodstawowyZnak1">
    <w:name w:val="Tekst podstawowy Znak1"/>
    <w:basedOn w:val="Domylnaczcionkaakapitu"/>
    <w:link w:val="Tekstpodstawowy"/>
    <w:rsid w:val="00940138"/>
    <w:rPr>
      <w:rFonts w:ascii="Thorndale" w:eastAsia="Andale Sans UI" w:hAnsi="Thorndale" w:cs="Tahoma"/>
      <w:color w:val="000000"/>
      <w:sz w:val="24"/>
      <w:szCs w:val="24"/>
      <w:lang w:val="en-US" w:eastAsia="en-US" w:bidi="en-US"/>
    </w:rPr>
  </w:style>
  <w:style w:type="paragraph" w:styleId="Lista">
    <w:name w:val="List"/>
    <w:basedOn w:val="Tekstpodstawowy"/>
    <w:rsid w:val="00940138"/>
  </w:style>
  <w:style w:type="paragraph" w:customStyle="1" w:styleId="Podpis1">
    <w:name w:val="Podpis1"/>
    <w:basedOn w:val="Normalny"/>
    <w:rsid w:val="00940138"/>
    <w:pPr>
      <w:widowControl w:val="0"/>
      <w:suppressLineNumbers/>
      <w:suppressAutoHyphens/>
      <w:spacing w:before="120" w:after="120" w:line="240" w:lineRule="auto"/>
    </w:pPr>
    <w:rPr>
      <w:rFonts w:ascii="Thorndale" w:eastAsia="Andale Sans UI" w:hAnsi="Thorndale" w:cs="Arial"/>
      <w:i/>
      <w:iCs/>
      <w:color w:val="000000"/>
      <w:sz w:val="24"/>
      <w:szCs w:val="24"/>
      <w:lang w:val="en-US" w:eastAsia="en-US" w:bidi="en-US"/>
    </w:rPr>
  </w:style>
  <w:style w:type="paragraph" w:customStyle="1" w:styleId="Indeks">
    <w:name w:val="Indeks"/>
    <w:basedOn w:val="Normalny"/>
    <w:rsid w:val="00940138"/>
    <w:pPr>
      <w:widowControl w:val="0"/>
      <w:suppressLineNumbers/>
      <w:suppressAutoHyphens/>
      <w:spacing w:after="0" w:line="240" w:lineRule="auto"/>
    </w:pPr>
    <w:rPr>
      <w:rFonts w:ascii="Thorndale" w:eastAsia="Andale Sans UI" w:hAnsi="Thorndale" w:cs="Arial"/>
      <w:color w:val="000000"/>
      <w:sz w:val="24"/>
      <w:szCs w:val="24"/>
      <w:lang w:val="en-US" w:eastAsia="en-US" w:bidi="en-US"/>
    </w:rPr>
  </w:style>
  <w:style w:type="paragraph" w:styleId="Nagwek">
    <w:name w:val="header"/>
    <w:basedOn w:val="Normalny"/>
    <w:next w:val="Tekstpodstawowy"/>
    <w:link w:val="NagwekZnak1"/>
    <w:rsid w:val="00940138"/>
    <w:pPr>
      <w:keepNext/>
      <w:widowControl w:val="0"/>
      <w:suppressAutoHyphens/>
      <w:spacing w:before="240" w:after="120" w:line="240" w:lineRule="auto"/>
    </w:pPr>
    <w:rPr>
      <w:rFonts w:ascii="Albany" w:eastAsia="Andale Sans UI" w:hAnsi="Albany" w:cs="Albany"/>
      <w:color w:val="000000"/>
      <w:sz w:val="28"/>
      <w:szCs w:val="28"/>
      <w:lang w:val="en-US" w:eastAsia="en-US" w:bidi="en-US"/>
    </w:rPr>
  </w:style>
  <w:style w:type="character" w:customStyle="1" w:styleId="NagwekZnak1">
    <w:name w:val="Nagłówek Znak1"/>
    <w:basedOn w:val="Domylnaczcionkaakapitu"/>
    <w:link w:val="Nagwek"/>
    <w:rsid w:val="00940138"/>
    <w:rPr>
      <w:rFonts w:ascii="Albany" w:eastAsia="Andale Sans UI" w:hAnsi="Albany" w:cs="Albany"/>
      <w:color w:val="000000"/>
      <w:sz w:val="28"/>
      <w:szCs w:val="28"/>
      <w:lang w:val="en-US" w:eastAsia="en-US" w:bidi="en-US"/>
    </w:rPr>
  </w:style>
  <w:style w:type="paragraph" w:styleId="NormalnyWeb">
    <w:name w:val="Normal (Web)"/>
    <w:basedOn w:val="Normalny"/>
    <w:rsid w:val="00940138"/>
    <w:pPr>
      <w:spacing w:before="280" w:after="280" w:line="240" w:lineRule="auto"/>
    </w:pPr>
    <w:rPr>
      <w:rFonts w:ascii="Times New Roman" w:eastAsia="Times New Roman" w:hAnsi="Times New Roman" w:cs="Times New Roman"/>
      <w:color w:val="000066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940138"/>
    <w:pPr>
      <w:shd w:val="clear" w:color="auto" w:fill="E5E5E5"/>
      <w:tabs>
        <w:tab w:val="right" w:leader="dot" w:pos="9628"/>
      </w:tabs>
      <w:spacing w:before="120" w:after="0" w:line="240" w:lineRule="auto"/>
      <w:ind w:left="567"/>
    </w:pPr>
    <w:rPr>
      <w:rFonts w:ascii="Arial" w:eastAsia="Times New Roman" w:hAnsi="Arial" w:cs="Arial"/>
      <w:b/>
      <w:bCs/>
      <w:iCs/>
      <w:color w:val="000000"/>
      <w:sz w:val="20"/>
      <w:szCs w:val="20"/>
      <w:lang w:eastAsia="ar-SA"/>
    </w:rPr>
  </w:style>
  <w:style w:type="paragraph" w:styleId="Stopka">
    <w:name w:val="footer"/>
    <w:basedOn w:val="Normalny"/>
    <w:link w:val="StopkaZnak1"/>
    <w:rsid w:val="009401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rsid w:val="009401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1"/>
    <w:rsid w:val="00940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940138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ytu">
    <w:name w:val="Title"/>
    <w:basedOn w:val="Normalny"/>
    <w:next w:val="Podtytu"/>
    <w:link w:val="TytuZnak1"/>
    <w:qFormat/>
    <w:rsid w:val="009401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94013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9401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PodtytuZnak1">
    <w:name w:val="Podtytuł Znak1"/>
    <w:basedOn w:val="Domylnaczcionkaakapitu"/>
    <w:link w:val="Podtytu"/>
    <w:rsid w:val="0094013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wcity">
    <w:name w:val="Body Text Indent"/>
    <w:basedOn w:val="Tekstpodstawowy"/>
    <w:link w:val="TekstpodstawowywcityZnak1"/>
    <w:rsid w:val="00940138"/>
    <w:pPr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940138"/>
    <w:rPr>
      <w:rFonts w:ascii="Thorndale" w:eastAsia="Andale Sans UI" w:hAnsi="Thorndale" w:cs="Tahoma"/>
      <w:color w:val="000000"/>
      <w:sz w:val="24"/>
      <w:szCs w:val="24"/>
      <w:lang w:val="en-US" w:eastAsia="en-US" w:bidi="en-US"/>
    </w:rPr>
  </w:style>
  <w:style w:type="paragraph" w:customStyle="1" w:styleId="Tekstpodstawowy22">
    <w:name w:val="Tekst podstawowy 22"/>
    <w:basedOn w:val="Normalny"/>
    <w:rsid w:val="0094013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9401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1"/>
    <w:rsid w:val="00940138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94013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agwek10">
    <w:name w:val="Nagłówek1"/>
    <w:basedOn w:val="Normalny"/>
    <w:next w:val="Tekstpodstawowy"/>
    <w:rsid w:val="00940138"/>
    <w:pPr>
      <w:keepNext/>
      <w:widowControl w:val="0"/>
      <w:suppressAutoHyphens/>
      <w:spacing w:before="240" w:after="120" w:line="240" w:lineRule="auto"/>
    </w:pPr>
    <w:rPr>
      <w:rFonts w:ascii="Albany" w:eastAsia="Andale Sans UI" w:hAnsi="Albany" w:cs="Albany"/>
      <w:color w:val="000000"/>
      <w:sz w:val="28"/>
      <w:szCs w:val="28"/>
      <w:lang w:val="en-US" w:eastAsia="en-US" w:bidi="en-US"/>
    </w:rPr>
  </w:style>
  <w:style w:type="paragraph" w:customStyle="1" w:styleId="Numeracja3">
    <w:name w:val="Numeracja 3"/>
    <w:basedOn w:val="Lista"/>
    <w:rsid w:val="00940138"/>
    <w:pPr>
      <w:ind w:left="1080" w:hanging="360"/>
    </w:pPr>
  </w:style>
  <w:style w:type="paragraph" w:customStyle="1" w:styleId="tekst">
    <w:name w:val="tekst"/>
    <w:basedOn w:val="Normalny"/>
    <w:rsid w:val="0094013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P">
    <w:name w:val="RP"/>
    <w:basedOn w:val="Normalny"/>
    <w:rsid w:val="00940138"/>
    <w:pPr>
      <w:spacing w:after="0" w:line="36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unnamed1">
    <w:name w:val="unnamed1"/>
    <w:basedOn w:val="Normalny"/>
    <w:rsid w:val="00940138"/>
    <w:pPr>
      <w:spacing w:before="280" w:after="280" w:line="240" w:lineRule="auto"/>
    </w:pPr>
    <w:rPr>
      <w:rFonts w:ascii="Times New Roman" w:eastAsia="Times New Roman" w:hAnsi="Times New Roman" w:cs="Times New Roman"/>
      <w:color w:val="000066"/>
      <w:sz w:val="24"/>
      <w:szCs w:val="24"/>
      <w:lang w:eastAsia="ar-SA"/>
    </w:rPr>
  </w:style>
  <w:style w:type="paragraph" w:customStyle="1" w:styleId="western">
    <w:name w:val="western"/>
    <w:basedOn w:val="Normalny"/>
    <w:rsid w:val="0094013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ytatintensywny">
    <w:name w:val="Intense Quote"/>
    <w:basedOn w:val="Normalny"/>
    <w:next w:val="Normalny"/>
    <w:link w:val="CytatintensywnyZnak1"/>
    <w:qFormat/>
    <w:rsid w:val="00940138"/>
    <w:pPr>
      <w:pBdr>
        <w:bottom w:val="single" w:sz="4" w:space="4" w:color="808080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CytatintensywnyZnak1">
    <w:name w:val="Cytat intensywny Znak1"/>
    <w:basedOn w:val="Domylnaczcionkaakapitu"/>
    <w:link w:val="Cytatintensywny"/>
    <w:rsid w:val="00940138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40138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Akapitzlist">
    <w:name w:val="List Paragraph"/>
    <w:basedOn w:val="Normalny"/>
    <w:link w:val="AkapitzlistZnak"/>
    <w:qFormat/>
    <w:rsid w:val="0094013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940138"/>
    <w:pPr>
      <w:keepLines/>
      <w:widowControl/>
      <w:numPr>
        <w:numId w:val="0"/>
      </w:numPr>
      <w:suppressAutoHyphens w:val="0"/>
      <w:spacing w:before="480" w:after="0" w:line="276" w:lineRule="auto"/>
    </w:pPr>
    <w:rPr>
      <w:rFonts w:ascii="Cambria" w:eastAsia="Times New Roman" w:hAnsi="Cambria" w:cs="Times New Roman"/>
      <w:color w:val="365F91"/>
      <w:sz w:val="28"/>
      <w:szCs w:val="28"/>
      <w:lang w:eastAsia="ar-SA" w:bidi="ar-SA"/>
    </w:rPr>
  </w:style>
  <w:style w:type="paragraph" w:customStyle="1" w:styleId="h3">
    <w:name w:val="h3"/>
    <w:basedOn w:val="Normalny"/>
    <w:rsid w:val="0094013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4013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ust">
    <w:name w:val="ust"/>
    <w:basedOn w:val="Normalny"/>
    <w:rsid w:val="0094013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1">
    <w:name w:val="Lista punktowana1"/>
    <w:basedOn w:val="Normalny"/>
    <w:rsid w:val="00940138"/>
    <w:pPr>
      <w:widowControl w:val="0"/>
      <w:numPr>
        <w:numId w:val="2"/>
      </w:numPr>
      <w:suppressAutoHyphens/>
      <w:spacing w:after="0" w:line="240" w:lineRule="auto"/>
    </w:pPr>
    <w:rPr>
      <w:rFonts w:ascii="Thorndale" w:eastAsia="Andale Sans UI" w:hAnsi="Thorndale" w:cs="Tahoma"/>
      <w:color w:val="000000"/>
      <w:sz w:val="24"/>
      <w:szCs w:val="24"/>
      <w:lang w:val="en-US" w:eastAsia="en-US" w:bidi="en-US"/>
    </w:rPr>
  </w:style>
  <w:style w:type="paragraph" w:styleId="Spistreci2">
    <w:name w:val="toc 2"/>
    <w:basedOn w:val="Normalny"/>
    <w:next w:val="Normalny"/>
    <w:rsid w:val="00940138"/>
    <w:pPr>
      <w:spacing w:after="100" w:line="240" w:lineRule="auto"/>
      <w:ind w:left="220"/>
      <w:jc w:val="center"/>
    </w:pPr>
    <w:rPr>
      <w:rFonts w:ascii="Calibri" w:eastAsia="Calibri" w:hAnsi="Calibri" w:cs="Times New Roman"/>
      <w:lang w:eastAsia="ar-SA"/>
    </w:rPr>
  </w:style>
  <w:style w:type="paragraph" w:customStyle="1" w:styleId="Tekstpodstawowywcity31">
    <w:name w:val="Tekst podstawowy wcięty 31"/>
    <w:basedOn w:val="Normalny"/>
    <w:rsid w:val="00940138"/>
    <w:pPr>
      <w:spacing w:after="120" w:line="240" w:lineRule="auto"/>
      <w:ind w:left="283"/>
      <w:jc w:val="center"/>
    </w:pPr>
    <w:rPr>
      <w:rFonts w:ascii="Calibri" w:eastAsia="Calibri" w:hAnsi="Calibri" w:cs="Times New Roman"/>
      <w:sz w:val="16"/>
      <w:szCs w:val="16"/>
      <w:lang w:eastAsia="ar-SA"/>
    </w:rPr>
  </w:style>
  <w:style w:type="paragraph" w:customStyle="1" w:styleId="Teksttreci0">
    <w:name w:val="Tekst treści"/>
    <w:basedOn w:val="Normalny"/>
    <w:rsid w:val="00940138"/>
    <w:pPr>
      <w:widowControl w:val="0"/>
      <w:shd w:val="clear" w:color="auto" w:fill="FFFFFF"/>
      <w:spacing w:after="240" w:line="274" w:lineRule="exact"/>
      <w:ind w:hanging="340"/>
    </w:pPr>
    <w:rPr>
      <w:rFonts w:ascii="Times New Roman" w:eastAsia="Times New Roman" w:hAnsi="Times New Roman" w:cs="Times New Roman"/>
      <w:lang w:eastAsia="ar-SA"/>
    </w:rPr>
  </w:style>
  <w:style w:type="paragraph" w:customStyle="1" w:styleId="Nagwek11">
    <w:name w:val="Nagłówek 11"/>
    <w:basedOn w:val="Normalny"/>
    <w:next w:val="Normalny"/>
    <w:rsid w:val="00940138"/>
    <w:pPr>
      <w:spacing w:before="280" w:after="140" w:line="240" w:lineRule="auto"/>
    </w:pPr>
    <w:rPr>
      <w:rFonts w:ascii="Arial Black" w:eastAsia="Calibri" w:hAnsi="Arial Black" w:cs="Times New Roman"/>
      <w:sz w:val="28"/>
      <w:szCs w:val="24"/>
      <w:lang w:eastAsia="ar-SA"/>
    </w:rPr>
  </w:style>
  <w:style w:type="paragraph" w:customStyle="1" w:styleId="Akapitzlist1">
    <w:name w:val="Akapit z listą1"/>
    <w:basedOn w:val="Normalny"/>
    <w:rsid w:val="00940138"/>
    <w:pPr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Standard">
    <w:name w:val="Standard"/>
    <w:rsid w:val="009401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Text">
    <w:name w:val="Default Text"/>
    <w:basedOn w:val="Normalny"/>
    <w:rsid w:val="009401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kapitzlist10">
    <w:name w:val="Akapit z listą1"/>
    <w:basedOn w:val="Normalny"/>
    <w:rsid w:val="00940138"/>
    <w:pPr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Zawartotabeli">
    <w:name w:val="Zawartość tabeli"/>
    <w:basedOn w:val="Normalny"/>
    <w:rsid w:val="00940138"/>
    <w:pPr>
      <w:widowControl w:val="0"/>
      <w:suppressLineNumbers/>
      <w:suppressAutoHyphens/>
      <w:spacing w:after="0" w:line="240" w:lineRule="auto"/>
    </w:pPr>
    <w:rPr>
      <w:rFonts w:ascii="Thorndale" w:eastAsia="Andale Sans UI" w:hAnsi="Thorndale" w:cs="Tahoma"/>
      <w:color w:val="000000"/>
      <w:sz w:val="24"/>
      <w:szCs w:val="24"/>
      <w:lang w:val="en-US" w:eastAsia="en-US" w:bidi="en-US"/>
    </w:rPr>
  </w:style>
  <w:style w:type="paragraph" w:customStyle="1" w:styleId="Nagwektabeli">
    <w:name w:val="Nagłówek tabeli"/>
    <w:basedOn w:val="Zawartotabeli"/>
    <w:rsid w:val="0094013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40138"/>
  </w:style>
  <w:style w:type="paragraph" w:customStyle="1" w:styleId="ZLITwPKTzmlitwpktartykuempunktem">
    <w:name w:val="Z/LIT_w_PKT – zm. lit. w pkt artykułem (punktem)"/>
    <w:basedOn w:val="Normalny"/>
    <w:rsid w:val="00940138"/>
    <w:pPr>
      <w:widowControl w:val="0"/>
      <w:suppressAutoHyphens/>
      <w:spacing w:after="0" w:line="360" w:lineRule="auto"/>
      <w:ind w:left="1497" w:hanging="476"/>
      <w:jc w:val="both"/>
    </w:pPr>
    <w:rPr>
      <w:rFonts w:ascii="Times" w:eastAsia="Times New Roman" w:hAnsi="Times" w:cs="Arial"/>
      <w:bCs/>
      <w:color w:val="000000"/>
      <w:sz w:val="24"/>
      <w:szCs w:val="20"/>
      <w:lang w:val="en-US" w:eastAsia="en-US" w:bidi="en-US"/>
    </w:rPr>
  </w:style>
  <w:style w:type="paragraph" w:customStyle="1" w:styleId="Ustp">
    <w:name w:val="Ustęp"/>
    <w:basedOn w:val="Nagwek3"/>
    <w:rsid w:val="00940138"/>
    <w:pPr>
      <w:keepLines/>
      <w:numPr>
        <w:ilvl w:val="0"/>
        <w:numId w:val="19"/>
      </w:numPr>
      <w:spacing w:after="120"/>
      <w:jc w:val="both"/>
    </w:pPr>
    <w:rPr>
      <w:rFonts w:ascii="Cambria" w:hAnsi="Cambria" w:cs="Cambria"/>
      <w:b w:val="0"/>
      <w:bCs w:val="0"/>
      <w:sz w:val="22"/>
      <w:szCs w:val="24"/>
    </w:rPr>
  </w:style>
  <w:style w:type="paragraph" w:customStyle="1" w:styleId="Textbody">
    <w:name w:val="Text body"/>
    <w:basedOn w:val="Standard"/>
    <w:rsid w:val="00233648"/>
    <w:pPr>
      <w:widowControl w:val="0"/>
      <w:autoSpaceDN w:val="0"/>
      <w:spacing w:after="120" w:line="276" w:lineRule="auto"/>
    </w:pPr>
    <w:rPr>
      <w:rFonts w:eastAsia="Andale Sans UI" w:cs="Tahoma"/>
      <w:kern w:val="3"/>
      <w:szCs w:val="24"/>
      <w:lang w:val="de-DE" w:eastAsia="ja-JP" w:bidi="fa-IR"/>
    </w:rPr>
  </w:style>
  <w:style w:type="character" w:customStyle="1" w:styleId="AkapitzlistZnak">
    <w:name w:val="Akapit z listą Znak"/>
    <w:link w:val="Akapitzlist"/>
    <w:locked/>
    <w:rsid w:val="0075127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rawo.vulcan.edu.pl/przegdok.asp?qdatprz=07-07-2019&amp;qplikid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awo.vulcan.edu.pl/przegdok.asp?qdatprz=07-07-2019&amp;qplikid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1F46B-F113-4373-9A5F-90154833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9</Pages>
  <Words>2761</Words>
  <Characters>16571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2023-12-10T16:39:00Z</dcterms:created>
  <dcterms:modified xsi:type="dcterms:W3CDTF">2023-12-29T16:42:00Z</dcterms:modified>
</cp:coreProperties>
</file>