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CB" w:rsidRPr="00B00400" w:rsidRDefault="00F231CB" w:rsidP="00F231CB">
      <w:pPr>
        <w:spacing w:after="28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0400">
        <w:rPr>
          <w:rFonts w:ascii="Times New Roman" w:hAnsi="Times New Roman" w:cs="Times New Roman"/>
          <w:bCs/>
          <w:sz w:val="24"/>
          <w:szCs w:val="24"/>
        </w:rPr>
        <w:t>REGULAMIN STOŁÓWKI SZKOLNEJ</w:t>
      </w:r>
    </w:p>
    <w:p w:rsidR="00F231CB" w:rsidRPr="00B00400" w:rsidRDefault="00F231CB" w:rsidP="00F231C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400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AE41CB" w:rsidRPr="00B00400">
        <w:rPr>
          <w:rFonts w:ascii="Times New Roman" w:hAnsi="Times New Roman" w:cs="Times New Roman"/>
          <w:sz w:val="24"/>
          <w:szCs w:val="24"/>
        </w:rPr>
        <w:t xml:space="preserve">Szkole Podstawowej nr 4 im. Marii  Konopnickiej </w:t>
      </w:r>
    </w:p>
    <w:p w:rsidR="00F231CB" w:rsidRPr="00B00400" w:rsidRDefault="00F231CB" w:rsidP="00F231CB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231CB" w:rsidRPr="00B00400" w:rsidRDefault="00F231CB" w:rsidP="00F231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231CB" w:rsidRPr="00B00400" w:rsidRDefault="00F231CB" w:rsidP="00F23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400">
        <w:rPr>
          <w:rFonts w:ascii="Times New Roman" w:hAnsi="Times New Roman" w:cs="Times New Roman"/>
          <w:sz w:val="24"/>
          <w:szCs w:val="24"/>
        </w:rPr>
        <w:t xml:space="preserve">Uchwalono na podstawie: </w:t>
      </w:r>
    </w:p>
    <w:p w:rsidR="00F231CB" w:rsidRPr="00B00400" w:rsidRDefault="00F231CB" w:rsidP="00F231CB">
      <w:pPr>
        <w:pStyle w:val="Akapitzlist1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0400">
        <w:rPr>
          <w:rFonts w:ascii="Times New Roman" w:hAnsi="Times New Roman" w:cs="Times New Roman"/>
          <w:sz w:val="24"/>
          <w:szCs w:val="24"/>
        </w:rPr>
        <w:t>art. 106 ustawy z 14 grudnia 2016 r. – Prawo oświatowe,</w:t>
      </w:r>
    </w:p>
    <w:p w:rsidR="00B00400" w:rsidRDefault="00AD2F82" w:rsidP="0018600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2)  Zarządzenie </w:t>
      </w:r>
      <w:r w:rsidR="00B84C70">
        <w:rPr>
          <w:rFonts w:ascii="Times New Roman" w:hAnsi="Times New Roman" w:cs="Times New Roman"/>
          <w:iCs/>
          <w:sz w:val="24"/>
          <w:szCs w:val="24"/>
        </w:rPr>
        <w:t>3/2023</w:t>
      </w:r>
      <w:r w:rsidR="00B00400" w:rsidRPr="00B00400">
        <w:rPr>
          <w:rFonts w:ascii="Times New Roman" w:hAnsi="Times New Roman" w:cs="Times New Roman"/>
          <w:iCs/>
          <w:sz w:val="24"/>
          <w:szCs w:val="24"/>
        </w:rPr>
        <w:t xml:space="preserve"> Dyrektora Szkoły Podstawowej nr 4 im. Marii</w:t>
      </w:r>
    </w:p>
    <w:p w:rsidR="00B00400" w:rsidRDefault="00B00400" w:rsidP="0018600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00400">
        <w:rPr>
          <w:rFonts w:ascii="Times New Roman" w:hAnsi="Times New Roman" w:cs="Times New Roman"/>
          <w:iCs/>
          <w:sz w:val="24"/>
          <w:szCs w:val="24"/>
        </w:rPr>
        <w:t xml:space="preserve">Konopnickiej w Mikołowie </w:t>
      </w:r>
      <w:r w:rsidR="008D3DFF">
        <w:rPr>
          <w:rFonts w:ascii="Times New Roman" w:hAnsi="Times New Roman" w:cs="Times New Roman"/>
          <w:iCs/>
          <w:sz w:val="24"/>
          <w:szCs w:val="24"/>
        </w:rPr>
        <w:t xml:space="preserve">z dnia </w:t>
      </w:r>
      <w:r w:rsidR="00B84C70">
        <w:rPr>
          <w:rFonts w:ascii="Times New Roman" w:hAnsi="Times New Roman" w:cs="Times New Roman"/>
          <w:iCs/>
          <w:sz w:val="24"/>
          <w:szCs w:val="24"/>
        </w:rPr>
        <w:t>26</w:t>
      </w:r>
      <w:r w:rsidR="008D3DF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84C70">
        <w:rPr>
          <w:rFonts w:ascii="Times New Roman" w:hAnsi="Times New Roman" w:cs="Times New Roman"/>
          <w:iCs/>
          <w:sz w:val="24"/>
          <w:szCs w:val="24"/>
        </w:rPr>
        <w:t xml:space="preserve">stycznia 2023 roku </w:t>
      </w:r>
      <w:r w:rsidRPr="00B00400">
        <w:rPr>
          <w:rFonts w:ascii="Times New Roman" w:hAnsi="Times New Roman" w:cs="Times New Roman"/>
          <w:iCs/>
          <w:sz w:val="24"/>
          <w:szCs w:val="24"/>
        </w:rPr>
        <w:t>w sprawie</w:t>
      </w:r>
    </w:p>
    <w:p w:rsidR="00B84C70" w:rsidRDefault="00AD2F82" w:rsidP="00AD2F8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</w:t>
      </w:r>
      <w:r w:rsidR="00B84C70">
        <w:rPr>
          <w:rFonts w:ascii="Times New Roman" w:hAnsi="Times New Roman" w:cs="Times New Roman"/>
          <w:iCs/>
          <w:sz w:val="24"/>
          <w:szCs w:val="24"/>
        </w:rPr>
        <w:t xml:space="preserve">Wprowadzenia zmian w Regulaminie stołówki szkolnej w Szkole Podstawowej </w:t>
      </w:r>
    </w:p>
    <w:p w:rsidR="00F231CB" w:rsidRPr="00B00400" w:rsidRDefault="00B84C70" w:rsidP="00AD2F8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nr 4 w Mikołowie</w:t>
      </w:r>
      <w:r w:rsidR="00B00400" w:rsidRPr="00B00400">
        <w:rPr>
          <w:rFonts w:ascii="Times New Roman" w:hAnsi="Times New Roman" w:cs="Times New Roman"/>
          <w:iCs/>
          <w:sz w:val="24"/>
          <w:szCs w:val="24"/>
        </w:rPr>
        <w:t>.</w:t>
      </w:r>
    </w:p>
    <w:p w:rsidR="00B00400" w:rsidRDefault="00B00400" w:rsidP="00F23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1CB" w:rsidRPr="00B00400" w:rsidRDefault="00F231CB" w:rsidP="00F23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400">
        <w:rPr>
          <w:rFonts w:ascii="Times New Roman" w:hAnsi="Times New Roman" w:cs="Times New Roman"/>
          <w:b/>
          <w:sz w:val="24"/>
          <w:szCs w:val="24"/>
        </w:rPr>
        <w:t>§ 1.</w:t>
      </w:r>
      <w:r w:rsidRPr="00B0040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B00400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  <w:r w:rsidRPr="00B00400">
        <w:rPr>
          <w:rFonts w:ascii="Times New Roman" w:hAnsi="Times New Roman" w:cs="Times New Roman"/>
          <w:b/>
          <w:sz w:val="24"/>
          <w:szCs w:val="24"/>
        </w:rPr>
        <w:br/>
      </w:r>
    </w:p>
    <w:p w:rsidR="00F231CB" w:rsidRPr="00B00400" w:rsidRDefault="00F231CB" w:rsidP="00F231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0400">
        <w:rPr>
          <w:rFonts w:ascii="Times New Roman" w:hAnsi="Times New Roman" w:cs="Times New Roman"/>
          <w:sz w:val="24"/>
          <w:szCs w:val="24"/>
        </w:rPr>
        <w:t xml:space="preserve">Stołówka jest miejscem spożywania posiłków przygotowanych przez pracowników kuchni szkolnej dla osób uprawnionych do korzystania ze stołówki. </w:t>
      </w:r>
    </w:p>
    <w:p w:rsidR="00FE5912" w:rsidRPr="00FE5912" w:rsidRDefault="00FE5912" w:rsidP="003B5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5912">
        <w:rPr>
          <w:rFonts w:ascii="Times New Roman" w:hAnsi="Times New Roman" w:cs="Times New Roman"/>
          <w:sz w:val="24"/>
          <w:szCs w:val="24"/>
        </w:rPr>
        <w:t>Obiady wydawane są zazwyczaj o</w:t>
      </w:r>
      <w:r w:rsidR="00E031F0">
        <w:rPr>
          <w:rFonts w:ascii="Times New Roman" w:hAnsi="Times New Roman" w:cs="Times New Roman"/>
          <w:sz w:val="24"/>
          <w:szCs w:val="24"/>
        </w:rPr>
        <w:t>d godziny 11:00 do godziny 14:00</w:t>
      </w:r>
      <w:r w:rsidRPr="00FE5912">
        <w:rPr>
          <w:rFonts w:ascii="Times New Roman" w:hAnsi="Times New Roman" w:cs="Times New Roman"/>
          <w:sz w:val="24"/>
          <w:szCs w:val="24"/>
        </w:rPr>
        <w:t>.</w:t>
      </w:r>
    </w:p>
    <w:p w:rsidR="00F231CB" w:rsidRPr="00FE5912" w:rsidRDefault="009E691C" w:rsidP="00FE59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0400">
        <w:rPr>
          <w:rFonts w:ascii="Times New Roman" w:hAnsi="Times New Roman" w:cs="Times New Roman"/>
          <w:sz w:val="24"/>
          <w:szCs w:val="24"/>
        </w:rPr>
        <w:t>Harmonogram wydawania obiadów umieszczony jest na korytarzach szkolnych, przed wejściem na jadalnię oraz na jadalni</w:t>
      </w:r>
      <w:r w:rsidR="00156EBC">
        <w:rPr>
          <w:rFonts w:ascii="Times New Roman" w:hAnsi="Times New Roman" w:cs="Times New Roman"/>
          <w:sz w:val="24"/>
          <w:szCs w:val="24"/>
        </w:rPr>
        <w:t xml:space="preserve"> i </w:t>
      </w:r>
      <w:r w:rsidR="00C571F1">
        <w:rPr>
          <w:rFonts w:ascii="Times New Roman" w:hAnsi="Times New Roman" w:cs="Times New Roman"/>
          <w:sz w:val="24"/>
          <w:szCs w:val="24"/>
        </w:rPr>
        <w:t xml:space="preserve">może ulec zmianie </w:t>
      </w:r>
      <w:r w:rsidR="00C571F1" w:rsidRPr="00FE5912">
        <w:rPr>
          <w:rFonts w:ascii="Times New Roman" w:hAnsi="Times New Roman" w:cs="Times New Roman"/>
          <w:sz w:val="24"/>
          <w:szCs w:val="24"/>
        </w:rPr>
        <w:t>z powodów organizacyjnych szkoły.</w:t>
      </w:r>
    </w:p>
    <w:p w:rsidR="004F67A4" w:rsidRPr="00B00400" w:rsidRDefault="00F231CB" w:rsidP="00F231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00">
        <w:rPr>
          <w:rFonts w:ascii="Times New Roman" w:hAnsi="Times New Roman" w:cs="Times New Roman"/>
          <w:sz w:val="24"/>
          <w:szCs w:val="24"/>
        </w:rPr>
        <w:t xml:space="preserve">Postanowienia niniejszego regulaminu, aktualny jadłospis, ogłoszenia dotyczące stołówki szkolnej </w:t>
      </w:r>
      <w:r w:rsidR="003B5874" w:rsidRPr="00B00400">
        <w:rPr>
          <w:rFonts w:ascii="Times New Roman" w:hAnsi="Times New Roman" w:cs="Times New Roman"/>
          <w:sz w:val="24"/>
          <w:szCs w:val="24"/>
        </w:rPr>
        <w:t>umieszczane są na bi</w:t>
      </w:r>
      <w:r w:rsidR="00B36BB0" w:rsidRPr="00B00400">
        <w:rPr>
          <w:rFonts w:ascii="Times New Roman" w:hAnsi="Times New Roman" w:cs="Times New Roman"/>
          <w:sz w:val="24"/>
          <w:szCs w:val="24"/>
        </w:rPr>
        <w:t>eżąco na stronie internetowej</w:t>
      </w:r>
      <w:r w:rsidR="004F67A4" w:rsidRPr="00B00400">
        <w:rPr>
          <w:rFonts w:ascii="Times New Roman" w:hAnsi="Times New Roman" w:cs="Times New Roman"/>
          <w:sz w:val="24"/>
          <w:szCs w:val="24"/>
        </w:rPr>
        <w:t>.</w:t>
      </w:r>
    </w:p>
    <w:p w:rsidR="00B36BB0" w:rsidRPr="00B00400" w:rsidRDefault="00B36BB0" w:rsidP="00F231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00">
        <w:rPr>
          <w:rFonts w:ascii="Times New Roman" w:hAnsi="Times New Roman" w:cs="Times New Roman"/>
          <w:sz w:val="24"/>
          <w:szCs w:val="24"/>
        </w:rPr>
        <w:t xml:space="preserve"> Nadzór nad uczniami spożywającymi posiłek sprawuje wychowawca świetlicy wyznacz</w:t>
      </w:r>
      <w:r w:rsidR="00745FFC">
        <w:rPr>
          <w:rFonts w:ascii="Times New Roman" w:hAnsi="Times New Roman" w:cs="Times New Roman"/>
          <w:sz w:val="24"/>
          <w:szCs w:val="24"/>
        </w:rPr>
        <w:t xml:space="preserve">ony przez kierownika świetlicy </w:t>
      </w:r>
      <w:r w:rsidR="003277F1">
        <w:rPr>
          <w:rFonts w:ascii="Times New Roman" w:hAnsi="Times New Roman" w:cs="Times New Roman"/>
          <w:sz w:val="24"/>
          <w:szCs w:val="24"/>
        </w:rPr>
        <w:t>oraz nauczyciel</w:t>
      </w:r>
      <w:r w:rsidR="00745FFC" w:rsidRPr="00C571F1">
        <w:rPr>
          <w:rFonts w:ascii="Times New Roman" w:hAnsi="Times New Roman" w:cs="Times New Roman"/>
          <w:sz w:val="24"/>
          <w:szCs w:val="24"/>
        </w:rPr>
        <w:t xml:space="preserve"> w przypadku klas I-III.</w:t>
      </w:r>
    </w:p>
    <w:p w:rsidR="00B36BB0" w:rsidRDefault="00B36BB0" w:rsidP="00F231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00">
        <w:rPr>
          <w:rFonts w:ascii="Times New Roman" w:hAnsi="Times New Roman" w:cs="Times New Roman"/>
          <w:sz w:val="24"/>
          <w:szCs w:val="24"/>
        </w:rPr>
        <w:t>Aby korzystać z posiłku w szkole rodzice uczniów powinni wypełnić</w:t>
      </w:r>
      <w:r w:rsidR="00D72235">
        <w:rPr>
          <w:rFonts w:ascii="Times New Roman" w:hAnsi="Times New Roman" w:cs="Times New Roman"/>
          <w:sz w:val="24"/>
          <w:szCs w:val="24"/>
        </w:rPr>
        <w:t xml:space="preserve"> i oddać</w:t>
      </w:r>
      <w:r w:rsidRPr="00B00400">
        <w:rPr>
          <w:rFonts w:ascii="Times New Roman" w:hAnsi="Times New Roman" w:cs="Times New Roman"/>
          <w:sz w:val="24"/>
          <w:szCs w:val="24"/>
        </w:rPr>
        <w:t xml:space="preserve"> kartę zapisu na obiady</w:t>
      </w:r>
      <w:r w:rsidR="00F75983" w:rsidRPr="00B00400">
        <w:rPr>
          <w:rFonts w:ascii="Times New Roman" w:hAnsi="Times New Roman" w:cs="Times New Roman"/>
          <w:sz w:val="24"/>
          <w:szCs w:val="24"/>
        </w:rPr>
        <w:t xml:space="preserve"> </w:t>
      </w:r>
      <w:r w:rsidR="00745FFC">
        <w:rPr>
          <w:rFonts w:ascii="Times New Roman" w:hAnsi="Times New Roman" w:cs="Times New Roman"/>
          <w:sz w:val="24"/>
          <w:szCs w:val="24"/>
        </w:rPr>
        <w:t xml:space="preserve"> na początku roku szkolnego </w:t>
      </w:r>
      <w:r w:rsidRPr="00B00400">
        <w:rPr>
          <w:rFonts w:ascii="Times New Roman" w:hAnsi="Times New Roman" w:cs="Times New Roman"/>
          <w:sz w:val="24"/>
          <w:szCs w:val="24"/>
        </w:rPr>
        <w:t>i zapoznać się zasadami odpłatności</w:t>
      </w:r>
      <w:r w:rsidR="00D72235">
        <w:rPr>
          <w:rFonts w:ascii="Times New Roman" w:hAnsi="Times New Roman" w:cs="Times New Roman"/>
          <w:sz w:val="24"/>
          <w:szCs w:val="24"/>
        </w:rPr>
        <w:t xml:space="preserve"> za nie</w:t>
      </w:r>
      <w:r w:rsidRPr="00B004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FFC" w:rsidRDefault="00745FFC" w:rsidP="00F231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zapisania dziecka na obiady w trakcie roku szkolnego, korzystanie </w:t>
      </w:r>
    </w:p>
    <w:p w:rsidR="00B36BB0" w:rsidRDefault="00745FFC" w:rsidP="00C571F1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obiadów jest możliwe po złożeniu wniosku i uiszczeniu opłaty</w:t>
      </w:r>
      <w:r w:rsidR="00992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konto.</w:t>
      </w:r>
    </w:p>
    <w:p w:rsidR="003277F1" w:rsidRPr="00666D2C" w:rsidRDefault="003277F1" w:rsidP="003277F1">
      <w:pPr>
        <w:pStyle w:val="Akapitzlist"/>
        <w:numPr>
          <w:ilvl w:val="0"/>
          <w:numId w:val="3"/>
        </w:numPr>
        <w:suppressAutoHyphens w:val="0"/>
        <w:spacing w:after="720" w:line="360" w:lineRule="auto"/>
        <w:rPr>
          <w:rFonts w:ascii="Times New Roman" w:hAnsi="Times New Roman" w:cs="Times New Roman"/>
          <w:sz w:val="24"/>
          <w:szCs w:val="24"/>
        </w:rPr>
      </w:pPr>
      <w:r w:rsidRPr="00666D2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korzystają z całotygodniowego pełnego wyżywienia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277F1" w:rsidRPr="003277F1" w:rsidRDefault="003277F1" w:rsidP="003277F1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231CB" w:rsidRPr="00B00400" w:rsidRDefault="00F231CB" w:rsidP="00F231C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231CB" w:rsidRPr="00B00400" w:rsidRDefault="00F231CB" w:rsidP="00F23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400">
        <w:rPr>
          <w:rFonts w:ascii="Times New Roman" w:hAnsi="Times New Roman" w:cs="Times New Roman"/>
          <w:b/>
          <w:sz w:val="24"/>
          <w:szCs w:val="24"/>
        </w:rPr>
        <w:t>§ 2.</w:t>
      </w:r>
      <w:r w:rsidRPr="00B00400">
        <w:rPr>
          <w:rFonts w:ascii="Times New Roman" w:hAnsi="Times New Roman" w:cs="Times New Roman"/>
          <w:b/>
          <w:sz w:val="24"/>
          <w:szCs w:val="24"/>
        </w:rPr>
        <w:br/>
      </w:r>
      <w:r w:rsidRPr="00B00400">
        <w:rPr>
          <w:rFonts w:ascii="Times New Roman" w:hAnsi="Times New Roman" w:cs="Times New Roman"/>
          <w:b/>
          <w:bCs/>
          <w:sz w:val="24"/>
          <w:szCs w:val="24"/>
        </w:rPr>
        <w:t>Uprawnienia do korzystania ze stołówki</w:t>
      </w:r>
    </w:p>
    <w:p w:rsidR="00F231CB" w:rsidRPr="00B00400" w:rsidRDefault="00F231CB" w:rsidP="00F23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1CB" w:rsidRPr="00B00400" w:rsidRDefault="00F231CB" w:rsidP="00F23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00">
        <w:rPr>
          <w:rFonts w:ascii="Times New Roman" w:hAnsi="Times New Roman" w:cs="Times New Roman"/>
          <w:sz w:val="24"/>
          <w:szCs w:val="24"/>
        </w:rPr>
        <w:t>Do korzystania z posiłków w stołówce szkolnej uprawnieni są:</w:t>
      </w:r>
    </w:p>
    <w:p w:rsidR="00F231CB" w:rsidRPr="00B00400" w:rsidRDefault="00F231CB" w:rsidP="00F23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1CB" w:rsidRPr="00B00400" w:rsidRDefault="004F67A4" w:rsidP="00F231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00">
        <w:rPr>
          <w:rFonts w:ascii="Times New Roman" w:hAnsi="Times New Roman" w:cs="Times New Roman"/>
          <w:sz w:val="24"/>
          <w:szCs w:val="24"/>
        </w:rPr>
        <w:t>uczniowie zgłoszeni przez rodziców lub opiekunów u kierownika świetlicy,</w:t>
      </w:r>
    </w:p>
    <w:p w:rsidR="00F231CB" w:rsidRPr="00B00400" w:rsidRDefault="00F231CB" w:rsidP="00F231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00">
        <w:rPr>
          <w:rFonts w:ascii="Times New Roman" w:hAnsi="Times New Roman" w:cs="Times New Roman"/>
          <w:sz w:val="24"/>
          <w:szCs w:val="24"/>
        </w:rPr>
        <w:t>uczniowie szkoły, których dożywianie jest finansowane na podstawie decyzji, przez MOPS oraz innych sponsorów,</w:t>
      </w:r>
    </w:p>
    <w:p w:rsidR="00071438" w:rsidRPr="00EA2B67" w:rsidRDefault="00F231CB" w:rsidP="00EA2B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400">
        <w:rPr>
          <w:rFonts w:ascii="Times New Roman" w:hAnsi="Times New Roman" w:cs="Times New Roman"/>
          <w:color w:val="000000" w:themeColor="text1"/>
          <w:sz w:val="24"/>
          <w:szCs w:val="24"/>
        </w:rPr>
        <w:t>nauczyciele oraz inni pracownicy szkoły wnoszący opłaty indywidualne za zgodą dyrektora szkoły.</w:t>
      </w:r>
    </w:p>
    <w:p w:rsidR="00071438" w:rsidRDefault="00071438" w:rsidP="00F23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1CB" w:rsidRPr="00B00400" w:rsidRDefault="00F231CB" w:rsidP="00F23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400">
        <w:rPr>
          <w:rFonts w:ascii="Times New Roman" w:hAnsi="Times New Roman" w:cs="Times New Roman"/>
          <w:b/>
          <w:sz w:val="24"/>
          <w:szCs w:val="24"/>
        </w:rPr>
        <w:t>§ 3.</w:t>
      </w:r>
      <w:r w:rsidRPr="00B0040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B00400">
        <w:rPr>
          <w:rFonts w:ascii="Times New Roman" w:hAnsi="Times New Roman" w:cs="Times New Roman"/>
          <w:b/>
          <w:bCs/>
          <w:sz w:val="24"/>
          <w:szCs w:val="24"/>
        </w:rPr>
        <w:t>Ustalanie wysokości opłat za posiłki</w:t>
      </w:r>
    </w:p>
    <w:p w:rsidR="00F231CB" w:rsidRPr="00B00400" w:rsidRDefault="00F231CB" w:rsidP="00F231C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231CB" w:rsidRPr="00B00400" w:rsidRDefault="00F231CB" w:rsidP="00F231C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00">
        <w:rPr>
          <w:rFonts w:ascii="Times New Roman" w:hAnsi="Times New Roman" w:cs="Times New Roman"/>
          <w:sz w:val="24"/>
          <w:szCs w:val="24"/>
        </w:rPr>
        <w:t>Ustalone wysokości opłat za posiłki w stołówce szkolnej:</w:t>
      </w:r>
    </w:p>
    <w:p w:rsidR="00F231CB" w:rsidRPr="00B00400" w:rsidRDefault="00F231CB" w:rsidP="00F231C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231CB" w:rsidRPr="00B00400" w:rsidRDefault="00F231CB" w:rsidP="00F231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00">
        <w:rPr>
          <w:rFonts w:ascii="Times New Roman" w:hAnsi="Times New Roman" w:cs="Times New Roman"/>
          <w:sz w:val="24"/>
          <w:szCs w:val="24"/>
        </w:rPr>
        <w:lastRenderedPageBreak/>
        <w:t>opłata za j</w:t>
      </w:r>
      <w:r w:rsidR="00B00400">
        <w:rPr>
          <w:rFonts w:ascii="Times New Roman" w:hAnsi="Times New Roman" w:cs="Times New Roman"/>
          <w:sz w:val="24"/>
          <w:szCs w:val="24"/>
        </w:rPr>
        <w:t xml:space="preserve">eden posiłek dla ucznia – </w:t>
      </w:r>
      <w:r w:rsidR="00B53B7B">
        <w:rPr>
          <w:rFonts w:ascii="Times New Roman" w:hAnsi="Times New Roman" w:cs="Times New Roman"/>
          <w:sz w:val="24"/>
          <w:szCs w:val="24"/>
        </w:rPr>
        <w:t>5,50</w:t>
      </w:r>
      <w:r w:rsidR="00156EBC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231CB" w:rsidRDefault="00F231CB" w:rsidP="00F231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00">
        <w:rPr>
          <w:rFonts w:ascii="Times New Roman" w:hAnsi="Times New Roman" w:cs="Times New Roman"/>
          <w:sz w:val="24"/>
          <w:szCs w:val="24"/>
        </w:rPr>
        <w:t>opłata za jeden po</w:t>
      </w:r>
      <w:r w:rsidR="004F67A4" w:rsidRPr="00B00400">
        <w:rPr>
          <w:rFonts w:ascii="Times New Roman" w:hAnsi="Times New Roman" w:cs="Times New Roman"/>
          <w:sz w:val="24"/>
          <w:szCs w:val="24"/>
        </w:rPr>
        <w:t>siłek dla innych osób –</w:t>
      </w:r>
      <w:r w:rsidR="000D0CE1">
        <w:rPr>
          <w:rFonts w:ascii="Times New Roman" w:hAnsi="Times New Roman" w:cs="Times New Roman"/>
          <w:sz w:val="24"/>
          <w:szCs w:val="24"/>
        </w:rPr>
        <w:t>11,50</w:t>
      </w:r>
      <w:r w:rsidR="00156EBC">
        <w:rPr>
          <w:rFonts w:ascii="Times New Roman" w:hAnsi="Times New Roman" w:cs="Times New Roman"/>
          <w:sz w:val="24"/>
          <w:szCs w:val="24"/>
        </w:rPr>
        <w:t xml:space="preserve"> </w:t>
      </w:r>
      <w:r w:rsidRPr="00B00400">
        <w:rPr>
          <w:rFonts w:ascii="Times New Roman" w:hAnsi="Times New Roman" w:cs="Times New Roman"/>
          <w:sz w:val="24"/>
          <w:szCs w:val="24"/>
        </w:rPr>
        <w:t xml:space="preserve">zł. </w:t>
      </w:r>
    </w:p>
    <w:p w:rsidR="00EA2B67" w:rsidRPr="00B00400" w:rsidRDefault="00EA2B67" w:rsidP="00EA2B67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231CB" w:rsidRPr="00B00400" w:rsidRDefault="00F231CB" w:rsidP="00F231C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67A4" w:rsidRPr="00B00400" w:rsidRDefault="00F231CB" w:rsidP="00F231C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00">
        <w:rPr>
          <w:rFonts w:ascii="Times New Roman" w:hAnsi="Times New Roman" w:cs="Times New Roman"/>
          <w:sz w:val="24"/>
          <w:szCs w:val="24"/>
        </w:rPr>
        <w:t xml:space="preserve">Wysokość opłaty za posiłki w stołówce szkolnej określa dyrektor szkoły </w:t>
      </w:r>
    </w:p>
    <w:p w:rsidR="00F231CB" w:rsidRPr="00B00400" w:rsidRDefault="00F231CB" w:rsidP="00B0040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00400">
        <w:rPr>
          <w:rFonts w:ascii="Times New Roman" w:hAnsi="Times New Roman" w:cs="Times New Roman"/>
          <w:sz w:val="24"/>
          <w:szCs w:val="24"/>
        </w:rPr>
        <w:t>w porozumieniu z organem prowadzącym szkołę.</w:t>
      </w:r>
    </w:p>
    <w:p w:rsidR="00F231CB" w:rsidRPr="00B00400" w:rsidRDefault="009564ED" w:rsidP="00B004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00">
        <w:rPr>
          <w:rFonts w:ascii="Times New Roman" w:hAnsi="Times New Roman" w:cs="Times New Roman"/>
          <w:sz w:val="24"/>
          <w:szCs w:val="24"/>
        </w:rPr>
        <w:t>Opłatę za posiłek w stołówce szkolnej ustala się w wysokości kosztów produktów/tzw. wsad do kotła/dla uczniów; dla pracowników o dodatkowy koszt utrzymania stołówki.</w:t>
      </w:r>
    </w:p>
    <w:p w:rsidR="00F231CB" w:rsidRDefault="00F231CB" w:rsidP="00F231C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00">
        <w:rPr>
          <w:rFonts w:ascii="Times New Roman" w:hAnsi="Times New Roman" w:cs="Times New Roman"/>
          <w:sz w:val="24"/>
          <w:szCs w:val="24"/>
        </w:rPr>
        <w:t>W sytuacjach wzrostu kosztu produktów w trakcie roku szkolnego dopuszcza się możliwość zmiany odpłatności</w:t>
      </w:r>
      <w:r w:rsidR="00EA2B67">
        <w:rPr>
          <w:rFonts w:ascii="Times New Roman" w:hAnsi="Times New Roman" w:cs="Times New Roman"/>
          <w:sz w:val="24"/>
          <w:szCs w:val="24"/>
        </w:rPr>
        <w:t>.</w:t>
      </w:r>
    </w:p>
    <w:p w:rsidR="00812019" w:rsidRDefault="00812019" w:rsidP="00F231C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Jadłospis w danym dniu może ulec zmianie z przyczyn niezależnych.</w:t>
      </w:r>
    </w:p>
    <w:p w:rsidR="0097026B" w:rsidRPr="00B00400" w:rsidRDefault="0097026B" w:rsidP="00F231C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bieżących należnościach za obiady można uzyskać na stronie internetowej świetlicy</w:t>
      </w:r>
      <w:r w:rsidR="00D72235">
        <w:rPr>
          <w:rFonts w:ascii="Times New Roman" w:hAnsi="Times New Roman" w:cs="Times New Roman"/>
          <w:sz w:val="24"/>
          <w:szCs w:val="24"/>
        </w:rPr>
        <w:t xml:space="preserve"> w zakładce świetlicy szkolnej pod nazwą </w:t>
      </w:r>
      <w:r w:rsidR="00EA2B67">
        <w:rPr>
          <w:rFonts w:ascii="Times New Roman" w:hAnsi="Times New Roman" w:cs="Times New Roman"/>
          <w:sz w:val="24"/>
          <w:szCs w:val="24"/>
        </w:rPr>
        <w:t>”</w:t>
      </w:r>
      <w:r w:rsidR="00D72235">
        <w:rPr>
          <w:rFonts w:ascii="Times New Roman" w:hAnsi="Times New Roman" w:cs="Times New Roman"/>
          <w:sz w:val="24"/>
          <w:szCs w:val="24"/>
        </w:rPr>
        <w:t>Stołówka szkolna”</w:t>
      </w:r>
      <w:r w:rsidR="00EA2B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wiadomości/ ogłoszenia w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Librusie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31CB" w:rsidRPr="00B00400" w:rsidRDefault="00F231CB" w:rsidP="00F231C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400">
        <w:rPr>
          <w:rFonts w:ascii="Times New Roman" w:hAnsi="Times New Roman" w:cs="Times New Roman"/>
          <w:sz w:val="24"/>
          <w:szCs w:val="24"/>
        </w:rPr>
        <w:br/>
      </w:r>
      <w:r w:rsidRPr="00B00400">
        <w:rPr>
          <w:rFonts w:ascii="Times New Roman" w:hAnsi="Times New Roman" w:cs="Times New Roman"/>
          <w:b/>
          <w:sz w:val="24"/>
          <w:szCs w:val="24"/>
        </w:rPr>
        <w:t>§ 4.</w:t>
      </w:r>
      <w:r w:rsidRPr="00B0040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B00400">
        <w:rPr>
          <w:rFonts w:ascii="Times New Roman" w:hAnsi="Times New Roman" w:cs="Times New Roman"/>
          <w:b/>
          <w:bCs/>
          <w:sz w:val="24"/>
          <w:szCs w:val="24"/>
        </w:rPr>
        <w:t>Wnoszenie opłat za posiłki</w:t>
      </w:r>
    </w:p>
    <w:p w:rsidR="00B36BB0" w:rsidRDefault="00B36BB0" w:rsidP="00B36BB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0400">
        <w:rPr>
          <w:rFonts w:ascii="Times New Roman" w:hAnsi="Times New Roman" w:cs="Times New Roman"/>
          <w:bCs/>
          <w:sz w:val="24"/>
          <w:szCs w:val="24"/>
        </w:rPr>
        <w:t>Miesięcznej odpłatności za obiady należy dokonywać bezpośrednio na nr konta:</w:t>
      </w:r>
    </w:p>
    <w:p w:rsidR="00F231CB" w:rsidRPr="008D3DFF" w:rsidRDefault="008D3DFF" w:rsidP="008D3DFF">
      <w:pPr>
        <w:pStyle w:val="Akapitzlist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02 8436 0003 0000 0003 8667 0005 </w:t>
      </w:r>
      <w:r w:rsidR="00B36BB0" w:rsidRPr="008D3DFF">
        <w:rPr>
          <w:rFonts w:ascii="Times New Roman" w:hAnsi="Times New Roman" w:cs="Times New Roman"/>
          <w:bCs/>
          <w:sz w:val="24"/>
          <w:szCs w:val="24"/>
        </w:rPr>
        <w:t>w MBS, zamieszczając w tytule p</w:t>
      </w:r>
      <w:r>
        <w:rPr>
          <w:rFonts w:ascii="Times New Roman" w:hAnsi="Times New Roman" w:cs="Times New Roman"/>
          <w:bCs/>
          <w:sz w:val="24"/>
          <w:szCs w:val="24"/>
        </w:rPr>
        <w:t>rzelewu: Imię, nazwisko dziecka i aktualną</w:t>
      </w:r>
      <w:r w:rsidR="00B36BB0" w:rsidRPr="008D3DFF">
        <w:rPr>
          <w:rFonts w:ascii="Times New Roman" w:hAnsi="Times New Roman" w:cs="Times New Roman"/>
          <w:bCs/>
          <w:sz w:val="24"/>
          <w:szCs w:val="24"/>
        </w:rPr>
        <w:t xml:space="preserve"> klasę. </w:t>
      </w:r>
      <w:r w:rsidR="00BF45A9" w:rsidRPr="008D3DFF">
        <w:rPr>
          <w:rFonts w:ascii="Times New Roman" w:hAnsi="Times New Roman" w:cs="Times New Roman"/>
          <w:bCs/>
          <w:sz w:val="24"/>
          <w:szCs w:val="24"/>
        </w:rPr>
        <w:t xml:space="preserve">Przy wpłacie na konto liczy się </w:t>
      </w:r>
      <w:r w:rsidR="00DB43B9" w:rsidRPr="008D3DFF">
        <w:rPr>
          <w:rFonts w:ascii="Times New Roman" w:hAnsi="Times New Roman" w:cs="Times New Roman"/>
          <w:bCs/>
          <w:sz w:val="24"/>
          <w:szCs w:val="24"/>
        </w:rPr>
        <w:t xml:space="preserve">data wpływu na konto MBS. </w:t>
      </w:r>
    </w:p>
    <w:p w:rsidR="00F231CB" w:rsidRPr="003277F1" w:rsidRDefault="00DB43B9" w:rsidP="00B004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F1">
        <w:rPr>
          <w:rFonts w:ascii="Times New Roman" w:hAnsi="Times New Roman" w:cs="Times New Roman"/>
          <w:sz w:val="24"/>
          <w:szCs w:val="24"/>
        </w:rPr>
        <w:t xml:space="preserve">Płatności za obiady dokonujemy z miesięcznym wyprzedzeniem (z góry). W miesiącu wrześniu </w:t>
      </w:r>
      <w:r w:rsidR="002B20DB" w:rsidRPr="003277F1">
        <w:rPr>
          <w:rFonts w:ascii="Times New Roman" w:hAnsi="Times New Roman" w:cs="Times New Roman"/>
          <w:sz w:val="24"/>
          <w:szCs w:val="24"/>
        </w:rPr>
        <w:t>należy uiścić opłatę za dwa miesiące: wrzesień i październik.  O</w:t>
      </w:r>
      <w:r w:rsidR="0097026B" w:rsidRPr="003277F1">
        <w:rPr>
          <w:rFonts w:ascii="Times New Roman" w:hAnsi="Times New Roman" w:cs="Times New Roman"/>
          <w:sz w:val="24"/>
          <w:szCs w:val="24"/>
        </w:rPr>
        <w:t>dpłatnoś</w:t>
      </w:r>
      <w:r w:rsidR="002B20DB" w:rsidRPr="003277F1">
        <w:rPr>
          <w:rFonts w:ascii="Times New Roman" w:hAnsi="Times New Roman" w:cs="Times New Roman"/>
          <w:sz w:val="24"/>
          <w:szCs w:val="24"/>
        </w:rPr>
        <w:t>ć należy uregulować do 20</w:t>
      </w:r>
      <w:r w:rsidRPr="003277F1">
        <w:rPr>
          <w:rFonts w:ascii="Times New Roman" w:hAnsi="Times New Roman" w:cs="Times New Roman"/>
          <w:sz w:val="24"/>
          <w:szCs w:val="24"/>
        </w:rPr>
        <w:t xml:space="preserve"> września</w:t>
      </w:r>
      <w:r w:rsidR="002B20DB" w:rsidRPr="003277F1">
        <w:rPr>
          <w:rFonts w:ascii="Times New Roman" w:hAnsi="Times New Roman" w:cs="Times New Roman"/>
          <w:sz w:val="24"/>
          <w:szCs w:val="24"/>
        </w:rPr>
        <w:t xml:space="preserve"> 2022 roku.</w:t>
      </w:r>
    </w:p>
    <w:p w:rsidR="00F93374" w:rsidRPr="00D72235" w:rsidRDefault="00F93374" w:rsidP="00211FF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77F1">
        <w:rPr>
          <w:rFonts w:ascii="Times New Roman" w:hAnsi="Times New Roman" w:cs="Times New Roman"/>
          <w:sz w:val="24"/>
          <w:szCs w:val="24"/>
        </w:rPr>
        <w:t>Miesięczna</w:t>
      </w:r>
      <w:r w:rsidR="00DB43B9" w:rsidRPr="003277F1">
        <w:rPr>
          <w:rFonts w:ascii="Times New Roman" w:hAnsi="Times New Roman" w:cs="Times New Roman"/>
          <w:sz w:val="24"/>
          <w:szCs w:val="24"/>
        </w:rPr>
        <w:t xml:space="preserve"> odpłatność za obiady należy wpłacać do 20-go dnia każdego miesiąca poprzedzającego m</w:t>
      </w:r>
      <w:bookmarkStart w:id="0" w:name="_GoBack"/>
      <w:bookmarkEnd w:id="0"/>
      <w:r w:rsidR="00DB43B9" w:rsidRPr="003277F1">
        <w:rPr>
          <w:rFonts w:ascii="Times New Roman" w:hAnsi="Times New Roman" w:cs="Times New Roman"/>
          <w:sz w:val="24"/>
          <w:szCs w:val="24"/>
        </w:rPr>
        <w:t>iesiąc, w którym dziecko będzie korzystało z posiłku</w:t>
      </w:r>
      <w:r w:rsidR="00DB43B9" w:rsidRPr="00D7223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745FFC" w:rsidRPr="00C571F1" w:rsidRDefault="00071438" w:rsidP="00211FF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1F1">
        <w:rPr>
          <w:rFonts w:ascii="Times New Roman" w:hAnsi="Times New Roman" w:cs="Times New Roman"/>
          <w:sz w:val="24"/>
          <w:szCs w:val="24"/>
        </w:rPr>
        <w:t>Nieobecność</w:t>
      </w:r>
      <w:r w:rsidR="00745FFC" w:rsidRPr="00C571F1">
        <w:rPr>
          <w:rFonts w:ascii="Times New Roman" w:hAnsi="Times New Roman" w:cs="Times New Roman"/>
          <w:sz w:val="24"/>
          <w:szCs w:val="24"/>
        </w:rPr>
        <w:t xml:space="preserve"> ucznia w szkole oraz w dni wolne od </w:t>
      </w:r>
      <w:r w:rsidR="00C571F1" w:rsidRPr="00C571F1">
        <w:rPr>
          <w:rFonts w:ascii="Times New Roman" w:hAnsi="Times New Roman" w:cs="Times New Roman"/>
          <w:sz w:val="24"/>
          <w:szCs w:val="24"/>
        </w:rPr>
        <w:t>zajęć</w:t>
      </w:r>
      <w:r w:rsidR="00745FFC" w:rsidRPr="00C571F1">
        <w:rPr>
          <w:rFonts w:ascii="Times New Roman" w:hAnsi="Times New Roman" w:cs="Times New Roman"/>
          <w:sz w:val="24"/>
          <w:szCs w:val="24"/>
        </w:rPr>
        <w:t xml:space="preserve"> dydaktycznych np. ferii zimowych nie zwalniają z konieczności przestrzegania terminu o którym mowa w § 4. ust. 3.</w:t>
      </w:r>
    </w:p>
    <w:p w:rsidR="008B4173" w:rsidRPr="00B00400" w:rsidRDefault="008B4173" w:rsidP="00F9337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00">
        <w:rPr>
          <w:rFonts w:ascii="Times New Roman" w:hAnsi="Times New Roman" w:cs="Times New Roman"/>
          <w:sz w:val="24"/>
          <w:szCs w:val="24"/>
        </w:rPr>
        <w:t xml:space="preserve">Osoby nie wpłacające w </w:t>
      </w:r>
      <w:r w:rsidR="00F75983" w:rsidRPr="00B00400">
        <w:rPr>
          <w:rFonts w:ascii="Times New Roman" w:hAnsi="Times New Roman" w:cs="Times New Roman"/>
          <w:sz w:val="24"/>
          <w:szCs w:val="24"/>
        </w:rPr>
        <w:t>terminie</w:t>
      </w:r>
      <w:r w:rsidRPr="00B00400">
        <w:rPr>
          <w:rFonts w:ascii="Times New Roman" w:hAnsi="Times New Roman" w:cs="Times New Roman"/>
          <w:sz w:val="24"/>
          <w:szCs w:val="24"/>
        </w:rPr>
        <w:t xml:space="preserve"> za obiady lub nie stosujące się do zasad określonych w regulaminie zostaną pouczone, a w razie </w:t>
      </w:r>
      <w:r w:rsidR="00F75983" w:rsidRPr="00B00400">
        <w:rPr>
          <w:rFonts w:ascii="Times New Roman" w:hAnsi="Times New Roman" w:cs="Times New Roman"/>
          <w:sz w:val="24"/>
          <w:szCs w:val="24"/>
        </w:rPr>
        <w:t>niepodporządkowania</w:t>
      </w:r>
      <w:r w:rsidRPr="00B00400">
        <w:rPr>
          <w:rFonts w:ascii="Times New Roman" w:hAnsi="Times New Roman" w:cs="Times New Roman"/>
          <w:sz w:val="24"/>
          <w:szCs w:val="24"/>
        </w:rPr>
        <w:t xml:space="preserve"> się zostaną zawieszone do czasu uregulowania płatności. </w:t>
      </w:r>
    </w:p>
    <w:p w:rsidR="003D1E39" w:rsidRPr="003D1E39" w:rsidRDefault="008B4173" w:rsidP="003D1E3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00">
        <w:rPr>
          <w:rFonts w:ascii="Times New Roman" w:hAnsi="Times New Roman" w:cs="Times New Roman"/>
          <w:sz w:val="24"/>
          <w:szCs w:val="24"/>
        </w:rPr>
        <w:t>W przypadku braku wpłaty we skazanym terminie (</w:t>
      </w:r>
      <w:r w:rsidR="00F75983" w:rsidRPr="00B00400">
        <w:rPr>
          <w:rFonts w:ascii="Times New Roman" w:hAnsi="Times New Roman" w:cs="Times New Roman"/>
          <w:sz w:val="24"/>
          <w:szCs w:val="24"/>
        </w:rPr>
        <w:t>ustalonym</w:t>
      </w:r>
      <w:r w:rsidRPr="00B00400">
        <w:rPr>
          <w:rFonts w:ascii="Times New Roman" w:hAnsi="Times New Roman" w:cs="Times New Roman"/>
          <w:sz w:val="24"/>
          <w:szCs w:val="24"/>
        </w:rPr>
        <w:t xml:space="preserve"> zgodnie z regulaminem placówki) przedstawiciel szkoły </w:t>
      </w:r>
      <w:r w:rsidR="00F75983" w:rsidRPr="00B00400">
        <w:rPr>
          <w:rFonts w:ascii="Times New Roman" w:hAnsi="Times New Roman" w:cs="Times New Roman"/>
          <w:sz w:val="24"/>
          <w:szCs w:val="24"/>
        </w:rPr>
        <w:t>kontaktuje</w:t>
      </w:r>
      <w:r w:rsidRPr="00B00400">
        <w:rPr>
          <w:rFonts w:ascii="Times New Roman" w:hAnsi="Times New Roman" w:cs="Times New Roman"/>
          <w:sz w:val="24"/>
          <w:szCs w:val="24"/>
        </w:rPr>
        <w:t xml:space="preserve"> się telefonicznie bądź za pomocą dziennika elektronicznego </w:t>
      </w:r>
      <w:proofErr w:type="spellStart"/>
      <w:r w:rsidRPr="00B00400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B00400">
        <w:rPr>
          <w:rFonts w:ascii="Times New Roman" w:hAnsi="Times New Roman" w:cs="Times New Roman"/>
          <w:sz w:val="24"/>
          <w:szCs w:val="24"/>
        </w:rPr>
        <w:t xml:space="preserve"> z dłużnikiem. </w:t>
      </w:r>
    </w:p>
    <w:p w:rsidR="00AE365A" w:rsidRPr="00B00400" w:rsidRDefault="009564ED" w:rsidP="00AE365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00">
        <w:rPr>
          <w:rFonts w:ascii="Times New Roman" w:hAnsi="Times New Roman" w:cs="Times New Roman"/>
          <w:sz w:val="24"/>
          <w:szCs w:val="24"/>
        </w:rPr>
        <w:t>W przypadku nieuregulowania płatności za obiady zostanie wszczęte postepowanie windykacyjne</w:t>
      </w:r>
      <w:r w:rsidR="00AE365A" w:rsidRPr="00B00400">
        <w:rPr>
          <w:rFonts w:ascii="Times New Roman" w:hAnsi="Times New Roman" w:cs="Times New Roman"/>
          <w:sz w:val="24"/>
          <w:szCs w:val="24"/>
        </w:rPr>
        <w:t xml:space="preserve"> zgodnie z Zarządzeniem Dyrektora CUW z dnia 19.02.2018r.  </w:t>
      </w:r>
      <w:r w:rsidR="008B4173" w:rsidRPr="00B00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173" w:rsidRDefault="00AE365A" w:rsidP="00B0040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00">
        <w:rPr>
          <w:rFonts w:ascii="Times New Roman" w:hAnsi="Times New Roman" w:cs="Times New Roman"/>
          <w:sz w:val="24"/>
          <w:szCs w:val="24"/>
        </w:rPr>
        <w:t xml:space="preserve">Na </w:t>
      </w:r>
      <w:r w:rsidR="00DA56BD" w:rsidRPr="00B00400">
        <w:rPr>
          <w:rFonts w:ascii="Times New Roman" w:hAnsi="Times New Roman" w:cs="Times New Roman"/>
          <w:sz w:val="24"/>
          <w:szCs w:val="24"/>
        </w:rPr>
        <w:t>żądanie</w:t>
      </w:r>
      <w:r w:rsidRPr="00B00400">
        <w:rPr>
          <w:rFonts w:ascii="Times New Roman" w:hAnsi="Times New Roman" w:cs="Times New Roman"/>
          <w:sz w:val="24"/>
          <w:szCs w:val="24"/>
        </w:rPr>
        <w:t xml:space="preserve"> kierownika świetlicy należy przedstawić potwierdzenie wpłaty/</w:t>
      </w:r>
      <w:r w:rsidR="00DA56BD" w:rsidRPr="00B00400">
        <w:rPr>
          <w:rFonts w:ascii="Times New Roman" w:hAnsi="Times New Roman" w:cs="Times New Roman"/>
          <w:sz w:val="24"/>
          <w:szCs w:val="24"/>
        </w:rPr>
        <w:t>przelewu</w:t>
      </w:r>
      <w:r w:rsidRPr="00B004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0400" w:rsidRPr="00B00400" w:rsidRDefault="00B00400" w:rsidP="00B0040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opłacie będą naliczane odsetki.</w:t>
      </w:r>
    </w:p>
    <w:p w:rsidR="0097026B" w:rsidRPr="0097026B" w:rsidRDefault="00C571F1" w:rsidP="009702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epidemii COVID</w:t>
      </w:r>
      <w:r w:rsidR="00847B4C" w:rsidRPr="00B00400">
        <w:rPr>
          <w:rFonts w:ascii="Times New Roman" w:hAnsi="Times New Roman" w:cs="Times New Roman"/>
          <w:sz w:val="24"/>
          <w:szCs w:val="24"/>
        </w:rPr>
        <w:t xml:space="preserve">-19 obowiązują procedury </w:t>
      </w:r>
      <w:r w:rsidR="00847B4C" w:rsidRPr="00B00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zapewniające bezpieczne </w:t>
      </w:r>
    </w:p>
    <w:p w:rsidR="00847B4C" w:rsidRPr="0097026B" w:rsidRDefault="00847B4C" w:rsidP="0097026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26B">
        <w:rPr>
          <w:rFonts w:ascii="Times New Roman" w:hAnsi="Times New Roman" w:cs="Times New Roman"/>
          <w:sz w:val="24"/>
          <w:szCs w:val="24"/>
        </w:rPr>
        <w:t xml:space="preserve"> </w:t>
      </w:r>
      <w:r w:rsidRPr="0097026B">
        <w:rPr>
          <w:rFonts w:ascii="Times New Roman" w:eastAsia="Times New Roman" w:hAnsi="Times New Roman" w:cs="Times New Roman"/>
          <w:sz w:val="24"/>
          <w:szCs w:val="24"/>
          <w:lang w:eastAsia="pl-PL"/>
        </w:rPr>
        <w:t>i higieniczne warunki podczas obiadów w jadalni szkolnej :</w:t>
      </w:r>
    </w:p>
    <w:p w:rsidR="00847B4C" w:rsidRPr="00B00400" w:rsidRDefault="00AE365A" w:rsidP="00B00400">
      <w:pPr>
        <w:pStyle w:val="Akapitzlist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0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47B4C" w:rsidRPr="00B00400">
        <w:rPr>
          <w:rFonts w:ascii="Times New Roman" w:eastAsia="Times New Roman" w:hAnsi="Times New Roman" w:cs="Times New Roman"/>
          <w:sz w:val="24"/>
          <w:szCs w:val="24"/>
          <w:lang w:eastAsia="pl-PL"/>
        </w:rPr>
        <w:t>rzed odbiorem posiłków wychowawcy pełniący dyżur w świetlicy dezynfekują ręce</w:t>
      </w:r>
      <w:r w:rsidRPr="00B00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7B4C" w:rsidRPr="00B00400">
        <w:rPr>
          <w:rFonts w:ascii="Times New Roman" w:eastAsia="Times New Roman" w:hAnsi="Times New Roman" w:cs="Times New Roman"/>
          <w:sz w:val="24"/>
          <w:szCs w:val="24"/>
          <w:lang w:eastAsia="pl-PL"/>
        </w:rPr>
        <w:t>płynem do dezynfekcji oraz za</w:t>
      </w:r>
      <w:r w:rsidRPr="00B00400">
        <w:rPr>
          <w:rFonts w:ascii="Times New Roman" w:eastAsia="Times New Roman" w:hAnsi="Times New Roman" w:cs="Times New Roman"/>
          <w:sz w:val="24"/>
          <w:szCs w:val="24"/>
          <w:lang w:eastAsia="pl-PL"/>
        </w:rPr>
        <w:t>kładają rękawiczki i maseczki,</w:t>
      </w:r>
    </w:p>
    <w:p w:rsidR="00847B4C" w:rsidRPr="00B00400" w:rsidRDefault="00AE365A" w:rsidP="00B00400">
      <w:pPr>
        <w:pStyle w:val="Akapitzlist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0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47B4C" w:rsidRPr="00B00400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czniowie i nauczyciele wchodząc do strefy żywienia</w:t>
      </w:r>
      <w:r w:rsidRPr="00B00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muszą mieć założona maseczkę, </w:t>
      </w:r>
      <w:r w:rsidR="00847B4C" w:rsidRPr="00B00400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zdejmują wyłącznie na cza</w:t>
      </w:r>
      <w:r w:rsidRPr="00B00400">
        <w:rPr>
          <w:rFonts w:ascii="Times New Roman" w:eastAsia="Times New Roman" w:hAnsi="Times New Roman" w:cs="Times New Roman"/>
          <w:sz w:val="24"/>
          <w:szCs w:val="24"/>
          <w:lang w:eastAsia="pl-PL"/>
        </w:rPr>
        <w:t>s spożywania posiłku,</w:t>
      </w:r>
      <w:r w:rsidR="00847B4C" w:rsidRPr="00B00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365A" w:rsidRPr="00B00400" w:rsidRDefault="00AE365A" w:rsidP="00AE365A">
      <w:pPr>
        <w:pStyle w:val="Akapitzlist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00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847B4C" w:rsidRPr="00B00400">
        <w:rPr>
          <w:rFonts w:ascii="Times New Roman" w:eastAsia="Times New Roman" w:hAnsi="Times New Roman" w:cs="Times New Roman"/>
          <w:sz w:val="24"/>
          <w:szCs w:val="24"/>
          <w:lang w:eastAsia="pl-PL"/>
        </w:rPr>
        <w:t>auczyciele poszczególnych klas sprawują opiekę nad uczniami również podczas</w:t>
      </w:r>
    </w:p>
    <w:p w:rsidR="00847B4C" w:rsidRPr="00B00400" w:rsidRDefault="00AE365A" w:rsidP="00B00400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847B4C" w:rsidRPr="00B00400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posiłków sp</w:t>
      </w:r>
      <w:r w:rsidRPr="00B00400">
        <w:rPr>
          <w:rFonts w:ascii="Times New Roman" w:eastAsia="Times New Roman" w:hAnsi="Times New Roman" w:cs="Times New Roman"/>
          <w:sz w:val="24"/>
          <w:szCs w:val="24"/>
          <w:lang w:eastAsia="pl-PL"/>
        </w:rPr>
        <w:t>ożywanych przez dzieci/uczniów,</w:t>
      </w:r>
    </w:p>
    <w:p w:rsidR="00AE365A" w:rsidRPr="00B00400" w:rsidRDefault="00AE365A" w:rsidP="00AE365A">
      <w:pPr>
        <w:pStyle w:val="Akapitzlist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0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47B4C" w:rsidRPr="00B00400">
        <w:rPr>
          <w:rFonts w:ascii="Times New Roman" w:eastAsia="Times New Roman" w:hAnsi="Times New Roman" w:cs="Times New Roman"/>
          <w:sz w:val="24"/>
          <w:szCs w:val="24"/>
          <w:lang w:eastAsia="pl-PL"/>
        </w:rPr>
        <w:t>rzed podaniem posiłku nauczyciele są zobowiązani przygotować uczniów do ich</w:t>
      </w:r>
    </w:p>
    <w:p w:rsidR="00847B4C" w:rsidRPr="00B00400" w:rsidRDefault="00AE365A" w:rsidP="00B00400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47B4C" w:rsidRPr="00B00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0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847B4C" w:rsidRPr="00B004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spożywania, tj. dopilnować mycia </w:t>
      </w:r>
      <w:r w:rsidRPr="00B00400">
        <w:rPr>
          <w:rFonts w:ascii="Times New Roman" w:eastAsia="Times New Roman" w:hAnsi="Times New Roman" w:cs="Times New Roman"/>
          <w:sz w:val="24"/>
          <w:szCs w:val="24"/>
          <w:lang w:eastAsia="pl-PL"/>
        </w:rPr>
        <w:t>rąk przed każdym posiłkiem,</w:t>
      </w:r>
    </w:p>
    <w:p w:rsidR="00847B4C" w:rsidRPr="00B00400" w:rsidRDefault="00AE365A" w:rsidP="00AE365A">
      <w:pPr>
        <w:pStyle w:val="Akapitzlist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4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</w:t>
      </w:r>
      <w:r w:rsidR="00847B4C" w:rsidRPr="00B00400">
        <w:rPr>
          <w:rFonts w:ascii="Times New Roman" w:eastAsia="Times New Roman" w:hAnsi="Times New Roman" w:cs="Times New Roman"/>
          <w:sz w:val="24"/>
          <w:szCs w:val="24"/>
          <w:lang w:eastAsia="pl-PL"/>
        </w:rPr>
        <w:t>auczyciele dbają o przestrzeganie zasad higieny podczas s</w:t>
      </w:r>
      <w:r w:rsidRPr="00B00400">
        <w:rPr>
          <w:rFonts w:ascii="Times New Roman" w:eastAsia="Times New Roman" w:hAnsi="Times New Roman" w:cs="Times New Roman"/>
          <w:sz w:val="24"/>
          <w:szCs w:val="24"/>
          <w:lang w:eastAsia="pl-PL"/>
        </w:rPr>
        <w:t>pożywania posiłku przez dzieci,</w:t>
      </w:r>
    </w:p>
    <w:p w:rsidR="00F231CB" w:rsidRPr="00B00400" w:rsidRDefault="00F231CB" w:rsidP="00F23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400">
        <w:rPr>
          <w:rFonts w:ascii="Times New Roman" w:hAnsi="Times New Roman" w:cs="Times New Roman"/>
          <w:sz w:val="24"/>
          <w:szCs w:val="24"/>
        </w:rPr>
        <w:br/>
      </w:r>
    </w:p>
    <w:p w:rsidR="00F231CB" w:rsidRDefault="00F231CB" w:rsidP="00F231C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400">
        <w:rPr>
          <w:rFonts w:ascii="Times New Roman" w:hAnsi="Times New Roman" w:cs="Times New Roman"/>
          <w:sz w:val="24"/>
          <w:szCs w:val="24"/>
        </w:rPr>
        <w:br/>
      </w:r>
      <w:r w:rsidR="00006BFA">
        <w:rPr>
          <w:rFonts w:ascii="Times New Roman" w:hAnsi="Times New Roman" w:cs="Times New Roman"/>
          <w:b/>
          <w:sz w:val="24"/>
          <w:szCs w:val="24"/>
        </w:rPr>
        <w:t>§ 5</w:t>
      </w:r>
      <w:r w:rsidRPr="00B00400">
        <w:rPr>
          <w:rFonts w:ascii="Times New Roman" w:hAnsi="Times New Roman" w:cs="Times New Roman"/>
          <w:b/>
          <w:sz w:val="24"/>
          <w:szCs w:val="24"/>
        </w:rPr>
        <w:t>.</w:t>
      </w:r>
      <w:r w:rsidRPr="00B00400">
        <w:rPr>
          <w:rFonts w:ascii="Times New Roman" w:hAnsi="Times New Roman" w:cs="Times New Roman"/>
          <w:b/>
          <w:sz w:val="24"/>
          <w:szCs w:val="24"/>
        </w:rPr>
        <w:br/>
      </w:r>
      <w:r w:rsidRPr="00B00400">
        <w:rPr>
          <w:rFonts w:ascii="Times New Roman" w:hAnsi="Times New Roman" w:cs="Times New Roman"/>
          <w:b/>
          <w:bCs/>
          <w:sz w:val="24"/>
          <w:szCs w:val="24"/>
        </w:rPr>
        <w:t>Zwroty za niewykorzystane obiady</w:t>
      </w:r>
      <w:r w:rsidR="00B00400" w:rsidRPr="00B0040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00400" w:rsidRPr="00B00400" w:rsidRDefault="00B00400" w:rsidP="00F231C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22E1" w:rsidRDefault="00DA56BD" w:rsidP="001B2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400">
        <w:rPr>
          <w:rFonts w:ascii="Times New Roman" w:hAnsi="Times New Roman" w:cs="Times New Roman"/>
          <w:sz w:val="24"/>
          <w:szCs w:val="24"/>
        </w:rPr>
        <w:t xml:space="preserve"> 1. </w:t>
      </w:r>
      <w:r w:rsidR="00B00400">
        <w:rPr>
          <w:rFonts w:ascii="Times New Roman" w:hAnsi="Times New Roman" w:cs="Times New Roman"/>
          <w:sz w:val="24"/>
          <w:szCs w:val="24"/>
        </w:rPr>
        <w:t xml:space="preserve"> </w:t>
      </w:r>
      <w:r w:rsidR="001B22E1">
        <w:rPr>
          <w:rFonts w:ascii="Times New Roman" w:hAnsi="Times New Roman" w:cs="Times New Roman"/>
          <w:sz w:val="24"/>
          <w:szCs w:val="24"/>
        </w:rPr>
        <w:t xml:space="preserve"> Każdą nieobecność na obiedzie należy zgłosić jeden dzień roboczy wcześniej do godziny </w:t>
      </w:r>
    </w:p>
    <w:p w:rsidR="001B22E1" w:rsidRDefault="001B22E1" w:rsidP="001B2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12:00, </w:t>
      </w:r>
      <w:r w:rsidRPr="00B00400">
        <w:rPr>
          <w:rFonts w:ascii="Times New Roman" w:hAnsi="Times New Roman" w:cs="Times New Roman"/>
          <w:sz w:val="24"/>
          <w:szCs w:val="24"/>
        </w:rPr>
        <w:t>podając jednocześnie czas absencji chorobowej oraz niezwłocznie ewentualne jej</w:t>
      </w:r>
    </w:p>
    <w:p w:rsidR="001B22E1" w:rsidRDefault="001B22E1" w:rsidP="001B2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00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0400">
        <w:rPr>
          <w:rFonts w:ascii="Times New Roman" w:hAnsi="Times New Roman" w:cs="Times New Roman"/>
          <w:sz w:val="24"/>
          <w:szCs w:val="24"/>
        </w:rPr>
        <w:t xml:space="preserve">przedłużenie się. </w:t>
      </w:r>
      <w:r>
        <w:rPr>
          <w:rFonts w:ascii="Times New Roman" w:hAnsi="Times New Roman" w:cs="Times New Roman"/>
          <w:sz w:val="24"/>
          <w:szCs w:val="24"/>
        </w:rPr>
        <w:t xml:space="preserve"> Zgłoszenia </w:t>
      </w:r>
      <w:r w:rsidR="00C571F1">
        <w:rPr>
          <w:rFonts w:ascii="Times New Roman" w:hAnsi="Times New Roman" w:cs="Times New Roman"/>
          <w:sz w:val="24"/>
          <w:szCs w:val="24"/>
        </w:rPr>
        <w:t>należy dokonać</w:t>
      </w:r>
      <w:r w:rsidR="00DA56BD" w:rsidRPr="00B00400">
        <w:rPr>
          <w:rFonts w:ascii="Times New Roman" w:hAnsi="Times New Roman" w:cs="Times New Roman"/>
          <w:sz w:val="24"/>
          <w:szCs w:val="24"/>
        </w:rPr>
        <w:t xml:space="preserve"> </w:t>
      </w:r>
      <w:r w:rsidRPr="00B00400">
        <w:rPr>
          <w:rFonts w:ascii="Times New Roman" w:hAnsi="Times New Roman" w:cs="Times New Roman"/>
          <w:sz w:val="24"/>
          <w:szCs w:val="24"/>
        </w:rPr>
        <w:t xml:space="preserve">telefonicznie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B22E1">
        <w:rPr>
          <w:rFonts w:ascii="Times New Roman" w:hAnsi="Times New Roman" w:cs="Times New Roman"/>
          <w:b/>
          <w:sz w:val="24"/>
          <w:szCs w:val="24"/>
        </w:rPr>
        <w:t>32 226 21 90)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B22E1">
        <w:rPr>
          <w:rFonts w:ascii="Times New Roman" w:hAnsi="Times New Roman" w:cs="Times New Roman"/>
          <w:sz w:val="24"/>
          <w:szCs w:val="24"/>
        </w:rPr>
        <w:t>osobiście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71F1" w:rsidRDefault="001B22E1" w:rsidP="001B2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00400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sekretariacie szkolnym lub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Librus</w:t>
      </w:r>
      <w:proofErr w:type="spellEnd"/>
      <w:r>
        <w:rPr>
          <w:rFonts w:ascii="Times New Roman" w:hAnsi="Times New Roman" w:cs="Times New Roman"/>
          <w:sz w:val="24"/>
          <w:szCs w:val="24"/>
        </w:rPr>
        <w:t>. Nie ma możliwości</w:t>
      </w:r>
      <w:r w:rsidR="00C57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dokonania odpisu w dniu </w:t>
      </w:r>
    </w:p>
    <w:p w:rsidR="001B22E1" w:rsidRDefault="00C571F1" w:rsidP="001B2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D3DFF">
        <w:rPr>
          <w:rFonts w:ascii="Times New Roman" w:hAnsi="Times New Roman" w:cs="Times New Roman"/>
          <w:sz w:val="24"/>
          <w:szCs w:val="24"/>
        </w:rPr>
        <w:t xml:space="preserve"> </w:t>
      </w:r>
      <w:r w:rsidR="001B22E1">
        <w:rPr>
          <w:rFonts w:ascii="Times New Roman" w:hAnsi="Times New Roman" w:cs="Times New Roman"/>
          <w:sz w:val="24"/>
          <w:szCs w:val="24"/>
        </w:rPr>
        <w:t>zgłoszenia.</w:t>
      </w:r>
    </w:p>
    <w:p w:rsidR="00071438" w:rsidRDefault="00071438" w:rsidP="001B2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Pr="00071438">
        <w:rPr>
          <w:rFonts w:ascii="Times New Roman" w:hAnsi="Times New Roman" w:cs="Times New Roman"/>
          <w:sz w:val="24"/>
          <w:szCs w:val="24"/>
        </w:rPr>
        <w:t>Nauczyciel organizujący wycieczkę lub imprezę szkolną musi zgłosić nieobecność</w:t>
      </w:r>
    </w:p>
    <w:p w:rsidR="00071438" w:rsidRPr="00071438" w:rsidRDefault="00071438" w:rsidP="001B2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71438">
        <w:rPr>
          <w:rFonts w:ascii="Times New Roman" w:hAnsi="Times New Roman" w:cs="Times New Roman"/>
          <w:sz w:val="24"/>
          <w:szCs w:val="24"/>
        </w:rPr>
        <w:t xml:space="preserve"> uczestniczących w niej osób wraz z imienną listą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1438">
        <w:rPr>
          <w:rFonts w:ascii="Times New Roman" w:hAnsi="Times New Roman" w:cs="Times New Roman"/>
          <w:sz w:val="24"/>
          <w:szCs w:val="24"/>
        </w:rPr>
        <w:t xml:space="preserve"> z wyprzedzeniem </w:t>
      </w:r>
      <w:r>
        <w:rPr>
          <w:rFonts w:ascii="Times New Roman" w:hAnsi="Times New Roman" w:cs="Times New Roman"/>
          <w:sz w:val="24"/>
          <w:szCs w:val="24"/>
        </w:rPr>
        <w:t xml:space="preserve">minimum </w:t>
      </w:r>
      <w:r w:rsidR="007D3354">
        <w:rPr>
          <w:rFonts w:ascii="Times New Roman" w:hAnsi="Times New Roman" w:cs="Times New Roman"/>
          <w:sz w:val="24"/>
          <w:szCs w:val="24"/>
        </w:rPr>
        <w:t>5</w:t>
      </w:r>
      <w:r w:rsidRPr="00071438">
        <w:rPr>
          <w:rFonts w:ascii="Times New Roman" w:hAnsi="Times New Roman" w:cs="Times New Roman"/>
          <w:sz w:val="24"/>
          <w:szCs w:val="24"/>
        </w:rPr>
        <w:t xml:space="preserve"> dni.</w:t>
      </w:r>
    </w:p>
    <w:p w:rsidR="00AE0D28" w:rsidRDefault="00AE0D28" w:rsidP="001B2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E0D28">
        <w:rPr>
          <w:rFonts w:ascii="Times New Roman" w:hAnsi="Times New Roman" w:cs="Times New Roman"/>
          <w:sz w:val="24"/>
          <w:szCs w:val="24"/>
        </w:rPr>
        <w:t>.</w:t>
      </w:r>
      <w:r w:rsidR="0097026B" w:rsidRPr="00AE0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1F1">
        <w:rPr>
          <w:rFonts w:ascii="Times New Roman" w:hAnsi="Times New Roman" w:cs="Times New Roman"/>
          <w:sz w:val="24"/>
          <w:szCs w:val="24"/>
        </w:rPr>
        <w:t xml:space="preserve"> </w:t>
      </w:r>
      <w:r w:rsidRPr="00AE0D28">
        <w:rPr>
          <w:rFonts w:ascii="Times New Roman" w:hAnsi="Times New Roman" w:cs="Times New Roman"/>
          <w:sz w:val="24"/>
          <w:szCs w:val="24"/>
        </w:rPr>
        <w:t xml:space="preserve">Niezgłoszone nieobecności ucznia na obiedzie nie mogą być podstawą do odliczenia. </w:t>
      </w:r>
    </w:p>
    <w:p w:rsidR="00AE0D28" w:rsidRDefault="00AE0D28" w:rsidP="001B2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C571F1">
        <w:rPr>
          <w:rFonts w:ascii="Times New Roman" w:hAnsi="Times New Roman" w:cs="Times New Roman"/>
          <w:sz w:val="24"/>
          <w:szCs w:val="24"/>
        </w:rPr>
        <w:t xml:space="preserve"> </w:t>
      </w:r>
      <w:r w:rsidRPr="00AE0D28">
        <w:rPr>
          <w:rFonts w:ascii="Times New Roman" w:hAnsi="Times New Roman" w:cs="Times New Roman"/>
          <w:sz w:val="24"/>
          <w:szCs w:val="24"/>
        </w:rPr>
        <w:t xml:space="preserve">Każda zgłoszona nieobecność jest odliczana od kwoty żywienia w następnym miesiącu, </w:t>
      </w:r>
    </w:p>
    <w:p w:rsidR="00C571F1" w:rsidRDefault="00AE0D28" w:rsidP="001B2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E0D28">
        <w:rPr>
          <w:rFonts w:ascii="Times New Roman" w:hAnsi="Times New Roman" w:cs="Times New Roman"/>
          <w:sz w:val="24"/>
          <w:szCs w:val="24"/>
        </w:rPr>
        <w:t xml:space="preserve">z wyjątkiem czerwca. </w:t>
      </w:r>
    </w:p>
    <w:p w:rsidR="00AE0D28" w:rsidRDefault="00C571F1" w:rsidP="001B2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 w:rsidR="00AE0D28">
        <w:rPr>
          <w:rFonts w:ascii="Times New Roman" w:hAnsi="Times New Roman" w:cs="Times New Roman"/>
          <w:sz w:val="24"/>
          <w:szCs w:val="24"/>
        </w:rPr>
        <w:t xml:space="preserve">Samodzielne odliczanie </w:t>
      </w:r>
      <w:r w:rsidR="00AE0D28" w:rsidRPr="00AE0D28">
        <w:rPr>
          <w:rFonts w:ascii="Times New Roman" w:hAnsi="Times New Roman" w:cs="Times New Roman"/>
          <w:sz w:val="24"/>
          <w:szCs w:val="24"/>
        </w:rPr>
        <w:t xml:space="preserve"> należ</w:t>
      </w:r>
      <w:r w:rsidR="00AE0D28">
        <w:rPr>
          <w:rFonts w:ascii="Times New Roman" w:hAnsi="Times New Roman" w:cs="Times New Roman"/>
          <w:sz w:val="24"/>
          <w:szCs w:val="24"/>
        </w:rPr>
        <w:t>ności za niewykorzystane obiady</w:t>
      </w:r>
    </w:p>
    <w:p w:rsidR="00C571F1" w:rsidRDefault="00AE0D28" w:rsidP="001B2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muszą być poprzedzone wiadomością potwierdzającą od intendenta lub kierownika</w:t>
      </w:r>
    </w:p>
    <w:p w:rsidR="00F63A62" w:rsidRDefault="00AE0D28" w:rsidP="001B2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świetlicy. </w:t>
      </w:r>
    </w:p>
    <w:p w:rsidR="00C571F1" w:rsidRDefault="00C571F1" w:rsidP="001B2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AE0D28" w:rsidRPr="00AE0D28">
        <w:rPr>
          <w:rFonts w:ascii="Times New Roman" w:hAnsi="Times New Roman" w:cs="Times New Roman"/>
          <w:sz w:val="24"/>
          <w:szCs w:val="24"/>
        </w:rPr>
        <w:t>. W czerwcu ze względu na koniec okresu rozliczeniowego odpisy 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D28" w:rsidRPr="00AE0D28">
        <w:rPr>
          <w:rFonts w:ascii="Times New Roman" w:hAnsi="Times New Roman" w:cs="Times New Roman"/>
          <w:sz w:val="24"/>
          <w:szCs w:val="24"/>
        </w:rPr>
        <w:t>odliczone w tym</w:t>
      </w:r>
    </w:p>
    <w:p w:rsidR="00AE0D28" w:rsidRDefault="00C571F1" w:rsidP="001B2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E0D28" w:rsidRPr="00AE0D28">
        <w:rPr>
          <w:rFonts w:ascii="Times New Roman" w:hAnsi="Times New Roman" w:cs="Times New Roman"/>
          <w:sz w:val="24"/>
          <w:szCs w:val="24"/>
        </w:rPr>
        <w:t xml:space="preserve"> samym miesiącu przy zachowaniu warunku zgłoszenia nieobecności </w:t>
      </w:r>
    </w:p>
    <w:p w:rsidR="00071438" w:rsidRDefault="00AE0D28" w:rsidP="00F63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E0D28">
        <w:rPr>
          <w:rFonts w:ascii="Times New Roman" w:hAnsi="Times New Roman" w:cs="Times New Roman"/>
          <w:sz w:val="24"/>
          <w:szCs w:val="24"/>
        </w:rPr>
        <w:t xml:space="preserve">o którym mowa w § 6 ust. 1. </w:t>
      </w:r>
    </w:p>
    <w:p w:rsidR="00F63A62" w:rsidRDefault="00C571F1" w:rsidP="001B2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63A62" w:rsidRPr="00F63A62">
        <w:rPr>
          <w:rFonts w:ascii="Times New Roman" w:hAnsi="Times New Roman" w:cs="Times New Roman"/>
          <w:sz w:val="24"/>
          <w:szCs w:val="24"/>
        </w:rPr>
        <w:t xml:space="preserve">. Rezygnację z korzystania z obiadów w stołówce szkolnej należy złożyć pisemnie do </w:t>
      </w:r>
    </w:p>
    <w:p w:rsidR="00F63A62" w:rsidRDefault="00F63A62" w:rsidP="001B2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63A62">
        <w:rPr>
          <w:rFonts w:ascii="Times New Roman" w:hAnsi="Times New Roman" w:cs="Times New Roman"/>
          <w:sz w:val="24"/>
          <w:szCs w:val="24"/>
        </w:rPr>
        <w:t xml:space="preserve">sekretariatu szkoły/ kierownika świetlicy szkoły lub przez </w:t>
      </w:r>
      <w:proofErr w:type="spellStart"/>
      <w:r w:rsidRPr="00F63A62">
        <w:rPr>
          <w:rFonts w:ascii="Times New Roman" w:hAnsi="Times New Roman" w:cs="Times New Roman"/>
          <w:sz w:val="24"/>
          <w:szCs w:val="24"/>
        </w:rPr>
        <w:t>Librusa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najpóźniej do dnia 20</w:t>
      </w:r>
      <w:r w:rsidRPr="00F63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A62" w:rsidRDefault="00F63A62" w:rsidP="001B2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63A62">
        <w:rPr>
          <w:rFonts w:ascii="Times New Roman" w:hAnsi="Times New Roman" w:cs="Times New Roman"/>
          <w:sz w:val="24"/>
          <w:szCs w:val="24"/>
        </w:rPr>
        <w:t xml:space="preserve">poprzedzającego miesiąc, w którym uczeń nie będzie korzystał z obiadów. Brak rezygnacji </w:t>
      </w:r>
    </w:p>
    <w:p w:rsidR="00F63A62" w:rsidRPr="00F63A62" w:rsidRDefault="00F63A62" w:rsidP="001B2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63A62">
        <w:rPr>
          <w:rFonts w:ascii="Times New Roman" w:hAnsi="Times New Roman" w:cs="Times New Roman"/>
          <w:sz w:val="24"/>
          <w:szCs w:val="24"/>
        </w:rPr>
        <w:t>spowoduje naliczenie odpłatności za przygotowane i pozostawione do dyspozycji posiłki.</w:t>
      </w:r>
    </w:p>
    <w:p w:rsidR="00F63A62" w:rsidRDefault="00C571F1" w:rsidP="001B2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63A62" w:rsidRPr="00F63A62">
        <w:rPr>
          <w:rFonts w:ascii="Times New Roman" w:hAnsi="Times New Roman" w:cs="Times New Roman"/>
          <w:sz w:val="24"/>
          <w:szCs w:val="24"/>
        </w:rPr>
        <w:t>. Zwrot kwoty nadpłaty z rozliczenia obiadów następuje do końca miesiąca sierpnia danego</w:t>
      </w:r>
    </w:p>
    <w:p w:rsidR="00F63A62" w:rsidRPr="00F63A62" w:rsidRDefault="00F63A62" w:rsidP="001B2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63A62">
        <w:rPr>
          <w:rFonts w:ascii="Times New Roman" w:hAnsi="Times New Roman" w:cs="Times New Roman"/>
          <w:sz w:val="24"/>
          <w:szCs w:val="24"/>
        </w:rPr>
        <w:t xml:space="preserve"> roku szkolnego na nr konta bankowego z którego nastąpiła ostatnia zapłata za obiady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1438" w:rsidRDefault="00C571F1" w:rsidP="0007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E0D28" w:rsidRPr="00F63A62">
        <w:rPr>
          <w:rFonts w:ascii="Times New Roman" w:hAnsi="Times New Roman" w:cs="Times New Roman"/>
          <w:sz w:val="24"/>
          <w:szCs w:val="24"/>
        </w:rPr>
        <w:t xml:space="preserve">. </w:t>
      </w:r>
      <w:r w:rsidR="00071438" w:rsidRPr="00071438">
        <w:rPr>
          <w:rFonts w:ascii="Times New Roman" w:hAnsi="Times New Roman" w:cs="Times New Roman"/>
          <w:sz w:val="24"/>
          <w:szCs w:val="24"/>
        </w:rPr>
        <w:t>Zwrot za niewykorzystane obiady może być dokonany wyłącznie na konto bankowe</w:t>
      </w:r>
    </w:p>
    <w:p w:rsidR="00071438" w:rsidRPr="00071438" w:rsidRDefault="00071438" w:rsidP="0007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podane przez rodzica/ opiekuna prawnego.</w:t>
      </w:r>
    </w:p>
    <w:p w:rsidR="00C34CB5" w:rsidRPr="00B00400" w:rsidRDefault="00C34CB5" w:rsidP="00C34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400" w:rsidRDefault="00B00400" w:rsidP="00F231C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231CB" w:rsidRPr="00B00400" w:rsidRDefault="00006BFA" w:rsidP="00F231C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  <w:r w:rsidR="00F231CB" w:rsidRPr="00B00400">
        <w:rPr>
          <w:rFonts w:ascii="Times New Roman" w:hAnsi="Times New Roman" w:cs="Times New Roman"/>
          <w:b/>
          <w:sz w:val="24"/>
          <w:szCs w:val="24"/>
        </w:rPr>
        <w:t>.</w:t>
      </w:r>
      <w:r w:rsidR="00F231CB" w:rsidRPr="00B00400">
        <w:rPr>
          <w:rFonts w:ascii="Times New Roman" w:hAnsi="Times New Roman" w:cs="Times New Roman"/>
          <w:b/>
          <w:sz w:val="24"/>
          <w:szCs w:val="24"/>
        </w:rPr>
        <w:br/>
      </w:r>
      <w:r w:rsidR="00F231CB" w:rsidRPr="00B00400">
        <w:rPr>
          <w:rFonts w:ascii="Times New Roman" w:hAnsi="Times New Roman" w:cs="Times New Roman"/>
          <w:b/>
          <w:bCs/>
          <w:sz w:val="24"/>
          <w:szCs w:val="24"/>
        </w:rPr>
        <w:t>Zasady zachowania na stołówce</w:t>
      </w:r>
    </w:p>
    <w:p w:rsidR="00F231CB" w:rsidRPr="00B00400" w:rsidRDefault="00F231CB" w:rsidP="00F231CB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231CB" w:rsidRPr="00B00400" w:rsidRDefault="00F231CB" w:rsidP="00F63A6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00">
        <w:rPr>
          <w:rFonts w:ascii="Times New Roman" w:hAnsi="Times New Roman" w:cs="Times New Roman"/>
          <w:sz w:val="24"/>
          <w:szCs w:val="24"/>
        </w:rPr>
        <w:t>Osobom, które nie korzystają ze stołówki szkolnej, zakazuje się wchodzenia do niej.</w:t>
      </w:r>
    </w:p>
    <w:p w:rsidR="00F231CB" w:rsidRPr="00B00400" w:rsidRDefault="00F231CB" w:rsidP="00F63A6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00">
        <w:rPr>
          <w:rFonts w:ascii="Times New Roman" w:hAnsi="Times New Roman" w:cs="Times New Roman"/>
          <w:sz w:val="24"/>
          <w:szCs w:val="24"/>
        </w:rPr>
        <w:t>Uczeń zobowiązany jest przed posiłkiem umyć ręce i przestrzegać regulaminu stołówki dotyczącego przepisów bhp.</w:t>
      </w:r>
    </w:p>
    <w:p w:rsidR="009E691C" w:rsidRPr="00B00400" w:rsidRDefault="009E691C" w:rsidP="00F63A6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00">
        <w:rPr>
          <w:rFonts w:ascii="Times New Roman" w:hAnsi="Times New Roman" w:cs="Times New Roman"/>
          <w:sz w:val="24"/>
          <w:szCs w:val="24"/>
        </w:rPr>
        <w:t xml:space="preserve">Uczeń ma obowiązek dostosować się do poleceń wydawanych przez wychowawców świetlicy. </w:t>
      </w:r>
    </w:p>
    <w:p w:rsidR="00F231CB" w:rsidRPr="00B00400" w:rsidRDefault="00F231CB" w:rsidP="00F63A6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00">
        <w:rPr>
          <w:rFonts w:ascii="Times New Roman" w:hAnsi="Times New Roman" w:cs="Times New Roman"/>
          <w:sz w:val="24"/>
          <w:szCs w:val="24"/>
        </w:rPr>
        <w:t>W stołówce obowiązuje cisza.</w:t>
      </w:r>
    </w:p>
    <w:p w:rsidR="009E691C" w:rsidRPr="00B00400" w:rsidRDefault="009E691C" w:rsidP="00F63A6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00">
        <w:rPr>
          <w:rFonts w:ascii="Times New Roman" w:hAnsi="Times New Roman" w:cs="Times New Roman"/>
          <w:sz w:val="24"/>
          <w:szCs w:val="24"/>
        </w:rPr>
        <w:t>Uczeń powinien przestrzegać swojego miejsca w kolejce.</w:t>
      </w:r>
    </w:p>
    <w:p w:rsidR="00F231CB" w:rsidRPr="00B00400" w:rsidRDefault="00F231CB" w:rsidP="00F63A6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00">
        <w:rPr>
          <w:rFonts w:ascii="Times New Roman" w:hAnsi="Times New Roman" w:cs="Times New Roman"/>
          <w:sz w:val="24"/>
          <w:szCs w:val="24"/>
        </w:rPr>
        <w:t>Podczas spożywania posiłków obowiązują zasady kulturalnego zachowania.</w:t>
      </w:r>
    </w:p>
    <w:p w:rsidR="00F231CB" w:rsidRPr="00B00400" w:rsidRDefault="00F231CB" w:rsidP="00F63A6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00">
        <w:rPr>
          <w:rFonts w:ascii="Times New Roman" w:hAnsi="Times New Roman" w:cs="Times New Roman"/>
          <w:sz w:val="24"/>
          <w:szCs w:val="24"/>
        </w:rPr>
        <w:t>Naczynia po spożyciu posiłku mają być odstawione w wyznaczonym miejscu.</w:t>
      </w:r>
    </w:p>
    <w:p w:rsidR="009E691C" w:rsidRPr="00B00400" w:rsidRDefault="009E691C" w:rsidP="00F63A6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00">
        <w:rPr>
          <w:rFonts w:ascii="Times New Roman" w:hAnsi="Times New Roman" w:cs="Times New Roman"/>
          <w:sz w:val="24"/>
          <w:szCs w:val="24"/>
        </w:rPr>
        <w:t xml:space="preserve">Uczniowie korzystający ze stołówki szkolnej zobowiązani są do pozostawienia kurtek w szatni i posiadania obuwia zmiennego. </w:t>
      </w:r>
    </w:p>
    <w:p w:rsidR="00F231CB" w:rsidRPr="00B00400" w:rsidRDefault="00F231CB" w:rsidP="00F63A6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00">
        <w:rPr>
          <w:rFonts w:ascii="Times New Roman" w:hAnsi="Times New Roman" w:cs="Times New Roman"/>
          <w:sz w:val="24"/>
          <w:szCs w:val="24"/>
        </w:rPr>
        <w:t>Za szkody spowodowane w stołówce odpowiada uczeń, a finansowo jego rodzice.</w:t>
      </w:r>
    </w:p>
    <w:p w:rsidR="00F231CB" w:rsidRPr="00B00400" w:rsidRDefault="00F231CB" w:rsidP="00F63A6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00">
        <w:rPr>
          <w:rFonts w:ascii="Times New Roman" w:hAnsi="Times New Roman" w:cs="Times New Roman"/>
          <w:sz w:val="24"/>
          <w:szCs w:val="24"/>
        </w:rPr>
        <w:lastRenderedPageBreak/>
        <w:t>W przypadku nierespektowania wyżej wymienionych zasad zachowania poinformowany zostanie wychowawca klasy i za jego pośrednictwem rodzice ucznia.</w:t>
      </w:r>
    </w:p>
    <w:p w:rsidR="00F231CB" w:rsidRPr="00B00400" w:rsidRDefault="00F231CB" w:rsidP="00F231C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231CB" w:rsidRPr="00B00400" w:rsidRDefault="00F231CB" w:rsidP="00F231C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231CB" w:rsidRPr="00006BFA" w:rsidRDefault="00006BFA" w:rsidP="00F23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BFA">
        <w:rPr>
          <w:rFonts w:ascii="Times New Roman" w:hAnsi="Times New Roman" w:cs="Times New Roman"/>
          <w:b/>
          <w:sz w:val="24"/>
          <w:szCs w:val="24"/>
        </w:rPr>
        <w:t>§ 7</w:t>
      </w:r>
      <w:r w:rsidR="00F231CB" w:rsidRPr="00006BFA">
        <w:rPr>
          <w:rFonts w:ascii="Times New Roman" w:hAnsi="Times New Roman" w:cs="Times New Roman"/>
          <w:b/>
          <w:sz w:val="24"/>
          <w:szCs w:val="24"/>
        </w:rPr>
        <w:t>.</w:t>
      </w:r>
      <w:r w:rsidR="00F231CB" w:rsidRPr="00006BFA">
        <w:rPr>
          <w:rFonts w:ascii="Times New Roman" w:hAnsi="Times New Roman" w:cs="Times New Roman"/>
          <w:b/>
          <w:bCs/>
          <w:sz w:val="24"/>
          <w:szCs w:val="24"/>
        </w:rPr>
        <w:br/>
        <w:t>Postanowienia końcowe</w:t>
      </w:r>
    </w:p>
    <w:p w:rsidR="00F231CB" w:rsidRPr="00B00400" w:rsidRDefault="00F231CB" w:rsidP="00F231C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231CB" w:rsidRPr="00B00400" w:rsidRDefault="00F231CB" w:rsidP="00F231C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00">
        <w:rPr>
          <w:rFonts w:ascii="Times New Roman" w:hAnsi="Times New Roman" w:cs="Times New Roman"/>
          <w:sz w:val="24"/>
          <w:szCs w:val="24"/>
        </w:rPr>
        <w:t>O wszystkich sprawach związanych z organizacją pracy stołówki decyduje dyrektor szkoły.</w:t>
      </w:r>
    </w:p>
    <w:p w:rsidR="00F231CB" w:rsidRPr="00B00400" w:rsidRDefault="00F231CB" w:rsidP="00F231C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00">
        <w:rPr>
          <w:rFonts w:ascii="Times New Roman" w:hAnsi="Times New Roman" w:cs="Times New Roman"/>
          <w:sz w:val="24"/>
          <w:szCs w:val="24"/>
        </w:rPr>
        <w:t>Wszelkich zmian w niniejszym regulaminie dokonuje dyrektor w postaci pisemnego aneksu.</w:t>
      </w:r>
    </w:p>
    <w:p w:rsidR="00F231CB" w:rsidRPr="00B00400" w:rsidRDefault="00F231CB" w:rsidP="00F231C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00">
        <w:rPr>
          <w:rFonts w:ascii="Times New Roman" w:hAnsi="Times New Roman" w:cs="Times New Roman"/>
          <w:sz w:val="24"/>
          <w:szCs w:val="24"/>
        </w:rPr>
        <w:t xml:space="preserve">Regulamin wchodzi w życie z dniem </w:t>
      </w:r>
      <w:r w:rsidR="00D06C9B">
        <w:rPr>
          <w:rFonts w:ascii="Times New Roman" w:hAnsi="Times New Roman" w:cs="Times New Roman"/>
          <w:sz w:val="24"/>
          <w:szCs w:val="24"/>
        </w:rPr>
        <w:t>1 września 2023</w:t>
      </w:r>
      <w:r w:rsidR="00B00400">
        <w:rPr>
          <w:rFonts w:ascii="Times New Roman" w:hAnsi="Times New Roman" w:cs="Times New Roman"/>
          <w:sz w:val="24"/>
          <w:szCs w:val="24"/>
        </w:rPr>
        <w:t xml:space="preserve"> </w:t>
      </w:r>
      <w:r w:rsidR="00211FF6" w:rsidRPr="00B00400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F231CB" w:rsidRPr="00B00400" w:rsidRDefault="00F231CB" w:rsidP="00F231C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57C2" w:rsidRPr="00B00400" w:rsidRDefault="007557C2" w:rsidP="00F231CB">
      <w:pPr>
        <w:rPr>
          <w:rFonts w:ascii="Times New Roman" w:hAnsi="Times New Roman" w:cs="Times New Roman"/>
          <w:sz w:val="24"/>
          <w:szCs w:val="24"/>
        </w:rPr>
      </w:pPr>
    </w:p>
    <w:sectPr w:rsidR="007557C2" w:rsidRPr="00B00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8" w15:restartNumberingAfterBreak="0">
    <w:nsid w:val="00000009"/>
    <w:multiLevelType w:val="singleLevel"/>
    <w:tmpl w:val="0F2EB2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  <w:sz w:val="24"/>
        <w:szCs w:val="24"/>
      </w:rPr>
    </w:lvl>
  </w:abstractNum>
  <w:abstractNum w:abstractNumId="11" w15:restartNumberingAfterBreak="0">
    <w:nsid w:val="066B6D70"/>
    <w:multiLevelType w:val="hybridMultilevel"/>
    <w:tmpl w:val="687E2918"/>
    <w:lvl w:ilvl="0" w:tplc="0415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2" w15:restartNumberingAfterBreak="0">
    <w:nsid w:val="1A6A7B1D"/>
    <w:multiLevelType w:val="hybridMultilevel"/>
    <w:tmpl w:val="BE92880A"/>
    <w:lvl w:ilvl="0" w:tplc="088AD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74108D"/>
    <w:multiLevelType w:val="hybridMultilevel"/>
    <w:tmpl w:val="4A864C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090F2B"/>
    <w:multiLevelType w:val="hybridMultilevel"/>
    <w:tmpl w:val="B2120B82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46E36"/>
    <w:multiLevelType w:val="hybridMultilevel"/>
    <w:tmpl w:val="C5889670"/>
    <w:lvl w:ilvl="0" w:tplc="B38C8D14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 w15:restartNumberingAfterBreak="0">
    <w:nsid w:val="4E8E520F"/>
    <w:multiLevelType w:val="hybridMultilevel"/>
    <w:tmpl w:val="66008190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0"/>
  </w:num>
  <w:num w:numId="10">
    <w:abstractNumId w:val="2"/>
  </w:num>
  <w:num w:numId="11">
    <w:abstractNumId w:val="6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CB"/>
    <w:rsid w:val="00006BFA"/>
    <w:rsid w:val="000657F6"/>
    <w:rsid w:val="00071438"/>
    <w:rsid w:val="000876C6"/>
    <w:rsid w:val="000D0CE1"/>
    <w:rsid w:val="00156EBC"/>
    <w:rsid w:val="0018600C"/>
    <w:rsid w:val="001B22E1"/>
    <w:rsid w:val="00211FF6"/>
    <w:rsid w:val="00224C49"/>
    <w:rsid w:val="002B20DB"/>
    <w:rsid w:val="003277F1"/>
    <w:rsid w:val="003B5874"/>
    <w:rsid w:val="003D1E39"/>
    <w:rsid w:val="004F67A4"/>
    <w:rsid w:val="00745FFC"/>
    <w:rsid w:val="007557C2"/>
    <w:rsid w:val="007D3354"/>
    <w:rsid w:val="00812019"/>
    <w:rsid w:val="00847B4C"/>
    <w:rsid w:val="008B4173"/>
    <w:rsid w:val="008D3DFF"/>
    <w:rsid w:val="009564ED"/>
    <w:rsid w:val="0097026B"/>
    <w:rsid w:val="00992E50"/>
    <w:rsid w:val="009E691C"/>
    <w:rsid w:val="00A3482B"/>
    <w:rsid w:val="00AD2F82"/>
    <w:rsid w:val="00AE0D28"/>
    <w:rsid w:val="00AE365A"/>
    <w:rsid w:val="00AE41CB"/>
    <w:rsid w:val="00B00400"/>
    <w:rsid w:val="00B36BB0"/>
    <w:rsid w:val="00B53B7B"/>
    <w:rsid w:val="00B84C70"/>
    <w:rsid w:val="00BB4C4C"/>
    <w:rsid w:val="00BF45A9"/>
    <w:rsid w:val="00C34CB5"/>
    <w:rsid w:val="00C571F1"/>
    <w:rsid w:val="00D06C9B"/>
    <w:rsid w:val="00D72235"/>
    <w:rsid w:val="00DA56BD"/>
    <w:rsid w:val="00DB43B9"/>
    <w:rsid w:val="00E031F0"/>
    <w:rsid w:val="00E549A1"/>
    <w:rsid w:val="00EA2B67"/>
    <w:rsid w:val="00F231CB"/>
    <w:rsid w:val="00F63A62"/>
    <w:rsid w:val="00F75983"/>
    <w:rsid w:val="00F80785"/>
    <w:rsid w:val="00F93374"/>
    <w:rsid w:val="00FC7227"/>
    <w:rsid w:val="00FD45C8"/>
    <w:rsid w:val="00FE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AA3F"/>
  <w15:docId w15:val="{533C0A02-26D8-4598-801E-0982D485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1C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231CB"/>
    <w:pPr>
      <w:ind w:left="720"/>
    </w:pPr>
  </w:style>
  <w:style w:type="paragraph" w:styleId="Akapitzlist">
    <w:name w:val="List Paragraph"/>
    <w:basedOn w:val="Normalny"/>
    <w:uiPriority w:val="34"/>
    <w:qFormat/>
    <w:rsid w:val="00F231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3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1F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1143</Words>
  <Characters>6863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paulek</dc:creator>
  <cp:lastModifiedBy>Uczen03</cp:lastModifiedBy>
  <cp:revision>24</cp:revision>
  <cp:lastPrinted>2023-08-28T12:19:00Z</cp:lastPrinted>
  <dcterms:created xsi:type="dcterms:W3CDTF">2021-09-01T12:05:00Z</dcterms:created>
  <dcterms:modified xsi:type="dcterms:W3CDTF">2023-08-29T09:28:00Z</dcterms:modified>
</cp:coreProperties>
</file>