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92" w:rsidRPr="00F56371" w:rsidRDefault="00CA3992" w:rsidP="00F56371">
      <w:pPr>
        <w:spacing w:line="276" w:lineRule="auto"/>
        <w:jc w:val="center"/>
        <w:rPr>
          <w:b/>
          <w:bCs/>
        </w:rPr>
      </w:pPr>
      <w:r w:rsidRPr="00F56371">
        <w:rPr>
          <w:b/>
          <w:bCs/>
        </w:rPr>
        <w:t>KARTA ZGŁOSZENIA DZIECKA DO ŚWIETLICY SZKOLNEJ</w:t>
      </w:r>
    </w:p>
    <w:p w:rsidR="00CA3992" w:rsidRPr="00F56371" w:rsidRDefault="00CA3992" w:rsidP="00F56371">
      <w:pPr>
        <w:spacing w:line="276" w:lineRule="auto"/>
        <w:jc w:val="center"/>
        <w:rPr>
          <w:b/>
          <w:bCs/>
        </w:rPr>
      </w:pPr>
      <w:r w:rsidRPr="00F56371">
        <w:rPr>
          <w:b/>
          <w:bCs/>
        </w:rPr>
        <w:t>Szkoły Podstawowej nr 4 im. M. Konopnickiej w Mikołowie</w:t>
      </w:r>
    </w:p>
    <w:p w:rsidR="00CA3992" w:rsidRPr="00F56371" w:rsidRDefault="00F56371" w:rsidP="00F56371">
      <w:pPr>
        <w:spacing w:line="276" w:lineRule="auto"/>
        <w:jc w:val="center"/>
        <w:rPr>
          <w:b/>
          <w:bCs/>
        </w:rPr>
      </w:pPr>
      <w:r w:rsidRPr="00F56371">
        <w:rPr>
          <w:b/>
          <w:bCs/>
        </w:rPr>
        <w:t>w roku szkolnym ……………………</w:t>
      </w:r>
    </w:p>
    <w:p w:rsidR="00585729" w:rsidRPr="00155DBF" w:rsidRDefault="00585729" w:rsidP="00CA3992">
      <w:pPr>
        <w:jc w:val="center"/>
        <w:rPr>
          <w:sz w:val="22"/>
        </w:rPr>
      </w:pPr>
    </w:p>
    <w:p w:rsidR="00CA3992" w:rsidRPr="00155DBF" w:rsidRDefault="00585729" w:rsidP="00CA3992">
      <w:pPr>
        <w:rPr>
          <w:sz w:val="22"/>
          <w:szCs w:val="22"/>
        </w:rPr>
      </w:pPr>
      <w:r w:rsidRPr="00155DBF">
        <w:rPr>
          <w:sz w:val="22"/>
          <w:szCs w:val="22"/>
        </w:rPr>
        <w:t xml:space="preserve"> Zwracam się z prośbą o objęcie mojego dziecka:……………………………………………………</w:t>
      </w:r>
    </w:p>
    <w:p w:rsidR="00710AF7" w:rsidRPr="00155DBF" w:rsidRDefault="00710AF7" w:rsidP="00155DBF">
      <w:pPr>
        <w:rPr>
          <w:sz w:val="18"/>
          <w:szCs w:val="22"/>
        </w:rPr>
      </w:pPr>
      <w:r w:rsidRPr="00155DBF">
        <w:rPr>
          <w:sz w:val="18"/>
          <w:szCs w:val="22"/>
        </w:rPr>
        <w:t xml:space="preserve">                                                                                                                                       (imię, nazwisko dziecka)</w:t>
      </w:r>
    </w:p>
    <w:p w:rsidR="00585729" w:rsidRPr="00155DBF" w:rsidRDefault="00585729" w:rsidP="00CA3992">
      <w:pPr>
        <w:rPr>
          <w:sz w:val="22"/>
          <w:szCs w:val="22"/>
        </w:rPr>
      </w:pPr>
      <w:r w:rsidRPr="00155DBF">
        <w:rPr>
          <w:sz w:val="22"/>
          <w:szCs w:val="22"/>
        </w:rPr>
        <w:t xml:space="preserve"> </w:t>
      </w:r>
      <w:r w:rsidR="00710AF7" w:rsidRPr="00155DBF">
        <w:rPr>
          <w:sz w:val="22"/>
          <w:szCs w:val="22"/>
        </w:rPr>
        <w:t>u</w:t>
      </w:r>
      <w:r w:rsidR="00135E4E">
        <w:rPr>
          <w:sz w:val="22"/>
          <w:szCs w:val="22"/>
        </w:rPr>
        <w:t>cznia/uczennicy</w:t>
      </w:r>
      <w:r w:rsidR="002B717B" w:rsidRPr="00155DBF">
        <w:rPr>
          <w:sz w:val="22"/>
          <w:szCs w:val="22"/>
        </w:rPr>
        <w:t xml:space="preserve"> </w:t>
      </w:r>
      <w:r w:rsidRPr="00155DBF">
        <w:rPr>
          <w:sz w:val="22"/>
          <w:szCs w:val="22"/>
        </w:rPr>
        <w:t xml:space="preserve"> klasy…………………</w:t>
      </w:r>
      <w:r w:rsidR="002B717B" w:rsidRPr="00155DBF">
        <w:rPr>
          <w:sz w:val="22"/>
          <w:szCs w:val="22"/>
        </w:rPr>
        <w:t>..zajęciami świetlicowymi.</w:t>
      </w:r>
    </w:p>
    <w:p w:rsidR="00CA3992" w:rsidRDefault="00CA3992" w:rsidP="00CA3992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CA3992" w:rsidRPr="00135E4E" w:rsidRDefault="00CA3992" w:rsidP="00135E4E">
      <w:pPr>
        <w:pStyle w:val="Akapitzlist"/>
        <w:numPr>
          <w:ilvl w:val="0"/>
          <w:numId w:val="18"/>
        </w:numPr>
        <w:rPr>
          <w:sz w:val="22"/>
          <w:szCs w:val="22"/>
          <w:u w:val="single"/>
        </w:rPr>
      </w:pPr>
      <w:r w:rsidRPr="00135E4E">
        <w:rPr>
          <w:sz w:val="22"/>
          <w:szCs w:val="22"/>
          <w:u w:val="single"/>
        </w:rPr>
        <w:t>DANE O RODZICACH/OPIEKUNACH PRAWNYCH:</w:t>
      </w:r>
    </w:p>
    <w:p w:rsidR="00CA3992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sz w:val="22"/>
          <w:szCs w:val="22"/>
        </w:rPr>
      </w:pPr>
      <w:r>
        <w:rPr>
          <w:b/>
          <w:bCs/>
          <w:sz w:val="22"/>
          <w:szCs w:val="22"/>
        </w:rPr>
        <w:t>Nazwisko i imię matki/opiekunki</w:t>
      </w:r>
      <w:r>
        <w:rPr>
          <w:sz w:val="22"/>
          <w:szCs w:val="22"/>
        </w:rPr>
        <w:t xml:space="preserve">   ……………………………………………............................</w:t>
      </w:r>
    </w:p>
    <w:p w:rsidR="00CA3992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Telefon kontaktowy   …………………………………………………………................................</w:t>
      </w:r>
    </w:p>
    <w:p w:rsidR="00CA3992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sz w:val="22"/>
          <w:szCs w:val="22"/>
        </w:rPr>
      </w:pPr>
      <w:r>
        <w:rPr>
          <w:b/>
          <w:bCs/>
          <w:sz w:val="22"/>
          <w:szCs w:val="22"/>
        </w:rPr>
        <w:t>Nazwisko i imię ojca/opiekuna</w:t>
      </w:r>
      <w:r>
        <w:rPr>
          <w:sz w:val="22"/>
          <w:szCs w:val="22"/>
        </w:rPr>
        <w:t xml:space="preserve">   ………………………………………………............................</w:t>
      </w:r>
    </w:p>
    <w:p w:rsidR="00CA3992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b/>
          <w:sz w:val="20"/>
          <w:szCs w:val="20"/>
        </w:rPr>
      </w:pPr>
      <w:r>
        <w:rPr>
          <w:sz w:val="22"/>
          <w:szCs w:val="22"/>
        </w:rPr>
        <w:t>Telefon kontaktowy   …………………………………………………………................................</w:t>
      </w:r>
    </w:p>
    <w:p w:rsidR="003437CC" w:rsidRDefault="00CA3992" w:rsidP="00CA3992">
      <w:pPr>
        <w:rPr>
          <w:b/>
          <w:i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10AF7">
        <w:rPr>
          <w:b/>
          <w:i/>
          <w:sz w:val="18"/>
          <w:szCs w:val="18"/>
        </w:rPr>
        <w:t>PROSIMY O NATYCHMIASTOWE UAKTUALNIANIE NUMERÓW TELEFONÓW!</w:t>
      </w:r>
    </w:p>
    <w:p w:rsidR="00155DBF" w:rsidRDefault="00155DBF" w:rsidP="00CA3992">
      <w:pPr>
        <w:rPr>
          <w:b/>
          <w:i/>
          <w:sz w:val="18"/>
          <w:szCs w:val="18"/>
        </w:rPr>
      </w:pPr>
    </w:p>
    <w:p w:rsidR="00710AF7" w:rsidRPr="00135E4E" w:rsidRDefault="00710AF7" w:rsidP="00135E4E">
      <w:pPr>
        <w:pStyle w:val="Akapitzlist"/>
        <w:numPr>
          <w:ilvl w:val="0"/>
          <w:numId w:val="17"/>
        </w:numPr>
        <w:rPr>
          <w:sz w:val="22"/>
          <w:szCs w:val="22"/>
          <w:u w:val="single"/>
        </w:rPr>
      </w:pPr>
      <w:r w:rsidRPr="00135E4E">
        <w:rPr>
          <w:sz w:val="22"/>
          <w:szCs w:val="22"/>
          <w:u w:val="single"/>
        </w:rPr>
        <w:t xml:space="preserve">GODZINY OBJĘCIA DZIECKA ZAJĘCIAMI ŚWIETLICOWYMI W CIĄGU DNIA: </w:t>
      </w:r>
    </w:p>
    <w:p w:rsidR="00CA3992" w:rsidRDefault="00155DBF" w:rsidP="00155DBF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</w:t>
      </w: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2010"/>
        <w:gridCol w:w="1156"/>
        <w:gridCol w:w="1229"/>
        <w:gridCol w:w="1741"/>
      </w:tblGrid>
      <w:tr w:rsidR="003437CC" w:rsidTr="003437CC">
        <w:trPr>
          <w:gridBefore w:val="2"/>
          <w:gridAfter w:val="1"/>
          <w:wBefore w:w="5577" w:type="dxa"/>
          <w:wAfter w:w="1741" w:type="dxa"/>
          <w:trHeight w:val="300"/>
        </w:trPr>
        <w:tc>
          <w:tcPr>
            <w:tcW w:w="2385" w:type="dxa"/>
            <w:gridSpan w:val="2"/>
          </w:tcPr>
          <w:p w:rsidR="003437CC" w:rsidRDefault="003437CC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Od-do</w:t>
            </w: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3437CC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Godzina przyjścia 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3437CC" w:rsidP="003437C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Godzina wyjścia </w:t>
            </w: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Poniedziałek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Wtorek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Środa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Czwartek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Piątek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61009D" w:rsidRDefault="0061009D" w:rsidP="00CA3992">
      <w:pPr>
        <w:rPr>
          <w:sz w:val="22"/>
          <w:szCs w:val="22"/>
        </w:rPr>
      </w:pPr>
    </w:p>
    <w:p w:rsidR="00135E4E" w:rsidRDefault="00135E4E" w:rsidP="00135E4E">
      <w:pPr>
        <w:pStyle w:val="Akapitzlist"/>
        <w:numPr>
          <w:ilvl w:val="0"/>
          <w:numId w:val="16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SAMODZIELNY POWRÓT DO DOMU:</w:t>
      </w:r>
    </w:p>
    <w:p w:rsidR="00CA3992" w:rsidRPr="00135E4E" w:rsidRDefault="00135E4E" w:rsidP="00135E4E">
      <w:pPr>
        <w:pStyle w:val="Akapitzlist"/>
        <w:ind w:left="360"/>
        <w:rPr>
          <w:sz w:val="22"/>
          <w:szCs w:val="22"/>
          <w:u w:val="single"/>
        </w:rPr>
      </w:pPr>
      <w:r w:rsidRPr="00135E4E">
        <w:rPr>
          <w:b/>
          <w:sz w:val="22"/>
          <w:szCs w:val="22"/>
          <w:u w:val="single"/>
        </w:rPr>
        <w:t>(</w:t>
      </w:r>
      <w:r w:rsidR="00756C81" w:rsidRPr="00135E4E">
        <w:rPr>
          <w:b/>
          <w:i/>
          <w:sz w:val="22"/>
          <w:szCs w:val="22"/>
        </w:rPr>
        <w:t>Wypełnia i podpisuje rodzic/ opiekun prawny tylko w przypadku wyrażenia zgody na samodzielny powrót do domu</w:t>
      </w:r>
      <w:r w:rsidRPr="00135E4E">
        <w:rPr>
          <w:b/>
          <w:i/>
          <w:sz w:val="22"/>
          <w:szCs w:val="22"/>
        </w:rPr>
        <w:t xml:space="preserve"> – dotyczy wyłącznie dzieci powyżej 7 roku życia)</w:t>
      </w:r>
      <w:r w:rsidR="00756C81" w:rsidRPr="00135E4E">
        <w:rPr>
          <w:i/>
          <w:sz w:val="22"/>
          <w:szCs w:val="22"/>
        </w:rPr>
        <w:t xml:space="preserve">. </w:t>
      </w:r>
    </w:p>
    <w:p w:rsidR="00CA3992" w:rsidRPr="00135E4E" w:rsidRDefault="00135E4E" w:rsidP="00135E4E">
      <w:pPr>
        <w:spacing w:before="120"/>
        <w:ind w:left="360"/>
        <w:rPr>
          <w:bCs/>
        </w:rPr>
      </w:pPr>
      <w:r w:rsidRPr="00135E4E">
        <w:rPr>
          <w:bCs/>
        </w:rPr>
        <w:t>Proszę</w:t>
      </w:r>
      <w:r w:rsidR="00CA3992" w:rsidRPr="00135E4E">
        <w:rPr>
          <w:bCs/>
        </w:rPr>
        <w:t xml:space="preserve"> wpisać konkretną godzinę, o której dzi</w:t>
      </w:r>
      <w:r>
        <w:rPr>
          <w:bCs/>
        </w:rPr>
        <w:t>ecko powinno wyjść ze świetlicy:</w:t>
      </w:r>
    </w:p>
    <w:p w:rsidR="00CA3992" w:rsidRPr="009B1DE5" w:rsidRDefault="00CA3992" w:rsidP="00CA3992">
      <w:pPr>
        <w:ind w:left="2136" w:firstLine="696"/>
        <w:rPr>
          <w:b/>
          <w:bCs/>
          <w:sz w:val="20"/>
          <w:szCs w:val="20"/>
        </w:rPr>
      </w:pPr>
    </w:p>
    <w:tbl>
      <w:tblPr>
        <w:tblW w:w="0" w:type="auto"/>
        <w:tblInd w:w="894" w:type="dxa"/>
        <w:tblLayout w:type="fixed"/>
        <w:tblLook w:val="0000" w:firstRow="0" w:lastRow="0" w:firstColumn="0" w:lastColumn="0" w:noHBand="0" w:noVBand="0"/>
      </w:tblPr>
      <w:tblGrid>
        <w:gridCol w:w="3234"/>
        <w:gridCol w:w="3314"/>
      </w:tblGrid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Godzina wyjścia</w:t>
            </w:r>
          </w:p>
        </w:tc>
      </w:tr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Poniedziałek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Wtorek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Środa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Czwartek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Piątek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756C81" w:rsidRDefault="00CA3992" w:rsidP="00CA3992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</w:p>
    <w:p w:rsidR="00135E4E" w:rsidRDefault="00135E4E" w:rsidP="00135E4E">
      <w:pPr>
        <w:jc w:val="both"/>
        <w:rPr>
          <w:b/>
          <w:bCs/>
          <w:i/>
          <w:sz w:val="22"/>
          <w:szCs w:val="22"/>
        </w:rPr>
      </w:pPr>
    </w:p>
    <w:p w:rsidR="00CA3992" w:rsidRDefault="00CA3992" w:rsidP="00135E4E">
      <w:pPr>
        <w:jc w:val="both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Wyrażam zgodę na samodzielny powrót mojego dziecka do domu</w:t>
      </w:r>
      <w:r w:rsidR="00135E4E">
        <w:rPr>
          <w:b/>
          <w:bCs/>
          <w:i/>
          <w:sz w:val="22"/>
          <w:szCs w:val="22"/>
        </w:rPr>
        <w:t xml:space="preserve">. Jednocześnie biorę całkowitą </w:t>
      </w:r>
      <w:r>
        <w:rPr>
          <w:b/>
          <w:bCs/>
          <w:i/>
          <w:sz w:val="22"/>
          <w:szCs w:val="22"/>
        </w:rPr>
        <w:t>odpowiedzialność prawną za bezpieczny powrót dziecka do domu.</w:t>
      </w:r>
    </w:p>
    <w:p w:rsidR="00CA3992" w:rsidRDefault="00CA3992" w:rsidP="00CA3992">
      <w:pPr>
        <w:rPr>
          <w:bCs/>
          <w:i/>
          <w:sz w:val="22"/>
          <w:szCs w:val="22"/>
        </w:rPr>
      </w:pPr>
    </w:p>
    <w:p w:rsidR="00CA3992" w:rsidRPr="00981AD1" w:rsidRDefault="00CA3992" w:rsidP="00CA3992">
      <w:pPr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981AD1">
        <w:rPr>
          <w:iCs/>
          <w:sz w:val="20"/>
          <w:szCs w:val="20"/>
        </w:rPr>
        <w:t>..……………………………………………….....</w:t>
      </w:r>
    </w:p>
    <w:p w:rsidR="00CA3992" w:rsidRPr="00981AD1" w:rsidRDefault="00CA3992" w:rsidP="00CA3992">
      <w:pPr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981AD1">
        <w:rPr>
          <w:i/>
          <w:iCs/>
          <w:sz w:val="20"/>
          <w:szCs w:val="20"/>
        </w:rPr>
        <w:t xml:space="preserve">   </w:t>
      </w:r>
      <w:r w:rsidR="00981AD1" w:rsidRPr="00981AD1">
        <w:rPr>
          <w:i/>
          <w:iCs/>
          <w:sz w:val="20"/>
          <w:szCs w:val="20"/>
        </w:rPr>
        <w:t>(</w:t>
      </w:r>
      <w:r w:rsidRPr="00981AD1">
        <w:rPr>
          <w:b/>
          <w:i/>
          <w:iCs/>
          <w:sz w:val="20"/>
          <w:szCs w:val="20"/>
        </w:rPr>
        <w:t>Czytelny podpis rodzica/opiekuna</w:t>
      </w:r>
      <w:r w:rsidRPr="00981AD1">
        <w:rPr>
          <w:b/>
          <w:bCs/>
          <w:i/>
          <w:iCs/>
          <w:sz w:val="20"/>
          <w:szCs w:val="20"/>
        </w:rPr>
        <w:t xml:space="preserve"> prawnego</w:t>
      </w:r>
      <w:r w:rsidR="00981AD1" w:rsidRPr="00981AD1">
        <w:rPr>
          <w:b/>
          <w:bCs/>
          <w:i/>
          <w:iCs/>
          <w:sz w:val="20"/>
          <w:szCs w:val="20"/>
        </w:rPr>
        <w:t>)</w:t>
      </w:r>
    </w:p>
    <w:p w:rsidR="009B1DE5" w:rsidRPr="00981AD1" w:rsidRDefault="009B1DE5" w:rsidP="00CA3992">
      <w:pPr>
        <w:jc w:val="both"/>
        <w:rPr>
          <w:bCs/>
          <w:iCs/>
          <w:sz w:val="20"/>
          <w:szCs w:val="20"/>
        </w:rPr>
      </w:pPr>
    </w:p>
    <w:p w:rsidR="0061009D" w:rsidRPr="00981AD1" w:rsidRDefault="00FD15BF" w:rsidP="00135E4E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981AD1">
        <w:rPr>
          <w:sz w:val="22"/>
          <w:szCs w:val="22"/>
          <w:u w:val="single"/>
        </w:rPr>
        <w:t>OSOBY UPOWAŻNIONE DO ODBIORU DZIECKA</w:t>
      </w:r>
      <w:r w:rsidR="00752579" w:rsidRPr="00981AD1">
        <w:rPr>
          <w:sz w:val="22"/>
          <w:szCs w:val="22"/>
        </w:rPr>
        <w:t xml:space="preserve"> (poza Rodzicami/Opiekunami)</w:t>
      </w:r>
    </w:p>
    <w:p w:rsidR="00981AD1" w:rsidRPr="00981AD1" w:rsidRDefault="00981AD1" w:rsidP="00981AD1">
      <w:pPr>
        <w:pStyle w:val="Akapitzlist"/>
        <w:ind w:left="360"/>
        <w:jc w:val="both"/>
      </w:pPr>
    </w:p>
    <w:tbl>
      <w:tblPr>
        <w:tblpPr w:leftFromText="141" w:rightFromText="141" w:vertAnchor="text" w:horzAnchor="margin" w:tblpX="542" w:tblpY="120"/>
        <w:tblW w:w="4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70"/>
        <w:gridCol w:w="2691"/>
        <w:gridCol w:w="2267"/>
        <w:gridCol w:w="1444"/>
      </w:tblGrid>
      <w:tr w:rsidR="00563F24" w:rsidRPr="00981AD1" w:rsidTr="00EB047F">
        <w:trPr>
          <w:trHeight w:val="211"/>
        </w:trPr>
        <w:tc>
          <w:tcPr>
            <w:tcW w:w="375" w:type="pct"/>
            <w:shd w:val="clear" w:color="auto" w:fill="BFBFBF"/>
          </w:tcPr>
          <w:p w:rsidR="00563F24" w:rsidRPr="00EB047F" w:rsidRDefault="00563F24" w:rsidP="00EB04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047F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10" w:type="pct"/>
            <w:shd w:val="clear" w:color="auto" w:fill="BFBFBF"/>
          </w:tcPr>
          <w:p w:rsidR="00563F24" w:rsidRPr="00EB047F" w:rsidRDefault="00563F24" w:rsidP="00EB04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047F">
              <w:rPr>
                <w:b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435" w:type="pct"/>
            <w:shd w:val="clear" w:color="auto" w:fill="BFBFBF"/>
          </w:tcPr>
          <w:p w:rsidR="00563F24" w:rsidRPr="00EB047F" w:rsidRDefault="00563F24" w:rsidP="00EB04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047F">
              <w:rPr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09" w:type="pct"/>
            <w:shd w:val="clear" w:color="auto" w:fill="BFBFBF"/>
          </w:tcPr>
          <w:p w:rsidR="00563F24" w:rsidRPr="00EB047F" w:rsidRDefault="00563F24" w:rsidP="00EB04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047F">
              <w:rPr>
                <w:b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563F24" w:rsidRPr="00EB047F" w:rsidRDefault="00563F24" w:rsidP="00EB047F">
            <w:pPr>
              <w:suppressAutoHyphens w:val="0"/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EB047F">
              <w:rPr>
                <w:b/>
                <w:sz w:val="20"/>
                <w:szCs w:val="20"/>
              </w:rPr>
              <w:t>Nr telefonu</w:t>
            </w:r>
          </w:p>
        </w:tc>
      </w:tr>
      <w:tr w:rsidR="00563F24" w:rsidRPr="0061359A" w:rsidTr="00EB047F">
        <w:trPr>
          <w:trHeight w:val="253"/>
        </w:trPr>
        <w:tc>
          <w:tcPr>
            <w:tcW w:w="375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210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435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209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563F24" w:rsidRPr="0061359A" w:rsidRDefault="00563F24" w:rsidP="00EB047F">
            <w:pPr>
              <w:suppressAutoHyphens w:val="0"/>
              <w:spacing w:after="160" w:line="259" w:lineRule="auto"/>
            </w:pPr>
          </w:p>
        </w:tc>
      </w:tr>
      <w:tr w:rsidR="00563F24" w:rsidRPr="0061359A" w:rsidTr="00EB047F">
        <w:trPr>
          <w:trHeight w:val="253"/>
        </w:trPr>
        <w:tc>
          <w:tcPr>
            <w:tcW w:w="375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210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435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209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563F24" w:rsidRPr="0061359A" w:rsidRDefault="00563F24" w:rsidP="00EB047F">
            <w:pPr>
              <w:suppressAutoHyphens w:val="0"/>
              <w:spacing w:after="160" w:line="259" w:lineRule="auto"/>
            </w:pPr>
          </w:p>
        </w:tc>
      </w:tr>
      <w:tr w:rsidR="00563F24" w:rsidRPr="0061359A" w:rsidTr="00EB047F">
        <w:trPr>
          <w:trHeight w:val="253"/>
        </w:trPr>
        <w:tc>
          <w:tcPr>
            <w:tcW w:w="375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210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435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209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563F24" w:rsidRPr="0061359A" w:rsidRDefault="00563F24" w:rsidP="00EB047F">
            <w:pPr>
              <w:suppressAutoHyphens w:val="0"/>
              <w:spacing w:after="160" w:line="259" w:lineRule="auto"/>
            </w:pPr>
          </w:p>
        </w:tc>
      </w:tr>
      <w:tr w:rsidR="00563F24" w:rsidRPr="0061359A" w:rsidTr="00EB047F">
        <w:trPr>
          <w:trHeight w:val="253"/>
        </w:trPr>
        <w:tc>
          <w:tcPr>
            <w:tcW w:w="375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210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435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209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563F24" w:rsidRPr="0061359A" w:rsidRDefault="00563F24" w:rsidP="00EB047F">
            <w:pPr>
              <w:suppressAutoHyphens w:val="0"/>
              <w:spacing w:after="160" w:line="259" w:lineRule="auto"/>
            </w:pPr>
          </w:p>
        </w:tc>
      </w:tr>
      <w:tr w:rsidR="00563F24" w:rsidRPr="0061359A" w:rsidTr="00EB047F">
        <w:trPr>
          <w:trHeight w:val="253"/>
        </w:trPr>
        <w:tc>
          <w:tcPr>
            <w:tcW w:w="375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210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435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209" w:type="pct"/>
          </w:tcPr>
          <w:p w:rsidR="00563F24" w:rsidRPr="0061359A" w:rsidRDefault="00563F24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70" w:type="pct"/>
            <w:shd w:val="clear" w:color="auto" w:fill="auto"/>
          </w:tcPr>
          <w:p w:rsidR="00563F24" w:rsidRPr="0061359A" w:rsidRDefault="00563F24" w:rsidP="00EB047F">
            <w:pPr>
              <w:suppressAutoHyphens w:val="0"/>
              <w:spacing w:after="160" w:line="259" w:lineRule="auto"/>
            </w:pPr>
          </w:p>
        </w:tc>
      </w:tr>
      <w:tr w:rsidR="005702EE" w:rsidRPr="0061359A" w:rsidTr="00EB047F">
        <w:trPr>
          <w:trHeight w:val="253"/>
        </w:trPr>
        <w:tc>
          <w:tcPr>
            <w:tcW w:w="375" w:type="pct"/>
          </w:tcPr>
          <w:p w:rsidR="005702EE" w:rsidRPr="0061359A" w:rsidRDefault="005702EE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210" w:type="pct"/>
          </w:tcPr>
          <w:p w:rsidR="005702EE" w:rsidRPr="0061359A" w:rsidRDefault="005702EE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435" w:type="pct"/>
          </w:tcPr>
          <w:p w:rsidR="005702EE" w:rsidRPr="0061359A" w:rsidRDefault="005702EE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209" w:type="pct"/>
          </w:tcPr>
          <w:p w:rsidR="005702EE" w:rsidRPr="0061359A" w:rsidRDefault="005702EE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70" w:type="pct"/>
            <w:shd w:val="clear" w:color="auto" w:fill="auto"/>
          </w:tcPr>
          <w:p w:rsidR="005702EE" w:rsidRPr="0061359A" w:rsidRDefault="005702EE" w:rsidP="00EB047F">
            <w:pPr>
              <w:suppressAutoHyphens w:val="0"/>
              <w:spacing w:after="160" w:line="259" w:lineRule="auto"/>
            </w:pPr>
          </w:p>
        </w:tc>
      </w:tr>
      <w:tr w:rsidR="005702EE" w:rsidRPr="0061359A" w:rsidTr="00EB047F">
        <w:trPr>
          <w:trHeight w:val="253"/>
        </w:trPr>
        <w:tc>
          <w:tcPr>
            <w:tcW w:w="375" w:type="pct"/>
          </w:tcPr>
          <w:p w:rsidR="005702EE" w:rsidRPr="0061359A" w:rsidRDefault="005702EE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210" w:type="pct"/>
          </w:tcPr>
          <w:p w:rsidR="005702EE" w:rsidRPr="0061359A" w:rsidRDefault="005702EE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435" w:type="pct"/>
          </w:tcPr>
          <w:p w:rsidR="005702EE" w:rsidRPr="0061359A" w:rsidRDefault="005702EE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:rsidR="005702EE" w:rsidRPr="0061359A" w:rsidRDefault="005702EE" w:rsidP="00EB04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5702EE" w:rsidRPr="0061359A" w:rsidRDefault="005702EE" w:rsidP="00EB047F">
            <w:pPr>
              <w:suppressAutoHyphens w:val="0"/>
              <w:spacing w:after="160" w:line="259" w:lineRule="auto"/>
            </w:pPr>
          </w:p>
        </w:tc>
      </w:tr>
    </w:tbl>
    <w:p w:rsidR="0061009D" w:rsidRDefault="0061009D" w:rsidP="00FD15BF">
      <w:pPr>
        <w:rPr>
          <w:sz w:val="20"/>
          <w:szCs w:val="20"/>
        </w:rPr>
      </w:pPr>
    </w:p>
    <w:p w:rsidR="00FD15BF" w:rsidRDefault="006977DB" w:rsidP="00CA3992">
      <w:pPr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155DBF" w:rsidRPr="009B1DE5" w:rsidRDefault="00155DBF" w:rsidP="00CA3992">
      <w:pPr>
        <w:ind w:left="720"/>
        <w:rPr>
          <w:sz w:val="22"/>
          <w:szCs w:val="22"/>
        </w:rPr>
      </w:pPr>
    </w:p>
    <w:p w:rsidR="00EB047F" w:rsidRDefault="00EB047F" w:rsidP="00EB047F">
      <w:pPr>
        <w:tabs>
          <w:tab w:val="left" w:pos="360"/>
        </w:tabs>
        <w:rPr>
          <w:sz w:val="22"/>
          <w:szCs w:val="22"/>
        </w:rPr>
      </w:pPr>
    </w:p>
    <w:p w:rsidR="00EB047F" w:rsidRDefault="00EB047F" w:rsidP="00EB047F">
      <w:pPr>
        <w:tabs>
          <w:tab w:val="left" w:pos="360"/>
        </w:tabs>
        <w:rPr>
          <w:sz w:val="22"/>
          <w:szCs w:val="22"/>
        </w:rPr>
      </w:pPr>
    </w:p>
    <w:p w:rsidR="00EB047F" w:rsidRDefault="00EB047F" w:rsidP="00EB047F">
      <w:pPr>
        <w:tabs>
          <w:tab w:val="left" w:pos="360"/>
        </w:tabs>
        <w:rPr>
          <w:sz w:val="22"/>
          <w:szCs w:val="22"/>
        </w:rPr>
      </w:pPr>
    </w:p>
    <w:p w:rsidR="00EB047F" w:rsidRDefault="00EB047F" w:rsidP="00EB047F">
      <w:pPr>
        <w:tabs>
          <w:tab w:val="left" w:pos="360"/>
        </w:tabs>
        <w:rPr>
          <w:sz w:val="22"/>
          <w:szCs w:val="22"/>
        </w:rPr>
      </w:pPr>
    </w:p>
    <w:p w:rsidR="00EB047F" w:rsidRDefault="00EB047F" w:rsidP="00EB047F">
      <w:pPr>
        <w:tabs>
          <w:tab w:val="left" w:pos="360"/>
        </w:tabs>
        <w:rPr>
          <w:sz w:val="22"/>
          <w:szCs w:val="22"/>
        </w:rPr>
      </w:pPr>
    </w:p>
    <w:p w:rsidR="00EB047F" w:rsidRDefault="00EB047F" w:rsidP="00EB047F">
      <w:pPr>
        <w:tabs>
          <w:tab w:val="left" w:pos="360"/>
        </w:tabs>
        <w:rPr>
          <w:sz w:val="22"/>
          <w:szCs w:val="22"/>
        </w:rPr>
      </w:pPr>
    </w:p>
    <w:p w:rsidR="00EB047F" w:rsidRDefault="00EB047F" w:rsidP="00EB047F">
      <w:pPr>
        <w:tabs>
          <w:tab w:val="left" w:pos="360"/>
        </w:tabs>
        <w:rPr>
          <w:sz w:val="22"/>
          <w:szCs w:val="22"/>
        </w:rPr>
      </w:pPr>
    </w:p>
    <w:p w:rsidR="00EB047F" w:rsidRDefault="00CA3992" w:rsidP="00EB047F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 w:rsidRPr="00EB047F">
        <w:rPr>
          <w:sz w:val="22"/>
          <w:szCs w:val="22"/>
          <w:u w:val="single"/>
        </w:rPr>
        <w:t>PRZECIWWSKAZANIA ZDROWOTNE (choroby, alergie) I INNE UWAGI O DZIECKU</w:t>
      </w:r>
      <w:r w:rsidRPr="00EB047F">
        <w:rPr>
          <w:sz w:val="22"/>
          <w:szCs w:val="22"/>
        </w:rPr>
        <w:t>:</w:t>
      </w:r>
    </w:p>
    <w:p w:rsidR="00155DBF" w:rsidRPr="00EB047F" w:rsidRDefault="00EB047F" w:rsidP="00EB047F">
      <w:pPr>
        <w:pStyle w:val="Akapitzlist"/>
        <w:tabs>
          <w:tab w:val="left" w:pos="360"/>
        </w:tabs>
        <w:spacing w:before="120" w:line="360" w:lineRule="auto"/>
        <w:ind w:left="357"/>
        <w:contextualSpacing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</w:t>
      </w:r>
      <w:r w:rsidR="00CA3992" w:rsidRPr="00EB047F">
        <w:rPr>
          <w:sz w:val="22"/>
          <w:szCs w:val="22"/>
        </w:rPr>
        <w:br/>
      </w:r>
      <w:r>
        <w:rPr>
          <w:sz w:val="22"/>
          <w:szCs w:val="22"/>
        </w:rPr>
        <w:t>...</w:t>
      </w:r>
      <w:r w:rsidR="00CA3992" w:rsidRPr="00EB047F">
        <w:rPr>
          <w:sz w:val="22"/>
          <w:szCs w:val="22"/>
        </w:rPr>
        <w:t>……………………………………………………………………………………………………………………..……</w:t>
      </w:r>
      <w:r w:rsidR="007C24DB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155DBF" w:rsidRDefault="00155DBF" w:rsidP="00EB047F">
      <w:pPr>
        <w:spacing w:line="360" w:lineRule="auto"/>
        <w:jc w:val="center"/>
        <w:rPr>
          <w:b/>
          <w:sz w:val="22"/>
          <w:szCs w:val="22"/>
        </w:rPr>
      </w:pPr>
    </w:p>
    <w:p w:rsidR="00CA3992" w:rsidRPr="00EB047F" w:rsidRDefault="00CA3992" w:rsidP="00EB047F">
      <w:pPr>
        <w:pStyle w:val="Akapitzlist"/>
        <w:numPr>
          <w:ilvl w:val="0"/>
          <w:numId w:val="23"/>
        </w:numPr>
        <w:spacing w:after="120"/>
        <w:ind w:left="357" w:hanging="357"/>
        <w:contextualSpacing w:val="0"/>
        <w:rPr>
          <w:sz w:val="22"/>
          <w:szCs w:val="22"/>
          <w:u w:val="single"/>
        </w:rPr>
      </w:pPr>
      <w:r w:rsidRPr="00EB047F">
        <w:rPr>
          <w:sz w:val="22"/>
          <w:szCs w:val="22"/>
          <w:u w:val="single"/>
        </w:rPr>
        <w:t>OŚWIADCZENIA RODZICÓW/OPIEKUNÓW PRAWNYCH</w:t>
      </w:r>
      <w:r w:rsidR="00EB047F">
        <w:rPr>
          <w:sz w:val="22"/>
          <w:szCs w:val="22"/>
          <w:u w:val="single"/>
        </w:rPr>
        <w:t>:</w:t>
      </w:r>
    </w:p>
    <w:p w:rsidR="00EB047F" w:rsidRPr="00EB047F" w:rsidRDefault="00CA3992" w:rsidP="00EB047F">
      <w:pPr>
        <w:pStyle w:val="Akapitzlist"/>
        <w:numPr>
          <w:ilvl w:val="0"/>
          <w:numId w:val="22"/>
        </w:numPr>
        <w:spacing w:before="120"/>
        <w:ind w:left="714" w:hanging="357"/>
        <w:contextualSpacing w:val="0"/>
        <w:jc w:val="both"/>
        <w:rPr>
          <w:iCs/>
          <w:sz w:val="22"/>
          <w:szCs w:val="22"/>
        </w:rPr>
      </w:pPr>
      <w:r w:rsidRPr="00EB047F">
        <w:rPr>
          <w:iCs/>
          <w:sz w:val="22"/>
          <w:szCs w:val="22"/>
        </w:rPr>
        <w:t xml:space="preserve">Oświadczam, że zapoznałam/em się z przepisami regulującymi funkcjonowanie świetlicy szkolnej  oraz zasadami odpłatności za obiady i akceptuję je </w:t>
      </w:r>
      <w:r w:rsidRPr="00EB047F">
        <w:rPr>
          <w:i/>
          <w:iCs/>
          <w:sz w:val="21"/>
          <w:szCs w:val="21"/>
        </w:rPr>
        <w:t>(dostępne na stronie świetlicy).</w:t>
      </w:r>
    </w:p>
    <w:p w:rsidR="00CA3992" w:rsidRPr="00EB047F" w:rsidRDefault="00CA3992" w:rsidP="00EB047F">
      <w:pPr>
        <w:pStyle w:val="Akapitzlist"/>
        <w:numPr>
          <w:ilvl w:val="0"/>
          <w:numId w:val="22"/>
        </w:numPr>
        <w:spacing w:before="120"/>
        <w:ind w:left="714" w:hanging="357"/>
        <w:contextualSpacing w:val="0"/>
        <w:jc w:val="both"/>
        <w:rPr>
          <w:iCs/>
          <w:sz w:val="22"/>
          <w:szCs w:val="22"/>
        </w:rPr>
      </w:pPr>
      <w:r w:rsidRPr="00EB047F">
        <w:rPr>
          <w:iCs/>
          <w:sz w:val="22"/>
          <w:szCs w:val="22"/>
        </w:rPr>
        <w:t xml:space="preserve">Oświadczam, że dane przedłożone w niniejszym dokumencie są zgodne ze stanem faktycznym i zobowiązuję się do ich uaktualniania w razie jakichkolwiek zmian. </w:t>
      </w:r>
    </w:p>
    <w:p w:rsidR="00CA3992" w:rsidRDefault="00CA3992" w:rsidP="00CA39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:rsidR="00CA3992" w:rsidRPr="00EB047F" w:rsidRDefault="00CA3992" w:rsidP="00EB047F">
      <w:pPr>
        <w:spacing w:before="360"/>
        <w:rPr>
          <w:sz w:val="22"/>
          <w:szCs w:val="22"/>
        </w:rPr>
      </w:pPr>
      <w:r w:rsidRPr="00EB047F">
        <w:rPr>
          <w:iCs/>
          <w:sz w:val="22"/>
          <w:szCs w:val="22"/>
        </w:rPr>
        <w:t xml:space="preserve">Mikołów, dnia </w:t>
      </w:r>
      <w:r w:rsidRPr="00EB047F">
        <w:rPr>
          <w:sz w:val="22"/>
          <w:szCs w:val="22"/>
        </w:rPr>
        <w:t xml:space="preserve">…………………………….   </w:t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  <w:t>...………………………………………….......</w:t>
      </w:r>
    </w:p>
    <w:p w:rsidR="00CA3992" w:rsidRPr="00EB047F" w:rsidRDefault="00EB047F" w:rsidP="009B1DE5">
      <w:pPr>
        <w:ind w:firstLine="708"/>
        <w:rPr>
          <w:iCs/>
          <w:sz w:val="22"/>
          <w:szCs w:val="22"/>
        </w:rPr>
      </w:pP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  <w:t xml:space="preserve">          </w:t>
      </w:r>
      <w:r w:rsidR="00CA3992" w:rsidRPr="00EB047F">
        <w:rPr>
          <w:iCs/>
          <w:sz w:val="22"/>
          <w:szCs w:val="22"/>
        </w:rPr>
        <w:t>Czytelny podpis rodzica/opiekuna</w:t>
      </w:r>
    </w:p>
    <w:p w:rsidR="00EB047F" w:rsidRDefault="00044D99" w:rsidP="00044D99">
      <w:pPr>
        <w:rPr>
          <w:i/>
          <w:iCs/>
        </w:rPr>
      </w:pPr>
      <w:r>
        <w:rPr>
          <w:i/>
          <w:iCs/>
        </w:rPr>
        <w:t xml:space="preserve"> </w:t>
      </w:r>
    </w:p>
    <w:p w:rsidR="00EB047F" w:rsidRDefault="00EB047F" w:rsidP="00044D99">
      <w:pPr>
        <w:rPr>
          <w:iCs/>
        </w:rPr>
      </w:pPr>
    </w:p>
    <w:p w:rsidR="002364E1" w:rsidRDefault="00044D99" w:rsidP="00756C81">
      <w:pPr>
        <w:pStyle w:val="Akapitzlist"/>
        <w:numPr>
          <w:ilvl w:val="0"/>
          <w:numId w:val="27"/>
        </w:numPr>
        <w:rPr>
          <w:color w:val="000000" w:themeColor="text1"/>
          <w:sz w:val="22"/>
          <w:szCs w:val="22"/>
          <w:u w:val="single"/>
          <w:lang w:eastAsia="pl-PL"/>
        </w:rPr>
      </w:pPr>
      <w:r w:rsidRPr="002364E1">
        <w:rPr>
          <w:color w:val="000000" w:themeColor="text1"/>
          <w:sz w:val="22"/>
          <w:szCs w:val="22"/>
          <w:u w:val="single"/>
          <w:lang w:eastAsia="pl-PL"/>
        </w:rPr>
        <w:t>WAŻNE ZGODY</w:t>
      </w:r>
      <w:r w:rsidR="002364E1">
        <w:rPr>
          <w:color w:val="000000" w:themeColor="text1"/>
          <w:sz w:val="22"/>
          <w:szCs w:val="22"/>
          <w:u w:val="single"/>
          <w:lang w:eastAsia="pl-PL"/>
        </w:rPr>
        <w:t>:</w:t>
      </w:r>
    </w:p>
    <w:p w:rsidR="00FC696B" w:rsidRPr="002364E1" w:rsidRDefault="002364E1" w:rsidP="002364E1">
      <w:pPr>
        <w:pStyle w:val="Akapitzlist"/>
        <w:numPr>
          <w:ilvl w:val="0"/>
          <w:numId w:val="29"/>
        </w:numPr>
        <w:spacing w:before="240"/>
        <w:contextualSpacing w:val="0"/>
        <w:jc w:val="both"/>
        <w:rPr>
          <w:color w:val="000000" w:themeColor="text1"/>
          <w:sz w:val="22"/>
          <w:szCs w:val="22"/>
          <w:u w:val="single"/>
          <w:lang w:eastAsia="pl-PL"/>
        </w:rPr>
      </w:pPr>
      <w:r w:rsidRPr="002364E1">
        <w:rPr>
          <w:rFonts w:eastAsia="Calibri"/>
          <w:bCs/>
          <w:color w:val="000000"/>
          <w:sz w:val="22"/>
          <w:szCs w:val="20"/>
          <w:u w:val="single"/>
          <w:lang w:eastAsia="en-US"/>
        </w:rPr>
        <w:t>ZGODA NA REJESTROWANIE WIZERUNKU DZIECKA</w:t>
      </w:r>
      <w:r w:rsidR="00D46BC8">
        <w:rPr>
          <w:rFonts w:eastAsia="Calibri"/>
          <w:bCs/>
          <w:color w:val="000000"/>
          <w:sz w:val="22"/>
          <w:szCs w:val="20"/>
          <w:u w:val="single"/>
          <w:lang w:eastAsia="en-US"/>
        </w:rPr>
        <w:t>:</w:t>
      </w:r>
    </w:p>
    <w:p w:rsidR="00FC696B" w:rsidRPr="002364E1" w:rsidRDefault="00FC696B" w:rsidP="002364E1">
      <w:pPr>
        <w:suppressAutoHyphens w:val="0"/>
        <w:spacing w:before="12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2364E1">
        <w:rPr>
          <w:rFonts w:eastAsia="Times New Roman"/>
          <w:sz w:val="22"/>
          <w:szCs w:val="22"/>
          <w:lang w:eastAsia="pl-PL"/>
        </w:rPr>
        <w:t>Wyrażam zgodę</w:t>
      </w:r>
      <w:r w:rsidR="002364E1" w:rsidRPr="002364E1">
        <w:rPr>
          <w:rFonts w:eastAsia="Times New Roman"/>
          <w:sz w:val="22"/>
          <w:szCs w:val="22"/>
          <w:lang w:eastAsia="pl-PL"/>
        </w:rPr>
        <w:t xml:space="preserve">/Nie wyrażam zgody (niewłaściwe skreślić) </w:t>
      </w:r>
      <w:r w:rsidRPr="002364E1">
        <w:rPr>
          <w:rFonts w:eastAsia="Times New Roman"/>
          <w:sz w:val="22"/>
          <w:szCs w:val="22"/>
          <w:lang w:eastAsia="pl-PL"/>
        </w:rPr>
        <w:t xml:space="preserve"> na rejestrowanie wizerunku mojego dziecka ……………………………………………………..</w:t>
      </w:r>
      <w:r w:rsidR="002364E1" w:rsidRPr="002364E1">
        <w:rPr>
          <w:rFonts w:eastAsia="Times New Roman"/>
          <w:sz w:val="22"/>
          <w:szCs w:val="22"/>
          <w:lang w:eastAsia="pl-PL"/>
        </w:rPr>
        <w:t xml:space="preserve"> </w:t>
      </w:r>
      <w:r w:rsidRPr="002364E1">
        <w:rPr>
          <w:rFonts w:eastAsia="Times New Roman"/>
          <w:sz w:val="22"/>
          <w:szCs w:val="22"/>
          <w:lang w:eastAsia="pl-PL"/>
        </w:rPr>
        <w:t>(imię i nazwisko dziecka)</w:t>
      </w:r>
      <w:r w:rsidR="002364E1">
        <w:rPr>
          <w:rFonts w:eastAsia="Times New Roman"/>
          <w:sz w:val="22"/>
          <w:szCs w:val="22"/>
          <w:lang w:eastAsia="pl-PL"/>
        </w:rPr>
        <w:t xml:space="preserve"> </w:t>
      </w:r>
      <w:r w:rsidRPr="002364E1">
        <w:rPr>
          <w:sz w:val="22"/>
          <w:szCs w:val="22"/>
        </w:rPr>
        <w:t xml:space="preserve">podczas </w:t>
      </w:r>
      <w:r w:rsidR="002364E1" w:rsidRPr="002364E1">
        <w:rPr>
          <w:sz w:val="22"/>
          <w:szCs w:val="22"/>
        </w:rPr>
        <w:t>zajęć</w:t>
      </w:r>
      <w:r w:rsidR="002364E1">
        <w:rPr>
          <w:b/>
          <w:sz w:val="22"/>
          <w:szCs w:val="22"/>
        </w:rPr>
        <w:t xml:space="preserve"> </w:t>
      </w:r>
      <w:r w:rsidRPr="002364E1">
        <w:rPr>
          <w:sz w:val="22"/>
          <w:szCs w:val="22"/>
        </w:rPr>
        <w:t xml:space="preserve">odbywających się w świetlicy szkolnej. </w:t>
      </w:r>
    </w:p>
    <w:p w:rsidR="002364E1" w:rsidRPr="00EB047F" w:rsidRDefault="002364E1" w:rsidP="002364E1">
      <w:pPr>
        <w:spacing w:before="360"/>
        <w:rPr>
          <w:sz w:val="22"/>
          <w:szCs w:val="22"/>
        </w:rPr>
      </w:pPr>
      <w:r w:rsidRPr="00EB047F">
        <w:rPr>
          <w:iCs/>
          <w:sz w:val="22"/>
          <w:szCs w:val="22"/>
        </w:rPr>
        <w:t xml:space="preserve">Mikołów, dnia </w:t>
      </w:r>
      <w:r w:rsidRPr="00EB047F">
        <w:rPr>
          <w:sz w:val="22"/>
          <w:szCs w:val="22"/>
        </w:rPr>
        <w:t xml:space="preserve">…………………………….   </w:t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  <w:t>...………………………………………….......</w:t>
      </w:r>
    </w:p>
    <w:p w:rsidR="002364E1" w:rsidRPr="00EB047F" w:rsidRDefault="002364E1" w:rsidP="002364E1">
      <w:pPr>
        <w:ind w:firstLine="708"/>
        <w:rPr>
          <w:iCs/>
          <w:sz w:val="22"/>
          <w:szCs w:val="22"/>
        </w:rPr>
      </w:pP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  <w:t xml:space="preserve">          </w:t>
      </w:r>
      <w:r w:rsidRPr="00EB047F">
        <w:rPr>
          <w:iCs/>
          <w:sz w:val="22"/>
          <w:szCs w:val="22"/>
        </w:rPr>
        <w:t>Czytelny podpis rodzica/opiekuna</w:t>
      </w:r>
    </w:p>
    <w:p w:rsidR="00FC696B" w:rsidRDefault="00FC696B" w:rsidP="00044D99">
      <w:pPr>
        <w:suppressAutoHyphens w:val="0"/>
        <w:autoSpaceDE w:val="0"/>
        <w:rPr>
          <w:rFonts w:eastAsia="Calibri"/>
          <w:color w:val="000000"/>
          <w:sz w:val="20"/>
          <w:szCs w:val="20"/>
          <w:lang w:eastAsia="en-US"/>
        </w:rPr>
      </w:pPr>
    </w:p>
    <w:p w:rsidR="00675BB9" w:rsidRPr="00FC696B" w:rsidRDefault="00675BB9" w:rsidP="00044D99">
      <w:pPr>
        <w:suppressAutoHyphens w:val="0"/>
        <w:autoSpaceDE w:val="0"/>
        <w:rPr>
          <w:rFonts w:eastAsia="Calibri"/>
          <w:color w:val="000000"/>
          <w:sz w:val="20"/>
          <w:szCs w:val="20"/>
          <w:lang w:eastAsia="en-US"/>
        </w:rPr>
      </w:pPr>
    </w:p>
    <w:p w:rsidR="00FC696B" w:rsidRPr="002364E1" w:rsidRDefault="00FC696B" w:rsidP="00044D99">
      <w:pPr>
        <w:suppressAutoHyphens w:val="0"/>
        <w:autoSpaceDE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C696B" w:rsidRPr="002364E1" w:rsidRDefault="002364E1" w:rsidP="002364E1">
      <w:pPr>
        <w:pStyle w:val="Akapitzlist"/>
        <w:numPr>
          <w:ilvl w:val="0"/>
          <w:numId w:val="29"/>
        </w:numPr>
        <w:suppressAutoHyphens w:val="0"/>
        <w:autoSpaceDE w:val="0"/>
        <w:rPr>
          <w:rFonts w:eastAsia="Calibri"/>
          <w:bCs/>
          <w:color w:val="000000"/>
          <w:sz w:val="22"/>
          <w:szCs w:val="22"/>
          <w:u w:val="single"/>
          <w:lang w:eastAsia="en-US"/>
        </w:rPr>
      </w:pPr>
      <w:r w:rsidRPr="002364E1">
        <w:rPr>
          <w:rFonts w:eastAsia="Calibri"/>
          <w:bCs/>
          <w:color w:val="000000"/>
          <w:sz w:val="22"/>
          <w:szCs w:val="22"/>
          <w:u w:val="single"/>
          <w:lang w:eastAsia="en-US"/>
        </w:rPr>
        <w:t xml:space="preserve">ZGODA NA </w:t>
      </w:r>
      <w:r>
        <w:rPr>
          <w:rFonts w:eastAsia="Calibri"/>
          <w:bCs/>
          <w:color w:val="000000"/>
          <w:sz w:val="22"/>
          <w:szCs w:val="22"/>
          <w:u w:val="single"/>
          <w:lang w:eastAsia="en-US"/>
        </w:rPr>
        <w:t>PUBLIKACJĘ</w:t>
      </w:r>
      <w:r w:rsidRPr="002364E1">
        <w:rPr>
          <w:rFonts w:eastAsia="Calibri"/>
          <w:bCs/>
          <w:color w:val="000000"/>
          <w:sz w:val="22"/>
          <w:szCs w:val="22"/>
          <w:u w:val="single"/>
          <w:lang w:eastAsia="en-US"/>
        </w:rPr>
        <w:t xml:space="preserve"> WIZERUNKU DZIECKA</w:t>
      </w:r>
      <w:r w:rsidR="00D46BC8">
        <w:rPr>
          <w:rFonts w:eastAsia="Calibri"/>
          <w:bCs/>
          <w:color w:val="000000"/>
          <w:sz w:val="22"/>
          <w:szCs w:val="22"/>
          <w:u w:val="single"/>
          <w:lang w:eastAsia="en-US"/>
        </w:rPr>
        <w:t>:</w:t>
      </w:r>
      <w:r w:rsidRPr="002364E1">
        <w:rPr>
          <w:rFonts w:eastAsia="Calibri"/>
          <w:bCs/>
          <w:color w:val="000000"/>
          <w:sz w:val="22"/>
          <w:szCs w:val="22"/>
          <w:u w:val="single"/>
          <w:lang w:eastAsia="en-US"/>
        </w:rPr>
        <w:t xml:space="preserve"> </w:t>
      </w:r>
    </w:p>
    <w:p w:rsidR="009B1DE5" w:rsidRPr="002364E1" w:rsidRDefault="009B1DE5" w:rsidP="00044D99">
      <w:pPr>
        <w:suppressAutoHyphens w:val="0"/>
        <w:autoSpaceDE w:val="0"/>
        <w:jc w:val="center"/>
        <w:rPr>
          <w:rFonts w:eastAsia="Calibri"/>
          <w:bCs/>
          <w:color w:val="000000"/>
          <w:sz w:val="22"/>
          <w:szCs w:val="22"/>
          <w:u w:val="single"/>
          <w:lang w:eastAsia="en-US"/>
        </w:rPr>
      </w:pPr>
    </w:p>
    <w:p w:rsidR="00FC696B" w:rsidRPr="002364E1" w:rsidRDefault="00FC696B" w:rsidP="002364E1">
      <w:pPr>
        <w:suppressAutoHyphens w:val="0"/>
        <w:rPr>
          <w:rFonts w:eastAsia="Times New Roman"/>
          <w:sz w:val="22"/>
          <w:szCs w:val="22"/>
          <w:lang w:eastAsia="pl-PL"/>
        </w:rPr>
      </w:pPr>
      <w:r w:rsidRPr="002364E1">
        <w:rPr>
          <w:rFonts w:eastAsia="Times New Roman"/>
          <w:sz w:val="22"/>
          <w:szCs w:val="22"/>
          <w:lang w:eastAsia="pl-PL"/>
        </w:rPr>
        <w:t>Wyrażam zgodę na umieszczenie  wizerunku mojego dziecka…………………………………………..</w:t>
      </w:r>
      <w:r w:rsidR="002364E1" w:rsidRPr="002364E1">
        <w:rPr>
          <w:rFonts w:eastAsia="Times New Roman"/>
          <w:sz w:val="22"/>
          <w:szCs w:val="22"/>
          <w:lang w:eastAsia="pl-PL"/>
        </w:rPr>
        <w:t xml:space="preserve"> </w:t>
      </w:r>
      <w:r w:rsidRPr="002364E1">
        <w:rPr>
          <w:rFonts w:eastAsia="Times New Roman"/>
          <w:sz w:val="22"/>
          <w:szCs w:val="22"/>
          <w:lang w:eastAsia="pl-PL"/>
        </w:rPr>
        <w:t>(imię i nazwisko dziecka)</w:t>
      </w:r>
    </w:p>
    <w:p w:rsidR="009B1DE5" w:rsidRDefault="00FC696B" w:rsidP="00044D99">
      <w:pPr>
        <w:pStyle w:val="Standard"/>
        <w:rPr>
          <w:b/>
          <w:i/>
        </w:rPr>
      </w:pPr>
      <w:r w:rsidRPr="00FC696B">
        <w:rPr>
          <w:b/>
          <w:i/>
        </w:rPr>
        <w:tab/>
        <w:t>(Proszę zaznaczyć przy wybranym polu krzyżyk [x] – br</w:t>
      </w:r>
      <w:r w:rsidR="009B1DE5">
        <w:rPr>
          <w:b/>
          <w:i/>
        </w:rPr>
        <w:t xml:space="preserve">ak w danej pozycji zaznaczenia </w:t>
      </w:r>
      <w:r w:rsidRPr="00FC696B">
        <w:rPr>
          <w:b/>
          <w:i/>
        </w:rPr>
        <w:t xml:space="preserve">pola </w:t>
      </w:r>
    </w:p>
    <w:p w:rsidR="00FC696B" w:rsidRPr="00FC696B" w:rsidRDefault="009B1DE5" w:rsidP="00044D99">
      <w:pPr>
        <w:pStyle w:val="Standard"/>
      </w:pPr>
      <w:r>
        <w:rPr>
          <w:b/>
          <w:i/>
        </w:rPr>
        <w:t xml:space="preserve">                  </w:t>
      </w:r>
      <w:r w:rsidR="00FC696B" w:rsidRPr="00FC696B">
        <w:rPr>
          <w:b/>
          <w:i/>
        </w:rPr>
        <w:t xml:space="preserve">[  ] TAK </w:t>
      </w:r>
      <w:r>
        <w:rPr>
          <w:b/>
          <w:i/>
        </w:rPr>
        <w:t xml:space="preserve">    </w:t>
      </w:r>
      <w:r w:rsidR="00FC696B" w:rsidRPr="00FC696B">
        <w:rPr>
          <w:b/>
          <w:i/>
        </w:rPr>
        <w:t>LUB [  ] NIE jest jednoznaczne z brakiem wyrażenia zgody)</w:t>
      </w:r>
    </w:p>
    <w:p w:rsidR="00FC696B" w:rsidRPr="00FC696B" w:rsidRDefault="00FC696B" w:rsidP="00044D99">
      <w:pPr>
        <w:pStyle w:val="Standard"/>
        <w:jc w:val="both"/>
      </w:pPr>
    </w:p>
    <w:p w:rsidR="00FC696B" w:rsidRDefault="00FC696B" w:rsidP="00044D99">
      <w:pPr>
        <w:pStyle w:val="Standard"/>
        <w:jc w:val="center"/>
        <w:rPr>
          <w:b/>
        </w:rPr>
      </w:pPr>
      <w:r w:rsidRPr="009B1DE5">
        <w:rPr>
          <w:b/>
        </w:rPr>
        <w:t>[    ] TAK         [    ]  NIE   - na stronie internetowej szkoły</w:t>
      </w:r>
    </w:p>
    <w:p w:rsidR="00756C81" w:rsidRDefault="00756C81" w:rsidP="002364E1">
      <w:pPr>
        <w:pStyle w:val="Standard"/>
        <w:jc w:val="both"/>
        <w:rPr>
          <w:b/>
        </w:rPr>
      </w:pPr>
      <w:r>
        <w:rPr>
          <w:b/>
        </w:rPr>
        <w:t xml:space="preserve">  </w:t>
      </w:r>
      <w:r w:rsidR="002364E1">
        <w:rPr>
          <w:b/>
        </w:rPr>
        <w:t xml:space="preserve">                                       </w:t>
      </w:r>
      <w:r w:rsidRPr="009B1DE5">
        <w:rPr>
          <w:b/>
        </w:rPr>
        <w:t xml:space="preserve">[    ] TAK         [    ]  NIE  </w:t>
      </w:r>
      <w:r w:rsidR="002364E1">
        <w:rPr>
          <w:b/>
        </w:rPr>
        <w:t xml:space="preserve"> </w:t>
      </w:r>
      <w:r w:rsidRPr="009B1DE5">
        <w:rPr>
          <w:b/>
        </w:rPr>
        <w:t xml:space="preserve">- na </w:t>
      </w:r>
      <w:r w:rsidR="002364E1">
        <w:rPr>
          <w:b/>
        </w:rPr>
        <w:t>profilu Szkoły na portalu Facebook</w:t>
      </w:r>
    </w:p>
    <w:p w:rsidR="00756C81" w:rsidRDefault="00756C81" w:rsidP="00044D99">
      <w:pPr>
        <w:pStyle w:val="Standard"/>
        <w:jc w:val="both"/>
        <w:rPr>
          <w:b/>
        </w:rPr>
      </w:pPr>
    </w:p>
    <w:p w:rsidR="00FC696B" w:rsidRPr="00756C81" w:rsidRDefault="00FC696B" w:rsidP="00044D99">
      <w:pPr>
        <w:pStyle w:val="Standard"/>
        <w:jc w:val="both"/>
      </w:pPr>
      <w:r w:rsidRPr="00654615">
        <w:rPr>
          <w:b/>
          <w:sz w:val="22"/>
          <w:szCs w:val="22"/>
        </w:rPr>
        <w:t xml:space="preserve">w celu </w:t>
      </w:r>
      <w:r w:rsidR="0071260A" w:rsidRPr="00654615">
        <w:rPr>
          <w:b/>
          <w:sz w:val="22"/>
          <w:szCs w:val="22"/>
        </w:rPr>
        <w:t>i</w:t>
      </w:r>
      <w:r w:rsidR="00654615">
        <w:rPr>
          <w:b/>
          <w:sz w:val="22"/>
          <w:szCs w:val="22"/>
        </w:rPr>
        <w:t>nformowania i promowania</w:t>
      </w:r>
      <w:r w:rsidRPr="00654615">
        <w:rPr>
          <w:b/>
          <w:sz w:val="22"/>
          <w:szCs w:val="22"/>
        </w:rPr>
        <w:t xml:space="preserve"> </w:t>
      </w:r>
      <w:r w:rsidR="0071260A" w:rsidRPr="00654615">
        <w:rPr>
          <w:b/>
          <w:sz w:val="22"/>
          <w:szCs w:val="22"/>
        </w:rPr>
        <w:t xml:space="preserve">zajęć odbywających </w:t>
      </w:r>
      <w:r w:rsidR="00D46BC8" w:rsidRPr="00654615">
        <w:rPr>
          <w:b/>
          <w:sz w:val="22"/>
          <w:szCs w:val="22"/>
        </w:rPr>
        <w:t>się w świetlicy szkolnej</w:t>
      </w:r>
      <w:r w:rsidR="0071260A" w:rsidRPr="00654615">
        <w:rPr>
          <w:b/>
          <w:sz w:val="22"/>
          <w:szCs w:val="22"/>
        </w:rPr>
        <w:t xml:space="preserve"> </w:t>
      </w:r>
      <w:r w:rsidRPr="00654615">
        <w:rPr>
          <w:b/>
          <w:sz w:val="22"/>
          <w:szCs w:val="22"/>
        </w:rPr>
        <w:t>Szkoły Podstawowej nr 4 w Mikołowie</w:t>
      </w:r>
      <w:r w:rsidR="00654615" w:rsidRPr="00654615">
        <w:rPr>
          <w:b/>
          <w:sz w:val="22"/>
          <w:szCs w:val="22"/>
        </w:rPr>
        <w:t xml:space="preserve"> oraz w celu promowania osiągnięć i umiejętności uczniów korzystających w danym roku szkolnym ze świetlicy</w:t>
      </w:r>
      <w:r w:rsidR="00654615">
        <w:rPr>
          <w:sz w:val="22"/>
          <w:szCs w:val="22"/>
        </w:rPr>
        <w:t>.</w:t>
      </w:r>
    </w:p>
    <w:p w:rsidR="00D46BC8" w:rsidRPr="00EB047F" w:rsidRDefault="00D46BC8" w:rsidP="00D46BC8">
      <w:pPr>
        <w:spacing w:before="360"/>
        <w:rPr>
          <w:sz w:val="22"/>
          <w:szCs w:val="22"/>
        </w:rPr>
      </w:pPr>
      <w:r w:rsidRPr="00EB047F">
        <w:rPr>
          <w:iCs/>
          <w:sz w:val="22"/>
          <w:szCs w:val="22"/>
        </w:rPr>
        <w:t xml:space="preserve">Mikołów, dnia </w:t>
      </w:r>
      <w:r w:rsidRPr="00EB047F">
        <w:rPr>
          <w:sz w:val="22"/>
          <w:szCs w:val="22"/>
        </w:rPr>
        <w:t xml:space="preserve">…………………………….   </w:t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  <w:t>...………………………………………….......</w:t>
      </w:r>
    </w:p>
    <w:p w:rsidR="00FC696B" w:rsidRPr="00FC696B" w:rsidRDefault="00D46BC8" w:rsidP="00D46BC8">
      <w:pPr>
        <w:suppressAutoHyphens w:val="0"/>
        <w:autoSpaceDE w:val="0"/>
      </w:pP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</w:r>
      <w:r w:rsidRPr="00EB047F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</w:t>
      </w:r>
      <w:r w:rsidRPr="00EB047F">
        <w:rPr>
          <w:iCs/>
          <w:sz w:val="22"/>
          <w:szCs w:val="22"/>
        </w:rPr>
        <w:t>Czytelny podpis rodzica/opiekuna</w:t>
      </w:r>
    </w:p>
    <w:p w:rsidR="00FC696B" w:rsidRPr="00FC696B" w:rsidRDefault="00FC696B" w:rsidP="00044D99">
      <w:pPr>
        <w:pStyle w:val="Standard"/>
      </w:pPr>
    </w:p>
    <w:p w:rsidR="00675BB9" w:rsidRDefault="00675BB9" w:rsidP="00044D99">
      <w:pPr>
        <w:pStyle w:val="Standard"/>
        <w:jc w:val="both"/>
        <w:rPr>
          <w:sz w:val="22"/>
        </w:rPr>
      </w:pPr>
    </w:p>
    <w:p w:rsidR="00FC696B" w:rsidRDefault="00D46BC8" w:rsidP="00044D99">
      <w:pPr>
        <w:pStyle w:val="Standard"/>
        <w:jc w:val="both"/>
        <w:rPr>
          <w:b/>
        </w:rPr>
      </w:pPr>
      <w:r w:rsidRPr="00675BB9">
        <w:rPr>
          <w:b/>
          <w:sz w:val="22"/>
        </w:rPr>
        <w:t>Powyższe zgody mogą</w:t>
      </w:r>
      <w:r w:rsidR="002364E1" w:rsidRPr="00675BB9">
        <w:rPr>
          <w:b/>
          <w:sz w:val="22"/>
        </w:rPr>
        <w:t xml:space="preserve"> być</w:t>
      </w:r>
      <w:r w:rsidRPr="00675BB9">
        <w:rPr>
          <w:b/>
          <w:sz w:val="22"/>
        </w:rPr>
        <w:t xml:space="preserve"> wycofane </w:t>
      </w:r>
      <w:r w:rsidR="00FC696B" w:rsidRPr="00675BB9">
        <w:rPr>
          <w:b/>
          <w:sz w:val="22"/>
        </w:rPr>
        <w:t xml:space="preserve">w dowolnym momencie. Wycofanie zgody nie wpływa na zgodność z prawem przetwarzania, którego dokonano </w:t>
      </w:r>
      <w:r w:rsidR="00FC696B" w:rsidRPr="00675BB9">
        <w:rPr>
          <w:b/>
        </w:rPr>
        <w:t>na podstawie zgody przed jej wycofaniem</w:t>
      </w:r>
      <w:r w:rsidR="0071260A" w:rsidRPr="00675BB9">
        <w:rPr>
          <w:b/>
        </w:rPr>
        <w:t>.</w:t>
      </w:r>
    </w:p>
    <w:p w:rsidR="00675BB9" w:rsidRDefault="00675BB9" w:rsidP="00044D99">
      <w:pPr>
        <w:pStyle w:val="Standard"/>
        <w:jc w:val="both"/>
        <w:rPr>
          <w:b/>
        </w:rPr>
      </w:pPr>
    </w:p>
    <w:p w:rsidR="00F56371" w:rsidRDefault="00F56371" w:rsidP="00044D99">
      <w:pPr>
        <w:pStyle w:val="Standard"/>
        <w:jc w:val="both"/>
        <w:rPr>
          <w:b/>
        </w:rPr>
      </w:pPr>
    </w:p>
    <w:p w:rsidR="00FC696B" w:rsidRDefault="00FC696B" w:rsidP="00044D99">
      <w:pPr>
        <w:jc w:val="center"/>
        <w:rPr>
          <w:rFonts w:eastAsia="Times New Roman"/>
          <w:b/>
        </w:rPr>
      </w:pPr>
    </w:p>
    <w:p w:rsidR="002364E1" w:rsidRPr="00D46BC8" w:rsidRDefault="002364E1" w:rsidP="00675BB9">
      <w:pPr>
        <w:pStyle w:val="Akapitzlist"/>
        <w:numPr>
          <w:ilvl w:val="0"/>
          <w:numId w:val="31"/>
        </w:numPr>
        <w:jc w:val="both"/>
        <w:rPr>
          <w:iCs/>
          <w:sz w:val="22"/>
          <w:szCs w:val="22"/>
          <w:u w:val="single"/>
        </w:rPr>
      </w:pPr>
      <w:r w:rsidRPr="00D46BC8">
        <w:rPr>
          <w:iCs/>
          <w:sz w:val="22"/>
          <w:szCs w:val="22"/>
          <w:u w:val="single"/>
        </w:rPr>
        <w:t>INFORMACJA O PRZETWARZANIU DANYCH OSOBOWYCH:</w:t>
      </w:r>
    </w:p>
    <w:p w:rsidR="00675BB9" w:rsidRDefault="002364E1" w:rsidP="00675BB9">
      <w:pPr>
        <w:spacing w:before="120" w:line="276" w:lineRule="auto"/>
        <w:jc w:val="both"/>
        <w:rPr>
          <w:rFonts w:eastAsia="Times New Roman" w:cs="Calibri"/>
          <w:sz w:val="22"/>
          <w:szCs w:val="22"/>
        </w:rPr>
      </w:pPr>
      <w:r w:rsidRPr="00EB047F">
        <w:rPr>
          <w:rFonts w:cs="Calibri"/>
          <w:sz w:val="22"/>
          <w:szCs w:val="22"/>
        </w:rPr>
        <w:t xml:space="preserve">Administratorem danych osobowych zawartych w </w:t>
      </w:r>
      <w:r>
        <w:rPr>
          <w:rFonts w:cs="Calibri"/>
          <w:sz w:val="22"/>
          <w:szCs w:val="22"/>
        </w:rPr>
        <w:t>„Karcie zgłoszenia dziecka do świetlicy szkolnej”</w:t>
      </w:r>
      <w:r w:rsidR="00675BB9">
        <w:rPr>
          <w:rFonts w:cs="Calibri"/>
          <w:sz w:val="22"/>
          <w:szCs w:val="22"/>
        </w:rPr>
        <w:t xml:space="preserve"> oraz danych osobowych w zakresie utrwalonego podczas zajęć świetlicowych wizerunku dziecka</w:t>
      </w:r>
      <w:r w:rsidRPr="00EB047F">
        <w:rPr>
          <w:rFonts w:cs="Calibri"/>
          <w:sz w:val="22"/>
          <w:szCs w:val="22"/>
        </w:rPr>
        <w:t xml:space="preserve"> jest </w:t>
      </w:r>
      <w:r w:rsidRPr="00EB047F">
        <w:rPr>
          <w:rFonts w:eastAsia="Times New Roman" w:cs="Calibri"/>
          <w:sz w:val="22"/>
          <w:szCs w:val="22"/>
        </w:rPr>
        <w:t xml:space="preserve">Szkoła Podstawowa nr 4 </w:t>
      </w:r>
      <w:r w:rsidR="00675BB9">
        <w:rPr>
          <w:rFonts w:eastAsia="Times New Roman" w:cs="Calibri"/>
          <w:sz w:val="22"/>
          <w:szCs w:val="22"/>
        </w:rPr>
        <w:t xml:space="preserve">                       </w:t>
      </w:r>
      <w:r w:rsidRPr="00EB047F">
        <w:rPr>
          <w:rFonts w:eastAsia="Times New Roman" w:cs="Calibri"/>
          <w:sz w:val="22"/>
          <w:szCs w:val="22"/>
        </w:rPr>
        <w:t xml:space="preserve">im. Marii Konopnickiej z siedzibą w Mikołowie przy ul. Katowickiej 122, reprezentowana przez Dyrektora. </w:t>
      </w:r>
    </w:p>
    <w:p w:rsidR="00FC696B" w:rsidRDefault="002364E1" w:rsidP="00675BB9">
      <w:pPr>
        <w:spacing w:after="480" w:line="276" w:lineRule="auto"/>
        <w:jc w:val="both"/>
        <w:rPr>
          <w:rFonts w:cs="Calibri"/>
          <w:sz w:val="22"/>
          <w:szCs w:val="22"/>
        </w:rPr>
      </w:pPr>
      <w:r w:rsidRPr="00EB047F">
        <w:rPr>
          <w:rFonts w:cs="Calibri"/>
          <w:sz w:val="22"/>
          <w:szCs w:val="22"/>
        </w:rPr>
        <w:t xml:space="preserve">Pełna treść informacji o przetwarzaniu </w:t>
      </w:r>
      <w:r w:rsidR="00675BB9">
        <w:rPr>
          <w:rFonts w:cs="Calibri"/>
          <w:sz w:val="22"/>
          <w:szCs w:val="22"/>
        </w:rPr>
        <w:t xml:space="preserve">w/w </w:t>
      </w:r>
      <w:r w:rsidRPr="00EB047F">
        <w:rPr>
          <w:rFonts w:cs="Calibri"/>
          <w:sz w:val="22"/>
          <w:szCs w:val="22"/>
        </w:rPr>
        <w:t xml:space="preserve">danych osobowych zamieszczona jest na stronie internetowej Szkoły </w:t>
      </w:r>
      <w:r w:rsidR="00675BB9">
        <w:rPr>
          <w:rFonts w:cs="Calibri"/>
          <w:sz w:val="22"/>
          <w:szCs w:val="22"/>
        </w:rPr>
        <w:t xml:space="preserve">                            </w:t>
      </w:r>
      <w:r w:rsidRPr="00EB047F">
        <w:rPr>
          <w:rFonts w:cs="Calibri"/>
          <w:sz w:val="22"/>
          <w:szCs w:val="22"/>
        </w:rPr>
        <w:t>w zakładce „</w:t>
      </w:r>
      <w:r>
        <w:rPr>
          <w:rFonts w:cs="Calibri"/>
          <w:sz w:val="22"/>
          <w:szCs w:val="22"/>
        </w:rPr>
        <w:t>Świetlica szkolna”.</w:t>
      </w:r>
    </w:p>
    <w:p w:rsidR="00D46BC8" w:rsidRPr="00D46BC8" w:rsidRDefault="00D46BC8" w:rsidP="00D46BC8">
      <w:pPr>
        <w:pStyle w:val="Akapitzlist"/>
        <w:numPr>
          <w:ilvl w:val="0"/>
          <w:numId w:val="32"/>
        </w:numPr>
        <w:contextualSpacing w:val="0"/>
        <w:rPr>
          <w:iCs/>
          <w:sz w:val="22"/>
          <w:szCs w:val="22"/>
          <w:u w:val="single"/>
        </w:rPr>
      </w:pPr>
      <w:r w:rsidRPr="00D46BC8">
        <w:rPr>
          <w:sz w:val="22"/>
          <w:szCs w:val="22"/>
          <w:u w:val="single"/>
        </w:rPr>
        <w:t xml:space="preserve">MOŻLIWOŚC  WSPARCIA DZIAŁALNOŚCI ŚWIETLICY </w:t>
      </w:r>
    </w:p>
    <w:p w:rsidR="00D46BC8" w:rsidRDefault="00D46BC8" w:rsidP="00D46BC8">
      <w:pPr>
        <w:jc w:val="both"/>
        <w:rPr>
          <w:bCs/>
        </w:rPr>
      </w:pPr>
      <w:r>
        <w:rPr>
          <w:bCs/>
        </w:rPr>
        <w:tab/>
      </w:r>
    </w:p>
    <w:p w:rsidR="00D46BC8" w:rsidRPr="002364E1" w:rsidRDefault="00D46BC8" w:rsidP="00D46BC8">
      <w:pPr>
        <w:spacing w:line="276" w:lineRule="auto"/>
        <w:jc w:val="both"/>
        <w:rPr>
          <w:rStyle w:val="Uwydatnienie"/>
        </w:rPr>
      </w:pPr>
      <w:r w:rsidRPr="002364E1">
        <w:rPr>
          <w:bCs/>
          <w:iCs/>
        </w:rPr>
        <w:t xml:space="preserve">Zwracamy się z prośbą do rodziców/opiekunów prawnych o dokonywanie dobrowolnych wpłat na rzecz świetlicy na konto Rady Rodziców </w:t>
      </w:r>
      <w:r w:rsidRPr="002364E1">
        <w:rPr>
          <w:b/>
          <w:bCs/>
          <w:iCs/>
        </w:rPr>
        <w:t>z</w:t>
      </w:r>
      <w:r w:rsidRPr="002364E1">
        <w:rPr>
          <w:bCs/>
          <w:iCs/>
        </w:rPr>
        <w:t xml:space="preserve"> </w:t>
      </w:r>
      <w:r w:rsidRPr="002364E1">
        <w:rPr>
          <w:b/>
          <w:bCs/>
          <w:iCs/>
        </w:rPr>
        <w:t>dopiskiem „świetlica”.</w:t>
      </w:r>
      <w:r w:rsidRPr="002364E1">
        <w:rPr>
          <w:bCs/>
          <w:iCs/>
        </w:rPr>
        <w:t xml:space="preserve"> </w:t>
      </w:r>
      <w:r w:rsidRPr="002364E1">
        <w:rPr>
          <w:iCs/>
        </w:rPr>
        <w:t>Zebrane fundusze będą przeznaczane na zakup materiałów papierniczych, plastycznych wykorzystywanych na zajęciach w świetlicy i nagród dla dzieci uczęszczających do świetlicy.</w:t>
      </w:r>
    </w:p>
    <w:p w:rsidR="00D46BC8" w:rsidRPr="005702EE" w:rsidRDefault="00D46BC8" w:rsidP="00675BB9">
      <w:pPr>
        <w:pStyle w:val="NormalnyWeb"/>
        <w:spacing w:after="0"/>
        <w:jc w:val="center"/>
        <w:rPr>
          <w:b/>
          <w:i/>
        </w:rPr>
      </w:pPr>
      <w:r w:rsidRPr="005702EE">
        <w:rPr>
          <w:rStyle w:val="Uwydatnienie"/>
          <w:b/>
          <w:i w:val="0"/>
          <w:sz w:val="22"/>
          <w:lang w:val="pl-PL"/>
        </w:rPr>
        <w:t xml:space="preserve">Rada Rodziców </w:t>
      </w:r>
    </w:p>
    <w:p w:rsidR="00675616" w:rsidRPr="00675616" w:rsidRDefault="00D46BC8" w:rsidP="00675616">
      <w:pPr>
        <w:jc w:val="center"/>
        <w:rPr>
          <w:lang w:eastAsia="pl-PL"/>
        </w:rPr>
        <w:sectPr w:rsidR="00675616" w:rsidRPr="00675616" w:rsidSect="00D46BC8">
          <w:pgSz w:w="11906" w:h="16838"/>
          <w:pgMar w:top="567" w:right="567" w:bottom="567" w:left="567" w:header="709" w:footer="709" w:gutter="0"/>
          <w:cols w:space="708"/>
          <w:docGrid w:linePitch="600" w:charSpace="32768"/>
        </w:sectPr>
      </w:pPr>
      <w:r w:rsidRPr="005702EE">
        <w:rPr>
          <w:lang w:eastAsia="pl-PL"/>
        </w:rPr>
        <w:t>Mikołowski Bank Spółdzielczy</w:t>
      </w:r>
      <w:r w:rsidRPr="005702EE">
        <w:rPr>
          <w:lang w:eastAsia="pl-PL"/>
        </w:rPr>
        <w:br/>
      </w:r>
      <w:r w:rsidR="00F56371">
        <w:rPr>
          <w:lang w:eastAsia="pl-PL"/>
        </w:rPr>
        <w:t>85 8436 0003 0000 0000 1469 0001</w:t>
      </w:r>
      <w:bookmarkStart w:id="0" w:name="_GoBack"/>
      <w:bookmarkEnd w:id="0"/>
    </w:p>
    <w:p w:rsidR="00FC696B" w:rsidRPr="00675616" w:rsidRDefault="00FC696B" w:rsidP="00675616"/>
    <w:sectPr w:rsidR="00FC696B" w:rsidRPr="00675616" w:rsidSect="00675616">
      <w:pgSz w:w="11906" w:h="16838"/>
      <w:pgMar w:top="425" w:right="851" w:bottom="851" w:left="85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FA" w:rsidRDefault="005F33FA" w:rsidP="00CA3992">
      <w:r>
        <w:separator/>
      </w:r>
    </w:p>
  </w:endnote>
  <w:endnote w:type="continuationSeparator" w:id="0">
    <w:p w:rsidR="005F33FA" w:rsidRDefault="005F33FA" w:rsidP="00C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FA" w:rsidRDefault="005F33FA" w:rsidP="00CA3992">
      <w:r>
        <w:separator/>
      </w:r>
    </w:p>
  </w:footnote>
  <w:footnote w:type="continuationSeparator" w:id="0">
    <w:p w:rsidR="005F33FA" w:rsidRDefault="005F33FA" w:rsidP="00CA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Cs/>
        <w:i/>
        <w:i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153A34"/>
    <w:multiLevelType w:val="hybridMultilevel"/>
    <w:tmpl w:val="46849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CA07CF"/>
    <w:multiLevelType w:val="hybridMultilevel"/>
    <w:tmpl w:val="003C6294"/>
    <w:lvl w:ilvl="0" w:tplc="107E2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FF412B"/>
    <w:multiLevelType w:val="hybridMultilevel"/>
    <w:tmpl w:val="80F4B354"/>
    <w:lvl w:ilvl="0" w:tplc="F53C80B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4764E"/>
    <w:multiLevelType w:val="hybridMultilevel"/>
    <w:tmpl w:val="0D6A1096"/>
    <w:lvl w:ilvl="0" w:tplc="9A589D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EB5094"/>
    <w:multiLevelType w:val="hybridMultilevel"/>
    <w:tmpl w:val="7AEE9F1E"/>
    <w:lvl w:ilvl="0" w:tplc="9A68F33A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442C9"/>
    <w:multiLevelType w:val="multilevel"/>
    <w:tmpl w:val="D3B42340"/>
    <w:styleLink w:val="WWNum9"/>
    <w:lvl w:ilvl="0">
      <w:numFmt w:val="bullet"/>
      <w:lvlText w:val=""/>
      <w:lvlJc w:val="left"/>
      <w:pPr>
        <w:ind w:left="1374" w:hanging="360"/>
      </w:pPr>
    </w:lvl>
    <w:lvl w:ilvl="1">
      <w:numFmt w:val="bullet"/>
      <w:lvlText w:val=""/>
      <w:lvlJc w:val="left"/>
      <w:pPr>
        <w:ind w:left="2094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814" w:hanging="360"/>
      </w:pPr>
    </w:lvl>
    <w:lvl w:ilvl="3">
      <w:numFmt w:val="bullet"/>
      <w:lvlText w:val=""/>
      <w:lvlJc w:val="left"/>
      <w:pPr>
        <w:ind w:left="3534" w:hanging="360"/>
      </w:pPr>
    </w:lvl>
    <w:lvl w:ilvl="4">
      <w:numFmt w:val="bullet"/>
      <w:lvlText w:val="o"/>
      <w:lvlJc w:val="left"/>
      <w:pPr>
        <w:ind w:left="425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74" w:hanging="360"/>
      </w:pPr>
    </w:lvl>
    <w:lvl w:ilvl="6">
      <w:numFmt w:val="bullet"/>
      <w:lvlText w:val=""/>
      <w:lvlJc w:val="left"/>
      <w:pPr>
        <w:ind w:left="5694" w:hanging="360"/>
      </w:pPr>
    </w:lvl>
    <w:lvl w:ilvl="7">
      <w:numFmt w:val="bullet"/>
      <w:lvlText w:val="o"/>
      <w:lvlJc w:val="left"/>
      <w:pPr>
        <w:ind w:left="641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34" w:hanging="360"/>
      </w:pPr>
    </w:lvl>
  </w:abstractNum>
  <w:abstractNum w:abstractNumId="12" w15:restartNumberingAfterBreak="0">
    <w:nsid w:val="214A5647"/>
    <w:multiLevelType w:val="multilevel"/>
    <w:tmpl w:val="5844BF7E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D09778E"/>
    <w:multiLevelType w:val="hybridMultilevel"/>
    <w:tmpl w:val="B2C0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85848"/>
    <w:multiLevelType w:val="multilevel"/>
    <w:tmpl w:val="23689824"/>
    <w:styleLink w:val="WW8Num5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FE11871"/>
    <w:multiLevelType w:val="multilevel"/>
    <w:tmpl w:val="97984732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AB9122B"/>
    <w:multiLevelType w:val="hybridMultilevel"/>
    <w:tmpl w:val="7D8E3E88"/>
    <w:lvl w:ilvl="0" w:tplc="335009F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F191F"/>
    <w:multiLevelType w:val="hybridMultilevel"/>
    <w:tmpl w:val="448C200E"/>
    <w:lvl w:ilvl="0" w:tplc="F20AFB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A1910"/>
    <w:multiLevelType w:val="multilevel"/>
    <w:tmpl w:val="5A0E1DB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897097B"/>
    <w:multiLevelType w:val="hybridMultilevel"/>
    <w:tmpl w:val="BD84E9C4"/>
    <w:lvl w:ilvl="0" w:tplc="9AD203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7659E"/>
    <w:multiLevelType w:val="hybridMultilevel"/>
    <w:tmpl w:val="49D4C3F0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02764"/>
    <w:multiLevelType w:val="hybridMultilevel"/>
    <w:tmpl w:val="C4D4B094"/>
    <w:lvl w:ilvl="0" w:tplc="6B3EB5E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77E89"/>
    <w:multiLevelType w:val="hybridMultilevel"/>
    <w:tmpl w:val="F84ADD1A"/>
    <w:lvl w:ilvl="0" w:tplc="760063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5C0440"/>
    <w:multiLevelType w:val="hybridMultilevel"/>
    <w:tmpl w:val="4D0E9494"/>
    <w:lvl w:ilvl="0" w:tplc="A7248E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45783"/>
    <w:multiLevelType w:val="multilevel"/>
    <w:tmpl w:val="2C783C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A4C4397"/>
    <w:multiLevelType w:val="hybridMultilevel"/>
    <w:tmpl w:val="DA1AAE22"/>
    <w:lvl w:ilvl="0" w:tplc="DDFEEECE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14FB0"/>
    <w:multiLevelType w:val="hybridMultilevel"/>
    <w:tmpl w:val="BC7A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0C431D"/>
    <w:multiLevelType w:val="hybridMultilevel"/>
    <w:tmpl w:val="09CAF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8167C1"/>
    <w:multiLevelType w:val="hybridMultilevel"/>
    <w:tmpl w:val="2EA6F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116DD"/>
    <w:multiLevelType w:val="hybridMultilevel"/>
    <w:tmpl w:val="D64831F4"/>
    <w:lvl w:ilvl="0" w:tplc="74569BB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BF527F"/>
    <w:multiLevelType w:val="hybridMultilevel"/>
    <w:tmpl w:val="2A3A5E88"/>
    <w:lvl w:ilvl="0" w:tplc="0A7E05B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19E1"/>
    <w:multiLevelType w:val="hybridMultilevel"/>
    <w:tmpl w:val="B7E2D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24"/>
  </w:num>
  <w:num w:numId="6">
    <w:abstractNumId w:val="18"/>
  </w:num>
  <w:num w:numId="7">
    <w:abstractNumId w:val="12"/>
  </w:num>
  <w:num w:numId="8">
    <w:abstractNumId w:val="15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  <w:num w:numId="15">
    <w:abstractNumId w:val="25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23"/>
  </w:num>
  <w:num w:numId="21">
    <w:abstractNumId w:val="19"/>
  </w:num>
  <w:num w:numId="22">
    <w:abstractNumId w:val="28"/>
  </w:num>
  <w:num w:numId="23">
    <w:abstractNumId w:val="9"/>
  </w:num>
  <w:num w:numId="24">
    <w:abstractNumId w:val="6"/>
  </w:num>
  <w:num w:numId="25">
    <w:abstractNumId w:val="16"/>
  </w:num>
  <w:num w:numId="26">
    <w:abstractNumId w:val="26"/>
  </w:num>
  <w:num w:numId="27">
    <w:abstractNumId w:val="29"/>
  </w:num>
  <w:num w:numId="28">
    <w:abstractNumId w:val="27"/>
  </w:num>
  <w:num w:numId="29">
    <w:abstractNumId w:val="31"/>
  </w:num>
  <w:num w:numId="30">
    <w:abstractNumId w:val="30"/>
  </w:num>
  <w:num w:numId="31">
    <w:abstractNumId w:val="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2"/>
    <w:rsid w:val="00023C0A"/>
    <w:rsid w:val="00044D99"/>
    <w:rsid w:val="000517A2"/>
    <w:rsid w:val="00112D39"/>
    <w:rsid w:val="00121A0B"/>
    <w:rsid w:val="00135E4E"/>
    <w:rsid w:val="00155DBF"/>
    <w:rsid w:val="00193654"/>
    <w:rsid w:val="002172C5"/>
    <w:rsid w:val="00220F31"/>
    <w:rsid w:val="002364E1"/>
    <w:rsid w:val="002B717B"/>
    <w:rsid w:val="002D6561"/>
    <w:rsid w:val="003320D9"/>
    <w:rsid w:val="003437CC"/>
    <w:rsid w:val="00383E9B"/>
    <w:rsid w:val="00420CD4"/>
    <w:rsid w:val="00563F24"/>
    <w:rsid w:val="005702EE"/>
    <w:rsid w:val="00585729"/>
    <w:rsid w:val="005D4B88"/>
    <w:rsid w:val="005E50A8"/>
    <w:rsid w:val="005F33FA"/>
    <w:rsid w:val="0061009D"/>
    <w:rsid w:val="006103ED"/>
    <w:rsid w:val="00654615"/>
    <w:rsid w:val="00655E3A"/>
    <w:rsid w:val="00675616"/>
    <w:rsid w:val="00675BB9"/>
    <w:rsid w:val="006977DB"/>
    <w:rsid w:val="006F654D"/>
    <w:rsid w:val="00710AF7"/>
    <w:rsid w:val="0071260A"/>
    <w:rsid w:val="007450F0"/>
    <w:rsid w:val="00752579"/>
    <w:rsid w:val="00756C81"/>
    <w:rsid w:val="007C24DB"/>
    <w:rsid w:val="00827D56"/>
    <w:rsid w:val="008F3611"/>
    <w:rsid w:val="00970D7D"/>
    <w:rsid w:val="00981AD1"/>
    <w:rsid w:val="009B1DE5"/>
    <w:rsid w:val="009B1FA3"/>
    <w:rsid w:val="00A267B5"/>
    <w:rsid w:val="00A4142A"/>
    <w:rsid w:val="00B40BE7"/>
    <w:rsid w:val="00BA500B"/>
    <w:rsid w:val="00BB2365"/>
    <w:rsid w:val="00CA3992"/>
    <w:rsid w:val="00D231E5"/>
    <w:rsid w:val="00D3369C"/>
    <w:rsid w:val="00D46BC8"/>
    <w:rsid w:val="00DE6525"/>
    <w:rsid w:val="00E471E7"/>
    <w:rsid w:val="00EB047F"/>
    <w:rsid w:val="00EE2C63"/>
    <w:rsid w:val="00EF5640"/>
    <w:rsid w:val="00F56371"/>
    <w:rsid w:val="00FC696B"/>
    <w:rsid w:val="00FD15BF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976B"/>
  <w15:docId w15:val="{26B5C54F-2840-4AFD-A626-D754E925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99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992"/>
  </w:style>
  <w:style w:type="paragraph" w:styleId="Stopka">
    <w:name w:val="footer"/>
    <w:basedOn w:val="Normalny"/>
    <w:link w:val="StopkaZnak"/>
    <w:uiPriority w:val="99"/>
    <w:unhideWhenUsed/>
    <w:rsid w:val="00CA3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992"/>
  </w:style>
  <w:style w:type="paragraph" w:customStyle="1" w:styleId="Zawartotabeli">
    <w:name w:val="Zawartość tabeli"/>
    <w:basedOn w:val="Normalny"/>
    <w:rsid w:val="00CA3992"/>
    <w:pPr>
      <w:suppressLineNumbers/>
    </w:pPr>
  </w:style>
  <w:style w:type="paragraph" w:customStyle="1" w:styleId="Standard">
    <w:name w:val="Standard"/>
    <w:rsid w:val="00D336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numbering" w:customStyle="1" w:styleId="WW8Num5">
    <w:name w:val="WW8Num5"/>
    <w:basedOn w:val="Bezlisty"/>
    <w:rsid w:val="00D3369C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D3369C"/>
    <w:pPr>
      <w:ind w:left="720"/>
      <w:contextualSpacing/>
    </w:pPr>
  </w:style>
  <w:style w:type="paragraph" w:customStyle="1" w:styleId="Default">
    <w:name w:val="Default"/>
    <w:rsid w:val="00655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827D56"/>
    <w:pPr>
      <w:spacing w:before="28" w:after="28"/>
    </w:pPr>
    <w:rPr>
      <w:rFonts w:eastAsia="Times New Roman"/>
      <w:lang w:val="de-DE" w:eastAsia="pl-PL" w:bidi="fa-IR"/>
    </w:rPr>
  </w:style>
  <w:style w:type="character" w:styleId="Uwydatnienie">
    <w:name w:val="Emphasis"/>
    <w:rsid w:val="00827D56"/>
    <w:rPr>
      <w:i/>
      <w:iCs/>
    </w:rPr>
  </w:style>
  <w:style w:type="numbering" w:customStyle="1" w:styleId="WWNum9">
    <w:name w:val="WWNum9"/>
    <w:basedOn w:val="Bezlisty"/>
    <w:rsid w:val="00827D56"/>
    <w:pPr>
      <w:numPr>
        <w:numId w:val="9"/>
      </w:numPr>
    </w:pPr>
  </w:style>
  <w:style w:type="paragraph" w:styleId="Tekstpodstawowy">
    <w:name w:val="Body Text"/>
    <w:basedOn w:val="Normalny"/>
    <w:link w:val="TekstpodstawowyZnak"/>
    <w:rsid w:val="003320D9"/>
    <w:pPr>
      <w:widowControl w:val="0"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320D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3320D9"/>
    <w:pPr>
      <w:widowControl w:val="0"/>
      <w:ind w:left="720"/>
    </w:pPr>
    <w:rPr>
      <w:rFonts w:eastAsia="Andale Sans UI"/>
      <w:kern w:val="1"/>
    </w:rPr>
  </w:style>
  <w:style w:type="paragraph" w:styleId="Bezodstpw">
    <w:name w:val="No Spacing"/>
    <w:uiPriority w:val="1"/>
    <w:qFormat/>
    <w:rsid w:val="005702E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Grzegorz Szymański</cp:lastModifiedBy>
  <cp:revision>6</cp:revision>
  <dcterms:created xsi:type="dcterms:W3CDTF">2023-07-13T12:57:00Z</dcterms:created>
  <dcterms:modified xsi:type="dcterms:W3CDTF">2023-08-04T07:25:00Z</dcterms:modified>
</cp:coreProperties>
</file>