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val="en-TT" w:eastAsia="en-TT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60F11DA6" w:rsidR="0040161E" w:rsidRPr="004A262F" w:rsidRDefault="004A262F">
            <w:pPr>
              <w:jc w:val="center"/>
              <w:rPr>
                <w:b/>
                <w:bCs/>
              </w:rPr>
            </w:pPr>
            <w:r w:rsidRPr="004A262F">
              <w:rPr>
                <w:b/>
                <w:bCs/>
              </w:rPr>
              <w:t>WYMAGANIA EDUKACYJNE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003327AA" w:rsidR="0040161E" w:rsidRPr="00A1747C" w:rsidRDefault="004A262F">
      <w:pPr>
        <w:jc w:val="both"/>
      </w:pPr>
      <w:r>
        <w:t>Wymagania edukacyjne</w:t>
      </w:r>
      <w:r w:rsidR="001A1888" w:rsidRPr="00A1747C">
        <w:t xml:space="preserve"> proponowane przez wydawnictwo Macmillan zostały sformułowane według założeń Nowej Podstawy Programowej </w:t>
      </w:r>
      <w:r w:rsidR="001A1888"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4AAF0B7C" w:rsidR="0040161E" w:rsidRPr="00A1747C" w:rsidRDefault="001A1888">
      <w:pPr>
        <w:jc w:val="both"/>
      </w:pPr>
      <w:r w:rsidRPr="00A1747C">
        <w:t xml:space="preserve">Poniższe </w:t>
      </w:r>
      <w:r w:rsidR="004A262F">
        <w:t>wymagania edukacyjne</w:t>
      </w:r>
      <w:r w:rsidRPr="00A1747C">
        <w:t xml:space="preserve">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Z trudem i popełniając błędy </w:t>
            </w:r>
            <w:r w:rsidRPr="004B1782">
              <w:rPr>
                <w:sz w:val="22"/>
                <w:szCs w:val="22"/>
              </w:rPr>
              <w:lastRenderedPageBreak/>
              <w:t>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</w:t>
            </w:r>
            <w:r w:rsidRPr="004B1782">
              <w:rPr>
                <w:sz w:val="22"/>
                <w:szCs w:val="22"/>
              </w:rPr>
              <w:lastRenderedPageBreak/>
              <w:t>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się; SPORT: sprzęt </w:t>
            </w:r>
            <w:r w:rsidRPr="004B1782">
              <w:rPr>
                <w:sz w:val="22"/>
                <w:szCs w:val="22"/>
              </w:rPr>
              <w:lastRenderedPageBreak/>
              <w:t>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Zna i poprawnie podaje </w:t>
            </w:r>
            <w:r w:rsidRPr="004B1782">
              <w:rPr>
                <w:sz w:val="22"/>
                <w:szCs w:val="22"/>
              </w:rPr>
              <w:lastRenderedPageBreak/>
              <w:t>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</w:t>
            </w:r>
            <w:r w:rsidRPr="00AC5BAD">
              <w:rPr>
                <w:i/>
                <w:sz w:val="22"/>
                <w:szCs w:val="22"/>
              </w:rPr>
              <w:lastRenderedPageBreak/>
              <w:t>don’t mind, don’t like, hate.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under, in front </w:t>
            </w:r>
            <w:r w:rsidRPr="005D7A8B">
              <w:rPr>
                <w:i/>
                <w:sz w:val="22"/>
                <w:szCs w:val="22"/>
              </w:rPr>
              <w:lastRenderedPageBreak/>
              <w:t>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DFF2" w14:textId="77777777" w:rsidR="00B332D1" w:rsidRDefault="00B332D1">
      <w:r>
        <w:separator/>
      </w:r>
    </w:p>
  </w:endnote>
  <w:endnote w:type="continuationSeparator" w:id="0">
    <w:p w14:paraId="3ACD4D4A" w14:textId="77777777" w:rsidR="00B332D1" w:rsidRDefault="00B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5CDD" w14:textId="77777777" w:rsidR="00B332D1" w:rsidRDefault="00B332D1">
      <w:r>
        <w:separator/>
      </w:r>
    </w:p>
  </w:footnote>
  <w:footnote w:type="continuationSeparator" w:id="0">
    <w:p w14:paraId="558CBA4B" w14:textId="77777777" w:rsidR="00B332D1" w:rsidRDefault="00B3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664424">
      <w:rPr>
        <w:noProof/>
      </w:rPr>
      <w:t>40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830275">
    <w:abstractNumId w:val="0"/>
  </w:num>
  <w:num w:numId="2" w16cid:durableId="1922712319">
    <w:abstractNumId w:val="1"/>
  </w:num>
  <w:num w:numId="3" w16cid:durableId="1722704582">
    <w:abstractNumId w:val="2"/>
  </w:num>
  <w:num w:numId="4" w16cid:durableId="1138036128">
    <w:abstractNumId w:val="3"/>
  </w:num>
  <w:num w:numId="5" w16cid:durableId="637029731">
    <w:abstractNumId w:val="4"/>
  </w:num>
  <w:num w:numId="6" w16cid:durableId="933514026">
    <w:abstractNumId w:val="5"/>
  </w:num>
  <w:num w:numId="7" w16cid:durableId="2139685568">
    <w:abstractNumId w:val="6"/>
  </w:num>
  <w:num w:numId="8" w16cid:durableId="2080787549">
    <w:abstractNumId w:val="7"/>
  </w:num>
  <w:num w:numId="9" w16cid:durableId="310138634">
    <w:abstractNumId w:val="8"/>
  </w:num>
  <w:num w:numId="10" w16cid:durableId="402993267">
    <w:abstractNumId w:val="9"/>
  </w:num>
  <w:num w:numId="11" w16cid:durableId="1192260784">
    <w:abstractNumId w:val="10"/>
  </w:num>
  <w:num w:numId="12" w16cid:durableId="1464614008">
    <w:abstractNumId w:val="11"/>
  </w:num>
  <w:num w:numId="13" w16cid:durableId="431820148">
    <w:abstractNumId w:val="12"/>
  </w:num>
  <w:num w:numId="14" w16cid:durableId="1749837479">
    <w:abstractNumId w:val="13"/>
  </w:num>
  <w:num w:numId="15" w16cid:durableId="885220945">
    <w:abstractNumId w:val="14"/>
  </w:num>
  <w:num w:numId="16" w16cid:durableId="1496535532">
    <w:abstractNumId w:val="15"/>
  </w:num>
  <w:num w:numId="17" w16cid:durableId="1963222791">
    <w:abstractNumId w:val="16"/>
  </w:num>
  <w:num w:numId="18" w16cid:durableId="489827579">
    <w:abstractNumId w:val="17"/>
  </w:num>
  <w:num w:numId="19" w16cid:durableId="1234311412">
    <w:abstractNumId w:val="18"/>
  </w:num>
  <w:num w:numId="20" w16cid:durableId="503980740">
    <w:abstractNumId w:val="19"/>
  </w:num>
  <w:num w:numId="21" w16cid:durableId="643241040">
    <w:abstractNumId w:val="24"/>
  </w:num>
  <w:num w:numId="22" w16cid:durableId="1328752908">
    <w:abstractNumId w:val="22"/>
  </w:num>
  <w:num w:numId="23" w16cid:durableId="566185422">
    <w:abstractNumId w:val="25"/>
  </w:num>
  <w:num w:numId="24" w16cid:durableId="981277057">
    <w:abstractNumId w:val="21"/>
  </w:num>
  <w:num w:numId="25" w16cid:durableId="437217486">
    <w:abstractNumId w:val="20"/>
  </w:num>
  <w:num w:numId="26" w16cid:durableId="17599082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A262F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16365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15612</Words>
  <Characters>93674</Characters>
  <Application>Microsoft Office Word</Application>
  <DocSecurity>0</DocSecurity>
  <Lines>780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Izabela Witkowska</cp:lastModifiedBy>
  <cp:revision>2</cp:revision>
  <cp:lastPrinted>1995-11-21T15:41:00Z</cp:lastPrinted>
  <dcterms:created xsi:type="dcterms:W3CDTF">2023-02-15T08:31:00Z</dcterms:created>
  <dcterms:modified xsi:type="dcterms:W3CDTF">2023-02-15T08:31:00Z</dcterms:modified>
</cp:coreProperties>
</file>