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7B" w:rsidRPr="008A754E" w:rsidRDefault="006E1576" w:rsidP="00373F67">
      <w:pPr>
        <w:jc w:val="center"/>
        <w:outlineLvl w:val="0"/>
        <w:rPr>
          <w:b/>
          <w:sz w:val="36"/>
          <w:lang w:val="sk-SK"/>
        </w:rPr>
      </w:pPr>
      <w:r w:rsidRPr="008A754E">
        <w:rPr>
          <w:b/>
          <w:sz w:val="36"/>
          <w:lang w:val="sk-SK"/>
        </w:rPr>
        <w:t>Zmluva o </w:t>
      </w:r>
      <w:r w:rsidR="000236CB" w:rsidRPr="008A754E">
        <w:rPr>
          <w:b/>
          <w:sz w:val="36"/>
          <w:lang w:val="sk-SK"/>
        </w:rPr>
        <w:t>dielo</w:t>
      </w:r>
    </w:p>
    <w:p w:rsidR="0056087B" w:rsidRPr="008A754E" w:rsidRDefault="0056087B" w:rsidP="0056087B">
      <w:pPr>
        <w:outlineLvl w:val="0"/>
        <w:rPr>
          <w:lang w:val="sk-SK"/>
        </w:rPr>
      </w:pPr>
    </w:p>
    <w:p w:rsidR="0056087B" w:rsidRPr="008A754E" w:rsidRDefault="0056087B" w:rsidP="0056087B">
      <w:pPr>
        <w:rPr>
          <w:lang w:val="sk-SK"/>
        </w:rPr>
      </w:pPr>
    </w:p>
    <w:p w:rsidR="0056087B" w:rsidRPr="008A754E" w:rsidRDefault="0056087B" w:rsidP="0056087B">
      <w:pPr>
        <w:jc w:val="center"/>
        <w:outlineLvl w:val="0"/>
        <w:rPr>
          <w:lang w:val="sk-SK"/>
        </w:rPr>
      </w:pPr>
      <w:r w:rsidRPr="008A754E">
        <w:rPr>
          <w:lang w:val="sk-SK"/>
        </w:rPr>
        <w:t>Čl. 1</w:t>
      </w:r>
    </w:p>
    <w:p w:rsidR="0056087B" w:rsidRPr="008A754E" w:rsidRDefault="0056087B" w:rsidP="0056087B">
      <w:pPr>
        <w:jc w:val="center"/>
        <w:rPr>
          <w:lang w:val="sk-SK"/>
        </w:rPr>
      </w:pPr>
      <w:r w:rsidRPr="008A754E">
        <w:rPr>
          <w:lang w:val="sk-SK"/>
        </w:rPr>
        <w:t>ZMLUVNÉ  STRANY</w:t>
      </w:r>
    </w:p>
    <w:p w:rsidR="0056087B" w:rsidRPr="008A754E" w:rsidRDefault="0056087B" w:rsidP="0056087B">
      <w:pPr>
        <w:rPr>
          <w:lang w:val="sk-SK"/>
        </w:rPr>
      </w:pPr>
    </w:p>
    <w:p w:rsidR="0056087B" w:rsidRPr="00373F67" w:rsidRDefault="0056087B" w:rsidP="0056087B">
      <w:pPr>
        <w:rPr>
          <w:lang w:val="sk-SK"/>
        </w:rPr>
      </w:pPr>
    </w:p>
    <w:p w:rsidR="00F15002" w:rsidRPr="008A754E" w:rsidRDefault="00503B1A" w:rsidP="005632E6">
      <w:pPr>
        <w:shd w:val="clear" w:color="auto" w:fill="FFFFFF"/>
        <w:rPr>
          <w:rFonts w:eastAsia="Times New Roman"/>
          <w:color w:val="222222"/>
          <w:szCs w:val="24"/>
          <w:lang w:val="sk-SK"/>
        </w:rPr>
      </w:pPr>
      <w:r w:rsidRPr="008A754E">
        <w:rPr>
          <w:szCs w:val="24"/>
          <w:lang w:val="sk-SK"/>
        </w:rPr>
        <w:t>1.1.</w:t>
      </w:r>
      <w:r w:rsidR="0056087B" w:rsidRPr="008A754E">
        <w:rPr>
          <w:szCs w:val="24"/>
          <w:lang w:val="sk-SK"/>
        </w:rPr>
        <w:t>Objednávateľ</w:t>
      </w:r>
      <w:r w:rsidR="00373F67">
        <w:rPr>
          <w:szCs w:val="24"/>
          <w:lang w:val="sk-SK"/>
        </w:rPr>
        <w:t>:</w:t>
      </w:r>
    </w:p>
    <w:p w:rsidR="00373F67" w:rsidRDefault="00373F67" w:rsidP="005632E6">
      <w:pPr>
        <w:shd w:val="clear" w:color="auto" w:fill="FFFFFF"/>
        <w:rPr>
          <w:rFonts w:eastAsia="Times New Roman"/>
          <w:color w:val="222222"/>
          <w:szCs w:val="24"/>
          <w:lang w:val="sk-SK"/>
        </w:rPr>
      </w:pPr>
    </w:p>
    <w:p w:rsidR="00AB1E16" w:rsidRPr="008A754E" w:rsidRDefault="00373F67" w:rsidP="00905FD9">
      <w:pPr>
        <w:shd w:val="clear" w:color="auto" w:fill="FFFFFF"/>
        <w:tabs>
          <w:tab w:val="left" w:pos="851"/>
          <w:tab w:val="left" w:pos="3686"/>
        </w:tabs>
        <w:spacing w:after="120"/>
        <w:rPr>
          <w:rFonts w:eastAsia="Times New Roman"/>
          <w:color w:val="222222"/>
          <w:szCs w:val="24"/>
          <w:lang w:val="sk-SK"/>
        </w:rPr>
      </w:pPr>
      <w:r>
        <w:rPr>
          <w:rFonts w:eastAsia="Times New Roman"/>
          <w:color w:val="222222"/>
          <w:szCs w:val="24"/>
          <w:lang w:val="sk-SK"/>
        </w:rPr>
        <w:tab/>
      </w:r>
      <w:r w:rsidR="009C1E13" w:rsidRPr="008A754E">
        <w:rPr>
          <w:rFonts w:eastAsia="Times New Roman"/>
          <w:color w:val="222222"/>
          <w:szCs w:val="24"/>
          <w:lang w:val="sk-SK"/>
        </w:rPr>
        <w:t>Názov</w:t>
      </w:r>
      <w:r>
        <w:rPr>
          <w:rFonts w:eastAsia="Times New Roman"/>
          <w:color w:val="222222"/>
          <w:szCs w:val="24"/>
          <w:lang w:val="sk-SK"/>
        </w:rPr>
        <w:tab/>
      </w:r>
      <w:r w:rsidR="009C1E13" w:rsidRPr="008A754E">
        <w:rPr>
          <w:rFonts w:eastAsia="Times New Roman"/>
          <w:color w:val="222222"/>
          <w:szCs w:val="24"/>
          <w:lang w:val="sk-SK"/>
        </w:rPr>
        <w:t>Základná škola s materskou školou Lisková</w:t>
      </w:r>
    </w:p>
    <w:p w:rsidR="009C1E13" w:rsidRPr="008A754E" w:rsidRDefault="00373F67" w:rsidP="00373F67">
      <w:pPr>
        <w:shd w:val="clear" w:color="auto" w:fill="FFFFFF"/>
        <w:tabs>
          <w:tab w:val="left" w:pos="851"/>
          <w:tab w:val="left" w:pos="3686"/>
        </w:tabs>
        <w:rPr>
          <w:rFonts w:eastAsia="Times New Roman"/>
          <w:color w:val="222222"/>
          <w:szCs w:val="24"/>
          <w:lang w:val="sk-SK"/>
        </w:rPr>
      </w:pPr>
      <w:r>
        <w:rPr>
          <w:rFonts w:eastAsia="Times New Roman"/>
          <w:color w:val="222222"/>
          <w:szCs w:val="24"/>
          <w:lang w:val="sk-SK"/>
        </w:rPr>
        <w:tab/>
      </w:r>
      <w:r w:rsidR="009C1E13" w:rsidRPr="008A754E">
        <w:rPr>
          <w:rFonts w:eastAsia="Times New Roman"/>
          <w:color w:val="222222"/>
          <w:szCs w:val="24"/>
          <w:lang w:val="sk-SK"/>
        </w:rPr>
        <w:t>Sídlo</w:t>
      </w:r>
      <w:r>
        <w:rPr>
          <w:rFonts w:eastAsia="Times New Roman"/>
          <w:color w:val="222222"/>
          <w:szCs w:val="24"/>
          <w:lang w:val="sk-SK"/>
        </w:rPr>
        <w:tab/>
      </w:r>
      <w:r w:rsidR="009C1E13" w:rsidRPr="008A754E">
        <w:rPr>
          <w:rFonts w:eastAsia="Times New Roman"/>
          <w:color w:val="222222"/>
          <w:szCs w:val="24"/>
          <w:lang w:val="sk-SK"/>
        </w:rPr>
        <w:t>Ulica pod Chočom 550, 034 81 Lisková</w:t>
      </w:r>
    </w:p>
    <w:p w:rsidR="0014726C" w:rsidRPr="008A754E" w:rsidRDefault="00373F67" w:rsidP="00373F67">
      <w:pPr>
        <w:shd w:val="clear" w:color="auto" w:fill="FFFFFF"/>
        <w:tabs>
          <w:tab w:val="left" w:pos="851"/>
          <w:tab w:val="left" w:pos="3686"/>
        </w:tabs>
        <w:rPr>
          <w:rFonts w:eastAsia="Times New Roman"/>
          <w:color w:val="222222"/>
          <w:szCs w:val="24"/>
          <w:lang w:val="sk-SK"/>
        </w:rPr>
      </w:pPr>
      <w:r>
        <w:rPr>
          <w:rFonts w:eastAsia="Times New Roman"/>
          <w:color w:val="222222"/>
          <w:szCs w:val="24"/>
          <w:lang w:val="sk-SK"/>
        </w:rPr>
        <w:tab/>
      </w:r>
      <w:r w:rsidR="0014726C" w:rsidRPr="008A754E">
        <w:rPr>
          <w:rFonts w:eastAsia="Times New Roman"/>
          <w:color w:val="222222"/>
          <w:szCs w:val="24"/>
          <w:lang w:val="sk-SK"/>
        </w:rPr>
        <w:t>IČO</w:t>
      </w:r>
      <w:r>
        <w:rPr>
          <w:rFonts w:eastAsia="Times New Roman"/>
          <w:color w:val="222222"/>
          <w:szCs w:val="24"/>
          <w:lang w:val="sk-SK"/>
        </w:rPr>
        <w:tab/>
      </w:r>
      <w:r w:rsidR="0014726C" w:rsidRPr="008A754E">
        <w:rPr>
          <w:rFonts w:eastAsia="Times New Roman"/>
          <w:color w:val="222222"/>
          <w:szCs w:val="24"/>
          <w:lang w:val="sk-SK"/>
        </w:rPr>
        <w:t>37813347</w:t>
      </w:r>
    </w:p>
    <w:p w:rsidR="00AB1E16" w:rsidRPr="008A754E" w:rsidRDefault="00373F67" w:rsidP="00373F67">
      <w:pPr>
        <w:shd w:val="clear" w:color="auto" w:fill="FFFFFF"/>
        <w:tabs>
          <w:tab w:val="left" w:pos="851"/>
          <w:tab w:val="left" w:pos="3686"/>
        </w:tabs>
        <w:rPr>
          <w:rFonts w:eastAsia="Times New Roman"/>
          <w:color w:val="222222"/>
          <w:szCs w:val="24"/>
          <w:lang w:val="sk-SK"/>
        </w:rPr>
      </w:pPr>
      <w:r>
        <w:rPr>
          <w:rFonts w:eastAsia="Times New Roman"/>
          <w:color w:val="222222"/>
          <w:szCs w:val="24"/>
          <w:lang w:val="sk-SK"/>
        </w:rPr>
        <w:tab/>
      </w:r>
      <w:r w:rsidR="0014726C" w:rsidRPr="008A754E">
        <w:rPr>
          <w:rFonts w:eastAsia="Times New Roman"/>
          <w:color w:val="222222"/>
          <w:szCs w:val="24"/>
          <w:lang w:val="sk-SK"/>
        </w:rPr>
        <w:t>Zastúpený</w:t>
      </w:r>
      <w:r>
        <w:rPr>
          <w:rFonts w:eastAsia="Times New Roman"/>
          <w:color w:val="222222"/>
          <w:szCs w:val="24"/>
          <w:lang w:val="sk-SK"/>
        </w:rPr>
        <w:tab/>
      </w:r>
      <w:r w:rsidR="006F7AD7">
        <w:rPr>
          <w:rFonts w:eastAsia="Times New Roman"/>
          <w:color w:val="222222"/>
          <w:szCs w:val="24"/>
          <w:lang w:val="sk-SK"/>
        </w:rPr>
        <w:t>I</w:t>
      </w:r>
      <w:r w:rsidR="0014726C" w:rsidRPr="008A754E">
        <w:rPr>
          <w:rFonts w:eastAsia="Times New Roman"/>
          <w:color w:val="222222"/>
          <w:szCs w:val="24"/>
          <w:lang w:val="sk-SK"/>
        </w:rPr>
        <w:t xml:space="preserve">ng. Renáta Galanová, riaditeľka školy   </w:t>
      </w:r>
    </w:p>
    <w:p w:rsidR="00D873B1" w:rsidRPr="008A754E" w:rsidRDefault="00373F67" w:rsidP="00373F67">
      <w:pPr>
        <w:widowControl/>
        <w:tabs>
          <w:tab w:val="left" w:pos="851"/>
          <w:tab w:val="left" w:pos="3686"/>
        </w:tabs>
        <w:suppressAutoHyphens w:val="0"/>
        <w:spacing w:line="276" w:lineRule="auto"/>
        <w:rPr>
          <w:szCs w:val="24"/>
          <w:lang w:val="sk-SK"/>
        </w:rPr>
      </w:pPr>
      <w:r>
        <w:rPr>
          <w:szCs w:val="24"/>
          <w:lang w:val="sk-SK"/>
        </w:rPr>
        <w:tab/>
      </w:r>
      <w:r w:rsidR="0014726C" w:rsidRPr="008A754E">
        <w:rPr>
          <w:szCs w:val="24"/>
          <w:lang w:val="sk-SK"/>
        </w:rPr>
        <w:t>IBAN</w:t>
      </w:r>
      <w:r>
        <w:rPr>
          <w:szCs w:val="24"/>
          <w:lang w:val="sk-SK"/>
        </w:rPr>
        <w:tab/>
      </w:r>
      <w:r w:rsidR="0014726C" w:rsidRPr="008A754E">
        <w:rPr>
          <w:szCs w:val="24"/>
          <w:lang w:val="sk-SK"/>
        </w:rPr>
        <w:t>SK02 5600 0000 0083 4451 4001</w:t>
      </w:r>
    </w:p>
    <w:p w:rsidR="00540B44" w:rsidRPr="008A754E" w:rsidRDefault="00373F67" w:rsidP="00373F67">
      <w:pPr>
        <w:widowControl/>
        <w:tabs>
          <w:tab w:val="left" w:pos="851"/>
          <w:tab w:val="left" w:pos="3686"/>
        </w:tabs>
        <w:suppressAutoHyphens w:val="0"/>
        <w:spacing w:line="276" w:lineRule="auto"/>
        <w:rPr>
          <w:szCs w:val="24"/>
          <w:lang w:val="sk-SK"/>
        </w:rPr>
      </w:pPr>
      <w:r>
        <w:rPr>
          <w:szCs w:val="24"/>
          <w:lang w:val="sk-SK"/>
        </w:rPr>
        <w:tab/>
      </w:r>
      <w:r w:rsidR="00540B44" w:rsidRPr="008A754E">
        <w:rPr>
          <w:szCs w:val="24"/>
          <w:lang w:val="sk-SK"/>
        </w:rPr>
        <w:t>Kontakt</w:t>
      </w:r>
      <w:r>
        <w:rPr>
          <w:szCs w:val="24"/>
          <w:lang w:val="sk-SK"/>
        </w:rPr>
        <w:tab/>
      </w:r>
      <w:r w:rsidR="00540B44" w:rsidRPr="008A754E">
        <w:rPr>
          <w:szCs w:val="24"/>
          <w:lang w:val="sk-SK"/>
        </w:rPr>
        <w:t>+421911306462</w:t>
      </w:r>
    </w:p>
    <w:p w:rsidR="0056087B" w:rsidRPr="008A754E" w:rsidRDefault="0056087B" w:rsidP="00373F67">
      <w:pPr>
        <w:rPr>
          <w:szCs w:val="24"/>
          <w:lang w:val="sk-SK"/>
        </w:rPr>
      </w:pPr>
    </w:p>
    <w:p w:rsidR="0056087B" w:rsidRPr="008A754E" w:rsidRDefault="0056087B" w:rsidP="00373F67">
      <w:pPr>
        <w:rPr>
          <w:szCs w:val="24"/>
          <w:lang w:val="sk-SK"/>
        </w:rPr>
      </w:pPr>
    </w:p>
    <w:p w:rsidR="007274D0" w:rsidRPr="008A754E" w:rsidRDefault="007274D0" w:rsidP="0056087B">
      <w:pPr>
        <w:rPr>
          <w:szCs w:val="24"/>
          <w:lang w:val="sk-SK"/>
        </w:rPr>
      </w:pPr>
    </w:p>
    <w:p w:rsidR="006F7AD7" w:rsidRDefault="0056087B" w:rsidP="0056087B">
      <w:pPr>
        <w:rPr>
          <w:szCs w:val="24"/>
          <w:lang w:val="sk-SK"/>
        </w:rPr>
      </w:pPr>
      <w:r w:rsidRPr="008A754E">
        <w:rPr>
          <w:szCs w:val="24"/>
          <w:lang w:val="sk-SK"/>
        </w:rPr>
        <w:t>1.2.Zhoto</w:t>
      </w:r>
      <w:r w:rsidR="009E0049" w:rsidRPr="008A754E">
        <w:rPr>
          <w:szCs w:val="24"/>
          <w:lang w:val="sk-SK"/>
        </w:rPr>
        <w:t>viteľ:</w:t>
      </w:r>
    </w:p>
    <w:p w:rsidR="0056087B" w:rsidRPr="008A754E" w:rsidRDefault="0056087B" w:rsidP="0056087B">
      <w:pPr>
        <w:rPr>
          <w:szCs w:val="24"/>
          <w:lang w:val="sk-SK"/>
        </w:rPr>
      </w:pPr>
    </w:p>
    <w:p w:rsidR="00373F67" w:rsidRPr="00905FD9" w:rsidRDefault="00373F67" w:rsidP="00905FD9">
      <w:pPr>
        <w:shd w:val="clear" w:color="auto" w:fill="FFFFFF"/>
        <w:tabs>
          <w:tab w:val="left" w:pos="851"/>
          <w:tab w:val="left" w:pos="3686"/>
        </w:tabs>
        <w:spacing w:after="120"/>
        <w:rPr>
          <w:rFonts w:eastAsia="Times New Roman"/>
          <w:color w:val="222222"/>
          <w:szCs w:val="24"/>
          <w:lang w:val="sk-SK"/>
        </w:rPr>
      </w:pPr>
      <w:r>
        <w:rPr>
          <w:rFonts w:eastAsia="Times New Roman"/>
          <w:color w:val="222222"/>
          <w:szCs w:val="24"/>
          <w:lang w:val="sk-SK"/>
        </w:rPr>
        <w:tab/>
      </w:r>
      <w:r w:rsidRPr="008A754E">
        <w:rPr>
          <w:rFonts w:eastAsia="Times New Roman"/>
          <w:color w:val="222222"/>
          <w:szCs w:val="24"/>
          <w:lang w:val="sk-SK"/>
        </w:rPr>
        <w:t>Názov</w:t>
      </w:r>
      <w:r>
        <w:rPr>
          <w:rFonts w:eastAsia="Times New Roman"/>
          <w:color w:val="222222"/>
          <w:szCs w:val="24"/>
          <w:lang w:val="sk-SK"/>
        </w:rPr>
        <w:tab/>
      </w:r>
    </w:p>
    <w:p w:rsidR="00373F67" w:rsidRPr="008A754E" w:rsidRDefault="00373F67" w:rsidP="00373F67">
      <w:pPr>
        <w:shd w:val="clear" w:color="auto" w:fill="FFFFFF"/>
        <w:tabs>
          <w:tab w:val="left" w:pos="851"/>
          <w:tab w:val="left" w:pos="3686"/>
        </w:tabs>
        <w:rPr>
          <w:rFonts w:eastAsia="Times New Roman"/>
          <w:color w:val="222222"/>
          <w:szCs w:val="24"/>
          <w:lang w:val="sk-SK"/>
        </w:rPr>
      </w:pPr>
      <w:r>
        <w:rPr>
          <w:rFonts w:eastAsia="Times New Roman"/>
          <w:color w:val="222222"/>
          <w:szCs w:val="24"/>
          <w:lang w:val="sk-SK"/>
        </w:rPr>
        <w:tab/>
      </w:r>
      <w:r w:rsidRPr="008A754E">
        <w:rPr>
          <w:rFonts w:eastAsia="Times New Roman"/>
          <w:color w:val="222222"/>
          <w:szCs w:val="24"/>
          <w:lang w:val="sk-SK"/>
        </w:rPr>
        <w:t>Sídlo</w:t>
      </w:r>
      <w:r>
        <w:rPr>
          <w:rFonts w:eastAsia="Times New Roman"/>
          <w:color w:val="222222"/>
          <w:szCs w:val="24"/>
          <w:lang w:val="sk-SK"/>
        </w:rPr>
        <w:tab/>
      </w:r>
    </w:p>
    <w:p w:rsidR="00373F67" w:rsidRPr="008A754E" w:rsidRDefault="00373F67" w:rsidP="00373F67">
      <w:pPr>
        <w:shd w:val="clear" w:color="auto" w:fill="FFFFFF"/>
        <w:tabs>
          <w:tab w:val="left" w:pos="851"/>
          <w:tab w:val="left" w:pos="3686"/>
        </w:tabs>
        <w:rPr>
          <w:rFonts w:eastAsia="Times New Roman"/>
          <w:color w:val="222222"/>
          <w:szCs w:val="24"/>
          <w:lang w:val="sk-SK"/>
        </w:rPr>
      </w:pPr>
      <w:r>
        <w:rPr>
          <w:rFonts w:eastAsia="Times New Roman"/>
          <w:color w:val="222222"/>
          <w:szCs w:val="24"/>
          <w:lang w:val="sk-SK"/>
        </w:rPr>
        <w:tab/>
      </w:r>
      <w:r w:rsidRPr="008A754E">
        <w:rPr>
          <w:rFonts w:eastAsia="Times New Roman"/>
          <w:color w:val="222222"/>
          <w:szCs w:val="24"/>
          <w:lang w:val="sk-SK"/>
        </w:rPr>
        <w:t>IČO</w:t>
      </w:r>
      <w:r>
        <w:rPr>
          <w:rFonts w:eastAsia="Times New Roman"/>
          <w:color w:val="222222"/>
          <w:szCs w:val="24"/>
          <w:lang w:val="sk-SK"/>
        </w:rPr>
        <w:tab/>
      </w:r>
    </w:p>
    <w:p w:rsidR="00373F67" w:rsidRPr="008A754E" w:rsidRDefault="00373F67" w:rsidP="00373F67">
      <w:pPr>
        <w:shd w:val="clear" w:color="auto" w:fill="FFFFFF"/>
        <w:tabs>
          <w:tab w:val="left" w:pos="851"/>
          <w:tab w:val="left" w:pos="3686"/>
        </w:tabs>
        <w:rPr>
          <w:rFonts w:eastAsia="Times New Roman"/>
          <w:color w:val="222222"/>
          <w:szCs w:val="24"/>
          <w:lang w:val="sk-SK"/>
        </w:rPr>
      </w:pPr>
      <w:r>
        <w:rPr>
          <w:rFonts w:eastAsia="Times New Roman"/>
          <w:color w:val="222222"/>
          <w:szCs w:val="24"/>
          <w:lang w:val="sk-SK"/>
        </w:rPr>
        <w:tab/>
      </w:r>
      <w:r w:rsidRPr="008A754E">
        <w:rPr>
          <w:rFonts w:eastAsia="Times New Roman"/>
          <w:color w:val="222222"/>
          <w:szCs w:val="24"/>
          <w:lang w:val="sk-SK"/>
        </w:rPr>
        <w:t>Zastúpený</w:t>
      </w:r>
      <w:r>
        <w:rPr>
          <w:rFonts w:eastAsia="Times New Roman"/>
          <w:color w:val="222222"/>
          <w:szCs w:val="24"/>
          <w:lang w:val="sk-SK"/>
        </w:rPr>
        <w:tab/>
      </w:r>
    </w:p>
    <w:p w:rsidR="00373F67" w:rsidRPr="008A754E" w:rsidRDefault="00373F67" w:rsidP="00373F67">
      <w:pPr>
        <w:widowControl/>
        <w:tabs>
          <w:tab w:val="left" w:pos="851"/>
          <w:tab w:val="left" w:pos="3686"/>
        </w:tabs>
        <w:suppressAutoHyphens w:val="0"/>
        <w:spacing w:line="276" w:lineRule="auto"/>
        <w:rPr>
          <w:szCs w:val="24"/>
          <w:lang w:val="sk-SK"/>
        </w:rPr>
      </w:pPr>
      <w:r>
        <w:rPr>
          <w:szCs w:val="24"/>
          <w:lang w:val="sk-SK"/>
        </w:rPr>
        <w:tab/>
      </w:r>
      <w:r w:rsidRPr="008A754E">
        <w:rPr>
          <w:szCs w:val="24"/>
          <w:lang w:val="sk-SK"/>
        </w:rPr>
        <w:t>IBAN</w:t>
      </w:r>
      <w:r>
        <w:rPr>
          <w:szCs w:val="24"/>
          <w:lang w:val="sk-SK"/>
        </w:rPr>
        <w:tab/>
      </w:r>
    </w:p>
    <w:p w:rsidR="00373F67" w:rsidRPr="008A754E" w:rsidRDefault="00373F67" w:rsidP="00373F67">
      <w:pPr>
        <w:widowControl/>
        <w:tabs>
          <w:tab w:val="left" w:pos="851"/>
          <w:tab w:val="left" w:pos="3686"/>
        </w:tabs>
        <w:suppressAutoHyphens w:val="0"/>
        <w:spacing w:line="276" w:lineRule="auto"/>
        <w:rPr>
          <w:szCs w:val="24"/>
          <w:lang w:val="sk-SK"/>
        </w:rPr>
      </w:pPr>
      <w:r>
        <w:rPr>
          <w:szCs w:val="24"/>
          <w:lang w:val="sk-SK"/>
        </w:rPr>
        <w:tab/>
      </w:r>
      <w:r w:rsidRPr="008A754E">
        <w:rPr>
          <w:szCs w:val="24"/>
          <w:lang w:val="sk-SK"/>
        </w:rPr>
        <w:t>Kontakt</w:t>
      </w:r>
      <w:r>
        <w:rPr>
          <w:szCs w:val="24"/>
          <w:lang w:val="sk-SK"/>
        </w:rPr>
        <w:tab/>
      </w:r>
    </w:p>
    <w:p w:rsidR="00F15002" w:rsidRDefault="00F15002" w:rsidP="00373F67">
      <w:pPr>
        <w:outlineLvl w:val="0"/>
        <w:rPr>
          <w:rFonts w:ascii="Arial" w:hAnsi="Arial" w:cs="Arial"/>
          <w:sz w:val="20"/>
          <w:lang w:val="sk-SK"/>
        </w:rPr>
      </w:pPr>
    </w:p>
    <w:p w:rsidR="00373F67" w:rsidRDefault="00373F67" w:rsidP="00373F67">
      <w:pPr>
        <w:outlineLvl w:val="0"/>
        <w:rPr>
          <w:rFonts w:ascii="Arial" w:hAnsi="Arial" w:cs="Arial"/>
          <w:sz w:val="20"/>
          <w:lang w:val="sk-SK"/>
        </w:rPr>
      </w:pPr>
    </w:p>
    <w:p w:rsidR="00373F67" w:rsidRPr="00905FD9" w:rsidRDefault="00373F67" w:rsidP="00373F67">
      <w:pPr>
        <w:outlineLvl w:val="0"/>
        <w:rPr>
          <w:rFonts w:ascii="Arial" w:hAnsi="Arial" w:cs="Arial"/>
          <w:sz w:val="20"/>
          <w:lang w:val="sk-SK"/>
        </w:rPr>
      </w:pPr>
    </w:p>
    <w:p w:rsidR="0056087B" w:rsidRPr="006F7AD7" w:rsidRDefault="0056087B" w:rsidP="0056087B">
      <w:pPr>
        <w:jc w:val="center"/>
        <w:outlineLvl w:val="0"/>
        <w:rPr>
          <w:lang w:val="sk-SK"/>
        </w:rPr>
      </w:pPr>
      <w:r w:rsidRPr="006F7AD7">
        <w:rPr>
          <w:lang w:val="sk-SK"/>
        </w:rPr>
        <w:t>Čl. 2</w:t>
      </w:r>
    </w:p>
    <w:p w:rsidR="0056087B" w:rsidRPr="006F7AD7" w:rsidRDefault="00905FD9" w:rsidP="0056087B">
      <w:pPr>
        <w:jc w:val="center"/>
        <w:rPr>
          <w:lang w:val="sk-SK"/>
        </w:rPr>
      </w:pPr>
      <w:r>
        <w:rPr>
          <w:lang w:val="sk-SK"/>
        </w:rPr>
        <w:t xml:space="preserve">PREDMET  </w:t>
      </w:r>
      <w:r w:rsidR="0056087B" w:rsidRPr="006F7AD7">
        <w:rPr>
          <w:lang w:val="sk-SK"/>
        </w:rPr>
        <w:t>ZMLUVY</w:t>
      </w:r>
    </w:p>
    <w:p w:rsidR="0056087B" w:rsidRPr="00540B44" w:rsidRDefault="0056087B" w:rsidP="0056087B">
      <w:pPr>
        <w:rPr>
          <w:rFonts w:ascii="Arial" w:hAnsi="Arial" w:cs="Arial"/>
          <w:sz w:val="20"/>
          <w:lang w:val="sk-SK"/>
        </w:rPr>
      </w:pPr>
    </w:p>
    <w:p w:rsidR="0056087B" w:rsidRPr="00373F67" w:rsidRDefault="0056087B" w:rsidP="00373F67">
      <w:pPr>
        <w:pStyle w:val="Odsekzoznamu"/>
        <w:numPr>
          <w:ilvl w:val="1"/>
          <w:numId w:val="11"/>
        </w:numPr>
        <w:jc w:val="both"/>
        <w:rPr>
          <w:lang w:val="sk-SK"/>
        </w:rPr>
      </w:pPr>
      <w:r w:rsidRPr="00373F67">
        <w:rPr>
          <w:lang w:val="sk-SK"/>
        </w:rPr>
        <w:t xml:space="preserve">Zhotoviteľ sa zaväzuje vykonať </w:t>
      </w:r>
      <w:r w:rsidR="00CD20DF" w:rsidRPr="00373F67">
        <w:rPr>
          <w:lang w:val="sk-SK"/>
        </w:rPr>
        <w:t>dielo -</w:t>
      </w:r>
      <w:r w:rsidR="00AD471A" w:rsidRPr="00373F67">
        <w:rPr>
          <w:lang w:val="sk-SK"/>
        </w:rPr>
        <w:t xml:space="preserve"> </w:t>
      </w:r>
      <w:r w:rsidR="00EC252C" w:rsidRPr="00373F67">
        <w:rPr>
          <w:lang w:val="sk-SK"/>
        </w:rPr>
        <w:t xml:space="preserve">Oprava vo výdajni stravy v ŠJ a sociálnom zariadení MŠ </w:t>
      </w:r>
      <w:r w:rsidR="00AD471A" w:rsidRPr="00373F67">
        <w:rPr>
          <w:lang w:val="sk-SK"/>
        </w:rPr>
        <w:t xml:space="preserve">Lisková </w:t>
      </w:r>
      <w:r w:rsidR="00A9789A" w:rsidRPr="00373F67">
        <w:rPr>
          <w:lang w:val="sk-SK"/>
        </w:rPr>
        <w:t>podľa</w:t>
      </w:r>
      <w:r w:rsidR="00AD471A" w:rsidRPr="00373F67">
        <w:rPr>
          <w:lang w:val="sk-SK"/>
        </w:rPr>
        <w:t xml:space="preserve"> </w:t>
      </w:r>
      <w:r w:rsidR="00EC252C" w:rsidRPr="00373F67">
        <w:rPr>
          <w:lang w:val="sk-SK"/>
        </w:rPr>
        <w:t>výkazu – výmeru</w:t>
      </w:r>
      <w:r w:rsidR="00AD471A" w:rsidRPr="00373F67">
        <w:rPr>
          <w:lang w:val="sk-SK"/>
        </w:rPr>
        <w:t>.</w:t>
      </w:r>
      <w:r w:rsidR="00A9789A" w:rsidRPr="00373F67">
        <w:rPr>
          <w:lang w:val="sk-SK"/>
        </w:rPr>
        <w:t xml:space="preserve"> </w:t>
      </w:r>
      <w:r w:rsidR="00EC252C" w:rsidRPr="00373F67">
        <w:rPr>
          <w:lang w:val="sk-SK"/>
        </w:rPr>
        <w:t>Výkaz - výmer</w:t>
      </w:r>
      <w:r w:rsidR="006E1576" w:rsidRPr="00373F67">
        <w:rPr>
          <w:lang w:val="sk-SK"/>
        </w:rPr>
        <w:t xml:space="preserve"> </w:t>
      </w:r>
      <w:r w:rsidR="005F3E49" w:rsidRPr="00373F67">
        <w:rPr>
          <w:lang w:val="sk-SK"/>
        </w:rPr>
        <w:t>tvorí prílohu tejto zmluvy</w:t>
      </w:r>
      <w:r w:rsidR="0089717A" w:rsidRPr="00373F67">
        <w:rPr>
          <w:lang w:val="sk-SK"/>
        </w:rPr>
        <w:t xml:space="preserve"> a je súčasťou predkladania cenových ponúk v danej veci</w:t>
      </w:r>
      <w:r w:rsidR="00A9789A" w:rsidRPr="00373F67">
        <w:rPr>
          <w:lang w:val="sk-SK"/>
        </w:rPr>
        <w:t>.</w:t>
      </w:r>
      <w:r w:rsidRPr="00373F67">
        <w:rPr>
          <w:lang w:val="sk-SK"/>
        </w:rPr>
        <w:t xml:space="preserve"> </w:t>
      </w:r>
    </w:p>
    <w:p w:rsidR="0036066A" w:rsidRPr="00373F67" w:rsidRDefault="0056087B" w:rsidP="00373F67">
      <w:pPr>
        <w:pStyle w:val="Odsekzoznamu"/>
        <w:numPr>
          <w:ilvl w:val="1"/>
          <w:numId w:val="11"/>
        </w:numPr>
        <w:jc w:val="both"/>
        <w:rPr>
          <w:lang w:val="sk-SK"/>
        </w:rPr>
      </w:pPr>
      <w:r w:rsidRPr="00373F67">
        <w:rPr>
          <w:lang w:val="sk-SK"/>
        </w:rPr>
        <w:t xml:space="preserve">Zhotoviteľ bude realizovať dohodnuté dielo </w:t>
      </w:r>
      <w:r w:rsidR="002F6601" w:rsidRPr="00373F67">
        <w:rPr>
          <w:lang w:val="sk-SK"/>
        </w:rPr>
        <w:t xml:space="preserve">v </w:t>
      </w:r>
      <w:r w:rsidR="00E94881" w:rsidRPr="00373F67">
        <w:rPr>
          <w:lang w:val="sk-SK"/>
        </w:rPr>
        <w:t xml:space="preserve">obci </w:t>
      </w:r>
      <w:r w:rsidR="00AD471A" w:rsidRPr="00373F67">
        <w:rPr>
          <w:lang w:val="sk-SK"/>
        </w:rPr>
        <w:t>Lisková</w:t>
      </w:r>
      <w:r w:rsidR="00EC252C" w:rsidRPr="00373F67">
        <w:rPr>
          <w:lang w:val="sk-SK"/>
        </w:rPr>
        <w:t xml:space="preserve"> – v budove materskej školy</w:t>
      </w:r>
      <w:r w:rsidR="0017520A" w:rsidRPr="00373F67">
        <w:rPr>
          <w:lang w:val="sk-SK"/>
        </w:rPr>
        <w:t>/školskej jedálne</w:t>
      </w:r>
      <w:r w:rsidR="00AD471A" w:rsidRPr="00373F67">
        <w:rPr>
          <w:lang w:val="sk-SK"/>
        </w:rPr>
        <w:t>.</w:t>
      </w:r>
    </w:p>
    <w:p w:rsidR="00373BD3" w:rsidRPr="00373F67" w:rsidRDefault="00373BD3" w:rsidP="00373F67">
      <w:pPr>
        <w:pStyle w:val="Odsekzoznamu"/>
        <w:numPr>
          <w:ilvl w:val="1"/>
          <w:numId w:val="11"/>
        </w:numPr>
        <w:jc w:val="both"/>
        <w:rPr>
          <w:lang w:val="sk-SK"/>
        </w:rPr>
      </w:pPr>
      <w:r w:rsidRPr="00373F67">
        <w:rPr>
          <w:lang w:val="sk-SK"/>
        </w:rPr>
        <w:t>Objednáva</w:t>
      </w:r>
      <w:r w:rsidR="002F6601" w:rsidRPr="00373F67">
        <w:rPr>
          <w:lang w:val="sk-SK"/>
        </w:rPr>
        <w:t xml:space="preserve">teľ sa zaväzuje dielo prevziať </w:t>
      </w:r>
      <w:r w:rsidRPr="00373F67">
        <w:rPr>
          <w:lang w:val="sk-SK"/>
        </w:rPr>
        <w:t xml:space="preserve">po </w:t>
      </w:r>
      <w:r w:rsidR="00A9789A" w:rsidRPr="00373F67">
        <w:rPr>
          <w:lang w:val="sk-SK"/>
        </w:rPr>
        <w:t>odovzdaní zhotoviteľom a </w:t>
      </w:r>
      <w:r w:rsidR="00F430EB" w:rsidRPr="00373F67">
        <w:rPr>
          <w:lang w:val="sk-SK"/>
        </w:rPr>
        <w:t>zaplatiť</w:t>
      </w:r>
      <w:r w:rsidRPr="00373F67">
        <w:rPr>
          <w:lang w:val="sk-SK"/>
        </w:rPr>
        <w:t xml:space="preserve"> dojednanú cenu podľa </w:t>
      </w:r>
      <w:r w:rsidR="0017520A" w:rsidRPr="00373F67">
        <w:rPr>
          <w:lang w:val="sk-SK"/>
        </w:rPr>
        <w:t>výkazu - výmeru</w:t>
      </w:r>
      <w:r w:rsidRPr="00373F67">
        <w:rPr>
          <w:lang w:val="sk-SK"/>
        </w:rPr>
        <w:t xml:space="preserve">  a dojednaných podmienok</w:t>
      </w:r>
      <w:r w:rsidR="0017520A" w:rsidRPr="00373F67">
        <w:rPr>
          <w:lang w:val="sk-SK"/>
        </w:rPr>
        <w:t xml:space="preserve"> a</w:t>
      </w:r>
      <w:r w:rsidR="00EC252C" w:rsidRPr="00373F67">
        <w:rPr>
          <w:lang w:val="sk-SK"/>
        </w:rPr>
        <w:t xml:space="preserve"> na základe preberacieho protokolu</w:t>
      </w:r>
      <w:r w:rsidRPr="00373F67">
        <w:rPr>
          <w:lang w:val="sk-SK"/>
        </w:rPr>
        <w:t>.</w:t>
      </w:r>
    </w:p>
    <w:p w:rsidR="00373F67" w:rsidRDefault="00373F67" w:rsidP="00373F67">
      <w:pPr>
        <w:outlineLvl w:val="0"/>
        <w:rPr>
          <w:rFonts w:ascii="Arial" w:hAnsi="Arial" w:cs="Arial"/>
          <w:sz w:val="20"/>
          <w:lang w:val="sk-SK"/>
        </w:rPr>
      </w:pPr>
    </w:p>
    <w:p w:rsidR="00373F67" w:rsidRDefault="00373F67" w:rsidP="00373F67">
      <w:pPr>
        <w:outlineLvl w:val="0"/>
        <w:rPr>
          <w:rFonts w:ascii="Arial" w:hAnsi="Arial" w:cs="Arial"/>
          <w:sz w:val="20"/>
          <w:lang w:val="sk-SK"/>
        </w:rPr>
      </w:pPr>
    </w:p>
    <w:p w:rsidR="00373F67" w:rsidRDefault="00373F67" w:rsidP="0056087B">
      <w:pPr>
        <w:jc w:val="center"/>
        <w:rPr>
          <w:lang w:val="sk-SK"/>
        </w:rPr>
      </w:pPr>
    </w:p>
    <w:p w:rsidR="0056087B" w:rsidRPr="006F7AD7" w:rsidRDefault="0056087B" w:rsidP="0056087B">
      <w:pPr>
        <w:jc w:val="center"/>
        <w:rPr>
          <w:lang w:val="sk-SK"/>
        </w:rPr>
      </w:pPr>
      <w:r w:rsidRPr="006F7AD7">
        <w:rPr>
          <w:lang w:val="sk-SK"/>
        </w:rPr>
        <w:t>Čl.</w:t>
      </w:r>
      <w:r w:rsidR="00237A43" w:rsidRPr="006F7AD7">
        <w:rPr>
          <w:lang w:val="sk-SK"/>
        </w:rPr>
        <w:t xml:space="preserve"> 3</w:t>
      </w:r>
      <w:r w:rsidRPr="006F7AD7">
        <w:rPr>
          <w:lang w:val="sk-SK"/>
        </w:rPr>
        <w:t xml:space="preserve"> </w:t>
      </w:r>
    </w:p>
    <w:p w:rsidR="0056087B" w:rsidRPr="006F7AD7" w:rsidRDefault="0056087B" w:rsidP="0056087B">
      <w:pPr>
        <w:jc w:val="center"/>
        <w:rPr>
          <w:lang w:val="sk-SK"/>
        </w:rPr>
      </w:pPr>
      <w:r w:rsidRPr="006F7AD7">
        <w:rPr>
          <w:lang w:val="sk-SK"/>
        </w:rPr>
        <w:t xml:space="preserve">TERMÍN </w:t>
      </w:r>
      <w:r w:rsidR="00905FD9">
        <w:rPr>
          <w:lang w:val="sk-SK"/>
        </w:rPr>
        <w:t xml:space="preserve"> </w:t>
      </w:r>
      <w:r w:rsidRPr="006F7AD7">
        <w:rPr>
          <w:lang w:val="sk-SK"/>
        </w:rPr>
        <w:t>PLNENIA</w:t>
      </w:r>
    </w:p>
    <w:p w:rsidR="0056087B" w:rsidRPr="00373F67" w:rsidRDefault="0056087B" w:rsidP="00373F67">
      <w:pPr>
        <w:outlineLvl w:val="0"/>
        <w:rPr>
          <w:rFonts w:ascii="Arial" w:hAnsi="Arial" w:cs="Arial"/>
          <w:sz w:val="20"/>
          <w:lang w:val="sk-SK"/>
        </w:rPr>
      </w:pPr>
    </w:p>
    <w:p w:rsidR="0056087B" w:rsidRPr="00373F67" w:rsidRDefault="0056087B" w:rsidP="00373F67">
      <w:pPr>
        <w:pStyle w:val="Odsekzoznamu"/>
        <w:numPr>
          <w:ilvl w:val="1"/>
          <w:numId w:val="12"/>
        </w:numPr>
        <w:jc w:val="both"/>
        <w:rPr>
          <w:lang w:val="sk-SK"/>
        </w:rPr>
      </w:pPr>
      <w:r w:rsidRPr="00373F67">
        <w:rPr>
          <w:lang w:val="sk-SK"/>
        </w:rPr>
        <w:t>Zmluvné strany sa vzájomne dohodli na nasledovnom časovom  plnení dodávky:</w:t>
      </w:r>
    </w:p>
    <w:p w:rsidR="0056087B" w:rsidRPr="00373F67" w:rsidRDefault="0056087B" w:rsidP="00373F67">
      <w:pPr>
        <w:pStyle w:val="Odsekzoznamu"/>
        <w:ind w:left="792"/>
        <w:jc w:val="both"/>
        <w:rPr>
          <w:lang w:val="sk-SK"/>
        </w:rPr>
      </w:pPr>
      <w:r w:rsidRPr="00373F67">
        <w:rPr>
          <w:lang w:val="sk-SK"/>
        </w:rPr>
        <w:t xml:space="preserve">termín zahájenia: </w:t>
      </w:r>
      <w:r w:rsidR="00EC252C" w:rsidRPr="00373F67">
        <w:rPr>
          <w:lang w:val="sk-SK"/>
        </w:rPr>
        <w:t>31. júl 2023</w:t>
      </w:r>
    </w:p>
    <w:p w:rsidR="0056087B" w:rsidRPr="00373F67" w:rsidRDefault="0056087B" w:rsidP="00373F67">
      <w:pPr>
        <w:pStyle w:val="Odsekzoznamu"/>
        <w:ind w:left="792"/>
        <w:jc w:val="both"/>
        <w:rPr>
          <w:lang w:val="sk-SK"/>
        </w:rPr>
      </w:pPr>
      <w:r w:rsidRPr="00373F67">
        <w:rPr>
          <w:lang w:val="sk-SK"/>
        </w:rPr>
        <w:lastRenderedPageBreak/>
        <w:t xml:space="preserve">termín ukončenia: </w:t>
      </w:r>
      <w:r w:rsidR="00EC252C" w:rsidRPr="00373F67">
        <w:rPr>
          <w:lang w:val="sk-SK"/>
        </w:rPr>
        <w:t>20. august 2023</w:t>
      </w:r>
    </w:p>
    <w:p w:rsidR="0056087B" w:rsidRPr="00373F67" w:rsidRDefault="0056087B" w:rsidP="00373F67">
      <w:pPr>
        <w:pStyle w:val="Odsekzoznamu"/>
        <w:numPr>
          <w:ilvl w:val="1"/>
          <w:numId w:val="12"/>
        </w:numPr>
        <w:jc w:val="both"/>
        <w:rPr>
          <w:lang w:val="sk-SK"/>
        </w:rPr>
      </w:pPr>
      <w:r w:rsidRPr="00373F67">
        <w:rPr>
          <w:lang w:val="sk-SK"/>
        </w:rPr>
        <w:t>Termíny plnenia zmluvy sa môžu meniť po obojst</w:t>
      </w:r>
      <w:r w:rsidR="007274D0" w:rsidRPr="00373F67">
        <w:rPr>
          <w:lang w:val="sk-SK"/>
        </w:rPr>
        <w:t>rannej</w:t>
      </w:r>
      <w:r w:rsidR="00EC252C" w:rsidRPr="00373F67">
        <w:rPr>
          <w:lang w:val="sk-SK"/>
        </w:rPr>
        <w:t xml:space="preserve"> písomnej</w:t>
      </w:r>
      <w:r w:rsidR="007274D0" w:rsidRPr="00373F67">
        <w:rPr>
          <w:lang w:val="sk-SK"/>
        </w:rPr>
        <w:t xml:space="preserve"> dohode. </w:t>
      </w:r>
      <w:r w:rsidR="00E122C1">
        <w:rPr>
          <w:lang w:val="sk-SK"/>
        </w:rPr>
        <w:t xml:space="preserve">Dôvodom na </w:t>
      </w:r>
      <w:r w:rsidRPr="00373F67">
        <w:rPr>
          <w:lang w:val="sk-SK"/>
        </w:rPr>
        <w:t>zmenu</w:t>
      </w:r>
      <w:r w:rsidR="0036066A" w:rsidRPr="00373F67">
        <w:rPr>
          <w:lang w:val="sk-SK"/>
        </w:rPr>
        <w:t xml:space="preserve"> </w:t>
      </w:r>
      <w:r w:rsidR="0017520A" w:rsidRPr="00373F67">
        <w:rPr>
          <w:lang w:val="sk-SK"/>
        </w:rPr>
        <w:t>termínov plnenia</w:t>
      </w:r>
      <w:r w:rsidRPr="00373F67">
        <w:rPr>
          <w:lang w:val="sk-SK"/>
        </w:rPr>
        <w:t xml:space="preserve"> sú nepredvídateľné  zmeny, ktoré majú vplyv na proces </w:t>
      </w:r>
      <w:r w:rsidR="00EC252C" w:rsidRPr="00373F67">
        <w:rPr>
          <w:lang w:val="sk-SK"/>
        </w:rPr>
        <w:t xml:space="preserve">realizácie </w:t>
      </w:r>
      <w:r w:rsidR="0017520A" w:rsidRPr="00373F67">
        <w:rPr>
          <w:lang w:val="sk-SK"/>
        </w:rPr>
        <w:t xml:space="preserve">diela </w:t>
      </w:r>
      <w:r w:rsidR="00EC252C" w:rsidRPr="00373F67">
        <w:rPr>
          <w:lang w:val="sk-SK"/>
        </w:rPr>
        <w:t>a organizácie v materskej škole/školskej jedálni</w:t>
      </w:r>
      <w:r w:rsidRPr="00373F67">
        <w:rPr>
          <w:lang w:val="sk-SK"/>
        </w:rPr>
        <w:t xml:space="preserve">. </w:t>
      </w:r>
    </w:p>
    <w:p w:rsidR="0056087B" w:rsidRPr="00373F67" w:rsidRDefault="0056087B" w:rsidP="00373F67">
      <w:pPr>
        <w:pStyle w:val="Odsekzoznamu"/>
        <w:numPr>
          <w:ilvl w:val="1"/>
          <w:numId w:val="12"/>
        </w:numPr>
        <w:jc w:val="both"/>
        <w:rPr>
          <w:lang w:val="sk-SK"/>
        </w:rPr>
      </w:pPr>
      <w:r w:rsidRPr="00373F67">
        <w:rPr>
          <w:lang w:val="sk-SK"/>
        </w:rPr>
        <w:t>Zhotoviteľ vykoná  a samostatne odovzdá objednávateľovi stavb</w:t>
      </w:r>
      <w:r w:rsidR="00BE7637" w:rsidRPr="00373F67">
        <w:rPr>
          <w:lang w:val="sk-SK"/>
        </w:rPr>
        <w:t>u</w:t>
      </w:r>
      <w:r w:rsidRPr="00373F67">
        <w:rPr>
          <w:lang w:val="sk-SK"/>
        </w:rPr>
        <w:t xml:space="preserve"> po ukončení</w:t>
      </w:r>
      <w:r w:rsidR="00BE7637" w:rsidRPr="00373F67">
        <w:rPr>
          <w:lang w:val="sk-SK"/>
        </w:rPr>
        <w:t xml:space="preserve"> dohodnutých prác</w:t>
      </w:r>
      <w:r w:rsidRPr="00373F67">
        <w:rPr>
          <w:lang w:val="sk-SK"/>
        </w:rPr>
        <w:t>, v súlade s rozpo</w:t>
      </w:r>
      <w:r w:rsidR="00CD20DF" w:rsidRPr="00373F67">
        <w:rPr>
          <w:lang w:val="sk-SK"/>
        </w:rPr>
        <w:t>čtom n</w:t>
      </w:r>
      <w:r w:rsidR="00A9789A" w:rsidRPr="00373F67">
        <w:rPr>
          <w:lang w:val="sk-SK"/>
        </w:rPr>
        <w:t>a realizáciu.</w:t>
      </w:r>
    </w:p>
    <w:p w:rsidR="00373F67" w:rsidRDefault="00373F67" w:rsidP="008A754E">
      <w:pPr>
        <w:jc w:val="both"/>
        <w:rPr>
          <w:lang w:val="sk-SK"/>
        </w:rPr>
      </w:pPr>
    </w:p>
    <w:p w:rsidR="00373F67" w:rsidRPr="008A754E" w:rsidRDefault="00373F67" w:rsidP="008A754E">
      <w:pPr>
        <w:jc w:val="both"/>
        <w:rPr>
          <w:lang w:val="sk-SK"/>
        </w:rPr>
      </w:pPr>
    </w:p>
    <w:p w:rsidR="0056087B" w:rsidRPr="006F7AD7" w:rsidRDefault="0056087B" w:rsidP="00DD23AD">
      <w:pPr>
        <w:jc w:val="center"/>
        <w:outlineLvl w:val="0"/>
        <w:rPr>
          <w:lang w:val="sk-SK"/>
        </w:rPr>
      </w:pPr>
      <w:r w:rsidRPr="006F7AD7">
        <w:rPr>
          <w:lang w:val="sk-SK"/>
        </w:rPr>
        <w:t>Čl. 4</w:t>
      </w:r>
    </w:p>
    <w:p w:rsidR="0056087B" w:rsidRPr="006F7AD7" w:rsidRDefault="0056087B" w:rsidP="0056087B">
      <w:pPr>
        <w:jc w:val="center"/>
        <w:rPr>
          <w:lang w:val="sk-SK"/>
        </w:rPr>
      </w:pPr>
      <w:r w:rsidRPr="006F7AD7">
        <w:rPr>
          <w:lang w:val="sk-SK"/>
        </w:rPr>
        <w:t xml:space="preserve">CENA </w:t>
      </w:r>
      <w:r w:rsidR="00905FD9">
        <w:rPr>
          <w:lang w:val="sk-SK"/>
        </w:rPr>
        <w:t xml:space="preserve"> </w:t>
      </w:r>
      <w:r w:rsidRPr="006F7AD7">
        <w:rPr>
          <w:lang w:val="sk-SK"/>
        </w:rPr>
        <w:t>DIELA</w:t>
      </w:r>
    </w:p>
    <w:p w:rsidR="0056087B" w:rsidRPr="00E122C1" w:rsidRDefault="0056087B" w:rsidP="00E122C1">
      <w:pPr>
        <w:jc w:val="both"/>
        <w:rPr>
          <w:lang w:val="sk-SK"/>
        </w:rPr>
      </w:pPr>
    </w:p>
    <w:p w:rsidR="0056087B" w:rsidRPr="00E122C1" w:rsidRDefault="0056087B" w:rsidP="00E122C1">
      <w:pPr>
        <w:pStyle w:val="Odsekzoznamu"/>
        <w:numPr>
          <w:ilvl w:val="1"/>
          <w:numId w:val="13"/>
        </w:numPr>
        <w:jc w:val="both"/>
        <w:rPr>
          <w:lang w:val="sk-SK"/>
        </w:rPr>
      </w:pPr>
      <w:r w:rsidRPr="00E122C1">
        <w:rPr>
          <w:lang w:val="sk-SK"/>
        </w:rPr>
        <w:t xml:space="preserve">Cena </w:t>
      </w:r>
      <w:r w:rsidR="00CD20DF" w:rsidRPr="00E122C1">
        <w:rPr>
          <w:lang w:val="sk-SK"/>
        </w:rPr>
        <w:t>z</w:t>
      </w:r>
      <w:r w:rsidRPr="00E122C1">
        <w:rPr>
          <w:lang w:val="sk-SK"/>
        </w:rPr>
        <w:t xml:space="preserve">a zhotovenie predmetu zmluvy v rozsahu podľa článku  </w:t>
      </w:r>
      <w:r w:rsidR="008833B5" w:rsidRPr="00E122C1">
        <w:rPr>
          <w:lang w:val="sk-SK"/>
        </w:rPr>
        <w:t xml:space="preserve">2 </w:t>
      </w:r>
      <w:r w:rsidRPr="00E122C1">
        <w:rPr>
          <w:lang w:val="sk-SK"/>
        </w:rPr>
        <w:t xml:space="preserve">tejto zmluvy, je stanovená </w:t>
      </w:r>
      <w:r w:rsidR="0017520A" w:rsidRPr="00E122C1">
        <w:rPr>
          <w:lang w:val="sk-SK"/>
        </w:rPr>
        <w:t>na základe predkladania cenových ponúk a víťaznej ponuky.</w:t>
      </w:r>
    </w:p>
    <w:p w:rsidR="0056087B" w:rsidRPr="00E122C1" w:rsidRDefault="0056087B" w:rsidP="00E122C1">
      <w:pPr>
        <w:pStyle w:val="Odsekzoznamu"/>
        <w:numPr>
          <w:ilvl w:val="1"/>
          <w:numId w:val="13"/>
        </w:numPr>
        <w:jc w:val="both"/>
        <w:rPr>
          <w:lang w:val="sk-SK"/>
        </w:rPr>
      </w:pPr>
      <w:r w:rsidRPr="00E122C1">
        <w:rPr>
          <w:lang w:val="sk-SK"/>
        </w:rPr>
        <w:t xml:space="preserve">Podľa predloženého </w:t>
      </w:r>
      <w:r w:rsidR="00772B65" w:rsidRPr="00E122C1">
        <w:rPr>
          <w:lang w:val="sk-SK"/>
        </w:rPr>
        <w:t>výkazu - výmeru</w:t>
      </w:r>
      <w:r w:rsidRPr="00E122C1">
        <w:rPr>
          <w:lang w:val="sk-SK"/>
        </w:rPr>
        <w:t>, ktorý tvorí nedeliteľnú prílohu tejto zmluvy o dielo, spracovaného zhotoviteľom je cena vyčíslená</w:t>
      </w:r>
      <w:r w:rsidR="00866F11" w:rsidRPr="00E122C1">
        <w:rPr>
          <w:lang w:val="sk-SK"/>
        </w:rPr>
        <w:t xml:space="preserve"> na </w:t>
      </w:r>
      <w:r w:rsidR="00772B65" w:rsidRPr="00E122C1">
        <w:rPr>
          <w:lang w:val="sk-SK"/>
        </w:rPr>
        <w:t>........................</w:t>
      </w:r>
      <w:r w:rsidR="00DD27DD" w:rsidRPr="00E122C1">
        <w:rPr>
          <w:lang w:val="sk-SK"/>
        </w:rPr>
        <w:t xml:space="preserve"> EUR </w:t>
      </w:r>
      <w:r w:rsidR="00B30D78" w:rsidRPr="00E122C1">
        <w:rPr>
          <w:lang w:val="sk-SK"/>
        </w:rPr>
        <w:t>s</w:t>
      </w:r>
      <w:r w:rsidR="00866F11" w:rsidRPr="00E122C1">
        <w:rPr>
          <w:lang w:val="sk-SK"/>
        </w:rPr>
        <w:t> DPH.</w:t>
      </w:r>
      <w:r w:rsidRPr="00E122C1">
        <w:rPr>
          <w:lang w:val="sk-SK"/>
        </w:rPr>
        <w:t xml:space="preserve">  </w:t>
      </w:r>
    </w:p>
    <w:p w:rsidR="0056087B" w:rsidRPr="00E122C1" w:rsidRDefault="0056087B" w:rsidP="00E122C1">
      <w:pPr>
        <w:pStyle w:val="Odsekzoznamu"/>
        <w:numPr>
          <w:ilvl w:val="1"/>
          <w:numId w:val="13"/>
        </w:numPr>
        <w:jc w:val="both"/>
        <w:rPr>
          <w:lang w:val="sk-SK"/>
        </w:rPr>
      </w:pPr>
      <w:r w:rsidRPr="00E122C1">
        <w:rPr>
          <w:lang w:val="sk-SK"/>
        </w:rPr>
        <w:t xml:space="preserve">Cenu diela </w:t>
      </w:r>
      <w:r w:rsidR="0014726C" w:rsidRPr="00E122C1">
        <w:rPr>
          <w:lang w:val="sk-SK"/>
        </w:rPr>
        <w:t xml:space="preserve">nie </w:t>
      </w:r>
      <w:r w:rsidRPr="00E122C1">
        <w:rPr>
          <w:lang w:val="sk-SK"/>
        </w:rPr>
        <w:t>je možné meniť</w:t>
      </w:r>
      <w:r w:rsidR="0014726C" w:rsidRPr="00E122C1">
        <w:rPr>
          <w:lang w:val="sk-SK"/>
        </w:rPr>
        <w:t>.</w:t>
      </w:r>
      <w:r w:rsidRPr="00E122C1">
        <w:rPr>
          <w:lang w:val="sk-SK"/>
        </w:rPr>
        <w:t xml:space="preserve"> </w:t>
      </w:r>
    </w:p>
    <w:p w:rsidR="0056087B" w:rsidRDefault="0056087B" w:rsidP="00905FD9">
      <w:pPr>
        <w:jc w:val="both"/>
        <w:rPr>
          <w:lang w:val="sk-SK"/>
        </w:rPr>
      </w:pPr>
    </w:p>
    <w:p w:rsidR="00905FD9" w:rsidRPr="00905FD9" w:rsidRDefault="00905FD9" w:rsidP="00905FD9">
      <w:pPr>
        <w:jc w:val="both"/>
        <w:rPr>
          <w:lang w:val="sk-SK"/>
        </w:rPr>
      </w:pPr>
    </w:p>
    <w:p w:rsidR="0056087B" w:rsidRPr="006F7AD7" w:rsidRDefault="0056087B" w:rsidP="0056087B">
      <w:pPr>
        <w:jc w:val="center"/>
        <w:outlineLvl w:val="0"/>
        <w:rPr>
          <w:lang w:val="sk-SK"/>
        </w:rPr>
      </w:pPr>
      <w:r w:rsidRPr="006F7AD7">
        <w:rPr>
          <w:lang w:val="sk-SK"/>
        </w:rPr>
        <w:t>Čl. 5</w:t>
      </w:r>
    </w:p>
    <w:p w:rsidR="0056087B" w:rsidRPr="006F7AD7" w:rsidRDefault="0056087B" w:rsidP="00C82A43">
      <w:pPr>
        <w:jc w:val="center"/>
        <w:rPr>
          <w:lang w:val="sk-SK"/>
        </w:rPr>
      </w:pPr>
      <w:r w:rsidRPr="006F7AD7">
        <w:rPr>
          <w:lang w:val="sk-SK"/>
        </w:rPr>
        <w:t>ZÁRUČNÁ  DOBA</w:t>
      </w:r>
      <w:r w:rsidR="00905FD9">
        <w:rPr>
          <w:lang w:val="sk-SK"/>
        </w:rPr>
        <w:t xml:space="preserve"> </w:t>
      </w:r>
      <w:r w:rsidRPr="006F7AD7">
        <w:rPr>
          <w:lang w:val="sk-SK"/>
        </w:rPr>
        <w:t xml:space="preserve"> – </w:t>
      </w:r>
      <w:r w:rsidR="00905FD9">
        <w:rPr>
          <w:lang w:val="sk-SK"/>
        </w:rPr>
        <w:t xml:space="preserve"> </w:t>
      </w:r>
      <w:r w:rsidRPr="006F7AD7">
        <w:rPr>
          <w:lang w:val="sk-SK"/>
        </w:rPr>
        <w:t>ZODPOVEDNOSŤ</w:t>
      </w:r>
      <w:r w:rsidR="00905FD9">
        <w:rPr>
          <w:lang w:val="sk-SK"/>
        </w:rPr>
        <w:t xml:space="preserve"> </w:t>
      </w:r>
      <w:r w:rsidRPr="006F7AD7">
        <w:rPr>
          <w:lang w:val="sk-SK"/>
        </w:rPr>
        <w:t xml:space="preserve"> ZA </w:t>
      </w:r>
      <w:r w:rsidR="00905FD9">
        <w:rPr>
          <w:lang w:val="sk-SK"/>
        </w:rPr>
        <w:t xml:space="preserve"> </w:t>
      </w:r>
      <w:r w:rsidRPr="006F7AD7">
        <w:rPr>
          <w:lang w:val="sk-SK"/>
        </w:rPr>
        <w:t>VADY</w:t>
      </w:r>
    </w:p>
    <w:p w:rsidR="0056087B" w:rsidRPr="00E122C1" w:rsidRDefault="0056087B" w:rsidP="00E122C1">
      <w:pPr>
        <w:jc w:val="both"/>
        <w:rPr>
          <w:lang w:val="sk-SK"/>
        </w:rPr>
      </w:pPr>
    </w:p>
    <w:p w:rsidR="0052371D" w:rsidRPr="00E122C1" w:rsidRDefault="009F3411" w:rsidP="00E122C1">
      <w:pPr>
        <w:pStyle w:val="Odsekzoznamu"/>
        <w:numPr>
          <w:ilvl w:val="1"/>
          <w:numId w:val="14"/>
        </w:numPr>
        <w:jc w:val="both"/>
        <w:rPr>
          <w:lang w:val="sk-SK"/>
        </w:rPr>
      </w:pPr>
      <w:r w:rsidRPr="00E122C1">
        <w:rPr>
          <w:lang w:val="sk-SK"/>
        </w:rPr>
        <w:t>Záručná doba  je</w:t>
      </w:r>
      <w:r w:rsidR="00866F11" w:rsidRPr="00E122C1">
        <w:rPr>
          <w:lang w:val="sk-SK"/>
        </w:rPr>
        <w:t xml:space="preserve">: 24 </w:t>
      </w:r>
      <w:r w:rsidR="0056087B" w:rsidRPr="00E122C1">
        <w:rPr>
          <w:lang w:val="sk-SK"/>
        </w:rPr>
        <w:t xml:space="preserve">mesiacov </w:t>
      </w:r>
    </w:p>
    <w:p w:rsidR="0056087B" w:rsidRPr="00E122C1" w:rsidRDefault="00E122C1" w:rsidP="00E122C1">
      <w:pPr>
        <w:pStyle w:val="Odsekzoznamu"/>
        <w:numPr>
          <w:ilvl w:val="1"/>
          <w:numId w:val="14"/>
        </w:numPr>
        <w:jc w:val="both"/>
        <w:rPr>
          <w:lang w:val="sk-SK"/>
        </w:rPr>
      </w:pPr>
      <w:r>
        <w:rPr>
          <w:lang w:val="sk-SK"/>
        </w:rPr>
        <w:t>V</w:t>
      </w:r>
      <w:r w:rsidR="007274D0" w:rsidRPr="00E122C1">
        <w:rPr>
          <w:lang w:val="sk-SK"/>
        </w:rPr>
        <w:t> prípade chyby</w:t>
      </w:r>
      <w:r w:rsidR="0056087B" w:rsidRPr="00E122C1">
        <w:rPr>
          <w:lang w:val="sk-SK"/>
        </w:rPr>
        <w:t xml:space="preserve"> diela má objednávateľ právo požadovať a zhotoviteľ po</w:t>
      </w:r>
      <w:r w:rsidR="007274D0" w:rsidRPr="00E122C1">
        <w:rPr>
          <w:lang w:val="sk-SK"/>
        </w:rPr>
        <w:t>vinnosť bezplatne odstrániť chyby</w:t>
      </w:r>
      <w:r w:rsidR="0056087B" w:rsidRPr="00E122C1">
        <w:rPr>
          <w:lang w:val="sk-SK"/>
        </w:rPr>
        <w:t>, pričom zhoto</w:t>
      </w:r>
      <w:r w:rsidR="007274D0" w:rsidRPr="00E122C1">
        <w:rPr>
          <w:lang w:val="sk-SK"/>
        </w:rPr>
        <w:t xml:space="preserve">viteľ začne s odstraňovaním chýb </w:t>
      </w:r>
      <w:r w:rsidR="0056087B" w:rsidRPr="00E122C1">
        <w:rPr>
          <w:lang w:val="sk-SK"/>
        </w:rPr>
        <w:t xml:space="preserve">do </w:t>
      </w:r>
      <w:r w:rsidR="0017520A" w:rsidRPr="00E122C1">
        <w:rPr>
          <w:lang w:val="sk-SK"/>
        </w:rPr>
        <w:t>5</w:t>
      </w:r>
      <w:r w:rsidR="00B30D78" w:rsidRPr="00E122C1">
        <w:rPr>
          <w:lang w:val="sk-SK"/>
        </w:rPr>
        <w:t xml:space="preserve"> kalendárnych</w:t>
      </w:r>
      <w:r w:rsidR="0056087B" w:rsidRPr="00E122C1">
        <w:rPr>
          <w:lang w:val="sk-SK"/>
        </w:rPr>
        <w:t xml:space="preserve"> dní od doručenia písomnej </w:t>
      </w:r>
      <w:r w:rsidR="007274D0" w:rsidRPr="00E122C1">
        <w:rPr>
          <w:lang w:val="sk-SK"/>
        </w:rPr>
        <w:t>reklamácie a chyby</w:t>
      </w:r>
      <w:r w:rsidR="0056087B" w:rsidRPr="00E122C1">
        <w:rPr>
          <w:lang w:val="sk-SK"/>
        </w:rPr>
        <w:t xml:space="preserve"> odstráni v čo najkratšom možnom</w:t>
      </w:r>
      <w:r w:rsidR="00866F11" w:rsidRPr="00E122C1">
        <w:rPr>
          <w:lang w:val="sk-SK"/>
        </w:rPr>
        <w:t xml:space="preserve"> termíne. Termín </w:t>
      </w:r>
      <w:r w:rsidR="008367D0" w:rsidRPr="00E122C1">
        <w:rPr>
          <w:lang w:val="sk-SK"/>
        </w:rPr>
        <w:t>odstránenia chýb</w:t>
      </w:r>
      <w:r w:rsidR="0056087B" w:rsidRPr="00E122C1">
        <w:rPr>
          <w:lang w:val="sk-SK"/>
        </w:rPr>
        <w:t xml:space="preserve"> sa dohodne písomnou formou.</w:t>
      </w:r>
      <w:r w:rsidR="00E92325" w:rsidRPr="00E122C1">
        <w:rPr>
          <w:lang w:val="sk-SK"/>
        </w:rPr>
        <w:t xml:space="preserve"> Maximálny</w:t>
      </w:r>
      <w:r w:rsidR="00866F11" w:rsidRPr="00E122C1">
        <w:rPr>
          <w:lang w:val="sk-SK"/>
        </w:rPr>
        <w:t xml:space="preserve"> termín odstránenia chýb</w:t>
      </w:r>
      <w:r w:rsidR="00772B65" w:rsidRPr="00E122C1">
        <w:rPr>
          <w:lang w:val="sk-SK"/>
        </w:rPr>
        <w:t xml:space="preserve"> je 14</w:t>
      </w:r>
      <w:r w:rsidR="00E92325" w:rsidRPr="00E122C1">
        <w:rPr>
          <w:lang w:val="sk-SK"/>
        </w:rPr>
        <w:t xml:space="preserve"> dní.</w:t>
      </w:r>
    </w:p>
    <w:p w:rsidR="0056087B" w:rsidRPr="008A754E" w:rsidRDefault="0056087B" w:rsidP="008A754E">
      <w:pPr>
        <w:jc w:val="both"/>
        <w:rPr>
          <w:lang w:val="sk-SK"/>
        </w:rPr>
      </w:pPr>
    </w:p>
    <w:p w:rsidR="00F15002" w:rsidRPr="00905FD9" w:rsidRDefault="00F15002" w:rsidP="00905FD9">
      <w:pPr>
        <w:jc w:val="both"/>
        <w:rPr>
          <w:lang w:val="sk-SK"/>
        </w:rPr>
      </w:pPr>
    </w:p>
    <w:p w:rsidR="0056087B" w:rsidRPr="006F7AD7" w:rsidRDefault="008A754E" w:rsidP="0056087B">
      <w:pPr>
        <w:jc w:val="center"/>
        <w:outlineLvl w:val="0"/>
        <w:rPr>
          <w:lang w:val="sk-SK"/>
        </w:rPr>
      </w:pPr>
      <w:r w:rsidRPr="006F7AD7">
        <w:rPr>
          <w:lang w:val="sk-SK"/>
        </w:rPr>
        <w:t>Čl. 6</w:t>
      </w:r>
    </w:p>
    <w:p w:rsidR="0056087B" w:rsidRPr="006F7AD7" w:rsidRDefault="0056087B" w:rsidP="0056087B">
      <w:pPr>
        <w:jc w:val="center"/>
        <w:rPr>
          <w:lang w:val="sk-SK"/>
        </w:rPr>
      </w:pPr>
      <w:r w:rsidRPr="006F7AD7">
        <w:rPr>
          <w:lang w:val="sk-SK"/>
        </w:rPr>
        <w:t xml:space="preserve">ODOVZDANIE </w:t>
      </w:r>
      <w:r w:rsidR="00905FD9">
        <w:rPr>
          <w:lang w:val="sk-SK"/>
        </w:rPr>
        <w:t xml:space="preserve"> </w:t>
      </w:r>
      <w:r w:rsidRPr="006F7AD7">
        <w:rPr>
          <w:lang w:val="sk-SK"/>
        </w:rPr>
        <w:t>A</w:t>
      </w:r>
      <w:r w:rsidR="00905FD9">
        <w:rPr>
          <w:lang w:val="sk-SK"/>
        </w:rPr>
        <w:t> </w:t>
      </w:r>
      <w:r w:rsidRPr="006F7AD7">
        <w:rPr>
          <w:lang w:val="sk-SK"/>
        </w:rPr>
        <w:t>PREVZATIE</w:t>
      </w:r>
      <w:r w:rsidR="00905FD9">
        <w:rPr>
          <w:lang w:val="sk-SK"/>
        </w:rPr>
        <w:t xml:space="preserve"> </w:t>
      </w:r>
      <w:r w:rsidRPr="006F7AD7">
        <w:rPr>
          <w:lang w:val="sk-SK"/>
        </w:rPr>
        <w:t xml:space="preserve"> DIELA</w:t>
      </w:r>
    </w:p>
    <w:p w:rsidR="0056087B" w:rsidRPr="00540B44" w:rsidRDefault="0056087B" w:rsidP="0056087B">
      <w:pPr>
        <w:rPr>
          <w:rFonts w:ascii="Arial" w:hAnsi="Arial" w:cs="Arial"/>
          <w:sz w:val="20"/>
          <w:lang w:val="sk-SK"/>
        </w:rPr>
      </w:pPr>
    </w:p>
    <w:p w:rsidR="0056087B" w:rsidRPr="00905FD9" w:rsidRDefault="0056087B" w:rsidP="00905FD9">
      <w:pPr>
        <w:pStyle w:val="Odsekzoznamu"/>
        <w:numPr>
          <w:ilvl w:val="1"/>
          <w:numId w:val="15"/>
        </w:numPr>
        <w:jc w:val="both"/>
        <w:rPr>
          <w:lang w:val="sk-SK"/>
        </w:rPr>
      </w:pPr>
      <w:r w:rsidRPr="00905FD9">
        <w:rPr>
          <w:lang w:val="sk-SK"/>
        </w:rPr>
        <w:t xml:space="preserve">Po zhotovení diela vyzve zhotoviteľ objednávateľa </w:t>
      </w:r>
      <w:r w:rsidR="00567848" w:rsidRPr="00905FD9">
        <w:rPr>
          <w:lang w:val="sk-SK"/>
        </w:rPr>
        <w:t>do</w:t>
      </w:r>
      <w:r w:rsidR="008367D0" w:rsidRPr="00905FD9">
        <w:rPr>
          <w:lang w:val="sk-SK"/>
        </w:rPr>
        <w:t xml:space="preserve"> </w:t>
      </w:r>
      <w:r w:rsidR="00F15002" w:rsidRPr="00905FD9">
        <w:rPr>
          <w:lang w:val="sk-SK"/>
        </w:rPr>
        <w:t>5</w:t>
      </w:r>
      <w:r w:rsidRPr="00905FD9">
        <w:rPr>
          <w:lang w:val="sk-SK"/>
        </w:rPr>
        <w:t xml:space="preserve"> dní na jeho odovzdanie a prevzatie v mieste plnenia.</w:t>
      </w:r>
    </w:p>
    <w:p w:rsidR="00772B65" w:rsidRPr="00905FD9" w:rsidRDefault="00F15002" w:rsidP="00905FD9">
      <w:pPr>
        <w:pStyle w:val="Odsekzoznamu"/>
        <w:numPr>
          <w:ilvl w:val="1"/>
          <w:numId w:val="15"/>
        </w:numPr>
        <w:jc w:val="both"/>
        <w:rPr>
          <w:lang w:val="sk-SK"/>
        </w:rPr>
      </w:pPr>
      <w:r w:rsidRPr="00905FD9">
        <w:rPr>
          <w:lang w:val="sk-SK"/>
        </w:rPr>
        <w:t>Chyby</w:t>
      </w:r>
      <w:r w:rsidR="00E92325" w:rsidRPr="00905FD9">
        <w:rPr>
          <w:lang w:val="sk-SK"/>
        </w:rPr>
        <w:t xml:space="preserve"> </w:t>
      </w:r>
      <w:r w:rsidR="0056087B" w:rsidRPr="00905FD9">
        <w:rPr>
          <w:lang w:val="sk-SK"/>
        </w:rPr>
        <w:t xml:space="preserve">diela zrejmé už pri jeho preberaní musí objednávateľ reklamovať </w:t>
      </w:r>
      <w:r w:rsidRPr="00905FD9">
        <w:rPr>
          <w:lang w:val="sk-SK"/>
        </w:rPr>
        <w:t>písomnou formou.</w:t>
      </w:r>
      <w:r w:rsidR="0056087B" w:rsidRPr="00905FD9">
        <w:rPr>
          <w:lang w:val="sk-SK"/>
        </w:rPr>
        <w:t xml:space="preserve"> </w:t>
      </w:r>
    </w:p>
    <w:p w:rsidR="0056087B" w:rsidRPr="00905FD9" w:rsidRDefault="00772B65" w:rsidP="00905FD9">
      <w:pPr>
        <w:pStyle w:val="Odsekzoznamu"/>
        <w:numPr>
          <w:ilvl w:val="1"/>
          <w:numId w:val="15"/>
        </w:numPr>
        <w:jc w:val="both"/>
        <w:rPr>
          <w:lang w:val="sk-SK"/>
        </w:rPr>
      </w:pPr>
      <w:r w:rsidRPr="00905FD9">
        <w:rPr>
          <w:lang w:val="sk-SK"/>
        </w:rPr>
        <w:t>A odovzdaní a prebratí diela</w:t>
      </w:r>
      <w:r w:rsidR="009F3411" w:rsidRPr="00905FD9">
        <w:rPr>
          <w:lang w:val="sk-SK"/>
        </w:rPr>
        <w:t xml:space="preserve"> bude vyhotovený písomný záznam</w:t>
      </w:r>
      <w:r w:rsidRPr="00905FD9">
        <w:rPr>
          <w:lang w:val="sk-SK"/>
        </w:rPr>
        <w:t>.</w:t>
      </w:r>
      <w:r w:rsidR="00905FD9">
        <w:rPr>
          <w:lang w:val="sk-SK"/>
        </w:rPr>
        <w:t xml:space="preserve"> </w:t>
      </w:r>
    </w:p>
    <w:p w:rsidR="0056087B" w:rsidRPr="00540B44" w:rsidRDefault="0056087B" w:rsidP="0056087B">
      <w:pPr>
        <w:jc w:val="center"/>
        <w:rPr>
          <w:rFonts w:ascii="Arial" w:hAnsi="Arial" w:cs="Arial"/>
          <w:szCs w:val="24"/>
          <w:lang w:val="sk-SK"/>
        </w:rPr>
      </w:pPr>
    </w:p>
    <w:p w:rsidR="00D45DA5" w:rsidRPr="00540B44" w:rsidRDefault="00D45DA5" w:rsidP="0056087B">
      <w:pPr>
        <w:jc w:val="center"/>
        <w:rPr>
          <w:rFonts w:ascii="Arial" w:hAnsi="Arial" w:cs="Arial"/>
          <w:szCs w:val="24"/>
          <w:lang w:val="sk-SK"/>
        </w:rPr>
      </w:pPr>
    </w:p>
    <w:p w:rsidR="00D45DA5" w:rsidRPr="006F7AD7" w:rsidRDefault="008A754E" w:rsidP="00D45DA5">
      <w:pPr>
        <w:jc w:val="center"/>
        <w:outlineLvl w:val="0"/>
        <w:rPr>
          <w:lang w:val="sk-SK"/>
        </w:rPr>
      </w:pPr>
      <w:r w:rsidRPr="006F7AD7">
        <w:rPr>
          <w:lang w:val="sk-SK"/>
        </w:rPr>
        <w:t>Čl. 7</w:t>
      </w:r>
    </w:p>
    <w:p w:rsidR="008A754E" w:rsidRPr="006F7AD7" w:rsidRDefault="008A754E" w:rsidP="008A754E">
      <w:pPr>
        <w:jc w:val="center"/>
        <w:rPr>
          <w:lang w:val="sk-SK"/>
        </w:rPr>
      </w:pPr>
      <w:r w:rsidRPr="006F7AD7">
        <w:rPr>
          <w:lang w:val="sk-SK"/>
        </w:rPr>
        <w:t>PODMIENKY  VYKONANIA  DIELA</w:t>
      </w:r>
    </w:p>
    <w:p w:rsidR="0014726C" w:rsidRPr="006F7AD7" w:rsidRDefault="0014726C" w:rsidP="00DD23AD">
      <w:pPr>
        <w:jc w:val="center"/>
        <w:rPr>
          <w:szCs w:val="24"/>
          <w:lang w:val="sk-SK"/>
        </w:rPr>
      </w:pPr>
    </w:p>
    <w:p w:rsidR="0014726C" w:rsidRPr="00540B44" w:rsidRDefault="0014726C" w:rsidP="0014726C">
      <w:pPr>
        <w:jc w:val="both"/>
        <w:rPr>
          <w:lang w:val="sk-SK"/>
        </w:rPr>
      </w:pPr>
    </w:p>
    <w:p w:rsidR="0014726C" w:rsidRPr="00905FD9" w:rsidRDefault="0014726C" w:rsidP="00905FD9">
      <w:pPr>
        <w:pStyle w:val="Odsekzoznamu"/>
        <w:numPr>
          <w:ilvl w:val="1"/>
          <w:numId w:val="16"/>
        </w:numPr>
        <w:jc w:val="both"/>
        <w:rPr>
          <w:lang w:val="sk-SK"/>
        </w:rPr>
      </w:pPr>
      <w:r w:rsidRPr="00905FD9">
        <w:rPr>
          <w:lang w:val="sk-SK"/>
        </w:rPr>
        <w:t>Objednávateľ odovzdá zhotoviteľovi súčasne so staveniskom prístup k odbernému  miestu elektrickej energie a vody.</w:t>
      </w:r>
    </w:p>
    <w:p w:rsidR="0014726C" w:rsidRPr="00905FD9" w:rsidRDefault="0014726C" w:rsidP="00905FD9">
      <w:pPr>
        <w:pStyle w:val="Odsekzoznamu"/>
        <w:numPr>
          <w:ilvl w:val="1"/>
          <w:numId w:val="16"/>
        </w:numPr>
        <w:jc w:val="both"/>
        <w:rPr>
          <w:lang w:val="sk-SK"/>
        </w:rPr>
      </w:pPr>
      <w:r w:rsidRPr="00905FD9">
        <w:rPr>
          <w:lang w:val="sk-SK"/>
        </w:rPr>
        <w:lastRenderedPageBreak/>
        <w:t xml:space="preserve">Zhotoviteľ zodpovedá za škody počas realizácie diela. Stavba sa realizuje na zodpovednosť zhotoviteľa. Počas realizácie stavby, zhotoviteľ zodpovedá za škody ktoré môžu nastať počas vykonávania. </w:t>
      </w:r>
    </w:p>
    <w:p w:rsidR="0014726C" w:rsidRPr="00905FD9" w:rsidRDefault="0014726C" w:rsidP="00905FD9">
      <w:pPr>
        <w:pStyle w:val="Odsekzoznamu"/>
        <w:numPr>
          <w:ilvl w:val="1"/>
          <w:numId w:val="16"/>
        </w:numPr>
        <w:jc w:val="both"/>
        <w:rPr>
          <w:lang w:val="sk-SK"/>
        </w:rPr>
      </w:pPr>
      <w:r w:rsidRPr="00905FD9">
        <w:rPr>
          <w:lang w:val="sk-SK"/>
        </w:rPr>
        <w:t>Všetky zmeny a naviac práce je zhotoviteľ povinný predložiť</w:t>
      </w:r>
      <w:r w:rsidR="00540B44" w:rsidRPr="00905FD9">
        <w:rPr>
          <w:lang w:val="sk-SK"/>
        </w:rPr>
        <w:t xml:space="preserve"> </w:t>
      </w:r>
      <w:r w:rsidRPr="00905FD9">
        <w:rPr>
          <w:lang w:val="sk-SK"/>
        </w:rPr>
        <w:t xml:space="preserve">písomne a odsúhlasiť s objednávateľom.  </w:t>
      </w:r>
    </w:p>
    <w:p w:rsidR="0014726C" w:rsidRPr="00905FD9" w:rsidRDefault="0014726C" w:rsidP="00905FD9">
      <w:pPr>
        <w:pStyle w:val="Odsekzoznamu"/>
        <w:numPr>
          <w:ilvl w:val="1"/>
          <w:numId w:val="16"/>
        </w:numPr>
        <w:jc w:val="both"/>
        <w:rPr>
          <w:lang w:val="sk-SK"/>
        </w:rPr>
      </w:pPr>
      <w:r w:rsidRPr="00905FD9">
        <w:rPr>
          <w:lang w:val="sk-SK"/>
        </w:rPr>
        <w:t>Objednávateľ sa zaväzuje vyjadriť svoje stanovisko k predloženému súpisu vykonaných prác do troch dní odo dňa jeho predloženia.</w:t>
      </w:r>
    </w:p>
    <w:p w:rsidR="0014726C" w:rsidRPr="00905FD9" w:rsidRDefault="0014726C" w:rsidP="00905FD9">
      <w:pPr>
        <w:pStyle w:val="Odsekzoznamu"/>
        <w:numPr>
          <w:ilvl w:val="1"/>
          <w:numId w:val="16"/>
        </w:numPr>
        <w:jc w:val="both"/>
        <w:rPr>
          <w:lang w:val="sk-SK"/>
        </w:rPr>
      </w:pPr>
      <w:r w:rsidRPr="00905FD9">
        <w:rPr>
          <w:lang w:val="sk-SK"/>
        </w:rPr>
        <w:t>Zhotoviteľ preberá v plnom rozsahu zodpovednosť za vlastné riadenie postupu prác, za bezpečnosť a ochranu zdravia vlastných pracovníkov na stavbe počas celého jej priebehu ako i za sledovanie a dodržiavanie predpisov bezpečnosti práce a ochrany zdravia pri práci, ako aj platných požiarnych predpisov. Zhotoviteľ je povinný zabezpečiť vybavenie protokolárne prevzatých stavenísk bezpečnostným značením v zmysle nariadenia vlády SR č. 387/2006 Z. z. o požiadavkách na bezpečnostné zdravotné označenie pri práci a nariadenia vlády č. 396/2006 Z. z.. Zhotoviteľ je povinný dodržiavať všetky predpisy, normy, vyhlášky a zákony tykajúce sa BOZP.</w:t>
      </w:r>
    </w:p>
    <w:p w:rsidR="0014726C" w:rsidRPr="00905FD9" w:rsidRDefault="0014726C" w:rsidP="00905FD9">
      <w:pPr>
        <w:pStyle w:val="Odsekzoznamu"/>
        <w:numPr>
          <w:ilvl w:val="1"/>
          <w:numId w:val="16"/>
        </w:numPr>
        <w:jc w:val="both"/>
        <w:rPr>
          <w:lang w:val="sk-SK"/>
        </w:rPr>
      </w:pPr>
      <w:r w:rsidRPr="00905FD9">
        <w:rPr>
          <w:lang w:val="sk-SK"/>
        </w:rPr>
        <w:t xml:space="preserve">Zhotoviteľ je povinný použiť pre zhotovenie diela len výrobky, ktoré majú také vlastnosti, aby na dobu predpokladanej existencie stavby bola pri bežnej údržbe zaručená požadovaná mechanická pevnosť a stabilita stavby, požiarna bezpečnosť, hygienické požiadavky, ochrana zdravia a životného prostredia a bezpečnosť pri užívaní stavby. </w:t>
      </w:r>
    </w:p>
    <w:p w:rsidR="0014726C" w:rsidRPr="00905FD9" w:rsidRDefault="0014726C" w:rsidP="00905FD9">
      <w:pPr>
        <w:pStyle w:val="Odsekzoznamu"/>
        <w:numPr>
          <w:ilvl w:val="1"/>
          <w:numId w:val="16"/>
        </w:numPr>
        <w:jc w:val="both"/>
        <w:rPr>
          <w:lang w:val="sk-SK"/>
        </w:rPr>
      </w:pPr>
      <w:r w:rsidRPr="00905FD9">
        <w:rPr>
          <w:lang w:val="sk-SK"/>
        </w:rPr>
        <w:t>Zhotoviteľ zodpovedá za bezpečnosť práce, ochranu zdravia zamestnancov, bezpečnosť technických zariadení pri stavebných prácach, za dodržiavanie všeobecne záväzných právnych predpisov a STN, týkajúcich sa činností pri vykonávaní diela a ochrany životného prostredia. Pokiaľ porušením tejto povinnosti zhotoviteľa vznikne škoda v priestoroch staveniska alebo v jeho blízkosti, náklady spojené s odstránením tejto škody znáša zhotoviteľ.</w:t>
      </w:r>
    </w:p>
    <w:p w:rsidR="0014726C" w:rsidRPr="00905FD9" w:rsidRDefault="0014726C" w:rsidP="00905FD9">
      <w:pPr>
        <w:pStyle w:val="Odsekzoznamu"/>
        <w:numPr>
          <w:ilvl w:val="1"/>
          <w:numId w:val="16"/>
        </w:numPr>
        <w:jc w:val="both"/>
        <w:rPr>
          <w:lang w:val="sk-SK"/>
        </w:rPr>
      </w:pPr>
      <w:r w:rsidRPr="00905FD9">
        <w:rPr>
          <w:lang w:val="sk-SK"/>
        </w:rPr>
        <w:t>Zhotoviteľ je povinný po odovzdaní predmetu zmluvy usporiadať stroje, zariadenia a zvyšný materiál na stavenisku tak, aby dielo mohlo byť riadne užívané, pričom stavenisko je povinný vypratať do 3 dní odo dňa odovzdania a prevzatia diela.</w:t>
      </w:r>
    </w:p>
    <w:p w:rsidR="0014726C" w:rsidRPr="00905FD9" w:rsidRDefault="0014726C" w:rsidP="00905FD9">
      <w:pPr>
        <w:pStyle w:val="Odsekzoznamu"/>
        <w:numPr>
          <w:ilvl w:val="1"/>
          <w:numId w:val="16"/>
        </w:numPr>
        <w:jc w:val="both"/>
        <w:rPr>
          <w:lang w:val="sk-SK"/>
        </w:rPr>
      </w:pPr>
      <w:r w:rsidRPr="00905FD9">
        <w:rPr>
          <w:lang w:val="sk-SK"/>
        </w:rPr>
        <w:t>Zhotoviteľ nezodpovedá za škody, ktoré vzniknú pri predčasnom užívaní stavby, na ktorom sa zmluvné strany dohodli a boli preukázateľne spôsobené zo strany objednávateľa. Zhotoviteľ ich na základe vzájomnej dohody a dodatku k zmluve odstráni na náklady objednávateľa.</w:t>
      </w:r>
    </w:p>
    <w:p w:rsidR="0014726C" w:rsidRPr="00540B44" w:rsidRDefault="0014726C" w:rsidP="0014726C">
      <w:pPr>
        <w:jc w:val="both"/>
        <w:rPr>
          <w:lang w:val="sk-SK"/>
        </w:rPr>
      </w:pPr>
    </w:p>
    <w:p w:rsidR="0014726C" w:rsidRPr="00905FD9" w:rsidRDefault="0014726C" w:rsidP="00905FD9">
      <w:pPr>
        <w:jc w:val="both"/>
        <w:rPr>
          <w:lang w:val="sk-SK"/>
        </w:rPr>
      </w:pPr>
    </w:p>
    <w:p w:rsidR="0056087B" w:rsidRPr="00905FD9" w:rsidRDefault="00DD23AD" w:rsidP="00DD23AD">
      <w:pPr>
        <w:jc w:val="center"/>
        <w:rPr>
          <w:szCs w:val="24"/>
          <w:lang w:val="sk-SK"/>
        </w:rPr>
      </w:pPr>
      <w:r w:rsidRPr="00905FD9">
        <w:rPr>
          <w:szCs w:val="24"/>
          <w:lang w:val="sk-SK"/>
        </w:rPr>
        <w:t xml:space="preserve">Čl. </w:t>
      </w:r>
      <w:r w:rsidR="008A754E" w:rsidRPr="00905FD9">
        <w:rPr>
          <w:szCs w:val="24"/>
          <w:lang w:val="sk-SK"/>
        </w:rPr>
        <w:t>8</w:t>
      </w:r>
    </w:p>
    <w:p w:rsidR="0056087B" w:rsidRPr="00905FD9" w:rsidRDefault="0056087B" w:rsidP="0056087B">
      <w:pPr>
        <w:jc w:val="center"/>
        <w:rPr>
          <w:szCs w:val="24"/>
          <w:lang w:val="sk-SK"/>
        </w:rPr>
      </w:pPr>
      <w:r w:rsidRPr="00905FD9">
        <w:rPr>
          <w:szCs w:val="24"/>
          <w:lang w:val="sk-SK"/>
        </w:rPr>
        <w:t>OSTATNÉ  USTANOVENIA</w:t>
      </w:r>
    </w:p>
    <w:p w:rsidR="0056087B" w:rsidRPr="00905FD9" w:rsidRDefault="0056087B" w:rsidP="0056087B">
      <w:pPr>
        <w:rPr>
          <w:rFonts w:ascii="Arial" w:hAnsi="Arial" w:cs="Arial"/>
          <w:sz w:val="20"/>
          <w:lang w:val="sk-SK"/>
        </w:rPr>
      </w:pPr>
    </w:p>
    <w:p w:rsidR="00905FD9" w:rsidRDefault="0056087B" w:rsidP="00905FD9">
      <w:pPr>
        <w:pStyle w:val="Odsekzoznamu"/>
        <w:numPr>
          <w:ilvl w:val="1"/>
          <w:numId w:val="19"/>
        </w:numPr>
        <w:jc w:val="both"/>
        <w:rPr>
          <w:lang w:val="sk-SK"/>
        </w:rPr>
      </w:pPr>
      <w:r w:rsidRPr="00905FD9">
        <w:rPr>
          <w:lang w:val="sk-SK"/>
        </w:rPr>
        <w:t xml:space="preserve">Zmluva je uzatvorená podpisom oprávnených zástupcov oboch zmluvných strán. Meniť alebo dopĺňať obsah tejto zmluvy je možné len formou písomných dodatkov, ktoré budú platné len ak budú riadne potvrdené a podpísané oprávnenými zástupcami oboch zmluvných strán. </w:t>
      </w:r>
    </w:p>
    <w:p w:rsidR="0056087B" w:rsidRPr="00905FD9" w:rsidRDefault="0056087B" w:rsidP="00905FD9">
      <w:pPr>
        <w:pStyle w:val="Odsekzoznamu"/>
        <w:numPr>
          <w:ilvl w:val="1"/>
          <w:numId w:val="19"/>
        </w:numPr>
        <w:jc w:val="both"/>
        <w:rPr>
          <w:lang w:val="sk-SK"/>
        </w:rPr>
      </w:pPr>
      <w:r w:rsidRPr="00905FD9">
        <w:rPr>
          <w:lang w:val="sk-SK"/>
        </w:rPr>
        <w:t>Táto zmluva je vypracovaná v dvoch vyhotoveniach, z ktorých jednu si ponechá zhotoviteľ a jednu objednávateľ. Zmeny v zmluve nie je možné uskutočňovať škrtaním alebo prepisovaním.</w:t>
      </w:r>
    </w:p>
    <w:p w:rsidR="0056087B" w:rsidRPr="00905FD9" w:rsidRDefault="0056087B" w:rsidP="00905FD9">
      <w:pPr>
        <w:pStyle w:val="Odsekzoznamu"/>
        <w:numPr>
          <w:ilvl w:val="1"/>
          <w:numId w:val="19"/>
        </w:numPr>
        <w:jc w:val="both"/>
        <w:rPr>
          <w:lang w:val="sk-SK"/>
        </w:rPr>
      </w:pPr>
      <w:r w:rsidRPr="00905FD9">
        <w:rPr>
          <w:lang w:val="sk-SK"/>
        </w:rPr>
        <w:lastRenderedPageBreak/>
        <w:t>Nedeliteľnou súčasť</w:t>
      </w:r>
      <w:r w:rsidR="000F5877" w:rsidRPr="00905FD9">
        <w:rPr>
          <w:lang w:val="sk-SK"/>
        </w:rPr>
        <w:t xml:space="preserve">ou tejto zmluvy je odsúhlasený </w:t>
      </w:r>
      <w:r w:rsidR="009F3411" w:rsidRPr="00905FD9">
        <w:rPr>
          <w:lang w:val="sk-SK"/>
        </w:rPr>
        <w:t>výkaz- výmer</w:t>
      </w:r>
      <w:r w:rsidRPr="00905FD9">
        <w:rPr>
          <w:lang w:val="sk-SK"/>
        </w:rPr>
        <w:t>.</w:t>
      </w:r>
      <w:r w:rsidR="00BA2D1B" w:rsidRPr="00905FD9">
        <w:rPr>
          <w:lang w:val="sk-SK"/>
        </w:rPr>
        <w:t xml:space="preserve"> </w:t>
      </w:r>
    </w:p>
    <w:p w:rsidR="00DD23AD" w:rsidRDefault="00DD23AD" w:rsidP="0056087B">
      <w:pPr>
        <w:outlineLvl w:val="0"/>
        <w:rPr>
          <w:lang w:val="sk-SK"/>
        </w:rPr>
      </w:pPr>
    </w:p>
    <w:p w:rsidR="00905FD9" w:rsidRDefault="00905FD9" w:rsidP="0056087B">
      <w:pPr>
        <w:outlineLvl w:val="0"/>
        <w:rPr>
          <w:lang w:val="sk-SK"/>
        </w:rPr>
      </w:pPr>
    </w:p>
    <w:p w:rsidR="00905FD9" w:rsidRDefault="00905FD9" w:rsidP="0056087B">
      <w:pPr>
        <w:outlineLvl w:val="0"/>
        <w:rPr>
          <w:lang w:val="sk-SK"/>
        </w:rPr>
      </w:pPr>
    </w:p>
    <w:p w:rsidR="00905FD9" w:rsidRDefault="00905FD9" w:rsidP="0056087B">
      <w:pPr>
        <w:outlineLvl w:val="0"/>
        <w:rPr>
          <w:lang w:val="sk-SK"/>
        </w:rPr>
      </w:pPr>
    </w:p>
    <w:p w:rsidR="00905FD9" w:rsidRPr="009F3411" w:rsidRDefault="00905FD9" w:rsidP="0056087B">
      <w:pPr>
        <w:outlineLvl w:val="0"/>
        <w:rPr>
          <w:lang w:val="sk-SK"/>
        </w:rPr>
      </w:pPr>
    </w:p>
    <w:p w:rsidR="009F3411" w:rsidRPr="009F3411" w:rsidRDefault="00A9789A" w:rsidP="00905FD9">
      <w:pPr>
        <w:tabs>
          <w:tab w:val="left" w:pos="5245"/>
        </w:tabs>
        <w:outlineLvl w:val="0"/>
        <w:rPr>
          <w:lang w:val="sk-SK"/>
        </w:rPr>
      </w:pPr>
      <w:r w:rsidRPr="009F3411">
        <w:rPr>
          <w:lang w:val="sk-SK"/>
        </w:rPr>
        <w:t>V </w:t>
      </w:r>
      <w:r w:rsidR="008A754E" w:rsidRPr="009F3411">
        <w:rPr>
          <w:lang w:val="sk-SK"/>
        </w:rPr>
        <w:t>Liskovej</w:t>
      </w:r>
      <w:r w:rsidRPr="009F3411">
        <w:rPr>
          <w:lang w:val="sk-SK"/>
        </w:rPr>
        <w:t>,</w:t>
      </w:r>
      <w:r w:rsidR="00233E89" w:rsidRPr="009F3411">
        <w:rPr>
          <w:lang w:val="sk-SK"/>
        </w:rPr>
        <w:t xml:space="preserve"> dňa</w:t>
      </w:r>
      <w:r w:rsidR="009F3411">
        <w:rPr>
          <w:lang w:val="sk-SK"/>
        </w:rPr>
        <w:t>.....................</w:t>
      </w:r>
      <w:r w:rsidR="00F15002" w:rsidRPr="009F3411">
        <w:rPr>
          <w:lang w:val="sk-SK"/>
        </w:rPr>
        <w:t xml:space="preserve"> </w:t>
      </w:r>
      <w:r w:rsidR="00905FD9">
        <w:rPr>
          <w:lang w:val="sk-SK"/>
        </w:rPr>
        <w:tab/>
      </w:r>
      <w:r w:rsidR="009F3411" w:rsidRPr="009F3411">
        <w:rPr>
          <w:lang w:val="sk-SK"/>
        </w:rPr>
        <w:t>V </w:t>
      </w:r>
      <w:r w:rsidR="009F3411">
        <w:rPr>
          <w:lang w:val="sk-SK"/>
        </w:rPr>
        <w:t>...............................</w:t>
      </w:r>
      <w:r w:rsidR="009F3411" w:rsidRPr="009F3411">
        <w:rPr>
          <w:lang w:val="sk-SK"/>
        </w:rPr>
        <w:t>, dňa</w:t>
      </w:r>
      <w:r w:rsidR="009F3411">
        <w:rPr>
          <w:lang w:val="sk-SK"/>
        </w:rPr>
        <w:t>.....................</w:t>
      </w:r>
      <w:r w:rsidR="009F3411" w:rsidRPr="009F3411">
        <w:rPr>
          <w:lang w:val="sk-SK"/>
        </w:rPr>
        <w:t xml:space="preserve"> </w:t>
      </w:r>
    </w:p>
    <w:p w:rsidR="0056087B" w:rsidRPr="009F3411" w:rsidRDefault="0056087B" w:rsidP="0056087B">
      <w:pPr>
        <w:outlineLvl w:val="0"/>
        <w:rPr>
          <w:lang w:val="sk-SK"/>
        </w:rPr>
      </w:pPr>
    </w:p>
    <w:p w:rsidR="0056087B" w:rsidRPr="009F3411" w:rsidRDefault="0056087B" w:rsidP="0056087B">
      <w:pPr>
        <w:rPr>
          <w:lang w:val="sk-SK"/>
        </w:rPr>
      </w:pPr>
    </w:p>
    <w:p w:rsidR="0056087B" w:rsidRDefault="0056087B" w:rsidP="0056087B">
      <w:pPr>
        <w:rPr>
          <w:lang w:val="sk-SK"/>
        </w:rPr>
      </w:pPr>
    </w:p>
    <w:p w:rsidR="00905FD9" w:rsidRDefault="00905FD9" w:rsidP="0056087B">
      <w:pPr>
        <w:rPr>
          <w:lang w:val="sk-SK"/>
        </w:rPr>
      </w:pPr>
    </w:p>
    <w:p w:rsidR="00905FD9" w:rsidRDefault="00905FD9" w:rsidP="0056087B">
      <w:pPr>
        <w:rPr>
          <w:lang w:val="sk-SK"/>
        </w:rPr>
      </w:pPr>
    </w:p>
    <w:p w:rsidR="00905FD9" w:rsidRDefault="00905FD9" w:rsidP="0056087B">
      <w:pPr>
        <w:rPr>
          <w:lang w:val="sk-SK"/>
        </w:rPr>
      </w:pPr>
      <w:bookmarkStart w:id="0" w:name="_GoBack"/>
      <w:bookmarkEnd w:id="0"/>
    </w:p>
    <w:p w:rsidR="00905FD9" w:rsidRDefault="00905FD9" w:rsidP="0056087B">
      <w:pPr>
        <w:rPr>
          <w:lang w:val="sk-SK"/>
        </w:rPr>
      </w:pPr>
    </w:p>
    <w:p w:rsidR="00905FD9" w:rsidRDefault="00905FD9" w:rsidP="0056087B">
      <w:pPr>
        <w:rPr>
          <w:lang w:val="sk-SK"/>
        </w:rPr>
      </w:pPr>
    </w:p>
    <w:p w:rsidR="00905FD9" w:rsidRPr="009F3411" w:rsidRDefault="00905FD9" w:rsidP="0056087B">
      <w:pPr>
        <w:rPr>
          <w:lang w:val="sk-SK"/>
        </w:rPr>
      </w:pPr>
    </w:p>
    <w:p w:rsidR="009F3411" w:rsidRDefault="009F3411" w:rsidP="00F15002">
      <w:pPr>
        <w:rPr>
          <w:lang w:val="sk-SK"/>
        </w:rPr>
      </w:pPr>
    </w:p>
    <w:p w:rsidR="009F3411" w:rsidRDefault="00905FD9" w:rsidP="00905FD9">
      <w:pPr>
        <w:tabs>
          <w:tab w:val="center" w:pos="2268"/>
          <w:tab w:val="center" w:pos="7088"/>
        </w:tabs>
        <w:rPr>
          <w:lang w:val="sk-SK"/>
        </w:rPr>
      </w:pPr>
      <w:r>
        <w:rPr>
          <w:lang w:val="sk-SK"/>
        </w:rPr>
        <w:tab/>
      </w:r>
      <w:r w:rsidR="009F3411">
        <w:rPr>
          <w:lang w:val="sk-SK"/>
        </w:rPr>
        <w:t>......................................................</w:t>
      </w:r>
      <w:r>
        <w:rPr>
          <w:lang w:val="sk-SK"/>
        </w:rPr>
        <w:tab/>
      </w:r>
      <w:r w:rsidR="009F3411">
        <w:rPr>
          <w:lang w:val="sk-SK"/>
        </w:rPr>
        <w:t>............................................................</w:t>
      </w:r>
    </w:p>
    <w:p w:rsidR="00F517E3" w:rsidRPr="00905FD9" w:rsidRDefault="00905FD9" w:rsidP="00905FD9">
      <w:pPr>
        <w:tabs>
          <w:tab w:val="center" w:pos="2268"/>
          <w:tab w:val="center" w:pos="7088"/>
        </w:tabs>
        <w:rPr>
          <w:lang w:val="sk-SK"/>
        </w:rPr>
      </w:pPr>
      <w:r>
        <w:rPr>
          <w:lang w:val="sk-SK"/>
        </w:rPr>
        <w:tab/>
      </w:r>
      <w:r w:rsidR="0056087B" w:rsidRPr="009F3411">
        <w:rPr>
          <w:lang w:val="sk-SK"/>
        </w:rPr>
        <w:t>za objednávateľa</w:t>
      </w:r>
      <w:r w:rsidR="0056087B" w:rsidRPr="009F3411">
        <w:rPr>
          <w:lang w:val="sk-SK"/>
        </w:rPr>
        <w:tab/>
      </w:r>
      <w:r>
        <w:rPr>
          <w:lang w:val="sk-SK"/>
        </w:rPr>
        <w:t>za zhotoviteľa</w:t>
      </w:r>
    </w:p>
    <w:sectPr w:rsidR="00F517E3" w:rsidRPr="00905FD9" w:rsidSect="00EF6F3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695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A2" w:rsidRDefault="00EA0EA2">
      <w:r>
        <w:separator/>
      </w:r>
    </w:p>
  </w:endnote>
  <w:endnote w:type="continuationSeparator" w:id="0">
    <w:p w:rsidR="00EA0EA2" w:rsidRDefault="00EA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43" w:rsidRDefault="00C839C8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905FD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A2" w:rsidRDefault="00EA0EA2">
      <w:r>
        <w:separator/>
      </w:r>
    </w:p>
  </w:footnote>
  <w:footnote w:type="continuationSeparator" w:id="0">
    <w:p w:rsidR="00EA0EA2" w:rsidRDefault="00EA0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36" w:rsidRDefault="00373F67" w:rsidP="00373F67">
    <w:pPr>
      <w:pStyle w:val="Hlavika"/>
      <w:tabs>
        <w:tab w:val="clear" w:pos="9072"/>
        <w:tab w:val="right" w:pos="9637"/>
      </w:tabs>
    </w:pPr>
    <w:r>
      <w:tab/>
    </w:r>
    <w:r>
      <w:tab/>
    </w:r>
    <w:r w:rsidR="00EF6F36" w:rsidRPr="00905FD9">
      <w:rPr>
        <w:lang w:val="sk-SK"/>
      </w:rPr>
      <w:t>Príloha</w:t>
    </w:r>
    <w:r w:rsidR="00EF6F36">
      <w:t xml:space="preserve"> č.2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BD0755"/>
    <w:multiLevelType w:val="multilevel"/>
    <w:tmpl w:val="0116E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1AC4694"/>
    <w:multiLevelType w:val="multilevel"/>
    <w:tmpl w:val="A9CC9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2412C7"/>
    <w:multiLevelType w:val="multilevel"/>
    <w:tmpl w:val="3D844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6C23A6"/>
    <w:multiLevelType w:val="multilevel"/>
    <w:tmpl w:val="8EA25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4077F2A"/>
    <w:multiLevelType w:val="hybridMultilevel"/>
    <w:tmpl w:val="A5FE88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1844"/>
    <w:multiLevelType w:val="multilevel"/>
    <w:tmpl w:val="26644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A82868"/>
    <w:multiLevelType w:val="multilevel"/>
    <w:tmpl w:val="CFC41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AF1459"/>
    <w:multiLevelType w:val="multilevel"/>
    <w:tmpl w:val="81E49B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1FF1680"/>
    <w:multiLevelType w:val="multilevel"/>
    <w:tmpl w:val="CA081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83E25F3"/>
    <w:multiLevelType w:val="multilevel"/>
    <w:tmpl w:val="19DECA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EE14D05"/>
    <w:multiLevelType w:val="multilevel"/>
    <w:tmpl w:val="0116E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AD21BD"/>
    <w:multiLevelType w:val="multilevel"/>
    <w:tmpl w:val="A9CC9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3D85BB4"/>
    <w:multiLevelType w:val="multilevel"/>
    <w:tmpl w:val="4636D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D533B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7918A8"/>
    <w:multiLevelType w:val="hybridMultilevel"/>
    <w:tmpl w:val="22A0D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A630A"/>
    <w:multiLevelType w:val="multilevel"/>
    <w:tmpl w:val="7484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0"/>
  </w:num>
  <w:num w:numId="7">
    <w:abstractNumId w:val="14"/>
  </w:num>
  <w:num w:numId="8">
    <w:abstractNumId w:val="6"/>
  </w:num>
  <w:num w:numId="9">
    <w:abstractNumId w:val="17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18"/>
  </w:num>
  <w:num w:numId="15">
    <w:abstractNumId w:val="11"/>
  </w:num>
  <w:num w:numId="16">
    <w:abstractNumId w:val="15"/>
  </w:num>
  <w:num w:numId="17">
    <w:abstractNumId w:val="16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01"/>
    <w:rsid w:val="0000120C"/>
    <w:rsid w:val="000236CB"/>
    <w:rsid w:val="00032627"/>
    <w:rsid w:val="00075526"/>
    <w:rsid w:val="00082155"/>
    <w:rsid w:val="000D5DF7"/>
    <w:rsid w:val="000D6BDE"/>
    <w:rsid w:val="000F5877"/>
    <w:rsid w:val="00102CC8"/>
    <w:rsid w:val="0014726C"/>
    <w:rsid w:val="001604E8"/>
    <w:rsid w:val="00161A64"/>
    <w:rsid w:val="001678CB"/>
    <w:rsid w:val="0017520A"/>
    <w:rsid w:val="00181695"/>
    <w:rsid w:val="00183CF9"/>
    <w:rsid w:val="001A2555"/>
    <w:rsid w:val="001B539F"/>
    <w:rsid w:val="001F07D6"/>
    <w:rsid w:val="00202000"/>
    <w:rsid w:val="00205B39"/>
    <w:rsid w:val="00233E89"/>
    <w:rsid w:val="00237A43"/>
    <w:rsid w:val="00273090"/>
    <w:rsid w:val="002D0D91"/>
    <w:rsid w:val="002E2BB0"/>
    <w:rsid w:val="002E59B4"/>
    <w:rsid w:val="002F6601"/>
    <w:rsid w:val="003162C4"/>
    <w:rsid w:val="0036066A"/>
    <w:rsid w:val="00367256"/>
    <w:rsid w:val="00373BD3"/>
    <w:rsid w:val="00373F67"/>
    <w:rsid w:val="003A6D1C"/>
    <w:rsid w:val="003C4518"/>
    <w:rsid w:val="00405861"/>
    <w:rsid w:val="00480DB0"/>
    <w:rsid w:val="004A42EC"/>
    <w:rsid w:val="004B19D5"/>
    <w:rsid w:val="004C63A6"/>
    <w:rsid w:val="004D16C3"/>
    <w:rsid w:val="004D40F7"/>
    <w:rsid w:val="004E0E0F"/>
    <w:rsid w:val="00503B1A"/>
    <w:rsid w:val="0052371D"/>
    <w:rsid w:val="005302B9"/>
    <w:rsid w:val="00536D6B"/>
    <w:rsid w:val="00540B44"/>
    <w:rsid w:val="00542D47"/>
    <w:rsid w:val="00543D2D"/>
    <w:rsid w:val="0056087B"/>
    <w:rsid w:val="005632E6"/>
    <w:rsid w:val="00567848"/>
    <w:rsid w:val="00583B7E"/>
    <w:rsid w:val="00594050"/>
    <w:rsid w:val="005B7C84"/>
    <w:rsid w:val="005F3E49"/>
    <w:rsid w:val="006660A1"/>
    <w:rsid w:val="006768FB"/>
    <w:rsid w:val="00677FEF"/>
    <w:rsid w:val="00693AC5"/>
    <w:rsid w:val="006A67CD"/>
    <w:rsid w:val="006B0B90"/>
    <w:rsid w:val="006D78DA"/>
    <w:rsid w:val="006E1576"/>
    <w:rsid w:val="006F7AD7"/>
    <w:rsid w:val="00720E86"/>
    <w:rsid w:val="007274D0"/>
    <w:rsid w:val="007614F7"/>
    <w:rsid w:val="00772B65"/>
    <w:rsid w:val="00790894"/>
    <w:rsid w:val="007B725B"/>
    <w:rsid w:val="007C767D"/>
    <w:rsid w:val="00813091"/>
    <w:rsid w:val="008367D0"/>
    <w:rsid w:val="00841260"/>
    <w:rsid w:val="00866F11"/>
    <w:rsid w:val="00873234"/>
    <w:rsid w:val="008833B5"/>
    <w:rsid w:val="0089717A"/>
    <w:rsid w:val="008A754E"/>
    <w:rsid w:val="00901D60"/>
    <w:rsid w:val="00905FD9"/>
    <w:rsid w:val="0091735F"/>
    <w:rsid w:val="00920AD9"/>
    <w:rsid w:val="009476CD"/>
    <w:rsid w:val="00971FA5"/>
    <w:rsid w:val="00985071"/>
    <w:rsid w:val="009C1E13"/>
    <w:rsid w:val="009C2E03"/>
    <w:rsid w:val="009C5026"/>
    <w:rsid w:val="009D6B99"/>
    <w:rsid w:val="009E0049"/>
    <w:rsid w:val="009E7939"/>
    <w:rsid w:val="009F3411"/>
    <w:rsid w:val="00A00045"/>
    <w:rsid w:val="00A00AF6"/>
    <w:rsid w:val="00A1104F"/>
    <w:rsid w:val="00A309B5"/>
    <w:rsid w:val="00A81B96"/>
    <w:rsid w:val="00A8254D"/>
    <w:rsid w:val="00A9789A"/>
    <w:rsid w:val="00AB1E16"/>
    <w:rsid w:val="00AC1847"/>
    <w:rsid w:val="00AD1DD2"/>
    <w:rsid w:val="00AD471A"/>
    <w:rsid w:val="00AE4FD6"/>
    <w:rsid w:val="00B219AA"/>
    <w:rsid w:val="00B21AA1"/>
    <w:rsid w:val="00B30D78"/>
    <w:rsid w:val="00B332CE"/>
    <w:rsid w:val="00B83BFA"/>
    <w:rsid w:val="00BA2D1B"/>
    <w:rsid w:val="00BD005D"/>
    <w:rsid w:val="00BE3EC6"/>
    <w:rsid w:val="00BE7637"/>
    <w:rsid w:val="00BF0FEB"/>
    <w:rsid w:val="00C25C02"/>
    <w:rsid w:val="00C41999"/>
    <w:rsid w:val="00C5487D"/>
    <w:rsid w:val="00C72B37"/>
    <w:rsid w:val="00C777BB"/>
    <w:rsid w:val="00C82A43"/>
    <w:rsid w:val="00C839C8"/>
    <w:rsid w:val="00CB6729"/>
    <w:rsid w:val="00CD20DF"/>
    <w:rsid w:val="00CF7567"/>
    <w:rsid w:val="00D218E9"/>
    <w:rsid w:val="00D45DA5"/>
    <w:rsid w:val="00D726D8"/>
    <w:rsid w:val="00D81891"/>
    <w:rsid w:val="00D873B1"/>
    <w:rsid w:val="00DB3A28"/>
    <w:rsid w:val="00DB56C2"/>
    <w:rsid w:val="00DD23AD"/>
    <w:rsid w:val="00DD27DD"/>
    <w:rsid w:val="00DE7DD0"/>
    <w:rsid w:val="00DF7B12"/>
    <w:rsid w:val="00E122C1"/>
    <w:rsid w:val="00E16C26"/>
    <w:rsid w:val="00E324BC"/>
    <w:rsid w:val="00E43764"/>
    <w:rsid w:val="00E502A1"/>
    <w:rsid w:val="00E71FEA"/>
    <w:rsid w:val="00E92325"/>
    <w:rsid w:val="00E94881"/>
    <w:rsid w:val="00EA0EA2"/>
    <w:rsid w:val="00EC0443"/>
    <w:rsid w:val="00EC252C"/>
    <w:rsid w:val="00EE749C"/>
    <w:rsid w:val="00EF6F36"/>
    <w:rsid w:val="00F15002"/>
    <w:rsid w:val="00F32DC9"/>
    <w:rsid w:val="00F37916"/>
    <w:rsid w:val="00F430EB"/>
    <w:rsid w:val="00F517E3"/>
    <w:rsid w:val="00F60465"/>
    <w:rsid w:val="00F66B04"/>
    <w:rsid w:val="00FD0947"/>
    <w:rsid w:val="00FE4075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9DB9"/>
  <w15:docId w15:val="{CA659935-A96D-4572-AF94-E0E14644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87B"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56087B"/>
    <w:pPr>
      <w:suppressLineNumbers/>
      <w:tabs>
        <w:tab w:val="center" w:pos="4818"/>
        <w:tab w:val="right" w:pos="9637"/>
      </w:tabs>
    </w:pPr>
  </w:style>
  <w:style w:type="paragraph" w:styleId="truktradokumentu">
    <w:name w:val="Document Map"/>
    <w:basedOn w:val="Normlny"/>
    <w:semiHidden/>
    <w:rsid w:val="0056087B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y"/>
    <w:semiHidden/>
    <w:rsid w:val="0059405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873B1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val="cs-CZ" w:eastAsia="en-US"/>
    </w:rPr>
  </w:style>
  <w:style w:type="character" w:customStyle="1" w:styleId="apple-converted-space">
    <w:name w:val="apple-converted-space"/>
    <w:basedOn w:val="Predvolenpsmoodseku"/>
    <w:rsid w:val="00DB3A28"/>
  </w:style>
  <w:style w:type="character" w:styleId="Hypertextovprepojenie">
    <w:name w:val="Hyperlink"/>
    <w:basedOn w:val="Predvolenpsmoodseku"/>
    <w:uiPriority w:val="99"/>
    <w:unhideWhenUsed/>
    <w:rsid w:val="00DB3A28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6F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6F36"/>
    <w:rPr>
      <w:rFonts w:eastAsia="Arial Unicode M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aj\Desktop\Dokumenty%20Zuzana\zaloha%20C\Dokumenty\ZOD%20RD%20Lipt.%20&#352;tiavnic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173F-B224-4E43-99D1-3675EE5D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ZOD RD Lipt. Štiavnica</Template>
  <TotalTime>10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Registered Company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Kuhut</dc:creator>
  <cp:lastModifiedBy>ekonom1</cp:lastModifiedBy>
  <cp:revision>3</cp:revision>
  <cp:lastPrinted>2022-03-14T13:21:00Z</cp:lastPrinted>
  <dcterms:created xsi:type="dcterms:W3CDTF">2023-04-04T12:18:00Z</dcterms:created>
  <dcterms:modified xsi:type="dcterms:W3CDTF">2023-04-04T12:26:00Z</dcterms:modified>
</cp:coreProperties>
</file>