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C58D74" w14:textId="779611C9" w:rsidR="0040161E" w:rsidRDefault="001A1888" w:rsidP="00B15442">
      <w:pPr>
        <w:rPr>
          <w:rFonts w:ascii="Calibri" w:hAnsi="Calibri" w:cs="Calibri"/>
          <w:b/>
          <w:sz w:val="40"/>
          <w:szCs w:val="40"/>
          <w:lang w:val="en-US" w:eastAsia="en-US"/>
        </w:rPr>
      </w:pPr>
      <w:r>
        <w:rPr>
          <w:rFonts w:ascii="Calibri" w:hAnsi="Calibri" w:cs="Calibri"/>
          <w:b/>
          <w:sz w:val="40"/>
          <w:szCs w:val="40"/>
          <w:lang w:eastAsia="en-US"/>
        </w:rPr>
        <w:t xml:space="preserve"> 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 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</w:p>
    <w:p w14:paraId="2FD07BCD" w14:textId="77777777" w:rsidR="0040161E" w:rsidRDefault="0040161E"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A1747C" w14:paraId="282A5900" w14:textId="77777777">
        <w:tc>
          <w:tcPr>
            <w:tcW w:w="14283" w:type="dxa"/>
            <w:shd w:val="clear" w:color="auto" w:fill="D9D9D9"/>
          </w:tcPr>
          <w:p w14:paraId="6C2A2716" w14:textId="2A6FD985" w:rsidR="0040161E" w:rsidRPr="00A1747C" w:rsidRDefault="0040161E" w:rsidP="00E72BF2"/>
        </w:tc>
      </w:tr>
    </w:tbl>
    <w:p w14:paraId="55C286C7" w14:textId="6CAA000F" w:rsidR="0040161E" w:rsidRPr="00A1747C" w:rsidRDefault="009F16BE" w:rsidP="00E72BF2">
      <w:r>
        <w:t>Wymagania edukacyjne z języka angielskiego w klasie szóstej.</w:t>
      </w:r>
    </w:p>
    <w:p w14:paraId="58FEF6E7" w14:textId="77777777" w:rsidR="00A1747C" w:rsidRDefault="00A1747C" w:rsidP="00A1747C">
      <w:pPr>
        <w:jc w:val="both"/>
      </w:pPr>
    </w:p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</w:tblGrid>
      <w:tr w:rsidR="00A1747C" w:rsidRPr="000114E5" w14:paraId="2CD81583" w14:textId="77777777" w:rsidTr="00AC5BAD">
        <w:trPr>
          <w:trHeight w:val="14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852D592" w14:textId="77777777" w:rsidR="00A1747C" w:rsidRPr="0043598A" w:rsidRDefault="00A1747C" w:rsidP="00AC5BAD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</w:tbl>
    <w:p w14:paraId="78BE0366" w14:textId="77777777" w:rsidR="00A1747C" w:rsidRDefault="00A1747C" w:rsidP="00A1747C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A1747C" w:rsidRPr="000114E5" w14:paraId="0D9B83D6" w14:textId="77777777" w:rsidTr="00AC5BAD">
        <w:tc>
          <w:tcPr>
            <w:tcW w:w="3083" w:type="dxa"/>
            <w:shd w:val="clear" w:color="auto" w:fill="BFBFBF"/>
          </w:tcPr>
          <w:p w14:paraId="2C9564D4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7A49EDC2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01331607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14:paraId="1FE0C969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35719C" w:rsidRDefault="00A1747C" w:rsidP="00A1747C">
      <w:pPr>
        <w:rPr>
          <w:vanish/>
        </w:rPr>
      </w:pPr>
    </w:p>
    <w:p w14:paraId="5B2CB4AA" w14:textId="77777777" w:rsidR="00A1747C" w:rsidRPr="0041409C" w:rsidRDefault="00A1747C" w:rsidP="00A1747C">
      <w:pPr>
        <w:rPr>
          <w:vanish/>
        </w:rPr>
      </w:pPr>
    </w:p>
    <w:tbl>
      <w:tblPr>
        <w:tblW w:w="12440" w:type="dxa"/>
        <w:tblInd w:w="1951" w:type="dxa"/>
        <w:tblLook w:val="00A0" w:firstRow="1" w:lastRow="0" w:firstColumn="1" w:lastColumn="0" w:noHBand="0" w:noVBand="0"/>
      </w:tblPr>
      <w:tblGrid>
        <w:gridCol w:w="12440"/>
      </w:tblGrid>
      <w:tr w:rsidR="00A1747C" w14:paraId="0F575C94" w14:textId="77777777" w:rsidTr="00AC5BAD">
        <w:tc>
          <w:tcPr>
            <w:tcW w:w="12440" w:type="dxa"/>
            <w:shd w:val="clear" w:color="auto" w:fill="D9D9D9"/>
            <w:hideMark/>
          </w:tcPr>
          <w:p w14:paraId="5D1BD215" w14:textId="77777777" w:rsidR="00A1747C" w:rsidRDefault="00A1747C" w:rsidP="00AC5B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14:paraId="22B96E4A" w14:textId="77777777" w:rsidR="0040161E" w:rsidRDefault="0040161E">
      <w:pPr>
        <w:jc w:val="both"/>
        <w:rPr>
          <w:color w:val="002060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17E65F3D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9B6D" w14:textId="1CD3B34F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t xml:space="preserve">Słabo zna i z trudem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690F6329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>Z trudem i popełniając błędy podaje liczebniki porządkowe.</w:t>
            </w:r>
          </w:p>
          <w:p w14:paraId="0E5C0F70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14:paraId="7CC8F29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stosuje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441029F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twierdzące, przeczące, pytające oraz krótkie </w:t>
            </w:r>
            <w:r w:rsidRPr="004B1782">
              <w:rPr>
                <w:sz w:val="22"/>
                <w:szCs w:val="22"/>
                <w:lang w:eastAsia="en-US"/>
              </w:rPr>
              <w:lastRenderedPageBreak/>
              <w:t xml:space="preserve">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.</w:t>
            </w:r>
          </w:p>
          <w:p w14:paraId="3B275DD2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to. </w:t>
            </w:r>
          </w:p>
          <w:p w14:paraId="704720B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3C028F5" w14:textId="617B109C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>Nieudolnie tworzy</w:t>
            </w:r>
            <w:r w:rsidRPr="004B1782">
              <w:rPr>
                <w:i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2DF03CA9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3EA65" w14:textId="00928E55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Częściowo zna i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52541E1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Czasem popełniając błędy, podaje liczebniki porządkowe.</w:t>
            </w:r>
          </w:p>
          <w:p w14:paraId="0012A2A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dość liczne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14:paraId="65F5F19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Z pewnym trudem stosuje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274359A0" w14:textId="116B01F0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</w:t>
            </w:r>
            <w:r w:rsidRPr="004B1782">
              <w:rPr>
                <w:sz w:val="22"/>
                <w:szCs w:val="22"/>
                <w:lang w:eastAsia="en-US"/>
              </w:rPr>
              <w:lastRenderedPageBreak/>
              <w:t xml:space="preserve">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,</w:t>
            </w:r>
          </w:p>
          <w:p w14:paraId="5DD20FB6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popełniając dość liczne błędy.</w:t>
            </w:r>
          </w:p>
          <w:p w14:paraId="5EB1A8FC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to. </w:t>
            </w:r>
          </w:p>
          <w:p w14:paraId="60ACACA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Czasem popełniając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5B686C17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zdań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50079DFF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14:paraId="4F453234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C451" w14:textId="49391201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21AF1F95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poprawnie podaje liczebniki porządkowe.</w:t>
            </w:r>
          </w:p>
          <w:p w14:paraId="565B6DE5" w14:textId="2D748855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="004B1782">
              <w:rPr>
                <w:i/>
                <w:sz w:val="22"/>
                <w:szCs w:val="22"/>
                <w:lang w:eastAsia="en-US"/>
              </w:rPr>
              <w:br/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14:paraId="0C93D112" w14:textId="77777777" w:rsidR="0040161E" w:rsidRPr="004B1782" w:rsidRDefault="001A1888">
            <w:pPr>
              <w:numPr>
                <w:ilvl w:val="0"/>
                <w:numId w:val="2"/>
              </w:numPr>
              <w:tabs>
                <w:tab w:val="left" w:pos="226"/>
                <w:tab w:val="left" w:pos="272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 xml:space="preserve">, popełniając drobne błędy. </w:t>
            </w:r>
          </w:p>
          <w:p w14:paraId="1DC86214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, popełniając nieliczne błędy.</w:t>
            </w:r>
          </w:p>
          <w:p w14:paraId="2B67582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</w:t>
            </w:r>
            <w:r w:rsidRPr="004B1782">
              <w:rPr>
                <w:sz w:val="22"/>
                <w:szCs w:val="22"/>
              </w:rPr>
              <w:t xml:space="preserve"> i na ogół poprawnie się nimi posługuje.</w:t>
            </w:r>
          </w:p>
          <w:p w14:paraId="36ACD30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1F28F370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  <w:lang w:eastAsia="en-US"/>
              </w:rPr>
              <w:t xml:space="preserve">Tworzy zdania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popełniając drobne błędy.</w:t>
            </w:r>
          </w:p>
          <w:p w14:paraId="010FCA23" w14:textId="77777777" w:rsidR="0040161E" w:rsidRPr="004B1782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47E7" w14:textId="6A9EE1CB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Zna i poprawnie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4C3542A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Zna i poprawnie podaje liczebniki porządkowe</w:t>
            </w:r>
          </w:p>
          <w:p w14:paraId="324C09B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Swobodnie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14:paraId="2A1E9385" w14:textId="6C491C6F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272"/>
                <w:tab w:val="left" w:pos="454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i poprawnie stosuje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720E1275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lastRenderedPageBreak/>
              <w:t>simple</w:t>
            </w:r>
            <w:proofErr w:type="spellEnd"/>
            <w:r w:rsidRPr="004B1782">
              <w:rPr>
                <w:sz w:val="22"/>
                <w:szCs w:val="22"/>
              </w:rPr>
              <w:t>.</w:t>
            </w:r>
          </w:p>
          <w:p w14:paraId="20E6F4BD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</w:t>
            </w:r>
            <w:r w:rsidRPr="004B1782">
              <w:rPr>
                <w:sz w:val="22"/>
                <w:szCs w:val="22"/>
              </w:rPr>
              <w:t xml:space="preserve"> i bez trudu się nią posługuje.</w:t>
            </w:r>
          </w:p>
          <w:p w14:paraId="5747AF3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 trudu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41A4997" w14:textId="2E9FBAF6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</w:rPr>
              <w:t>i bez trudu się nią posługuje.</w:t>
            </w:r>
          </w:p>
          <w:p w14:paraId="2F8619E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14:paraId="469D3426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2B7AFE67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705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Ma trudności z rozumieniem poleceń nauczyciela dotyczących sytuacji w klasie, nieudolnie na nie reaguje.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CB591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reaguje poprawnie na polecenia nauczyciela dotyczące sytuacji w klasie.</w:t>
            </w:r>
          </w:p>
          <w:p w14:paraId="6DEE5955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6140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Reaguje poprawnie na polecenia nauczyciela dotyczące sytuacji w klasie.</w:t>
            </w:r>
          </w:p>
          <w:p w14:paraId="749B3E0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E178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Reaguje bezbłędnie lub niemal bezbłędnie na polecenia nauczyciela dotyczące sytuacji w klasie.</w:t>
            </w:r>
          </w:p>
          <w:p w14:paraId="57246D1E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710207CA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7E927B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431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Ma trudności z rozumieniem ogólnego sensu prostych tekstów.</w:t>
            </w:r>
          </w:p>
          <w:p w14:paraId="43088AF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Z trudnością znajduje w tekście określone informacje.</w:t>
            </w:r>
          </w:p>
          <w:p w14:paraId="39C9109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FE7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Najczęściej rozumie sens prostych tekstów.</w:t>
            </w:r>
          </w:p>
          <w:p w14:paraId="15C44A16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znajduje w tekście określone informacje.</w:t>
            </w:r>
          </w:p>
          <w:p w14:paraId="265AEC69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376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Rozumie sens prostych tekstów.</w:t>
            </w:r>
          </w:p>
          <w:p w14:paraId="0055902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znajduje w tekście określone informacje.</w:t>
            </w:r>
          </w:p>
          <w:p w14:paraId="6D87208C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7D8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rozumie ogólny sens tekstu.</w:t>
            </w:r>
          </w:p>
          <w:p w14:paraId="1EF507E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znajduje w tekście określone informacje.</w:t>
            </w:r>
          </w:p>
          <w:p w14:paraId="393CEAA1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4D9FDA35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EF82C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 xml:space="preserve">Popełniając liczne błędy, nieudolnie tworzy proste wypowiedzi ustne: zadaje pytania o czynności </w:t>
            </w:r>
            <w:r w:rsidRPr="004B1782">
              <w:rPr>
                <w:sz w:val="22"/>
                <w:szCs w:val="22"/>
              </w:rPr>
              <w:lastRenderedPageBreak/>
              <w:t>codzienne, datę urodzin, opisuje rodzaje aktywności językowych, jakie będzie wykonywać na lekcjach języka angielskiego.</w:t>
            </w:r>
          </w:p>
          <w:p w14:paraId="7A339835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31C7F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lastRenderedPageBreak/>
              <w:t xml:space="preserve">Czasami popełniając błędy, tworzy proste wypowiedzi ustne: zadaje pytania o czynności codzienne, datę </w:t>
            </w:r>
            <w:r w:rsidRPr="004B1782">
              <w:rPr>
                <w:sz w:val="22"/>
                <w:szCs w:val="22"/>
              </w:rPr>
              <w:lastRenderedPageBreak/>
              <w:t>urodzin, opisuje rodzaje aktywności językowych, jakie będzie wykonywać na lekcjach języka angielskiego.</w:t>
            </w:r>
          </w:p>
          <w:p w14:paraId="7D48F5B2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6AB64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lastRenderedPageBreak/>
              <w:t xml:space="preserve">Popełniając nieliczne błędy, tworzy proste i bardziej złożone wypowiedzi ustne: zadaje </w:t>
            </w:r>
            <w:r w:rsidRPr="004B1782">
              <w:rPr>
                <w:sz w:val="22"/>
                <w:szCs w:val="22"/>
              </w:rPr>
              <w:lastRenderedPageBreak/>
              <w:t>pytania o czynności codzienne, datę urodzin, opisuje rodzaje aktywności językowych, jakie będzie wykonywać na lekcjach języka angielskiego.</w:t>
            </w:r>
          </w:p>
          <w:p w14:paraId="61EA13BC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0F9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lastRenderedPageBreak/>
              <w:t xml:space="preserve">Tworzy proste i bardziej złożone wypowiedzi ustne: zadaje pytania o czynności codzienne, datę urodzin, </w:t>
            </w:r>
            <w:r w:rsidRPr="004B1782">
              <w:rPr>
                <w:sz w:val="22"/>
                <w:szCs w:val="22"/>
              </w:rPr>
              <w:lastRenderedPageBreak/>
              <w:t>opisuje rodzaje aktywności językowych, jakie będzie wykonywać na lekcjach języka angielskiego.</w:t>
            </w:r>
          </w:p>
          <w:p w14:paraId="72D76DE5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6E390069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AEA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tworzy z pomocą nauczyciela bardzo proste wypowiedzi pisemne: tworzy pytania o czynności codzienne, opisuje owoce, klasę, mieszkanie, plany związane z nauką języka angielskiego.</w:t>
            </w:r>
          </w:p>
          <w:p w14:paraId="5C8D75AA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E6A8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dość liczne błędy, tworzy, sam lub z pomocą nauczyciela, bardzo proste wypowiedzi pisemne: tworzy pytania o czynności codzienne, opisuje owoce, klasę, mieszkanie, plany związane z nauką języka angielskiego.</w:t>
            </w:r>
          </w:p>
          <w:p w14:paraId="10888417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01DA7" w14:textId="7DC67A7F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 xml:space="preserve">Popełniając nieliczne błędy, samodzielnie tworzy proste wypowiedzi pisemne: tworzy pytania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o czynności codzienne, opisuje owoce, klasę, mieszkanie, plany związane z nauką języka angielskiego.</w:t>
            </w:r>
          </w:p>
          <w:p w14:paraId="16BE6B75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D2E8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Samodzielnie, stosując bogate słownictwo, tworzy krótkie wypowiedzi pisemne tworzy pytania o czynności codzienne, opisuje owoce, klasę, mieszkanie, plany związane z nauką języka angielskiego.</w:t>
            </w:r>
          </w:p>
          <w:p w14:paraId="3A5F1F1A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075C02B7" w14:textId="77777777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reaguje w prostych sytuacjach:</w:t>
            </w:r>
          </w:p>
          <w:p w14:paraId="02CD59D5" w14:textId="154F33C5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uzyskuje i przekazuje informacje odnośnie czynności codziennych i daty urodzenia, popełniając liczne błędy;</w:t>
            </w:r>
          </w:p>
          <w:p w14:paraId="1AFBECF7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popełniając liczne błędy, wyraża prośbę i reaguje na prośbę (np. o zrobienie lunchu).</w:t>
            </w:r>
          </w:p>
          <w:p w14:paraId="4DBE7621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Reaguje w prostych sytuacjach:</w:t>
            </w:r>
          </w:p>
          <w:p w14:paraId="4922BC85" w14:textId="04D0EF51"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>– uzyskuje i przekazuje informacje odnośnie czynności codziennych i daty urodzenia, czasem popełniając błędy;</w:t>
            </w:r>
          </w:p>
          <w:p w14:paraId="54A717FA" w14:textId="77777777"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>– nie zawsze poprawnie wyraża prośbę i reaguje na prośbę (np. o zrobienie lunchu).</w:t>
            </w:r>
          </w:p>
          <w:p w14:paraId="294FAD9C" w14:textId="77777777" w:rsidR="0040161E" w:rsidRPr="004B1782" w:rsidRDefault="0040161E">
            <w:pPr>
              <w:ind w:left="41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 w14:paraId="2A5BDAB9" w14:textId="4BD4B98C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uzyskuje i przekazuje informacje odnośnie czynności codziennych i daty urodzenia, sporadycznie popełniając błędy;</w:t>
            </w:r>
          </w:p>
          <w:p w14:paraId="20E2C340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przeważnie poprawnie wyraża prośbę i reaguje na prośbę (np. o zrobienie lunchu).</w:t>
            </w:r>
          </w:p>
          <w:p w14:paraId="3669322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problemu reaguje zarówno w prostych, jak i złożonych sytuacjach:</w:t>
            </w:r>
          </w:p>
          <w:p w14:paraId="4E48EFF8" w14:textId="0C607DA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bez trudu uzyskuje i przekazuje informacje odnośnie czynności codziennych i daty urodzenia;</w:t>
            </w:r>
          </w:p>
          <w:p w14:paraId="5F2AD0A3" w14:textId="6A54801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bezbłędnie lub niemal bezbłędnie wyraża prośbę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i reaguje na prośbę (np. o zrobienie lunchu).</w:t>
            </w:r>
          </w:p>
          <w:p w14:paraId="0892EB5D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37465964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45D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1C0803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087C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C693C82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41A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5B3ACE21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535D244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Default="0040161E">
      <w:pPr>
        <w:rPr>
          <w:color w:val="002060"/>
          <w:sz w:val="22"/>
          <w:szCs w:val="22"/>
        </w:rPr>
      </w:pPr>
    </w:p>
    <w:p w14:paraId="53213F94" w14:textId="77777777" w:rsidR="0040161E" w:rsidRDefault="0040161E">
      <w:pPr>
        <w:rPr>
          <w:color w:val="002060"/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2814D8" w14:paraId="79FB3FB2" w14:textId="77777777">
        <w:tc>
          <w:tcPr>
            <w:tcW w:w="12474" w:type="dxa"/>
            <w:shd w:val="clear" w:color="auto" w:fill="D9D9D9"/>
          </w:tcPr>
          <w:p w14:paraId="3D90E057" w14:textId="77777777" w:rsidR="0040161E" w:rsidRPr="00AC5BAD" w:rsidRDefault="001A1888">
            <w:pPr>
              <w:rPr>
                <w:lang w:val="en-TT"/>
              </w:rPr>
            </w:pPr>
            <w:r w:rsidRPr="00CD7C1E">
              <w:rPr>
                <w:b/>
                <w:lang w:val="en-GB"/>
              </w:rPr>
              <w:t xml:space="preserve">UNIT 1 </w:t>
            </w:r>
            <w:r w:rsidRPr="00CD7C1E">
              <w:rPr>
                <w:b/>
                <w:sz w:val="22"/>
                <w:szCs w:val="22"/>
                <w:lang w:val="en-GB"/>
              </w:rPr>
              <w:t>We have to work!</w:t>
            </w:r>
          </w:p>
        </w:tc>
      </w:tr>
    </w:tbl>
    <w:p w14:paraId="36C7848E" w14:textId="77777777"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0ACCA017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AC5BAD" w:rsidRDefault="001A1888">
            <w:r w:rsidRPr="00AC5BAD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4F2B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podaje, zainteresowania człowieka.</w:t>
            </w:r>
          </w:p>
          <w:p w14:paraId="5A6F2C51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i popełnia liczne błędy, podając nazwy czynności związanych z korzystaniem z podstawowych urządzeń technicznych i technologii informacyjno- komunikacyjnych. </w:t>
            </w:r>
          </w:p>
          <w:p w14:paraId="76040C38" w14:textId="691FFF69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słownictwo związane z zagrożeniami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ochroną środowiska naturalnego, nazwy roślin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>i zwierząt.</w:t>
            </w:r>
          </w:p>
          <w:p w14:paraId="1455B6A9" w14:textId="1948391D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nazwy zawodów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>i związanych z nimi czynności i obowiązków, nazwy miejsc pracy, czy niezwykłych zawodów.</w:t>
            </w:r>
          </w:p>
          <w:p w14:paraId="374D1DA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nazywa czynności życia codziennego.</w:t>
            </w:r>
          </w:p>
          <w:p w14:paraId="24785D1A" w14:textId="3ADF0700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Popełniając liczne błędy, buduje zdania twierdzące, przeczące i pytające oraz </w:t>
            </w:r>
            <w:r w:rsidRPr="00AC5BAD">
              <w:rPr>
                <w:sz w:val="22"/>
                <w:szCs w:val="22"/>
              </w:rPr>
              <w:lastRenderedPageBreak/>
              <w:t xml:space="preserve">krótkie odpowiedzi 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simple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38986D76" w14:textId="7DB5B959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twierdzących, przeczących i pytających oraz krótkich odpowiedzi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to; </w:t>
            </w:r>
            <w:r w:rsidRPr="00AC5BAD">
              <w:rPr>
                <w:sz w:val="22"/>
                <w:szCs w:val="22"/>
              </w:rPr>
              <w:t>posługując się nimi, popełnia liczne błędy.</w:t>
            </w:r>
          </w:p>
          <w:p w14:paraId="4AAC187D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47345E55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 przyimki miejsca.</w:t>
            </w:r>
          </w:p>
          <w:p w14:paraId="3F13C47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14:paraId="7463C331" w14:textId="191C6E5C" w:rsidR="0040161E" w:rsidRPr="00AC5BAD" w:rsidRDefault="004B178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konstrukcji</w:t>
            </w:r>
            <w:r w:rsidR="001A1888" w:rsidRPr="00AC5BAD">
              <w:rPr>
                <w:sz w:val="22"/>
                <w:szCs w:val="22"/>
              </w:rPr>
              <w:t xml:space="preserve"> </w:t>
            </w:r>
            <w:r w:rsidR="001A1888" w:rsidRPr="00664424">
              <w:rPr>
                <w:sz w:val="22"/>
                <w:szCs w:val="22"/>
              </w:rPr>
              <w:t>gerund</w:t>
            </w:r>
            <w:r w:rsidRPr="00664424">
              <w:rPr>
                <w:sz w:val="22"/>
                <w:szCs w:val="22"/>
              </w:rPr>
              <w:t>ialnych</w:t>
            </w:r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r w:rsidR="001A1888" w:rsidRPr="00AC5BAD">
              <w:rPr>
                <w:sz w:val="22"/>
                <w:szCs w:val="22"/>
              </w:rPr>
              <w:t>po czasownikach:</w:t>
            </w:r>
            <w:r w:rsidR="001A1888"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>.</w:t>
            </w:r>
          </w:p>
          <w:p w14:paraId="32442C15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rzeczowników złożonych (np. </w:t>
            </w:r>
            <w:r w:rsidRPr="00AC5BA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).</w:t>
            </w:r>
          </w:p>
          <w:p w14:paraId="7C5BF013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…?).</w:t>
            </w:r>
          </w:p>
          <w:p w14:paraId="6E160FEC" w14:textId="77777777" w:rsidR="0040161E" w:rsidRPr="00AC5BAD" w:rsidRDefault="0040161E">
            <w:pPr>
              <w:ind w:left="226"/>
            </w:pPr>
          </w:p>
          <w:p w14:paraId="5F6DB6DC" w14:textId="77777777" w:rsidR="0040161E" w:rsidRPr="00AC5BAD" w:rsidRDefault="0040161E">
            <w:pPr>
              <w:ind w:left="226"/>
            </w:pPr>
          </w:p>
          <w:p w14:paraId="0F0D05F1" w14:textId="77777777" w:rsidR="0040161E" w:rsidRPr="00AC5BAD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B73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Popełniając dość liczne błędy, podaje zainteresowania człowieka.</w:t>
            </w:r>
          </w:p>
          <w:p w14:paraId="66E7339D" w14:textId="5F8FC730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nazwy czynności związanych z korzystaniem z podstawowych urządzeń technicznych i technologii informacyjno- komunikacyjnych i popełnia dość liczne błędy podając je. </w:t>
            </w:r>
          </w:p>
          <w:p w14:paraId="4EB3FE6E" w14:textId="29A7A204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słownictwo związane z zagrożeniami i ochroną środowiska naturalnego, nazwy roślin i zwierząt i popełnia dość liczne błędy podając je.</w:t>
            </w:r>
          </w:p>
          <w:p w14:paraId="6A349295" w14:textId="001AD0E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nazwy zawodów i związanych z nimi czynności i obowiązków, nazwy miejsc pracy, czy niezwykłych zawodów i popełnia dość liczne błędy podając je.</w:t>
            </w:r>
          </w:p>
          <w:p w14:paraId="7DE8490C" w14:textId="3376A9A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czynności </w:t>
            </w:r>
            <w:r w:rsidRPr="00AC5BAD">
              <w:rPr>
                <w:sz w:val="22"/>
                <w:szCs w:val="22"/>
              </w:rPr>
              <w:lastRenderedPageBreak/>
              <w:t>życia codziennego i popełnia dość liczne błędy nazywając je.</w:t>
            </w:r>
          </w:p>
          <w:p w14:paraId="53475947" w14:textId="72C26D5A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simple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r w:rsidRPr="00AC5BAD">
              <w:rPr>
                <w:sz w:val="22"/>
                <w:szCs w:val="22"/>
              </w:rPr>
              <w:t>popełniając dość liczne błędy.</w:t>
            </w:r>
          </w:p>
          <w:p w14:paraId="7338E5D0" w14:textId="4D7B7F1F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pytających oraz krótkich odpowiedzi 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68D5416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583B6C3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posługując się nimi, popełnia dość liczne błędy.</w:t>
            </w:r>
          </w:p>
          <w:p w14:paraId="7AB3DC69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14:paraId="611BA533" w14:textId="27E9FCCC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i popełnia liczne błędy stosując </w:t>
            </w:r>
            <w:r w:rsidR="004B1782" w:rsidRPr="00AC5BAD">
              <w:rPr>
                <w:sz w:val="22"/>
                <w:szCs w:val="22"/>
              </w:rPr>
              <w:t xml:space="preserve">konstrukcje </w:t>
            </w:r>
            <w:r w:rsidR="004B1782" w:rsidRPr="00664424">
              <w:rPr>
                <w:sz w:val="22"/>
                <w:szCs w:val="22"/>
              </w:rPr>
              <w:t>gerundialne</w:t>
            </w:r>
            <w:r w:rsidR="004B1782" w:rsidRPr="00664424" w:rsidDel="004B1782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7C9D758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); posługując się nimi, popełnia dość liczne błędy.</w:t>
            </w:r>
          </w:p>
          <w:p w14:paraId="3FB1F03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</w:t>
            </w:r>
            <w:r w:rsidRPr="00664424">
              <w:rPr>
                <w:sz w:val="22"/>
                <w:szCs w:val="22"/>
              </w:rPr>
              <w:t>;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tworząc je popełnia liczne błędy.</w:t>
            </w:r>
          </w:p>
          <w:p w14:paraId="28594EB7" w14:textId="77777777"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  <w:p w14:paraId="052D8911" w14:textId="77777777" w:rsidR="0040161E" w:rsidRPr="00AC5BAD" w:rsidRDefault="0040161E">
            <w:pPr>
              <w:ind w:left="226"/>
            </w:pPr>
          </w:p>
          <w:p w14:paraId="3EF008B3" w14:textId="77777777" w:rsidR="0040161E" w:rsidRPr="00AC5BAD" w:rsidRDefault="0040161E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855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Na ogół poprawnie podaje zainteresowania człowieka.</w:t>
            </w:r>
          </w:p>
          <w:p w14:paraId="722AD51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Na ogół poprawnie podaje nazwy czynności związanych z korzystaniem z podstawowych urządzeń technicznych i technologii informacyjno- komunikacyjnych. </w:t>
            </w:r>
          </w:p>
          <w:p w14:paraId="703DB5CF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słownictwo związane z zagrożeniami i ochroną środowiska naturalnego, nazwy roślin i zwierząt; podaje je popełniając nieliczne błędy.</w:t>
            </w:r>
          </w:p>
          <w:p w14:paraId="0A74BA1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nazwy zawodów i związanych z nimi czynności i obowiązków, nazwy miejsc pracy, czy niezwykłych zawodów; podaje je popełniając nieliczne błędy.</w:t>
            </w:r>
          </w:p>
          <w:p w14:paraId="3B14C46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nazywa czynności życia codziennego popełniając nieliczne błędy.</w:t>
            </w:r>
          </w:p>
          <w:p w14:paraId="26BE688C" w14:textId="053FFB1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 xml:space="preserve">Bez większego trudu i na ogół poprawnie buduje zdania twierdzące, przeczące i pytające oraz krótkie odpowiedzi 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B1782" w:rsidRPr="00AC5BAD">
              <w:rPr>
                <w:i/>
                <w:sz w:val="22"/>
                <w:szCs w:val="22"/>
              </w:rPr>
              <w:t>s</w:t>
            </w:r>
            <w:r w:rsidRPr="00AC5BAD">
              <w:rPr>
                <w:i/>
                <w:sz w:val="22"/>
                <w:szCs w:val="22"/>
              </w:rPr>
              <w:t>imple</w:t>
            </w:r>
            <w:proofErr w:type="spellEnd"/>
            <w:r w:rsidRPr="00AC5BAD">
              <w:rPr>
                <w:sz w:val="22"/>
                <w:szCs w:val="22"/>
              </w:rPr>
              <w:t>.</w:t>
            </w:r>
          </w:p>
          <w:p w14:paraId="71BD9C3F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</w:t>
            </w:r>
            <w:r w:rsidRPr="00AC5BAD">
              <w:rPr>
                <w:sz w:val="22"/>
                <w:szCs w:val="22"/>
              </w:rPr>
              <w:t xml:space="preserve"> i zazwyczaj poprawnie się nimi posługuje.</w:t>
            </w:r>
          </w:p>
          <w:p w14:paraId="1220117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i zazwyczaj poprawnie się nimi posługuje.</w:t>
            </w:r>
          </w:p>
          <w:p w14:paraId="734B411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zazwyczaj poprawnie się nimi posługuje.</w:t>
            </w:r>
          </w:p>
          <w:p w14:paraId="290C41E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zdań w trybie rozkazującym (instrukcje) i zazwyczaj poprawnie się nimi posługuje.</w:t>
            </w:r>
          </w:p>
          <w:p w14:paraId="564835C5" w14:textId="0290652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i przeważnie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2B43A906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 xml:space="preserve">) i przeważnie </w:t>
            </w:r>
            <w:r w:rsidRPr="00AC5BAD">
              <w:rPr>
                <w:sz w:val="22"/>
                <w:szCs w:val="22"/>
              </w:rPr>
              <w:lastRenderedPageBreak/>
              <w:t>poprawnie je stosuje.</w:t>
            </w:r>
          </w:p>
          <w:p w14:paraId="5DB8189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</w:t>
            </w:r>
            <w:r w:rsidRPr="00AC5BAD">
              <w:rPr>
                <w:sz w:val="22"/>
                <w:szCs w:val="22"/>
              </w:rPr>
              <w:t>; zazwyczaj poprawnie je buduje.</w:t>
            </w:r>
          </w:p>
          <w:p w14:paraId="7A93D7F4" w14:textId="77777777" w:rsidR="0040161E" w:rsidRPr="00AC5BAD" w:rsidRDefault="0040161E">
            <w:pPr>
              <w:ind w:left="226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A4F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Z łatwością i bezbłędnie lub niemal bezbłędnie podaje zainteresowania człowieka.</w:t>
            </w:r>
          </w:p>
          <w:p w14:paraId="2354DB1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 łatwością i bezbłędnie lub niemal bezbłędnie podaje nazwy czynności związanych z korzystaniem z podstawowych urządzeń technicznych i technologii informacyjno- komunikacyjnych. </w:t>
            </w:r>
          </w:p>
          <w:p w14:paraId="0966C36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lub prawie bezbłędnie podaje słownictwo związane z zagrożeniami i ochroną środowiska naturalnego, nazwy roślin i zwierząt.</w:t>
            </w:r>
          </w:p>
          <w:p w14:paraId="4662EE0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lub prawie bezbłędnie podaje nazwy zawodów i związanych z nimi czynności i obowiązków, nazwy miejsc pracy, czy niezwykłych zawodów.</w:t>
            </w:r>
          </w:p>
          <w:p w14:paraId="5C536C4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nazywa czynności życia codziennego.</w:t>
            </w:r>
          </w:p>
          <w:p w14:paraId="076E77F4" w14:textId="7885E4D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 łatwością i poprawnie buduje </w:t>
            </w:r>
            <w:r w:rsidRPr="00AC5BAD">
              <w:rPr>
                <w:sz w:val="22"/>
                <w:szCs w:val="22"/>
              </w:rPr>
              <w:lastRenderedPageBreak/>
              <w:t>zdania twierdzące, przeczące i pytające oraz krótkie odpowiedzi</w:t>
            </w:r>
            <w:r w:rsidR="004B1782" w:rsidRPr="00AC5BAD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 xml:space="preserve">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simple</w:t>
            </w:r>
            <w:proofErr w:type="spellEnd"/>
            <w:r w:rsidRPr="00AC5BAD">
              <w:rPr>
                <w:sz w:val="22"/>
                <w:szCs w:val="22"/>
              </w:rPr>
              <w:t>.</w:t>
            </w:r>
          </w:p>
          <w:p w14:paraId="33FC8509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</w:t>
            </w:r>
            <w:r w:rsidRPr="00AC5BAD">
              <w:rPr>
                <w:sz w:val="22"/>
                <w:szCs w:val="22"/>
              </w:rPr>
              <w:t xml:space="preserve"> i zawsze poprawnie się nimi posługuje.</w:t>
            </w:r>
          </w:p>
          <w:p w14:paraId="7988895A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i zawsze poprawnie się nimi posługuje.</w:t>
            </w:r>
          </w:p>
          <w:p w14:paraId="060A2ECB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przyimki miejsca i zawsze poprawnie się nimi posługuje.</w:t>
            </w:r>
          </w:p>
          <w:p w14:paraId="4FB1E734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zasady tworzenia zdań w trybie rozkazującym (instrukcje) i zawsze poprawnie się nimi posługuje.</w:t>
            </w:r>
          </w:p>
          <w:p w14:paraId="76FF9E56" w14:textId="5BD0AEF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i zawsze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="004B1782" w:rsidRPr="00AC5BAD" w:rsidDel="004B1782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476A5163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 i zawsze poprawnie je stosuje.</w:t>
            </w:r>
          </w:p>
          <w:p w14:paraId="54C11E7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</w:t>
            </w:r>
            <w:r w:rsidRPr="00AC5BAD">
              <w:rPr>
                <w:sz w:val="22"/>
                <w:szCs w:val="22"/>
              </w:rPr>
              <w:t>; zawsze poprawnie je buduje.</w:t>
            </w:r>
          </w:p>
          <w:p w14:paraId="0FBA19AA" w14:textId="77777777" w:rsidR="0040161E" w:rsidRPr="00AC5BAD" w:rsidRDefault="0040161E">
            <w:pPr>
              <w:ind w:left="176"/>
              <w:rPr>
                <w:i/>
                <w:sz w:val="22"/>
                <w:szCs w:val="22"/>
              </w:rPr>
            </w:pPr>
          </w:p>
          <w:p w14:paraId="71775A35" w14:textId="77777777"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32437DDD" w14:textId="77777777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7777777" w:rsidR="0040161E" w:rsidRDefault="001A1888">
            <w:r w:rsidRPr="00D96FF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6766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Słabo rozumie ogólny sens prostych wypowiedzi. </w:t>
            </w:r>
          </w:p>
          <w:p w14:paraId="69718F8A" w14:textId="5DABF926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w wypowiedzi.</w:t>
            </w:r>
          </w:p>
          <w:p w14:paraId="449C9905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Rozumie ogólny sens prostych wypowiedzi.</w:t>
            </w:r>
          </w:p>
          <w:p w14:paraId="148DCD89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1F12CBC6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14:paraId="02F57703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1DE35880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Z łatwością rozumie ogólny sens zarówno prostych, jak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złożonych wypowiedzi.</w:t>
            </w:r>
          </w:p>
          <w:p w14:paraId="2D4B3EF5" w14:textId="12C7AED6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Bez problemu samodzielnie znajduje w wypowiedzi proste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złożone informacje.</w:t>
            </w:r>
          </w:p>
          <w:p w14:paraId="3ABAFB32" w14:textId="77777777" w:rsidR="0040161E" w:rsidRDefault="0040161E">
            <w:pPr>
              <w:ind w:left="226"/>
              <w:rPr>
                <w:color w:val="002060"/>
              </w:rPr>
            </w:pPr>
          </w:p>
        </w:tc>
      </w:tr>
      <w:tr w:rsidR="0040161E" w14:paraId="7C2E2EA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77777777" w:rsidR="0040161E" w:rsidRDefault="001A1888">
            <w:r w:rsidRPr="00577358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Ma trudności z</w:t>
            </w:r>
            <w:r w:rsidR="00D96FF4" w:rsidRPr="00D96FF4">
              <w:rPr>
                <w:sz w:val="22"/>
                <w:szCs w:val="22"/>
              </w:rPr>
              <w:t>e</w:t>
            </w:r>
            <w:r w:rsidRPr="00D96FF4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26C6DE2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trudnością znajduje w prostym tekście określone informacje.</w:t>
            </w:r>
          </w:p>
          <w:p w14:paraId="24C04A80" w14:textId="77777777" w:rsidR="0040161E" w:rsidRPr="00D96FF4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Przeważnie rozumie ogólny sens prostych tekstów lub fragmentów tekstu.</w:t>
            </w:r>
          </w:p>
          <w:p w14:paraId="39BD7480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niewielką pomocą na ogół znajduje w tekście określone informacje.</w:t>
            </w:r>
          </w:p>
          <w:p w14:paraId="342B26F2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Rozumie sens prostych tekstów lub fragmentów tekstu.</w:t>
            </w:r>
          </w:p>
          <w:p w14:paraId="6F91D00D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większego trudu znajduje w tekście określone informacje.</w:t>
            </w:r>
          </w:p>
          <w:p w14:paraId="47E782C6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14:paraId="298C5E0C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znajduje w tekście określone informacje.</w:t>
            </w:r>
          </w:p>
          <w:p w14:paraId="0900BBB8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</w:tr>
      <w:tr w:rsidR="0040161E" w14:paraId="65FC4A0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D240F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 xml:space="preserve">Nieudolnie tworzy proste wypowiedzi ustne, popełniając błędy zaburzające komunikację: opisuje zawody i obowiązki w różnych zawodach, nazywa zawody na podstawie definicji, wypowiada się na temat obowiązków w pracy i w domu, opisuje zdjęcia (ludzi i czynności), wypowiada się na temat niezwykłych zawodów </w:t>
            </w:r>
            <w:r w:rsidRPr="00D96FF4">
              <w:rPr>
                <w:sz w:val="22"/>
                <w:szCs w:val="22"/>
              </w:rPr>
              <w:lastRenderedPageBreak/>
              <w:t>w różnych częściach świata.</w:t>
            </w:r>
          </w:p>
          <w:p w14:paraId="01CD5408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trudem 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>.</w:t>
            </w:r>
          </w:p>
          <w:p w14:paraId="3D1D5EB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  <w:p w14:paraId="2AC6977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FDE2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lastRenderedPageBreak/>
              <w:t xml:space="preserve">Z pewnym trudem tworzy proste wypowiedzi ustne, błędy czasem zaburzają komunikację: opisuje zawody i obowiązki w różnych zawodach, nazywa zawody na podstawie definicji, wypowiada się na temat obowiązków w pracy i w domu, opisuje zdjęcia (ludzi i czynności), wypowiada się na temat niezwykłych zawodów </w:t>
            </w:r>
            <w:r w:rsidRPr="00D96FF4">
              <w:rPr>
                <w:sz w:val="22"/>
                <w:szCs w:val="22"/>
              </w:rPr>
              <w:lastRenderedPageBreak/>
              <w:t>w różnych częściach świata.</w:t>
            </w:r>
          </w:p>
          <w:p w14:paraId="4A94782E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 xml:space="preserve"> popełniając dość liczne błędy.</w:t>
            </w:r>
          </w:p>
          <w:p w14:paraId="3CD35594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D294" w14:textId="6FD52254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F35F4E" w:rsidRPr="00F35F4E">
              <w:rPr>
                <w:sz w:val="22"/>
                <w:szCs w:val="22"/>
              </w:rPr>
              <w:t>niezakłócające</w:t>
            </w:r>
            <w:r w:rsidRPr="00F35F4E">
              <w:rPr>
                <w:sz w:val="22"/>
                <w:szCs w:val="22"/>
              </w:rPr>
              <w:t xml:space="preserve"> komunikacji: opisuje zawody i obowiązki w różnych zawodach, nazywa zawody na podstawie definicji, wypowiada się na temat obowiązków w pracy i w domu, opisuje zdjęcia (ludzi i czynności), wypowiada się na temat niezwykłych </w:t>
            </w:r>
            <w:r w:rsidRPr="00F35F4E">
              <w:rPr>
                <w:sz w:val="22"/>
                <w:szCs w:val="22"/>
              </w:rPr>
              <w:lastRenderedPageBreak/>
              <w:t>zawodów w różnych częściach świata.</w:t>
            </w:r>
          </w:p>
          <w:p w14:paraId="59493A00" w14:textId="77777777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popełniając nieliczne błędy.</w:t>
            </w:r>
          </w:p>
          <w:p w14:paraId="694301B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C304" w14:textId="77777777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opisuje zawody i obowiązki w różnych zawodach, nazywa zawody na podstawie definicji, wypowiada się na temat obowiązków w pracy i w domu, opisuje zdjęcia (ludzi i czynności), wypowiada się na temat niezwykłych zawodów w </w:t>
            </w:r>
            <w:r w:rsidRPr="00F35F4E">
              <w:rPr>
                <w:sz w:val="22"/>
                <w:szCs w:val="22"/>
              </w:rPr>
              <w:lastRenderedPageBreak/>
              <w:t>różnych częściach świata.</w:t>
            </w:r>
          </w:p>
          <w:p w14:paraId="54373BC1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nie popełniając błędów.</w:t>
            </w:r>
          </w:p>
        </w:tc>
      </w:tr>
      <w:tr w:rsidR="0040161E" w14:paraId="76AA1D4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7FBA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64424">
              <w:rPr>
                <w:sz w:val="22"/>
                <w:szCs w:val="22"/>
              </w:rPr>
              <w:t>Popełniając liczne błędy zakłócające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1158ED5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61CAB" w14:textId="5E92E03B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Popełniając dość liczne</w:t>
            </w:r>
            <w:r w:rsidR="00F35F4E" w:rsidRPr="00F35F4E">
              <w:rPr>
                <w:sz w:val="22"/>
                <w:szCs w:val="22"/>
              </w:rPr>
              <w:t xml:space="preserve"> błędy</w:t>
            </w:r>
            <w:r w:rsidRPr="00F35F4E">
              <w:rPr>
                <w:sz w:val="22"/>
                <w:szCs w:val="22"/>
              </w:rPr>
              <w:t>, częściowo zaburzające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68D67B79" w14:textId="77777777" w:rsidR="0040161E" w:rsidRDefault="0040161E">
            <w:pPr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C95F" w14:textId="77777777"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Popełniając drobne błędy niezaburzające komunikacji,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0178F105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0670" w14:textId="77777777"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Samodzielnie i stosując bogate słownictwo,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2FDAC451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2EE6185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3370" w14:textId="75950FA2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Nieudolnie reaguje w prostych sytuacjach, popełniając liczne błędy zakłócające komunikację: uzyskuje i 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>
              <w:rPr>
                <w:sz w:val="22"/>
                <w:szCs w:val="22"/>
              </w:rPr>
              <w:t xml:space="preserve">nieudolnie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3A1943E7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Nieudolnie stosuje wyrażenia przydatne na lekcji języka angielskiego.</w:t>
            </w:r>
          </w:p>
          <w:p w14:paraId="764EC444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4C41" w14:textId="704658F5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Reaguje w prostych sytuacjach, czasem popełniając błędy: uzyskuje i 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 w:rsidRP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na ogół poprawnie </w:t>
            </w:r>
            <w:r w:rsidRPr="00C156EC">
              <w:rPr>
                <w:sz w:val="22"/>
                <w:szCs w:val="22"/>
              </w:rPr>
              <w:t xml:space="preserve">wyraża opinię inną niż jego rozmówca. </w:t>
            </w:r>
          </w:p>
          <w:p w14:paraId="269634A7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Na ogół poprawnie stosuje wyrażenia przydatne na lekcji języka angielskiego.</w:t>
            </w:r>
          </w:p>
          <w:p w14:paraId="6B6EB8BE" w14:textId="77777777" w:rsidR="0040161E" w:rsidRPr="00C156EC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23535" w14:textId="7FB34544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 xml:space="preserve">Popełniając nieliczne błędy, reaguje w prostych i złożonych sytuacjach: uzyskuje i przekazuje informacje odnośnie miejsc prac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zazwyczaj poprawnie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7CAFE02E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Zazwyczaj stosuje wyrażenia przydatne na lekcji języka angielskiego.</w:t>
            </w:r>
          </w:p>
          <w:p w14:paraId="0238522E" w14:textId="77777777" w:rsidR="0040161E" w:rsidRPr="00C156EC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5FCA" w14:textId="1BD7082F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Swobodnie reaguje w prostych i złożonych sytuacjach: uzyskuje i przekazuje informacje odnośnie miejsc pracy w swojej okolicy, obowiązków domowych, upodobań; wyraża opinię inną niż jego rozmówca.</w:t>
            </w:r>
          </w:p>
          <w:p w14:paraId="5A28A140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Swobodnie i poprawnie stosuje wyrażenia przydatne na lekcji języka angielskiego.</w:t>
            </w:r>
          </w:p>
          <w:p w14:paraId="63BEEF10" w14:textId="77777777" w:rsidR="0040161E" w:rsidRPr="00C156EC" w:rsidRDefault="0040161E">
            <w:pPr>
              <w:ind w:left="272"/>
              <w:rPr>
                <w:sz w:val="22"/>
                <w:szCs w:val="22"/>
              </w:rPr>
            </w:pPr>
          </w:p>
        </w:tc>
      </w:tr>
      <w:tr w:rsidR="0040161E" w14:paraId="45682EA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43CAAA15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50EBBA8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D1CA015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4E364C59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49D6162F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351DD61A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505FBD4C" w14:textId="77777777" w:rsidR="0040161E" w:rsidRPr="00DF7579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DF7579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03EDE780" w14:textId="77777777" w:rsidR="0040161E" w:rsidRPr="003417AA" w:rsidRDefault="001A1888" w:rsidP="00DF7579">
            <w:pPr>
              <w:numPr>
                <w:ilvl w:val="0"/>
                <w:numId w:val="11"/>
              </w:numPr>
              <w:ind w:left="176" w:hanging="137"/>
            </w:pPr>
            <w:r w:rsidRPr="003417AA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14:paraId="58D6D9A3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48D1F6AF" w14:textId="77777777" w:rsidR="0040161E" w:rsidRDefault="0040161E">
      <w:pPr>
        <w:rPr>
          <w:color w:val="002060"/>
        </w:rPr>
      </w:pPr>
    </w:p>
    <w:p w14:paraId="39F17EC0" w14:textId="77777777" w:rsidR="0040161E" w:rsidRDefault="0040161E">
      <w:pPr>
        <w:rPr>
          <w:color w:val="00206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2814D8" w14:paraId="722D7BA3" w14:textId="77777777">
        <w:tc>
          <w:tcPr>
            <w:tcW w:w="12474" w:type="dxa"/>
            <w:shd w:val="clear" w:color="auto" w:fill="D9D9D9"/>
          </w:tcPr>
          <w:p w14:paraId="00986A2A" w14:textId="77777777" w:rsidR="0040161E" w:rsidRPr="00E36D8D" w:rsidRDefault="001A1888">
            <w:pPr>
              <w:rPr>
                <w:lang w:val="en-TT"/>
              </w:rPr>
            </w:pPr>
            <w:r w:rsidRPr="00312009">
              <w:rPr>
                <w:b/>
                <w:lang w:val="en-GB"/>
              </w:rPr>
              <w:t xml:space="preserve">UNIT 2 </w:t>
            </w:r>
            <w:r w:rsidRPr="00312009">
              <w:rPr>
                <w:b/>
                <w:sz w:val="22"/>
                <w:szCs w:val="22"/>
                <w:lang w:val="en-GB"/>
              </w:rPr>
              <w:t>Every day, now and tomorrow</w:t>
            </w:r>
          </w:p>
        </w:tc>
      </w:tr>
    </w:tbl>
    <w:p w14:paraId="55ED06C3" w14:textId="77777777"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521A714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FD92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podaje nazwy członków rodziny i czynności życia codziennego.</w:t>
            </w:r>
          </w:p>
          <w:p w14:paraId="4F688A41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pomieszczenia i wyposażenie domu, czynności domowe (czynności wykonywane podczas odnawiania / remontu sprzętów domowych / pomieszczeń).</w:t>
            </w:r>
          </w:p>
          <w:p w14:paraId="788CB82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miejsca pracy.</w:t>
            </w:r>
          </w:p>
          <w:p w14:paraId="49811B0A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Słabo zna i z trudem potrafi podać słownictwo związane z </w:t>
            </w:r>
            <w:r w:rsidRPr="00E36D8D">
              <w:rPr>
                <w:sz w:val="22"/>
                <w:szCs w:val="22"/>
              </w:rPr>
              <w:lastRenderedPageBreak/>
              <w:t>zagrożeniami i ochroną środowiska naturalnego.</w:t>
            </w:r>
          </w:p>
          <w:p w14:paraId="78F72014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wydarzenia społeczne.</w:t>
            </w:r>
          </w:p>
          <w:p w14:paraId="3B968A1D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rodzaje sklepów oraz podać słownictwo związane z kupowaniem w sklepach prowadzonych przez organizacje dobroczynne.</w:t>
            </w:r>
          </w:p>
          <w:p w14:paraId="193D5547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tradycjami i zwyczajami.</w:t>
            </w:r>
          </w:p>
          <w:p w14:paraId="60FD36FE" w14:textId="1B752C7A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przyimki miejsca; stosując je popełnia liczne błędy.</w:t>
            </w:r>
          </w:p>
          <w:p w14:paraId="6D33A2E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70FEA3E8" w14:textId="79381803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krótkie odpowiedzi z w 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73E2E97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Słabo 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(instrukcje/sugestie).</w:t>
            </w:r>
          </w:p>
          <w:p w14:paraId="6324B4D4" w14:textId="0300ED7E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Słabo zna okoliczniki </w:t>
            </w:r>
            <w:r w:rsidRPr="00E36D8D">
              <w:rPr>
                <w:sz w:val="22"/>
                <w:szCs w:val="22"/>
              </w:rPr>
              <w:t xml:space="preserve">czasu </w:t>
            </w:r>
            <w:r w:rsidRPr="00E36D8D">
              <w:rPr>
                <w:sz w:val="22"/>
                <w:szCs w:val="22"/>
              </w:rPr>
              <w:lastRenderedPageBreak/>
              <w:t xml:space="preserve">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</w:rPr>
              <w:t>.</w:t>
            </w:r>
          </w:p>
          <w:p w14:paraId="123A276C" w14:textId="77777777" w:rsidR="0040161E" w:rsidRPr="00E36D8D" w:rsidRDefault="004016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1E1E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podać nazwy członków rodziny i czynności życia codziennego.</w:t>
            </w:r>
          </w:p>
          <w:p w14:paraId="181B5478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pomieszczenia i wyposażenie domu, czynności domowe (czynności wykonywane podczas odnawiania / remontu sprzętów domowych / pomieszczeń).</w:t>
            </w:r>
          </w:p>
          <w:p w14:paraId="6B8444D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miejsca pracy.</w:t>
            </w:r>
          </w:p>
          <w:p w14:paraId="4C514C8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Częściowo zna i potrafi podać słownictwo związane z zagrożeniami i ochroną </w:t>
            </w:r>
            <w:r w:rsidRPr="00E36D8D">
              <w:rPr>
                <w:sz w:val="22"/>
                <w:szCs w:val="22"/>
              </w:rPr>
              <w:lastRenderedPageBreak/>
              <w:t>środowiska naturalnego.</w:t>
            </w:r>
          </w:p>
          <w:p w14:paraId="65F2F82B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wydarzenia społeczne.</w:t>
            </w:r>
          </w:p>
          <w:p w14:paraId="35276AE1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rodzaje sklepów oraz podać słownictwo związane z kupowaniem w sklepach prowadzonych przez organizacje dobroczynne.</w:t>
            </w:r>
          </w:p>
          <w:p w14:paraId="443C0ABC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tradycjami i zwyczajami.</w:t>
            </w:r>
          </w:p>
          <w:p w14:paraId="4E74B5B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Zna przyimki miejsca; nie zawsze poprawnie je stosuje.</w:t>
            </w:r>
          </w:p>
          <w:p w14:paraId="6E6B60FA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Czasem popełniając błędy,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5C33BAC8" w14:textId="77777777" w:rsidR="00312009" w:rsidRPr="00E36D8D" w:rsidRDefault="00312009" w:rsidP="00312009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14:paraId="30515069" w14:textId="77777777"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0760B887" w14:textId="77777777"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28744591" w14:textId="77FE272B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Czasem, popełniając błędy, </w:t>
            </w:r>
            <w:r w:rsidRPr="00E36D8D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0F9D912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dość liczne błędy.</w:t>
            </w:r>
          </w:p>
          <w:p w14:paraId="2AD5ADCE" w14:textId="02864648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lastRenderedPageBreak/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sz w:val="22"/>
                <w:szCs w:val="22"/>
              </w:rPr>
              <w:t>; stosując je, często popełnia błędy.</w:t>
            </w:r>
          </w:p>
          <w:p w14:paraId="62797341" w14:textId="77777777" w:rsidR="0040161E" w:rsidRPr="00E36D8D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600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>Na ogół zna i umie podać członków rodziny i czynności życia codziennego.</w:t>
            </w:r>
          </w:p>
          <w:p w14:paraId="153BB719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Na ogół zna i umie nazwać</w:t>
            </w:r>
            <w:r w:rsidRPr="00E36D8D">
              <w:t xml:space="preserve"> </w:t>
            </w:r>
            <w:r w:rsidRPr="00E36D8D">
              <w:rPr>
                <w:sz w:val="22"/>
                <w:szCs w:val="22"/>
              </w:rPr>
              <w:t>pomieszczenia i wyposażenie domu, czynności domowe (czynności wykonywane podczas odnawiania / remontu sprzętów domowych / pomieszczeń).</w:t>
            </w:r>
          </w:p>
          <w:p w14:paraId="2EEC09A8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miejsca pracy.</w:t>
            </w:r>
          </w:p>
          <w:p w14:paraId="303B4820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 xml:space="preserve">Na ogół zna i umie podać </w:t>
            </w:r>
            <w:r w:rsidRPr="00E36D8D">
              <w:rPr>
                <w:sz w:val="22"/>
                <w:szCs w:val="22"/>
              </w:rPr>
              <w:lastRenderedPageBreak/>
              <w:t>słownictwo związane z zagrożeniami i ochroną środowiska naturalnego.</w:t>
            </w:r>
          </w:p>
          <w:p w14:paraId="6D4AC22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wydarzenia społeczne.</w:t>
            </w:r>
          </w:p>
          <w:p w14:paraId="6807136E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rodzaje sklepów oraz podać słownictwo związane z kupowaniem w sklepach prowadzonych przez organizacje dobroczynne.</w:t>
            </w:r>
          </w:p>
          <w:p w14:paraId="728144E4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tradycjami i zwyczajami.</w:t>
            </w:r>
          </w:p>
          <w:p w14:paraId="643CC82D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Zna przyimki miejsca; zazwyczaj poprawnie je stosuje.</w:t>
            </w:r>
          </w:p>
          <w:p w14:paraId="1A6AA028" w14:textId="731CB524" w:rsidR="00CB084C" w:rsidRPr="00E36D8D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</w:t>
            </w:r>
          </w:p>
          <w:p w14:paraId="2B2580F2" w14:textId="77777777" w:rsidR="00312009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rPr>
                <w:sz w:val="22"/>
                <w:szCs w:val="22"/>
                <w:lang w:eastAsia="en-US"/>
              </w:rPr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</w:t>
            </w:r>
          </w:p>
          <w:p w14:paraId="0AD84F2D" w14:textId="6C319507" w:rsidR="0040161E" w:rsidRPr="00E36D8D" w:rsidRDefault="001A1888" w:rsidP="00312009">
            <w:pPr>
              <w:tabs>
                <w:tab w:val="left" w:pos="272"/>
              </w:tabs>
              <w:ind w:left="272"/>
            </w:pPr>
            <w:r w:rsidRPr="00E36D8D">
              <w:rPr>
                <w:sz w:val="22"/>
                <w:szCs w:val="22"/>
                <w:lang w:eastAsia="en-US"/>
              </w:rPr>
              <w:t xml:space="preserve">krótkie odpowiedzi w 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2762293F" w14:textId="77777777" w:rsidR="0040161E" w:rsidRPr="00E36D8D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 xml:space="preserve">tworzenia trybu rozkazującego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(instrukcje/sugestie)</w:t>
            </w:r>
            <w:r w:rsidRPr="00E36D8D">
              <w:rPr>
                <w:sz w:val="22"/>
                <w:szCs w:val="22"/>
              </w:rPr>
              <w:t>; stosując je, popełnia drobne błędy.</w:t>
            </w:r>
          </w:p>
          <w:p w14:paraId="7BD51CB1" w14:textId="2B406863" w:rsidR="0040161E" w:rsidRPr="00E36D8D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sz w:val="22"/>
                <w:szCs w:val="22"/>
              </w:rPr>
              <w:t>; stosując je, czasem popełnia błędy.</w:t>
            </w:r>
          </w:p>
          <w:p w14:paraId="39BAA517" w14:textId="77777777" w:rsidR="0040161E" w:rsidRPr="00E36D8D" w:rsidRDefault="0040161E">
            <w:pPr>
              <w:ind w:left="226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C47AF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>Bezbłędnie lub niemal bezbłędnie podaje nazwy członków rodziny i czynności życia codziennego.</w:t>
            </w:r>
          </w:p>
          <w:p w14:paraId="1736E6BC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pomieszczenia i wyposażenie domu, czynności domowe (czynności wykonywane podczas odnawiania / remontu sprzętów domowych / pomieszczeń).</w:t>
            </w:r>
          </w:p>
          <w:p w14:paraId="303E6BD3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miejsca pracy.</w:t>
            </w:r>
          </w:p>
          <w:p w14:paraId="65BB59F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>Bezbłędnie lub niemal bezbłędnie podaje słownictwo związane z zagrożeniami i ochroną środowiska naturalnego.</w:t>
            </w:r>
          </w:p>
          <w:p w14:paraId="5F772A2D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wydarzenia społeczne.</w:t>
            </w:r>
          </w:p>
          <w:p w14:paraId="7999EB31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rodzaje sklepów oraz podaje słownictwo związane z kupowaniem w sklepach prowadzonych przez organizacje dobroczynne.</w:t>
            </w:r>
          </w:p>
          <w:p w14:paraId="20E0B7C1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tradycjami i zwyczajami.</w:t>
            </w:r>
          </w:p>
          <w:p w14:paraId="67F631D1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>Zna przyimki miejsca; zawsze poprawnie je stosuje.</w:t>
            </w:r>
          </w:p>
          <w:p w14:paraId="47ECF84D" w14:textId="038FC8DB" w:rsidR="005F634A" w:rsidRPr="00E36D8D" w:rsidRDefault="005F634A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>Swobodnie i poprawnie</w:t>
            </w:r>
            <w:r w:rsidRPr="00E36D8D">
              <w:rPr>
                <w:sz w:val="22"/>
                <w:szCs w:val="22"/>
              </w:rPr>
              <w:t xml:space="preserve">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6AE1FC6F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Swobodnie i poprawnie tworzy zdania twierdzące, przeczące i pytające oraz krótkie odpowiedzi z w 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</w:t>
            </w:r>
            <w:r w:rsidRPr="00E36D8D">
              <w:rPr>
                <w:i/>
                <w:sz w:val="22"/>
                <w:szCs w:val="22"/>
                <w:lang w:eastAsia="en-US"/>
              </w:rPr>
              <w:t>.</w:t>
            </w:r>
          </w:p>
          <w:p w14:paraId="7A9E2289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lastRenderedPageBreak/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 xml:space="preserve"> i poprawnie je stosuje</w:t>
            </w:r>
            <w:r w:rsidRPr="00E36D8D">
              <w:rPr>
                <w:sz w:val="22"/>
                <w:szCs w:val="22"/>
                <w:lang w:eastAsia="en-US"/>
              </w:rPr>
              <w:t>.</w:t>
            </w:r>
            <w:r w:rsidRPr="00E36D8D">
              <w:rPr>
                <w:sz w:val="22"/>
                <w:szCs w:val="22"/>
              </w:rPr>
              <w:t xml:space="preserve"> </w:t>
            </w:r>
          </w:p>
          <w:p w14:paraId="1F9FD77C" w14:textId="227C6E5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>i poprawnie je stosuje.</w:t>
            </w:r>
          </w:p>
        </w:tc>
      </w:tr>
      <w:tr w:rsidR="0040161E" w14:paraId="50B6F3A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BAF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 rozumieniem ogólnego sensu prostych wypowiedzi.</w:t>
            </w:r>
          </w:p>
          <w:p w14:paraId="3CBD828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4D4544FE" w14:textId="77777777" w:rsidR="0040161E" w:rsidRPr="009D055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96D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rozumie ogólny sens prostych wypowiedzi.</w:t>
            </w:r>
          </w:p>
          <w:p w14:paraId="14CBBCC1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714FB52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765F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59BDE7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27B29822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117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Rozumie ogólny sens prostych i bardziej złożonych wypowiedzi.</w:t>
            </w:r>
          </w:p>
          <w:p w14:paraId="0441D62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CC15A6D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1443A41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80FC" w14:textId="6B8CDF12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</w:t>
            </w:r>
            <w:r w:rsidR="009D0555" w:rsidRPr="009D0555">
              <w:rPr>
                <w:sz w:val="22"/>
                <w:szCs w:val="22"/>
              </w:rPr>
              <w:t>e</w:t>
            </w:r>
            <w:r w:rsidRPr="009D055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72C17D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519B7A35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1AB2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6988F78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468CE037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1B71CB7C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77982737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6B135AE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09376DB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058C4B7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0FD08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 xml:space="preserve">Nieudolnie tworzy proste wypowiedzi ustne: nazywa sprzęty domowe, sugeruje, co można zrobić z niepotrzebnym lub </w:t>
            </w:r>
            <w:r w:rsidRPr="006655E4">
              <w:rPr>
                <w:sz w:val="22"/>
                <w:szCs w:val="22"/>
              </w:rPr>
              <w:lastRenderedPageBreak/>
              <w:t>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C0822C8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 xml:space="preserve">Słabo rozpoznaje i wymawia dźwięk </w:t>
            </w:r>
            <w:r w:rsidRPr="006655E4">
              <w:t>/ʃ/.</w:t>
            </w:r>
          </w:p>
          <w:p w14:paraId="7F2B1B68" w14:textId="77777777" w:rsidR="0040161E" w:rsidRDefault="0040161E">
            <w:pPr>
              <w:ind w:left="459"/>
              <w:rPr>
                <w:color w:val="002060"/>
                <w:sz w:val="22"/>
                <w:szCs w:val="22"/>
              </w:rPr>
            </w:pPr>
          </w:p>
          <w:p w14:paraId="33C7734C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F0AC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4424">
              <w:rPr>
                <w:sz w:val="22"/>
                <w:szCs w:val="22"/>
              </w:rPr>
              <w:lastRenderedPageBreak/>
              <w:t xml:space="preserve">Z pewnym trudem tworzy proste wypowiedzi ustne: nazywa sprzęty domowe, </w:t>
            </w:r>
            <w:r w:rsidRPr="006655E4">
              <w:rPr>
                <w:sz w:val="22"/>
                <w:szCs w:val="22"/>
              </w:rPr>
              <w:t xml:space="preserve">sugeruje, co można zrobić z niepotrzebnym lub </w:t>
            </w:r>
            <w:r w:rsidRPr="006655E4">
              <w:rPr>
                <w:sz w:val="22"/>
                <w:szCs w:val="22"/>
              </w:rPr>
              <w:lastRenderedPageBreak/>
              <w:t>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3D83A397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/ʃ/, ale często popełnia błędy w wymowie.</w:t>
            </w:r>
          </w:p>
          <w:p w14:paraId="7E27BF07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87451" w14:textId="452F29D9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6655E4" w:rsidRPr="006655E4">
              <w:rPr>
                <w:sz w:val="22"/>
                <w:szCs w:val="22"/>
              </w:rPr>
              <w:t>niezakłócające</w:t>
            </w:r>
            <w:r w:rsidRPr="006655E4">
              <w:rPr>
                <w:sz w:val="22"/>
                <w:szCs w:val="22"/>
              </w:rPr>
              <w:t xml:space="preserve"> komunikacji: nazywa </w:t>
            </w:r>
            <w:r w:rsidRPr="006655E4">
              <w:rPr>
                <w:sz w:val="22"/>
                <w:szCs w:val="22"/>
              </w:rPr>
              <w:lastRenderedPageBreak/>
              <w:t>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6BF31C2B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zwykle poprawnie go wymawia.</w:t>
            </w:r>
          </w:p>
          <w:p w14:paraId="688C882B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BED9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25"/>
            </w:pPr>
            <w:r w:rsidRPr="006655E4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nazywa sprzęty </w:t>
            </w:r>
            <w:r w:rsidRPr="006655E4">
              <w:rPr>
                <w:sz w:val="22"/>
                <w:szCs w:val="22"/>
              </w:rPr>
              <w:lastRenderedPageBreak/>
              <w:t>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EB673E2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zawsze poprawnie go wymawia.</w:t>
            </w:r>
          </w:p>
          <w:p w14:paraId="5888720D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76FBC5A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11B6E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 xml:space="preserve">Mimo pomocy, popełniając liczne błędy zakłócające komunikację, tworzy bardzo proste wypowiedzi pisemne: opisuje przedmioty będące wyposażeniem domu, opisuje kuchnię i łazienkę (podczas remontu); opisuje czynności tymczasowe i zaplanowane, opisuje czynności regularne w zestawieniu z czynnościami wykonywanymi tymczasowo lub obecnie; opisuje czynności </w:t>
            </w:r>
            <w:r w:rsidRPr="009D0555">
              <w:rPr>
                <w:sz w:val="22"/>
                <w:szCs w:val="22"/>
              </w:rPr>
              <w:lastRenderedPageBreak/>
              <w:t>zaplanowane do wykonania w najbliższej przyszłości; sugeruje, co można zrobić z niepotrzebnym lub zepsutym sprzętem domowym.</w:t>
            </w:r>
          </w:p>
          <w:p w14:paraId="4D6634FC" w14:textId="77777777" w:rsidR="0040161E" w:rsidRPr="009D0555" w:rsidRDefault="0040161E">
            <w:pPr>
              <w:rPr>
                <w:sz w:val="22"/>
                <w:szCs w:val="22"/>
              </w:rPr>
            </w:pPr>
          </w:p>
          <w:p w14:paraId="650B8235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F2338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Tworzy, sam lub z pomocą nauczyciela, bardzo proste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</w:t>
            </w:r>
            <w:r w:rsidRPr="009D0555">
              <w:rPr>
                <w:sz w:val="22"/>
                <w:szCs w:val="22"/>
              </w:rPr>
              <w:lastRenderedPageBreak/>
              <w:t>przyszłości; sugeruje, co można zrobić z niepotrzebnym lub zepsutym sprzętem domowym.</w:t>
            </w:r>
          </w:p>
          <w:p w14:paraId="5F46C766" w14:textId="77777777" w:rsidR="0040161E" w:rsidRPr="009D055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C8CC4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Popełniając nieliczne błędy, tworzy samodzielnie krótkie wypowiedzi pisemne: opisuje przedmioty będące wyposażeniem domu, opisuje kuchnię i łazienkę (podczas remontu); opisuje czynności tymczasowe i zaplanowane, opisuje czynności regularne w zestawieniu z czynnościami wykonywanymi tymczasowo lub obecnie; opisuje czynności </w:t>
            </w:r>
            <w:r w:rsidRPr="009D0555">
              <w:rPr>
                <w:sz w:val="22"/>
                <w:szCs w:val="22"/>
              </w:rPr>
              <w:lastRenderedPageBreak/>
              <w:t>zaplanowane do wykonania w najbliższej przyszłości; sugeruje, co można zrobić z niepotrzebnym lub zepsutym sprzętem domowym.</w:t>
            </w:r>
          </w:p>
          <w:p w14:paraId="2E910695" w14:textId="77777777" w:rsidR="0040161E" w:rsidRPr="009D055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51A2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Samodzielnie, stosując bogate słownictwo tworzy krótkie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</w:t>
            </w:r>
            <w:r w:rsidRPr="009D0555">
              <w:rPr>
                <w:sz w:val="22"/>
                <w:szCs w:val="22"/>
              </w:rPr>
              <w:lastRenderedPageBreak/>
              <w:t>niepotrzebnym lub zepsutym sprzętem domowym.</w:t>
            </w:r>
          </w:p>
          <w:p w14:paraId="49665C9D" w14:textId="77777777" w:rsidR="0040161E" w:rsidRPr="009D0555" w:rsidRDefault="0040161E">
            <w:pPr>
              <w:rPr>
                <w:sz w:val="22"/>
                <w:szCs w:val="22"/>
              </w:rPr>
            </w:pPr>
          </w:p>
        </w:tc>
      </w:tr>
      <w:tr w:rsidR="0040161E" w14:paraId="3AD5840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1366" w14:textId="77777777" w:rsidR="0040161E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6655E4">
              <w:rPr>
                <w:sz w:val="22"/>
                <w:szCs w:val="22"/>
              </w:rPr>
              <w:t>Nieudolnie reaguje w prostych sytuacjach, popełniając błędy zakłócające komunikację: uzyskuje i przekazuje informacje odnośnie wyposażenia domu; oferuje pomoc, wyraża prośbę o pomoc i dziękuje za pomoc; stosuje zwroty grzecznościowe.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E841" w14:textId="77777777" w:rsidR="0040161E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D20240">
              <w:rPr>
                <w:sz w:val="22"/>
                <w:szCs w:val="22"/>
              </w:rPr>
              <w:t>Reaguje w prostych sytuacjach, czasem popełniając błędy: uzyskuje i przekazuje informacje odnośnie wyposażenia domu; oferuje pomoc, wyraża prośbę o pomoc i dziękuje za pomoc; stosuje zwroty grzecznościowe.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C1ED" w14:textId="77777777"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Popełniając nieliczne błędy, reaguje w prostych i złożonych sytuacjach: uzyskuje i przekazuje informacje odnośnie wyposażenia domu; oferuje pomoc, wyraża prośbę o pomoc i dziękuje za pomoc; stosuje zwroty grzecznościowe.</w:t>
            </w:r>
          </w:p>
          <w:p w14:paraId="6F6CA9C4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B592" w14:textId="77777777"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Swobodnie reaguje w prostych i złożonych sytuacjach: uzyskuje i przekazuje informacje odnośnie wyposażenia domu; oferuje pomoc, wyraża prośbę o pomoc i dziękuje za pomoc; stosuje zwroty grzecznościowe.</w:t>
            </w:r>
          </w:p>
          <w:p w14:paraId="0D777523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145D34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3CB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1CC412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73ED5ACC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14:paraId="73C1432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64AC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79920B66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polskim informacje sformułowane w języku angielskim, często popełniając błędy.</w:t>
            </w:r>
          </w:p>
          <w:p w14:paraId="72CC3DFD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14:paraId="20730F85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177D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AF1A44">
              <w:rPr>
                <w:sz w:val="22"/>
                <w:szCs w:val="22"/>
              </w:rPr>
              <w:t>ez większego trudu, popełniając nieliczne błędy, przekazuje w języku angielskim informacje zawarte w materiałach wizualnych.</w:t>
            </w:r>
          </w:p>
          <w:p w14:paraId="6BBCFCC3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4C39A379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5A4142AE" w14:textId="3D6550DC" w:rsidR="0040161E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>Bez trudu przekazuje w języku angielskim informacje zawarte w materiałach wizualnych.</w:t>
            </w:r>
          </w:p>
          <w:p w14:paraId="0A09BBDF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32790492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14:paraId="67B13578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56A1DEE9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2814D8" w14:paraId="3DC223DC" w14:textId="77777777">
        <w:tc>
          <w:tcPr>
            <w:tcW w:w="12474" w:type="dxa"/>
            <w:shd w:val="clear" w:color="auto" w:fill="D9D9D9"/>
          </w:tcPr>
          <w:p w14:paraId="1AF17FD7" w14:textId="77777777" w:rsidR="0040161E" w:rsidRPr="00AF1A44" w:rsidRDefault="001A1888">
            <w:pPr>
              <w:rPr>
                <w:lang w:val="en-TT"/>
              </w:rPr>
            </w:pPr>
            <w:r>
              <w:rPr>
                <w:b/>
                <w:lang w:val="en-GB"/>
              </w:rPr>
              <w:t xml:space="preserve">UNIT 3 </w:t>
            </w:r>
            <w:r w:rsidRPr="00AF1A44">
              <w:rPr>
                <w:b/>
                <w:lang w:val="en-GB"/>
              </w:rPr>
              <w:t>What will happen next?</w:t>
            </w:r>
          </w:p>
        </w:tc>
      </w:tr>
    </w:tbl>
    <w:p w14:paraId="5BE69712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379A7556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3E618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okresów życia i cech charakteru.</w:t>
            </w:r>
          </w:p>
          <w:p w14:paraId="0F2F1624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form spędzania czasu wolnego, z trudem określa czas (daty).</w:t>
            </w:r>
          </w:p>
          <w:p w14:paraId="1C711A61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uczenie się, życie szkoły, oceny szkolne, zajęcia pozalekcyjne; stosując je, popełnia liczne błędy.</w:t>
            </w:r>
          </w:p>
          <w:p w14:paraId="3A0DB0AA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zagrożenie i ochrona środowiska naturalnego, pogoda; stosując je, popełnia liczne błędy.</w:t>
            </w:r>
          </w:p>
          <w:p w14:paraId="3A3F30CA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nazwy wynalazków i stosując je, popełnia liczne błędy.</w:t>
            </w:r>
          </w:p>
          <w:p w14:paraId="253F96B7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środki transportu (turystyka kosmiczna) i stosując je popełnia liczne błędy.</w:t>
            </w:r>
          </w:p>
          <w:p w14:paraId="1385C273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media, i stosując je, popełnia liczne błędy.</w:t>
            </w:r>
          </w:p>
          <w:p w14:paraId="0D8172B3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 xml:space="preserve">zdań twierdzących, </w:t>
            </w:r>
            <w:r w:rsidRPr="00F41E25">
              <w:rPr>
                <w:sz w:val="22"/>
                <w:szCs w:val="22"/>
                <w:lang w:eastAsia="en-US"/>
              </w:rPr>
              <w:lastRenderedPageBreak/>
              <w:t>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stosując je, popełnia liczne błędy.</w:t>
            </w:r>
          </w:p>
          <w:p w14:paraId="3A19E3FE" w14:textId="77777777" w:rsidR="0040161E" w:rsidRPr="00F41E2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0E4C4C23" w14:textId="68E7374C" w:rsidR="0040161E" w:rsidRPr="00F41E25" w:rsidRDefault="001A1888" w:rsidP="00F41E25">
            <w:pPr>
              <w:numPr>
                <w:ilvl w:val="0"/>
                <w:numId w:val="11"/>
              </w:numPr>
              <w:ind w:left="323" w:hanging="252"/>
            </w:pPr>
            <w:r w:rsidRPr="00F41E25">
              <w:rPr>
                <w:sz w:val="22"/>
                <w:szCs w:val="22"/>
              </w:rPr>
              <w:t>Słabo zna zasady tworzenia zaimków osobowych w funkcji dopełnienia (</w:t>
            </w:r>
            <w:proofErr w:type="spellStart"/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 i stosując je, popełnia liczne błędy.</w:t>
            </w:r>
          </w:p>
          <w:p w14:paraId="20118B6C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6442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F41E25">
              <w:rPr>
                <w:sz w:val="22"/>
                <w:szCs w:val="22"/>
              </w:rPr>
              <w:lastRenderedPageBreak/>
              <w:t>Częściowo zna i podaje nazwy okresów życia i cech charakteru.</w:t>
            </w:r>
          </w:p>
          <w:p w14:paraId="14F91065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i podaje nazwy form spędzania czasu wolnego, określa czas (daty); czasem popełnia błędy.</w:t>
            </w:r>
          </w:p>
          <w:p w14:paraId="31F6B30E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uczenie się, życie szkoły, oceny szkolne, zajęcia pozalekcyjne; czasem popełnia błędy.</w:t>
            </w:r>
          </w:p>
          <w:p w14:paraId="603FFB0C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zagrożenie i ochrona środowiska naturalnego, pogoda; stosując je, czasem popełnia błędy.</w:t>
            </w:r>
          </w:p>
          <w:p w14:paraId="118EE8D5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nazwy wynalazków i stosując je, czasem popełnia błędy.</w:t>
            </w:r>
          </w:p>
          <w:p w14:paraId="3286F551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środki transportu (turystyka kosmiczna) i stosując je, czasem popełnia błędy.</w:t>
            </w:r>
          </w:p>
          <w:p w14:paraId="7E7DF844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media, i stosując je, czasem popełnia błędy.</w:t>
            </w:r>
          </w:p>
          <w:p w14:paraId="41AA52B9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 xml:space="preserve">zdań </w:t>
            </w:r>
            <w:r w:rsidRPr="00F41E25">
              <w:rPr>
                <w:sz w:val="22"/>
                <w:szCs w:val="22"/>
                <w:lang w:eastAsia="en-US"/>
              </w:rPr>
              <w:lastRenderedPageBreak/>
              <w:t>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3E344D29" w14:textId="77777777" w:rsidR="0040161E" w:rsidRPr="00F41E2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77810272" w14:textId="0CD61CB4" w:rsidR="0040161E" w:rsidRPr="00F41E2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F41E25">
              <w:rPr>
                <w:sz w:val="22"/>
                <w:szCs w:val="22"/>
              </w:rPr>
              <w:t>Częściowo zna zasady tworzenia zaimków osobowych w funkcji dopełnienia (</w:t>
            </w:r>
            <w:proofErr w:type="spellStart"/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 i stosuje je, czasem popełniając błędy.</w:t>
            </w:r>
          </w:p>
          <w:p w14:paraId="2B47C67A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01EB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lastRenderedPageBreak/>
              <w:t>W większości zna i poprawnie stosuje nazwy okresów życia i cech charakteru.</w:t>
            </w:r>
          </w:p>
          <w:p w14:paraId="44D49F23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i na ogół poprawnie podaje nazwy form spędzania czasu wolnego, określa czas (daty).</w:t>
            </w:r>
          </w:p>
          <w:p w14:paraId="2BE9EAD7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uczenie się, życie szkoły, oceny szkolne, zajęcia pozalekcyjne, i najczęściej poprawnie je stosuje.</w:t>
            </w:r>
          </w:p>
          <w:p w14:paraId="47E30DE0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zagrożenie i ochrona środowiska naturalnego, pogoda, i najczęściej poprawnie je stosuje.</w:t>
            </w:r>
          </w:p>
          <w:p w14:paraId="6C98270F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nazwy wynalazków i najczęściej poprawnie je stosuje.</w:t>
            </w:r>
          </w:p>
          <w:p w14:paraId="241F5EBD" w14:textId="77777777" w:rsidR="0040161E" w:rsidRPr="00F41E2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F41E25">
              <w:rPr>
                <w:sz w:val="22"/>
                <w:szCs w:val="22"/>
              </w:rPr>
              <w:t>Zna słownictwo z zakresu: środki transportu (turystyka kosmiczna) i najczęściej poprawnie je stosuje.</w:t>
            </w:r>
          </w:p>
          <w:p w14:paraId="62824EE7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media, i najczęściej poprawnie je stosuje.</w:t>
            </w:r>
          </w:p>
          <w:p w14:paraId="3C19D061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 xml:space="preserve">zdań twierdzących, przeczących </w:t>
            </w:r>
            <w:r w:rsidRPr="00F41E25">
              <w:rPr>
                <w:sz w:val="22"/>
                <w:szCs w:val="22"/>
                <w:lang w:eastAsia="en-US"/>
              </w:rPr>
              <w:lastRenderedPageBreak/>
              <w:t>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najczęściej poprawnie je stosuje.</w:t>
            </w:r>
          </w:p>
          <w:p w14:paraId="455BF89F" w14:textId="77777777" w:rsidR="0040161E" w:rsidRPr="00F41E25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najczęściej poprawnie je stosuje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745DCE5D" w14:textId="2B1BAC08" w:rsidR="0040161E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zasady tworzenia i najczęściej poprawnie stosuje zaimki osobowe w funkcji dopełnienia (</w:t>
            </w:r>
            <w:proofErr w:type="spellStart"/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).</w:t>
            </w:r>
          </w:p>
          <w:p w14:paraId="4DC2C77C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BCA12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lastRenderedPageBreak/>
              <w:t>Zna i poprawnie stosuje nazwy okresów życia i cech charakteru.</w:t>
            </w:r>
          </w:p>
          <w:p w14:paraId="7633EF33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podaje nazwy form spędzania czasu wolnego, określa czas (daty).</w:t>
            </w:r>
          </w:p>
          <w:p w14:paraId="416C6F7D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77FDE0E7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61A9FD98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nazwy wynalazków.</w:t>
            </w:r>
          </w:p>
          <w:p w14:paraId="51729DD7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środki transportu (turystyka kosmiczna).</w:t>
            </w:r>
          </w:p>
          <w:p w14:paraId="351E10FB" w14:textId="77777777" w:rsidR="0040161E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media.</w:t>
            </w:r>
          </w:p>
          <w:p w14:paraId="5D7E38C9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zawsze poprawnie je stosuje.</w:t>
            </w:r>
          </w:p>
          <w:p w14:paraId="4E555B6C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>
              <w:rPr>
                <w:color w:val="002060"/>
                <w:sz w:val="22"/>
                <w:szCs w:val="22"/>
              </w:rPr>
              <w:t>Z</w:t>
            </w:r>
            <w:r w:rsidRPr="00F41E25">
              <w:rPr>
                <w:sz w:val="22"/>
                <w:szCs w:val="22"/>
              </w:rPr>
              <w:t xml:space="preserve">na i poprawnie stosuje zasady </w:t>
            </w:r>
            <w:r w:rsidRPr="00F41E25">
              <w:rPr>
                <w:sz w:val="22"/>
                <w:szCs w:val="22"/>
              </w:rPr>
              <w:lastRenderedPageBreak/>
              <w:t xml:space="preserve">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.</w:t>
            </w:r>
          </w:p>
          <w:p w14:paraId="3BA1275C" w14:textId="1BB147E1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zasady tworzenia i zawsze poprawnie stosuje zaimki osobowe w funkcji dopełnienia (</w:t>
            </w:r>
            <w:proofErr w:type="spellStart"/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).</w:t>
            </w:r>
          </w:p>
          <w:p w14:paraId="306FC831" w14:textId="77777777"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  <w:p w14:paraId="4B5FDC7D" w14:textId="77777777" w:rsidR="0040161E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76DDEA0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8382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Ma trudności ze rozumieniem ogólnego sensu prostych wypowiedzi.</w:t>
            </w:r>
          </w:p>
          <w:p w14:paraId="1C85F19D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5992D04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0F21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Na ogół rozumie ogólny sens prostych wypowiedzi.</w:t>
            </w:r>
          </w:p>
          <w:p w14:paraId="574A4EF0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8C3210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138F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616451D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7F66668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Rozumie ogólny sens prostych i bardziej złożonych wypowiedzi.</w:t>
            </w:r>
          </w:p>
          <w:p w14:paraId="087D520C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AC15B7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968827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14:paraId="383C6420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lastRenderedPageBreak/>
              <w:t>Mimo pomocy, z trudem znajduje w tekście określone informacje, przy wyszukiwaniu złożonych informacji popełnia liczne błędy.</w:t>
            </w:r>
          </w:p>
          <w:p w14:paraId="7FD9E322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8271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39F802E4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 xml:space="preserve">Z niewielką pomocą na ogół </w:t>
            </w:r>
            <w:r w:rsidRPr="00960448">
              <w:rPr>
                <w:sz w:val="22"/>
                <w:szCs w:val="22"/>
              </w:rPr>
              <w:lastRenderedPageBreak/>
              <w:t>znajduje w tekście określone informacje, przy wyszukiwaniu złożonych informacji czasem popełnia błędy.</w:t>
            </w:r>
          </w:p>
          <w:p w14:paraId="7A93B67F" w14:textId="77777777" w:rsidR="0040161E" w:rsidRPr="00960448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4C336A21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lastRenderedPageBreak/>
              <w:t>Na ogół znajduje w tekście określone informacje, przy wyszukiwaniu złożonych informacji zdarza mu się popełniać błędy.</w:t>
            </w:r>
          </w:p>
          <w:p w14:paraId="6B7B46B5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0DE06E72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lastRenderedPageBreak/>
              <w:t>Bez trudu rozumie ogólny sens prostych i bardziej złożonych tekstów lub fragmentów tekstu</w:t>
            </w:r>
            <w:r w:rsidR="00721902" w:rsidRPr="00960448">
              <w:rPr>
                <w:sz w:val="22"/>
                <w:szCs w:val="22"/>
              </w:rPr>
              <w:t>.</w:t>
            </w:r>
          </w:p>
          <w:p w14:paraId="0B24E0CB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 xml:space="preserve">Z łatwością samodzielnie </w:t>
            </w:r>
            <w:r w:rsidRPr="00960448">
              <w:rPr>
                <w:sz w:val="22"/>
                <w:szCs w:val="22"/>
              </w:rPr>
              <w:lastRenderedPageBreak/>
              <w:t>znajduje w tekście podstawowe oraz złożone informacje.</w:t>
            </w:r>
          </w:p>
          <w:p w14:paraId="20D07D6D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4DDBFC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7BAED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Nieudolnie tworzy proste wypowiedzi ustne: opisuje czynności szkolne z zastosowaniem dopełnienia w formie zaimka, opisuje przyszłe okresy życia, czyta daty; liczne błędy zaburzają komunikację.</w:t>
            </w:r>
          </w:p>
          <w:p w14:paraId="0A4ACA40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Ma duże kłopoty z rozpoznaniem i wymową dźwięku /v/.</w:t>
            </w:r>
          </w:p>
          <w:p w14:paraId="723DBCE8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114F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Tworzy proste wypowiedzi ustne, czasem popełniając błędy zaburzające komunikację: opisuje czynności szkolne z zastosowaniem dopełnienia w formie zaimka, opisuje przyszłe okresy życia, czyta daty.</w:t>
            </w:r>
          </w:p>
          <w:p w14:paraId="1CF5D573" w14:textId="1CC951FC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Rozpoznaje dźwięk /v/</w:t>
            </w:r>
            <w:r w:rsidR="00743EEF">
              <w:rPr>
                <w:sz w:val="22"/>
                <w:szCs w:val="22"/>
              </w:rPr>
              <w:t xml:space="preserve">, </w:t>
            </w:r>
            <w:r w:rsidRPr="00743EEF">
              <w:rPr>
                <w:sz w:val="22"/>
                <w:szCs w:val="22"/>
              </w:rPr>
              <w:t>ale ma czasem problemy z wymową.</w:t>
            </w:r>
          </w:p>
          <w:p w14:paraId="1E0A56C6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FB40A" w14:textId="77777777" w:rsidR="0040161E" w:rsidRPr="00743EEF" w:rsidRDefault="001A1888" w:rsidP="00721902">
            <w:pPr>
              <w:numPr>
                <w:ilvl w:val="0"/>
                <w:numId w:val="6"/>
              </w:numPr>
              <w:tabs>
                <w:tab w:val="clear" w:pos="501"/>
                <w:tab w:val="num" w:pos="323"/>
              </w:tabs>
              <w:ind w:left="323" w:hanging="323"/>
            </w:pPr>
            <w:r w:rsidRPr="00743EEF">
              <w:rPr>
                <w:sz w:val="22"/>
                <w:szCs w:val="22"/>
              </w:rPr>
              <w:t>Tworzy proste wypowiedzi ustne, popełniając błędy niezaburzające komunikacji: opisuje czynności szkolne z zastosowaniem dopełnienia w formie zaimka, opisuje przyszłe okresy życia, czyta daty.</w:t>
            </w:r>
          </w:p>
          <w:p w14:paraId="289A8966" w14:textId="77777777" w:rsidR="0040161E" w:rsidRDefault="001A1888" w:rsidP="00721902">
            <w:pPr>
              <w:numPr>
                <w:ilvl w:val="0"/>
                <w:numId w:val="6"/>
              </w:numPr>
              <w:ind w:left="323" w:hanging="323"/>
            </w:pPr>
            <w:r w:rsidRPr="00743EEF">
              <w:rPr>
                <w:sz w:val="22"/>
                <w:szCs w:val="22"/>
              </w:rPr>
              <w:t>Na ogół poprawnie rozpoznaje i wymawia dźwięk /v/</w:t>
            </w:r>
            <w:r w:rsidRPr="00743EEF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D683" w14:textId="77777777"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Bez trudu tworzy proste i złożone wypowiedzi ustne: opisuje czynności szkolne z zastosowaniem dopełnienia w formie zaimka, opisuje przyszłe okresy życia, czyta daty; ewentualne drobne błędy nie zaburzają komunikacji.</w:t>
            </w:r>
          </w:p>
          <w:p w14:paraId="4E532BDE" w14:textId="77777777"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Poprawnie rozpoznaje i wymawia dźwięk /v/</w:t>
            </w:r>
            <w:r w:rsidRPr="00FD39BC">
              <w:rPr>
                <w:rStyle w:val="ipa"/>
                <w:sz w:val="22"/>
                <w:szCs w:val="22"/>
              </w:rPr>
              <w:t>.</w:t>
            </w:r>
          </w:p>
          <w:p w14:paraId="67C6BA0A" w14:textId="77777777" w:rsidR="0040161E" w:rsidRDefault="0040161E">
            <w:pPr>
              <w:ind w:left="512"/>
              <w:rPr>
                <w:color w:val="002060"/>
              </w:rPr>
            </w:pPr>
          </w:p>
        </w:tc>
      </w:tr>
      <w:tr w:rsidR="0040161E" w14:paraId="7866393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77777777" w:rsidR="0040161E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CF2D02">
              <w:rPr>
                <w:sz w:val="22"/>
                <w:szCs w:val="22"/>
              </w:rPr>
              <w:t xml:space="preserve">Mimo pomocy, popełniając liczne błędy, nieudolnie tworzy bardzo proste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</w:t>
            </w:r>
            <w:r w:rsidRPr="00CF2D02">
              <w:rPr>
                <w:sz w:val="22"/>
                <w:szCs w:val="22"/>
              </w:rPr>
              <w:lastRenderedPageBreak/>
              <w:t>wynalazków z różnych stron świata; zapisuje daty.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77777777" w:rsidR="0040161E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DE6D74">
              <w:rPr>
                <w:sz w:val="22"/>
                <w:szCs w:val="22"/>
              </w:rPr>
              <w:lastRenderedPageBreak/>
              <w:t xml:space="preserve">Popełniając dość liczne błędy, tworzy bardzo proste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</w:t>
            </w:r>
            <w:r w:rsidRPr="00DE6D74">
              <w:rPr>
                <w:sz w:val="22"/>
                <w:szCs w:val="22"/>
              </w:rPr>
              <w:lastRenderedPageBreak/>
              <w:t>świata; zapisuje daty.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2807" w14:textId="77777777" w:rsidR="0040161E" w:rsidRDefault="001A1888" w:rsidP="008E35CE">
            <w:pPr>
              <w:pStyle w:val="Akapitzlist"/>
              <w:numPr>
                <w:ilvl w:val="0"/>
                <w:numId w:val="22"/>
              </w:numPr>
              <w:ind w:left="323" w:hanging="284"/>
            </w:pPr>
            <w:r w:rsidRPr="00791A0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 nazywa etapy życia człowieka, zadaje pytania i udziela odpowiedzi odnośnie przeczytanego tekstu, zadaje pytania o pracę szkolną i odpowiada na nie, wyraża swoje przewidywania odnośnie przyszłych wydarzeń, wyraża zgodę lub </w:t>
            </w:r>
            <w:r w:rsidRPr="00791A0D">
              <w:rPr>
                <w:sz w:val="22"/>
                <w:szCs w:val="22"/>
              </w:rPr>
              <w:lastRenderedPageBreak/>
              <w:t>niezgodę, opisuje rutynowe czynności związane ze szkołą, wypowiada się na temat wynalazków z różnych stron świata; zapisuje daty.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77777777" w:rsidR="0040161E" w:rsidRDefault="001A1888" w:rsidP="00791A0D">
            <w:pPr>
              <w:pStyle w:val="Akapitzlist"/>
              <w:numPr>
                <w:ilvl w:val="0"/>
                <w:numId w:val="22"/>
              </w:numPr>
              <w:ind w:left="322" w:hanging="283"/>
            </w:pPr>
            <w:r w:rsidRPr="00791A0D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</w:t>
            </w:r>
            <w:r w:rsidRPr="00791A0D">
              <w:rPr>
                <w:sz w:val="22"/>
                <w:szCs w:val="22"/>
              </w:rPr>
              <w:lastRenderedPageBreak/>
              <w:t>wynalazków z różnych stron świata; zapisuje daty.</w:t>
            </w:r>
          </w:p>
        </w:tc>
      </w:tr>
      <w:tr w:rsidR="0040161E" w14:paraId="145C9D3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B54EC" w14:textId="77777777" w:rsidR="0040161E" w:rsidRDefault="001A1888" w:rsidP="0011192C">
            <w:pPr>
              <w:numPr>
                <w:ilvl w:val="0"/>
                <w:numId w:val="23"/>
              </w:numPr>
              <w:ind w:left="323" w:hanging="323"/>
            </w:pPr>
            <w:r w:rsidRPr="005728E6">
              <w:rPr>
                <w:sz w:val="22"/>
                <w:szCs w:val="22"/>
              </w:rPr>
              <w:t>Nieudolnie reaguje w prostych sytuacjach, popełniając liczne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65058BB1" w14:textId="77777777" w:rsidR="0040161E" w:rsidRPr="005728E6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5728E6">
              <w:rPr>
                <w:sz w:val="22"/>
                <w:szCs w:val="22"/>
              </w:rPr>
              <w:t>Słabo rozróżnia styl formalny lub nieformalny w konkretnych sytuacjach; popełnia liczne błędy.</w:t>
            </w:r>
          </w:p>
          <w:p w14:paraId="20CCFAB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B188B" w14:textId="77777777" w:rsidR="0040161E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</w:tabs>
              <w:ind w:left="180" w:hanging="141"/>
            </w:pPr>
            <w:r w:rsidRPr="005728E6">
              <w:rPr>
                <w:sz w:val="22"/>
                <w:szCs w:val="22"/>
              </w:rPr>
              <w:t>Reaguje w prostych sytuacjach, czasem popełniając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0EA97314" w14:textId="77777777"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Stara się stosować styl formalny lub nieformalny adekwatnie do sytuacji; często popełnia błędy.</w:t>
            </w:r>
          </w:p>
          <w:p w14:paraId="15B06D02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0BA12" w14:textId="77777777" w:rsidR="00DD3EB2" w:rsidRPr="005728E6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728E6">
              <w:rPr>
                <w:sz w:val="22"/>
                <w:szCs w:val="22"/>
              </w:rPr>
              <w:t>Popełniając nieliczne błędy, reaguje w prostych i bardziej złożonych sytuacjach: wyraża opinie na temat na temat przyszłych wydarzeń w szkole oraz swoje przewidywania na temat pogody; wyraża intencje i pragnienia; uzyskuje i przekazuje informacje na temat przeczytanego tekstu oraz odnośnie przyszłości.</w:t>
            </w:r>
          </w:p>
          <w:p w14:paraId="30A8C9D8" w14:textId="0663F37B"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Stosuje styl formalny lub nieformalny zwykle adekwatnie do sytuacji; nieliczne błędy nie zakłócają komunikacji.</w:t>
            </w:r>
          </w:p>
          <w:p w14:paraId="5654203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838C" w14:textId="77777777" w:rsidR="0040161E" w:rsidRPr="005728E6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42"/>
            </w:pPr>
            <w:r w:rsidRPr="005728E6">
              <w:rPr>
                <w:sz w:val="22"/>
                <w:szCs w:val="22"/>
              </w:rPr>
              <w:t xml:space="preserve">Swobodnie reaguje w prostych i złożonych sytuacjach: wyraża opinie na temat na temat przyszłych wydarzeń w szkole oraz swoje przewidywania na temat pogody; wyraża intencje i pragnienia; uzyskuje i przekazuje informacje na temat przeczytanego tekstu oraz odnośnie przyszłości. </w:t>
            </w:r>
          </w:p>
          <w:p w14:paraId="122B978C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4650">
              <w:rPr>
                <w:sz w:val="22"/>
                <w:szCs w:val="22"/>
              </w:rPr>
              <w:t>Poprawnie stosuje styl formalny lub nieformalny, zwykle adekwatnie do sytuacji.</w:t>
            </w:r>
          </w:p>
          <w:p w14:paraId="2D6199F8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11675BF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071CBD4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 xml:space="preserve">Z trudem i często niepoprawnie przekazuje w języku polskim lub angielskim informacje sformułowane w języku </w:t>
            </w:r>
            <w:r w:rsidRPr="00EC5644">
              <w:rPr>
                <w:sz w:val="22"/>
                <w:szCs w:val="22"/>
              </w:rPr>
              <w:lastRenderedPageBreak/>
              <w:t>angielskim.</w:t>
            </w:r>
          </w:p>
          <w:p w14:paraId="78A546D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385C68D6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4C2EB6E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lastRenderedPageBreak/>
              <w:t>Bez większego trudu i na ogół poprawnie przekazuje w języku angielskim informacje zawarte w materiałach wizualnych.</w:t>
            </w:r>
          </w:p>
          <w:p w14:paraId="7A59C10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14:paraId="604FEE6E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lastRenderedPageBreak/>
              <w:t>Bez trudu i poprawnie przekazuje w języku angielskim informacje zawarte w materiałach wizualnych.</w:t>
            </w:r>
          </w:p>
          <w:p w14:paraId="065321D5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 w14:paraId="3E45A8BE" w14:textId="77777777" w:rsidR="0040161E" w:rsidRDefault="0040161E">
            <w:pPr>
              <w:ind w:left="176"/>
              <w:rPr>
                <w:color w:val="002060"/>
                <w:sz w:val="22"/>
                <w:szCs w:val="22"/>
              </w:rPr>
            </w:pPr>
          </w:p>
        </w:tc>
      </w:tr>
    </w:tbl>
    <w:p w14:paraId="4540C004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DCE5CF5" w14:textId="77777777">
        <w:tc>
          <w:tcPr>
            <w:tcW w:w="12474" w:type="dxa"/>
            <w:shd w:val="clear" w:color="auto" w:fill="D9D9D9"/>
          </w:tcPr>
          <w:p w14:paraId="601341C0" w14:textId="77777777" w:rsidR="0040161E" w:rsidRDefault="001A1888">
            <w:r>
              <w:rPr>
                <w:b/>
              </w:rPr>
              <w:t xml:space="preserve">UNIT 4 </w:t>
            </w:r>
            <w:r w:rsidRPr="00397D87">
              <w:rPr>
                <w:b/>
                <w:sz w:val="22"/>
                <w:szCs w:val="22"/>
                <w:lang w:val="en-US"/>
              </w:rPr>
              <w:t>The animal kingdom</w:t>
            </w:r>
          </w:p>
        </w:tc>
      </w:tr>
    </w:tbl>
    <w:p w14:paraId="50D106A8" w14:textId="77777777" w:rsidR="0040161E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BA25" w14:textId="77777777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301C5">
              <w:rPr>
                <w:sz w:val="22"/>
                <w:szCs w:val="22"/>
              </w:rPr>
              <w:t>Słabo zna i z trudem podaje słownictwo z obszarów: zwierzęta, jedzenie i akcesoria dla zwierząt domowych, zagrożenie i ochrona środowiska naturalnego, przymiotniki opisujące zwierzęta, popełniając liczne błędy.</w:t>
            </w:r>
          </w:p>
          <w:p w14:paraId="65DFF66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wyższym.</w:t>
            </w:r>
          </w:p>
          <w:p w14:paraId="5BFBD86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najwyższym.</w:t>
            </w:r>
          </w:p>
          <w:p w14:paraId="67A8E5B7" w14:textId="770977AD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i popełnia dużo błędów, stosując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55818D92" w14:textId="414111B9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6621100D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różnicę między </w:t>
            </w:r>
            <w:r w:rsidRPr="00A34A88">
              <w:rPr>
                <w:sz w:val="22"/>
                <w:szCs w:val="22"/>
              </w:rPr>
              <w:lastRenderedPageBreak/>
              <w:t>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); popełnia liczne błędy posługując się nimi.</w:t>
            </w:r>
          </w:p>
          <w:p w14:paraId="1D719FC9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zasady tworzenia wybranych rzeczowników złożonych i popełnia liczne błędy stosując je.</w:t>
            </w:r>
          </w:p>
          <w:p w14:paraId="2B0BAC6D" w14:textId="7851B301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79E293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323" w14:textId="77777777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301C5">
              <w:rPr>
                <w:sz w:val="22"/>
                <w:szCs w:val="22"/>
              </w:rPr>
              <w:lastRenderedPageBreak/>
              <w:t>Częściowo zna i podaje słownictwo z obszarów: zwierzęta, jedzenie i akcesoria dla zwierząt domowych, zagrożenie i ochrona środowiska naturalnego, przymiotniki opisujące zwierzęta, czasem popełniając błędy.</w:t>
            </w:r>
          </w:p>
          <w:p w14:paraId="57173D33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i nie zawsze poprawnie stosuje przymiotniki regularne i nieregularne w stopniu wyższym.</w:t>
            </w:r>
          </w:p>
          <w:p w14:paraId="3193C32A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i nie zawsze poprawnie stosuje przymiotniki regularne i nieregularne w stopniu najwyższym.</w:t>
            </w:r>
          </w:p>
          <w:p w14:paraId="0CB302D8" w14:textId="583F290C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i nie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4A80D11D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 i 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 xml:space="preserve"> i nie zawsze </w:t>
            </w:r>
            <w:r w:rsidRPr="00A34A88">
              <w:rPr>
                <w:sz w:val="22"/>
                <w:szCs w:val="22"/>
              </w:rPr>
              <w:lastRenderedPageBreak/>
              <w:t>poprawnie się nimi posługuje.</w:t>
            </w:r>
          </w:p>
          <w:p w14:paraId="4AE32BA9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); czasem popełnia błędy posługując się nimi.</w:t>
            </w:r>
          </w:p>
          <w:p w14:paraId="080EE257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zasady tworzenia wybranych rzeczowników złożonych i nie zawsze poprawnie je stosuje.</w:t>
            </w:r>
          </w:p>
          <w:p w14:paraId="3E0DE55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>; nie zawsze poprawnie je stosuje.</w:t>
            </w:r>
          </w:p>
          <w:p w14:paraId="362339BB" w14:textId="77777777" w:rsidR="0040161E" w:rsidRDefault="0040161E" w:rsidP="00D11D13">
            <w:pPr>
              <w:tabs>
                <w:tab w:val="num" w:pos="180"/>
              </w:tabs>
              <w:ind w:left="180" w:hanging="180"/>
              <w:rPr>
                <w:color w:val="002060"/>
                <w:sz w:val="22"/>
                <w:szCs w:val="22"/>
              </w:rPr>
            </w:pPr>
          </w:p>
          <w:p w14:paraId="006A8498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D5D8A" w14:textId="714D3488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301C5">
              <w:rPr>
                <w:sz w:val="22"/>
                <w:szCs w:val="22"/>
              </w:rPr>
              <w:lastRenderedPageBreak/>
              <w:t>Zna i na ogół poprawnie podaje słownictwo z obszarów: zwierzęta, jedzenie i akcesoria dla zwierząt domowych, zagrożenie i ochrona środowiska naturalnego, przymiotniki opisujące zwierzęta.</w:t>
            </w:r>
          </w:p>
          <w:p w14:paraId="2BAA31F4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14:paraId="3B4B332C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najwyższym.</w:t>
            </w:r>
          </w:p>
          <w:p w14:paraId="4EF6F2CB" w14:textId="19366F0A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72CD22C5" w14:textId="46BC7290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 i 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 xml:space="preserve"> i zazwyczaj poprawnie się nimi posługuje</w:t>
            </w:r>
            <w:r w:rsidR="00A34A88">
              <w:rPr>
                <w:sz w:val="22"/>
                <w:szCs w:val="22"/>
              </w:rPr>
              <w:t>.</w:t>
            </w:r>
          </w:p>
          <w:p w14:paraId="42BBD547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różnicę między </w:t>
            </w:r>
            <w:r w:rsidRPr="00A34A88">
              <w:rPr>
                <w:sz w:val="22"/>
                <w:szCs w:val="22"/>
              </w:rPr>
              <w:lastRenderedPageBreak/>
              <w:t>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 i zazwyczaj potrafi je poprawnie stosować.</w:t>
            </w:r>
          </w:p>
          <w:p w14:paraId="3AF1EC6B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zazwyczaj poprawnie je stosuje.</w:t>
            </w:r>
          </w:p>
          <w:p w14:paraId="6E07A6BA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 xml:space="preserve"> i zazwyczaj poprawnie się nimi posługuje.</w:t>
            </w:r>
          </w:p>
          <w:p w14:paraId="36940FF4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6934CA25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7AA889A7" w14:textId="77777777" w:rsidR="0040161E" w:rsidRDefault="0040161E" w:rsidP="00EB4326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D2B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lastRenderedPageBreak/>
              <w:t>Zna i zawsze poprawnie podaje słownictwo z obszarów: zwierzęta, jedzenie i akcesoria dla zwierząt domowych, zagrożenie i ochrona środowiska naturalnego, przymiotniki opisujące zwierzęta.</w:t>
            </w:r>
          </w:p>
          <w:p w14:paraId="1060901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6383A5C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najwyższym.</w:t>
            </w:r>
          </w:p>
          <w:p w14:paraId="4C7AC530" w14:textId="584E8B34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1CEBA7BE" w14:textId="29D4D8A1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 xml:space="preserve"> i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lub niemal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się nimi posługuje.</w:t>
            </w:r>
          </w:p>
          <w:p w14:paraId="178EEDAE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lastRenderedPageBreak/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 i zawsze potrafi je poprawnie stosować.</w:t>
            </w:r>
          </w:p>
          <w:p w14:paraId="6140F4E4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zawsze poprawnie je stosuje.</w:t>
            </w:r>
          </w:p>
          <w:p w14:paraId="13FFB003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 xml:space="preserve"> i zawsze poprawnie się nimi posługuje.</w:t>
            </w:r>
          </w:p>
          <w:p w14:paraId="53102D1E" w14:textId="77777777" w:rsidR="0040161E" w:rsidRDefault="0040161E" w:rsidP="00D11D13">
            <w:pPr>
              <w:tabs>
                <w:tab w:val="num" w:pos="181"/>
              </w:tabs>
              <w:ind w:left="181" w:hanging="142"/>
              <w:rPr>
                <w:color w:val="002060"/>
                <w:sz w:val="22"/>
                <w:szCs w:val="22"/>
              </w:rPr>
            </w:pPr>
          </w:p>
          <w:p w14:paraId="2E9FC36C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218D2D0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D5C4177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  <w:tr w:rsidR="0040161E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FAE5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ze rozumieniem ogólnego sensu prostych wypowiedzi.</w:t>
            </w:r>
          </w:p>
          <w:p w14:paraId="64271827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14:paraId="4AD67EC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DC9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wypowiedzi.</w:t>
            </w:r>
          </w:p>
          <w:p w14:paraId="581FD628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14:paraId="5867A5C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B18C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1B7F5F2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962ED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9946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Rozumie ogólny sens prostych i bardziej złożonych wypowiedzi.</w:t>
            </w:r>
          </w:p>
          <w:p w14:paraId="5D8BDCAC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99DA3A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BA57B01" w14:textId="77777777" w:rsidR="0040161E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 xml:space="preserve">Mimo pomocy z trudem </w:t>
            </w:r>
            <w:r w:rsidRPr="00EB4326">
              <w:rPr>
                <w:sz w:val="22"/>
                <w:szCs w:val="22"/>
              </w:rPr>
              <w:lastRenderedPageBreak/>
              <w:t>znajduje w tekście określone informacje,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64BD964A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 xml:space="preserve">Z niewielką pomocą na ogół znajduje w tekście określone </w:t>
            </w:r>
            <w:r w:rsidRPr="00EB4326">
              <w:rPr>
                <w:sz w:val="22"/>
                <w:szCs w:val="22"/>
              </w:rPr>
              <w:lastRenderedPageBreak/>
              <w:t>informacje, przy wyszukiwaniu złożonych informacji czasem popełnia błędy.</w:t>
            </w:r>
          </w:p>
          <w:p w14:paraId="583B732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207E78AE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 xml:space="preserve">Na ogół znajduje w tekście </w:t>
            </w:r>
            <w:r w:rsidRPr="00EB4326">
              <w:rPr>
                <w:sz w:val="22"/>
                <w:szCs w:val="22"/>
              </w:rPr>
              <w:lastRenderedPageBreak/>
              <w:t>określone informacje, przy wyszukiwaniu złożonych informacji zdarza mu się popełniać błędy.</w:t>
            </w:r>
          </w:p>
          <w:p w14:paraId="2EE8692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1C00BDC2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 xml:space="preserve">Z łatwością samodzielnie znajduje w tekście podstawowe </w:t>
            </w:r>
            <w:r w:rsidRPr="00EB4326">
              <w:rPr>
                <w:sz w:val="22"/>
                <w:szCs w:val="22"/>
              </w:rPr>
              <w:lastRenderedPageBreak/>
              <w:t>oraz złożone informacje.</w:t>
            </w:r>
          </w:p>
          <w:p w14:paraId="637C716C" w14:textId="77777777" w:rsidR="0040161E" w:rsidRDefault="0040161E">
            <w:pPr>
              <w:tabs>
                <w:tab w:val="left" w:pos="431"/>
              </w:tabs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C5D0E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Mimo pomocy nieudolnie tworzy proste wypowiedzi ustne, popełniając liczne błędy: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7CCAD313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Ma problemy z poprawnym rozpoznaniem i wymawianiem dźwięku</w:t>
            </w:r>
            <w:r w:rsidRPr="000E1E32">
              <w:t>/</w:t>
            </w:r>
            <w:proofErr w:type="spellStart"/>
            <w:r w:rsidRPr="000E1E32">
              <w:t>tʃ</w:t>
            </w:r>
            <w:proofErr w:type="spellEnd"/>
            <w:r w:rsidRPr="000E1E32">
              <w:t>/.</w:t>
            </w:r>
          </w:p>
          <w:p w14:paraId="0C107CD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E33E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 xml:space="preserve">Z pewną pomocą tworzy proste wypowiedzi ustne, czasem popełniając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14:paraId="246ABDC2" w14:textId="1CA10BC6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>Na ogół poprawnie rozpoznaje i ale ma czasem problemy z wymawianiem dźwięk</w:t>
            </w:r>
            <w:r w:rsidR="000E1E32" w:rsidRPr="000E1E32">
              <w:rPr>
                <w:sz w:val="22"/>
                <w:szCs w:val="22"/>
              </w:rPr>
              <w:t>u</w:t>
            </w:r>
            <w:r w:rsidRPr="000E1E32">
              <w:rPr>
                <w:sz w:val="22"/>
                <w:szCs w:val="22"/>
              </w:rPr>
              <w:t xml:space="preserve"> </w:t>
            </w:r>
            <w:r w:rsidRPr="000E1E32">
              <w:t>/</w:t>
            </w:r>
            <w:proofErr w:type="spellStart"/>
            <w:r w:rsidRPr="000E1E32">
              <w:t>tʃ</w:t>
            </w:r>
            <w:proofErr w:type="spellEnd"/>
            <w:r w:rsidRPr="000E1E32">
              <w:t>/.</w:t>
            </w:r>
          </w:p>
          <w:p w14:paraId="2DFE753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14:paraId="15E4CD7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8D46" w14:textId="77777777"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Tworzy proste wypowiedzi ustne, popełniając nieliczne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14:paraId="7AFA5765" w14:textId="77777777"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Na ogół poprawnie rozpoznaje i wymawia dźwięk </w:t>
            </w:r>
            <w:r w:rsidRPr="0063303F">
              <w:t>/</w:t>
            </w:r>
            <w:proofErr w:type="spellStart"/>
            <w:r w:rsidRPr="0063303F">
              <w:t>tʃ</w:t>
            </w:r>
            <w:proofErr w:type="spellEnd"/>
            <w:r w:rsidRPr="0063303F">
              <w:t>/.</w:t>
            </w:r>
          </w:p>
          <w:p w14:paraId="70F7BAE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D11C" w14:textId="77777777"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>Bez trudu tworzy proste i złożone wypowiedzi ustne: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5B680AFE" w14:textId="77777777"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Bezbłędnie rozpoznaje i wymawia dźwięk </w:t>
            </w:r>
            <w:r w:rsidRPr="0063303F">
              <w:t>/</w:t>
            </w:r>
            <w:proofErr w:type="spellStart"/>
            <w:r w:rsidRPr="0063303F">
              <w:t>tʃ</w:t>
            </w:r>
            <w:proofErr w:type="spellEnd"/>
            <w:r w:rsidRPr="0063303F">
              <w:t>/.</w:t>
            </w:r>
          </w:p>
          <w:p w14:paraId="417A9ACC" w14:textId="77777777" w:rsidR="0040161E" w:rsidRDefault="0040161E">
            <w:pPr>
              <w:ind w:left="71"/>
              <w:rPr>
                <w:color w:val="002060"/>
                <w:sz w:val="22"/>
                <w:szCs w:val="22"/>
              </w:rPr>
            </w:pPr>
          </w:p>
          <w:p w14:paraId="17916CD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1286D" w14:textId="1ED9AC7B" w:rsidR="007E4D14" w:rsidRPr="00324463" w:rsidRDefault="007E4D14" w:rsidP="007E4D1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24463">
              <w:rPr>
                <w:sz w:val="22"/>
                <w:szCs w:val="22"/>
              </w:rPr>
              <w:t xml:space="preserve">Mimo pomocy, popełniając liczne błędy, nieudolnie 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</w:t>
            </w:r>
            <w:r w:rsidRPr="00324463">
              <w:rPr>
                <w:sz w:val="22"/>
                <w:szCs w:val="22"/>
              </w:rPr>
              <w:lastRenderedPageBreak/>
              <w:t>przynależność (zwierząt domowych do właścicieli, akcesoriów do zwierząt).</w:t>
            </w:r>
          </w:p>
          <w:p w14:paraId="410541B2" w14:textId="77777777" w:rsidR="007E4D14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3185" w14:textId="77777777" w:rsidR="0040161E" w:rsidRPr="00C14124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C14124">
              <w:rPr>
                <w:sz w:val="22"/>
                <w:szCs w:val="22"/>
              </w:rPr>
              <w:lastRenderedPageBreak/>
              <w:t xml:space="preserve">Sam lub z pomocą nauczyciela 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</w:t>
            </w:r>
            <w:r w:rsidRPr="00C14124">
              <w:rPr>
                <w:sz w:val="22"/>
                <w:szCs w:val="22"/>
              </w:rPr>
              <w:lastRenderedPageBreak/>
              <w:t>domowych do właścicieli, akcesoriów do zwierząt); dość liczne błędy częściowo zakłócają komunikację.</w:t>
            </w:r>
          </w:p>
          <w:p w14:paraId="4A090F1F" w14:textId="6FA89C9C" w:rsidR="007E4D14" w:rsidRPr="00E0542F" w:rsidRDefault="007E4D14" w:rsidP="00C14124">
            <w:pPr>
              <w:tabs>
                <w:tab w:val="left" w:pos="226"/>
              </w:tabs>
              <w:ind w:left="226"/>
              <w:rPr>
                <w:highlight w:val="yellow"/>
              </w:rPr>
            </w:pPr>
          </w:p>
          <w:p w14:paraId="4596655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C44C2" w14:textId="0D8F463A" w:rsidR="0040161E" w:rsidRPr="00DA1BF3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</w:t>
            </w:r>
            <w:r w:rsidRPr="00DA1BF3">
              <w:rPr>
                <w:sz w:val="22"/>
                <w:szCs w:val="22"/>
              </w:rPr>
              <w:lastRenderedPageBreak/>
              <w:t>przynależność (zwierząt domowych do właścicieli, akcesoriów do zwierząt).</w:t>
            </w:r>
          </w:p>
          <w:p w14:paraId="35BB03B7" w14:textId="77777777" w:rsidR="00E0542F" w:rsidRPr="003D4C50" w:rsidRDefault="00E0542F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620A" w14:textId="3CA1CB73" w:rsidR="0040161E" w:rsidRPr="003D4C50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</w:t>
            </w:r>
            <w:r w:rsidRPr="00DA1BF3">
              <w:rPr>
                <w:sz w:val="22"/>
                <w:szCs w:val="22"/>
              </w:rPr>
              <w:lastRenderedPageBreak/>
              <w:t>domowych do właścicieli, akcesoriów do zwierząt).</w:t>
            </w:r>
          </w:p>
        </w:tc>
      </w:tr>
      <w:tr w:rsidR="0040161E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DAF9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Nieudolnie reaguje w prostych sytuacjach, popełniając liczne błędy: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14:paraId="63AB7CE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092D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>
              <w:rPr>
                <w:color w:val="002060"/>
                <w:sz w:val="22"/>
                <w:szCs w:val="22"/>
              </w:rPr>
              <w:t>R</w:t>
            </w:r>
            <w:r w:rsidRPr="004069F1">
              <w:rPr>
                <w:sz w:val="22"/>
                <w:szCs w:val="22"/>
              </w:rPr>
              <w:t xml:space="preserve">eaguje w prostych sytuacjach, czasem popełniając błędy,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14:paraId="54E3CEB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8512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Popełniając nieliczne błędy, reaguje w prostych i bardziej złożonych sytuacjach: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14:paraId="0AC3D2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9668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Swobodnie reaguje w prostych i złożonych sytuacjach: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14:paraId="5B17D4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A7F9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BA020B4" w14:textId="77777777"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P</w:t>
            </w:r>
            <w:r w:rsidRPr="000A7F98">
              <w:rPr>
                <w:sz w:val="22"/>
                <w:szCs w:val="22"/>
              </w:rPr>
              <w:t>opełniając liczne błędy, nieudolnie przekazuje w języku polskim lub angielskim informacje sformułowane w języku angielskim.</w:t>
            </w:r>
          </w:p>
          <w:p w14:paraId="79138D3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BA8DD13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7835FDD6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14:paraId="2B881025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Popełniając drobne błędy, przekazuje w języku polskim lub angielskim informacje sformułowane w języku angielskim.</w:t>
            </w:r>
          </w:p>
          <w:p w14:paraId="1DE01BBB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17217DB1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B434D9">
              <w:rPr>
                <w:sz w:val="22"/>
                <w:szCs w:val="22"/>
              </w:rPr>
              <w:t>Z łatwością przekazuje w języku polskim lub angielskim informacje sformułowane w języku angielskim.</w:t>
            </w:r>
          </w:p>
          <w:p w14:paraId="7ADFB0DC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3BC709B7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0A742130" w14:textId="77777777">
        <w:tc>
          <w:tcPr>
            <w:tcW w:w="12474" w:type="dxa"/>
            <w:shd w:val="clear" w:color="auto" w:fill="D9D9D9"/>
          </w:tcPr>
          <w:p w14:paraId="5DCC876C" w14:textId="77777777" w:rsidR="0040161E" w:rsidRDefault="001A1888">
            <w:pPr>
              <w:rPr>
                <w:color w:val="FF0000"/>
              </w:rPr>
            </w:pPr>
            <w:r>
              <w:rPr>
                <w:b/>
              </w:rPr>
              <w:t>UNIT 5</w:t>
            </w:r>
            <w:r w:rsidRPr="00E24433">
              <w:rPr>
                <w:b/>
                <w:sz w:val="22"/>
                <w:szCs w:val="22"/>
                <w:lang w:val="en-US"/>
              </w:rPr>
              <w:t xml:space="preserve"> Let’s eat!</w:t>
            </w:r>
          </w:p>
        </w:tc>
      </w:tr>
    </w:tbl>
    <w:p w14:paraId="2429F7F2" w14:textId="77777777"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Znajomość środków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4B74" w14:textId="77777777"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lastRenderedPageBreak/>
              <w:t xml:space="preserve">Słabo zna i z trudem podaje nazwy nawyków </w:t>
            </w:r>
            <w:r w:rsidRPr="00AB09B8">
              <w:rPr>
                <w:sz w:val="22"/>
                <w:szCs w:val="22"/>
              </w:rPr>
              <w:lastRenderedPageBreak/>
              <w:t>żywieniowych, artykułów spożywczych, posiłków i ich przygotowania.</w:t>
            </w:r>
          </w:p>
          <w:p w14:paraId="38FF90DC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życie szkoły.</w:t>
            </w:r>
          </w:p>
          <w:p w14:paraId="3F651B2B" w14:textId="77777777" w:rsidR="0040161E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wyposażenie domu (kuchni).</w:t>
            </w:r>
          </w:p>
          <w:p w14:paraId="24D012E5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zagrożenie i ochronę środowiska naturalnego.</w:t>
            </w:r>
          </w:p>
          <w:p w14:paraId="5D719F99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nazywa kontynenty.</w:t>
            </w:r>
          </w:p>
          <w:p w14:paraId="6B04AA90" w14:textId="65876A28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Słabo zna słownictwo z obszaru: tradycje i zwyczaje</w:t>
            </w:r>
            <w:r w:rsidR="005D7A8B" w:rsidRPr="005D7A8B">
              <w:rPr>
                <w:sz w:val="22"/>
                <w:szCs w:val="22"/>
              </w:rPr>
              <w:t>;</w:t>
            </w:r>
            <w:r w:rsidRPr="005D7A8B">
              <w:rPr>
                <w:sz w:val="22"/>
                <w:szCs w:val="22"/>
              </w:rPr>
              <w:t xml:space="preserve"> popełnia liczne błędy.</w:t>
            </w:r>
          </w:p>
          <w:p w14:paraId="2D104B6D" w14:textId="14FB3C6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>Posługując się przyimkami miejsca, popełnia liczne błędy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14:paraId="652A6AD7" w14:textId="77777777" w:rsidR="0040161E" w:rsidRPr="008D145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Słabo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</w:rPr>
              <w:t>.</w:t>
            </w:r>
          </w:p>
          <w:p w14:paraId="27519692" w14:textId="657587A2" w:rsidR="0040161E" w:rsidRPr="008D1452" w:rsidRDefault="001A1888" w:rsidP="008D1452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 xml:space="preserve">Słabo zna zasady i z trudem, popełniając liczne błędy, stosuje przymiotniki regularne i nieregularne w </w:t>
            </w:r>
            <w:r w:rsidRPr="008D1452">
              <w:rPr>
                <w:sz w:val="22"/>
                <w:szCs w:val="22"/>
              </w:rPr>
              <w:lastRenderedPageBreak/>
              <w:t xml:space="preserve">stopniu równym używając struktury: </w:t>
            </w:r>
            <w:r w:rsidRPr="008D1452">
              <w:rPr>
                <w:i/>
                <w:sz w:val="22"/>
                <w:szCs w:val="22"/>
              </w:rPr>
              <w:t>as … as</w:t>
            </w:r>
            <w:r w:rsidR="008D1452" w:rsidRPr="008D1452">
              <w:rPr>
                <w:sz w:val="22"/>
                <w:szCs w:val="22"/>
              </w:rPr>
              <w:t>.</w:t>
            </w:r>
          </w:p>
          <w:p w14:paraId="000A1810" w14:textId="77777777"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Słabo zna zasady i z trudem, popełniając liczne błędy, stosuje przymiotniki regularne i nieregularne w stopniu wyższym.</w:t>
            </w:r>
          </w:p>
          <w:p w14:paraId="1E49DA0F" w14:textId="77777777" w:rsidR="0040161E" w:rsidRPr="00EA307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EA307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EA307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czasownikiem </w:t>
            </w:r>
            <w:r w:rsidRPr="00EA3073">
              <w:rPr>
                <w:i/>
                <w:sz w:val="22"/>
                <w:szCs w:val="22"/>
                <w:lang w:eastAsia="en-US"/>
              </w:rPr>
              <w:t>be</w:t>
            </w:r>
            <w:r w:rsidRPr="00EA3073">
              <w:rPr>
                <w:sz w:val="22"/>
                <w:szCs w:val="22"/>
                <w:lang w:eastAsia="en-US"/>
              </w:rPr>
              <w:t xml:space="preserve"> w czasie </w:t>
            </w:r>
            <w:r w:rsidRPr="00EA3073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EA3073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A3073">
              <w:rPr>
                <w:sz w:val="22"/>
                <w:szCs w:val="22"/>
              </w:rPr>
              <w:t>.</w:t>
            </w:r>
          </w:p>
          <w:p w14:paraId="123F266E" w14:textId="77777777" w:rsidR="0040161E" w:rsidRPr="00F92F4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92F4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F92F4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różnymi czasownikami w czasie </w:t>
            </w:r>
            <w:r w:rsidRPr="00F92F43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F92F43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92F43">
              <w:rPr>
                <w:sz w:val="22"/>
                <w:szCs w:val="22"/>
                <w:lang w:eastAsia="en-US"/>
              </w:rPr>
              <w:t>.</w:t>
            </w:r>
          </w:p>
          <w:p w14:paraId="1BB1F4D3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Słabo zna zasady tworzenia 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popełnia liczne błędy.</w:t>
            </w:r>
          </w:p>
          <w:p w14:paraId="1509F23C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14:paraId="399EA863" w14:textId="77777777"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clear" w:pos="720"/>
                <w:tab w:val="num" w:pos="323"/>
              </w:tabs>
              <w:ind w:left="323" w:hanging="323"/>
            </w:pPr>
            <w:r w:rsidRPr="00FC473A">
              <w:rPr>
                <w:sz w:val="22"/>
                <w:szCs w:val="22"/>
              </w:rPr>
              <w:t>Popełniając liczne błędy, stosuje zdania w trybie rozkazującym.</w:t>
            </w:r>
          </w:p>
          <w:p w14:paraId="16AEA779" w14:textId="77777777"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87B3" w14:textId="77777777"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lastRenderedPageBreak/>
              <w:t xml:space="preserve">Częściowo zna i podaje nazwy nawyków </w:t>
            </w:r>
            <w:r w:rsidRPr="00AB09B8">
              <w:rPr>
                <w:sz w:val="22"/>
                <w:szCs w:val="22"/>
              </w:rPr>
              <w:lastRenderedPageBreak/>
              <w:t>żywieniowych, artykułów spożywczych, posiłków i ich przygotowania; popełnia dość liczne błędy.</w:t>
            </w:r>
          </w:p>
          <w:p w14:paraId="6371C773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życie szkoły.</w:t>
            </w:r>
          </w:p>
          <w:p w14:paraId="1EFD766C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wyposażenie domu (kuchni).</w:t>
            </w:r>
          </w:p>
          <w:p w14:paraId="7CB4D96F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zagrożenie i ochronę środowiska naturalnego.</w:t>
            </w:r>
          </w:p>
          <w:p w14:paraId="41066D1D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nazywa kontynenty.</w:t>
            </w:r>
          </w:p>
          <w:p w14:paraId="2E94B9B1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używa słownictwa z obszaru: tradycje i zwyczaje.</w:t>
            </w:r>
          </w:p>
          <w:p w14:paraId="1AA49212" w14:textId="0549042D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>Nie zawsze poprawnie posługuje się przyimkami miejsca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14:paraId="36847D0E" w14:textId="77777777" w:rsidR="0040161E" w:rsidRPr="00910AE9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Częściowo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</w:rPr>
              <w:t>.</w:t>
            </w:r>
          </w:p>
          <w:p w14:paraId="13BE44A0" w14:textId="1B8C1BA1" w:rsidR="0040161E" w:rsidRPr="00910AE9" w:rsidRDefault="00910AE9" w:rsidP="00910AE9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  <w:tab w:val="left" w:pos="272"/>
              </w:tabs>
              <w:ind w:left="180" w:hanging="146"/>
            </w:pPr>
            <w:r w:rsidRPr="00910AE9">
              <w:rPr>
                <w:sz w:val="22"/>
                <w:szCs w:val="22"/>
              </w:rPr>
              <w:t>C</w:t>
            </w:r>
            <w:r w:rsidR="001A1888" w:rsidRPr="00910AE9">
              <w:rPr>
                <w:sz w:val="22"/>
                <w:szCs w:val="22"/>
              </w:rPr>
              <w:t xml:space="preserve">zęściowo zna zasady i, czasem popełniając błędy, stosuje przymiotniki regularne </w:t>
            </w:r>
            <w:r w:rsidR="001A1888" w:rsidRPr="00910AE9">
              <w:rPr>
                <w:sz w:val="22"/>
                <w:szCs w:val="22"/>
              </w:rPr>
              <w:lastRenderedPageBreak/>
              <w:t xml:space="preserve">i nieregularne w stopniu równym używając struktury: </w:t>
            </w:r>
            <w:r w:rsidR="001A1888" w:rsidRPr="00910AE9">
              <w:rPr>
                <w:i/>
                <w:sz w:val="22"/>
                <w:szCs w:val="22"/>
              </w:rPr>
              <w:t>as … as</w:t>
            </w:r>
            <w:r w:rsidRPr="00910AE9">
              <w:rPr>
                <w:sz w:val="22"/>
                <w:szCs w:val="22"/>
              </w:rPr>
              <w:t>.</w:t>
            </w:r>
          </w:p>
          <w:p w14:paraId="055B6CFE" w14:textId="77777777"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Częściowo zna zasady i, czasem popełniając błędy, stosuje przymiotniki regularne i nieregularne w stopniu wyższym.</w:t>
            </w:r>
          </w:p>
          <w:p w14:paraId="1F710EF6" w14:textId="5F8E0B74" w:rsidR="0040161E" w:rsidRPr="008E2B7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E2B72">
              <w:rPr>
                <w:sz w:val="22"/>
                <w:szCs w:val="22"/>
              </w:rPr>
              <w:t>Częściowo zna zasady tworzenia i, czasem popełniając błędy,</w:t>
            </w:r>
            <w:r w:rsidRPr="008E2B7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8E2B7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E2B72">
              <w:rPr>
                <w:i/>
                <w:sz w:val="22"/>
                <w:szCs w:val="22"/>
                <w:lang w:eastAsia="en-US"/>
              </w:rPr>
              <w:t>.</w:t>
            </w:r>
          </w:p>
          <w:p w14:paraId="4F57C02B" w14:textId="77777777" w:rsidR="0040161E" w:rsidRPr="00777A3C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777A3C">
              <w:rPr>
                <w:sz w:val="22"/>
                <w:szCs w:val="22"/>
              </w:rPr>
              <w:t>Częściowo zna zasady tworzenia i, czasem popełniając błędy,</w:t>
            </w:r>
            <w:r w:rsidRPr="00777A3C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różnymi czasownikami w czasie </w:t>
            </w:r>
            <w:r w:rsidRPr="00777A3C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777A3C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777A3C">
              <w:rPr>
                <w:sz w:val="22"/>
                <w:szCs w:val="22"/>
                <w:lang w:eastAsia="en-US"/>
              </w:rPr>
              <w:t>.</w:t>
            </w:r>
          </w:p>
          <w:p w14:paraId="7474126D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Częściowo zna zasady tworzenia 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czasami popełnia błędy.</w:t>
            </w:r>
          </w:p>
          <w:p w14:paraId="23F3D384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14:paraId="5C06226D" w14:textId="77777777"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left" w:pos="322"/>
              </w:tabs>
              <w:ind w:left="322" w:hanging="283"/>
            </w:pPr>
            <w:r w:rsidRPr="00FC473A">
              <w:rPr>
                <w:sz w:val="22"/>
                <w:szCs w:val="22"/>
              </w:rPr>
              <w:t>Nie zawsze poprawnie stosuje zdania w trybie rozkazującym.</w:t>
            </w:r>
          </w:p>
          <w:p w14:paraId="7263A7A1" w14:textId="77777777"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CB3D" w14:textId="77777777" w:rsidR="0040161E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 xml:space="preserve">Zna i zazwyczaj poprawnie podaje nazwy nawyków </w:t>
            </w:r>
            <w:r w:rsidRPr="00AB09B8">
              <w:rPr>
                <w:sz w:val="22"/>
                <w:szCs w:val="22"/>
              </w:rPr>
              <w:lastRenderedPageBreak/>
              <w:t>żywieniowych, artykułów spożywczych, posiłków i ich przygotowania</w:t>
            </w:r>
            <w:r>
              <w:rPr>
                <w:sz w:val="22"/>
                <w:szCs w:val="22"/>
              </w:rPr>
              <w:t>.</w:t>
            </w:r>
          </w:p>
          <w:p w14:paraId="75DBD7D2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życie szkoły.</w:t>
            </w:r>
          </w:p>
          <w:p w14:paraId="0DF38C74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wyposażenie domu (kuchni).</w:t>
            </w:r>
          </w:p>
          <w:p w14:paraId="69F1901B" w14:textId="77777777" w:rsidR="005D7A8B" w:rsidRPr="005D7A8B" w:rsidRDefault="005D7A8B" w:rsidP="005D7A8B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zagrożenie i ochronę środowiska naturalnego.</w:t>
            </w:r>
          </w:p>
          <w:p w14:paraId="535FE6AD" w14:textId="77777777" w:rsidR="0040161E" w:rsidRPr="005D7A8B" w:rsidRDefault="001A1888" w:rsidP="00AB09B8">
            <w:pPr>
              <w:numPr>
                <w:ilvl w:val="0"/>
                <w:numId w:val="4"/>
              </w:numPr>
              <w:tabs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nazywa kontynenty.</w:t>
            </w:r>
          </w:p>
          <w:p w14:paraId="21215EF4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używa słownictwa z obszaru: tradycje i zwyczaje.</w:t>
            </w:r>
          </w:p>
          <w:p w14:paraId="1784A616" w14:textId="5D31F422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Zazwyczaj 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14:paraId="56E44ED1" w14:textId="77777777" w:rsidR="0040161E" w:rsidRPr="008D145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>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0FB083F1" w14:textId="35B5C390" w:rsidR="0040161E" w:rsidRPr="00DC7C0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01C26A21" w14:textId="77777777" w:rsidR="0040161E" w:rsidRPr="004100CD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4100CD">
              <w:rPr>
                <w:sz w:val="22"/>
                <w:szCs w:val="22"/>
              </w:rPr>
              <w:lastRenderedPageBreak/>
              <w:t>Zna i zazwyczaj poprawnie stosuje przymiotniki regularne i nieregularne w stopniu wyższym.</w:t>
            </w:r>
          </w:p>
          <w:p w14:paraId="1A6E2299" w14:textId="77777777" w:rsidR="0040161E" w:rsidRPr="008E2B7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E2B7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8E2B7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E2B72">
              <w:rPr>
                <w:i/>
                <w:sz w:val="22"/>
                <w:szCs w:val="22"/>
                <w:lang w:eastAsia="en-US"/>
              </w:rPr>
              <w:t>.</w:t>
            </w:r>
          </w:p>
          <w:p w14:paraId="0E31FA50" w14:textId="77777777" w:rsidR="0040161E" w:rsidRPr="00325021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325021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różnymi czasownikami w czasie </w:t>
            </w:r>
            <w:r w:rsidRPr="00325021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325021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325021">
              <w:rPr>
                <w:sz w:val="22"/>
                <w:szCs w:val="22"/>
                <w:lang w:eastAsia="en-US"/>
              </w:rPr>
              <w:t>.</w:t>
            </w:r>
          </w:p>
          <w:p w14:paraId="2E5C986B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zazwyczaj poprawnie je tworzy.</w:t>
            </w:r>
          </w:p>
          <w:p w14:paraId="3150140B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Na ogół poprawnie stosuje 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14:paraId="681DB54C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Zazwyczaj poprawnie stosuje zdania w trybie rozkazującym.</w:t>
            </w:r>
          </w:p>
          <w:p w14:paraId="56C11381" w14:textId="77777777" w:rsidR="0040161E" w:rsidRDefault="0040161E">
            <w:pPr>
              <w:ind w:left="36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0F1C" w14:textId="77777777" w:rsidR="0040161E" w:rsidRPr="00AB09B8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 xml:space="preserve">Zna i z łatwością podaje nawyków żywieniowych, </w:t>
            </w:r>
            <w:r w:rsidRPr="00AB09B8">
              <w:rPr>
                <w:sz w:val="22"/>
                <w:szCs w:val="22"/>
              </w:rPr>
              <w:lastRenderedPageBreak/>
              <w:t>artykułów spożywczych, posiłków i ich przygotowania.</w:t>
            </w:r>
          </w:p>
          <w:p w14:paraId="114E7772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życie szkoły.</w:t>
            </w:r>
          </w:p>
          <w:p w14:paraId="0A4914D4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wyposażenie domu (kuchni).</w:t>
            </w:r>
          </w:p>
          <w:p w14:paraId="30B0B646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zagrożenie i ochronę środowiska naturalnego.</w:t>
            </w:r>
          </w:p>
          <w:p w14:paraId="064D6A2F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nazywa kontynenty.</w:t>
            </w:r>
          </w:p>
          <w:p w14:paraId="62EF3CE0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używa słownictwa z obszaru: tradycje i zwyczaje.</w:t>
            </w:r>
          </w:p>
          <w:p w14:paraId="0EFF593C" w14:textId="606FA89F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14:paraId="750F0FEF" w14:textId="77777777" w:rsidR="0040161E" w:rsidRPr="008D1452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>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5DE34C6B" w14:textId="191C31AC" w:rsidR="0040161E" w:rsidRPr="00DC7C0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zawsze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73F783CD" w14:textId="77777777" w:rsidR="0040161E" w:rsidRPr="00EA307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EA3073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798854FE" w14:textId="5074E912" w:rsidR="0040161E" w:rsidRPr="00F92F4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92F43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</w:t>
            </w:r>
            <w:r w:rsidRPr="00F92F43">
              <w:rPr>
                <w:sz w:val="22"/>
                <w:szCs w:val="22"/>
                <w:lang w:eastAsia="en-US"/>
              </w:rPr>
              <w:lastRenderedPageBreak/>
              <w:t xml:space="preserve">czasownikiem </w:t>
            </w:r>
            <w:r w:rsidRPr="00F92F43">
              <w:rPr>
                <w:i/>
                <w:sz w:val="22"/>
                <w:szCs w:val="22"/>
                <w:lang w:eastAsia="en-US"/>
              </w:rPr>
              <w:t>be</w:t>
            </w:r>
            <w:r w:rsidRPr="00F92F43">
              <w:rPr>
                <w:sz w:val="22"/>
                <w:szCs w:val="22"/>
                <w:lang w:eastAsia="en-US"/>
              </w:rPr>
              <w:t xml:space="preserve"> w czasie </w:t>
            </w:r>
            <w:r w:rsidRPr="00F92F43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F92F43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="00F92F43">
              <w:rPr>
                <w:i/>
                <w:sz w:val="22"/>
                <w:szCs w:val="22"/>
                <w:lang w:eastAsia="en-US"/>
              </w:rPr>
              <w:t>.</w:t>
            </w:r>
          </w:p>
          <w:p w14:paraId="7E31887C" w14:textId="77777777" w:rsidR="0040161E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różnymi czasownikami w czasie </w:t>
            </w:r>
            <w:r w:rsidRPr="00FC473A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FC473A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C473A">
              <w:rPr>
                <w:i/>
                <w:sz w:val="22"/>
                <w:szCs w:val="22"/>
                <w:lang w:eastAsia="en-US"/>
              </w:rPr>
              <w:t>.</w:t>
            </w:r>
            <w:r>
              <w:rPr>
                <w:color w:val="002060"/>
                <w:sz w:val="22"/>
                <w:szCs w:val="22"/>
                <w:lang w:eastAsia="en-US"/>
              </w:rPr>
              <w:t xml:space="preserve"> </w:t>
            </w:r>
          </w:p>
          <w:p w14:paraId="4D4DF2C2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zawsze poprawnie je tworzy.</w:t>
            </w:r>
          </w:p>
          <w:p w14:paraId="4266E41A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Poprawnie stosuje 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14:paraId="00499B4E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Poprawnie stosuje zdania w trybie rozkazującym.</w:t>
            </w:r>
          </w:p>
          <w:p w14:paraId="22D7BB5B" w14:textId="77777777" w:rsidR="0040161E" w:rsidRDefault="0040161E">
            <w:pPr>
              <w:ind w:left="720"/>
              <w:rPr>
                <w:sz w:val="22"/>
                <w:szCs w:val="22"/>
              </w:rPr>
            </w:pPr>
          </w:p>
        </w:tc>
      </w:tr>
      <w:tr w:rsidR="0040161E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9D7F3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Ma trudności z rozumieniem ogólnego sensu prostych wypowiedzi.</w:t>
            </w:r>
          </w:p>
          <w:p w14:paraId="45CE4D95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168331D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Na ogół rozumie ogólny sens prostych wypowiedzi.</w:t>
            </w:r>
          </w:p>
          <w:p w14:paraId="377D37BD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9D02BD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BE10E07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03E42CD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Rozumie ogólny sens prostych i bardziej złożonych wypowiedzi.</w:t>
            </w:r>
          </w:p>
          <w:p w14:paraId="20436ED2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5FF407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77777777"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44DA901" w14:textId="77777777"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02594F1A" w14:textId="77777777"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53B7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06460F6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45E880CD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2499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7E62B92D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C66EB0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05397EB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71F7D82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0EE9E" w14:textId="5DCB30F9" w:rsidR="0040161E" w:rsidRPr="003371C0" w:rsidRDefault="001A1888" w:rsidP="002B4CB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Mimo pomocy nieudolnie tworzy proste wypowiedzi ustne, popełniając liczne błędy: nazywa posiłki i ich składniki, porównuje posiłki, wypowiada się na temat posiłków najbardziej popularnych wśród uczniów, wypowiada się na temat posiłków/lunchu w szkole, nazywa składniki potrawy oraz czynności, jakie trzeba </w:t>
            </w:r>
            <w:r w:rsidRPr="003371C0">
              <w:rPr>
                <w:sz w:val="22"/>
                <w:szCs w:val="22"/>
              </w:rPr>
              <w:lastRenderedPageBreak/>
              <w:t xml:space="preserve">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was</w:t>
            </w:r>
            <w:r w:rsidRPr="003371C0">
              <w:rPr>
                <w:sz w:val="22"/>
                <w:szCs w:val="22"/>
              </w:rPr>
              <w:t xml:space="preserve"> /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371C0">
              <w:rPr>
                <w:i/>
                <w:sz w:val="22"/>
                <w:szCs w:val="22"/>
              </w:rPr>
              <w:t>were</w:t>
            </w:r>
            <w:proofErr w:type="spellEnd"/>
            <w:r w:rsidRPr="003371C0">
              <w:rPr>
                <w:i/>
                <w:sz w:val="22"/>
                <w:szCs w:val="22"/>
              </w:rPr>
              <w:t>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0FEF0209" w14:textId="77777777"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Z trudem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5F2DD68E" w14:textId="77777777"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CE3C4" w14:textId="16F482F5" w:rsidR="0040161E" w:rsidRPr="003371C0" w:rsidRDefault="001A1888" w:rsidP="003371C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lastRenderedPageBreak/>
              <w:t xml:space="preserve">Z niewielką pomocą tworzy proste wypowiedzi ustne, czasem popełniając błędy: nazywa posiłki i ich składniki, porównuje posiłki, wypowiada się na temat posiłków najbardziej popularnych wśród uczniów, wypowiada się na temat posiłków/lunchu w szkole, nazywa składniki potrawy oraz czynności, jakie trzeba </w:t>
            </w:r>
            <w:r w:rsidRPr="003371C0">
              <w:rPr>
                <w:sz w:val="22"/>
                <w:szCs w:val="22"/>
              </w:rPr>
              <w:lastRenderedPageBreak/>
              <w:t xml:space="preserve">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was</w:t>
            </w:r>
            <w:r w:rsidRPr="003371C0">
              <w:rPr>
                <w:sz w:val="22"/>
                <w:szCs w:val="22"/>
              </w:rPr>
              <w:t xml:space="preserve"> /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371C0">
              <w:rPr>
                <w:i/>
                <w:sz w:val="22"/>
                <w:szCs w:val="22"/>
              </w:rPr>
              <w:t>were</w:t>
            </w:r>
            <w:proofErr w:type="spellEnd"/>
            <w:r w:rsidRPr="003371C0">
              <w:rPr>
                <w:i/>
                <w:sz w:val="22"/>
                <w:szCs w:val="22"/>
              </w:rPr>
              <w:t>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440AE2C5" w14:textId="77777777"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Czasami poprawnie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70AA701D" w14:textId="77777777" w:rsidR="0040161E" w:rsidRPr="003371C0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EC7D" w14:textId="44AFF16F" w:rsidR="0040161E" w:rsidRPr="002C480A" w:rsidRDefault="001A1888" w:rsidP="00D8144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C480A">
              <w:rPr>
                <w:sz w:val="22"/>
                <w:szCs w:val="22"/>
              </w:rPr>
              <w:lastRenderedPageBreak/>
              <w:t xml:space="preserve">Tworzy proste wypowiedzi ustne, popełniając nieliczne błędy: nazywa posiłki i ich składniki, porównuje posiłki, wypowiada się na temat posiłków najbardziej popularnych wśród uczniów, wypowiada się na temat posiłków/lunchu w szkole, nazywa składniki potrawy oraz czynności, jakie trzeba wykonać </w:t>
            </w:r>
            <w:r w:rsidRPr="002C480A">
              <w:rPr>
                <w:sz w:val="22"/>
                <w:szCs w:val="22"/>
              </w:rPr>
              <w:lastRenderedPageBreak/>
              <w:t>podczas gotowania, promuje zdrowe żywienie, wyraża prośbę o podanie przepisu na potrawę; wypowiada się na temat czynności w przeszłości,</w:t>
            </w:r>
            <w:r w:rsidRPr="00D81449">
              <w:rPr>
                <w:color w:val="002060"/>
                <w:sz w:val="22"/>
                <w:szCs w:val="22"/>
              </w:rPr>
              <w:t xml:space="preserve"> </w:t>
            </w:r>
            <w:r w:rsidRPr="002C480A">
              <w:rPr>
                <w:sz w:val="22"/>
                <w:szCs w:val="22"/>
              </w:rPr>
              <w:t xml:space="preserve">opisuje czynności przeszłe z czasownikiem </w:t>
            </w:r>
            <w:r w:rsidRPr="002C480A">
              <w:rPr>
                <w:i/>
                <w:sz w:val="22"/>
                <w:szCs w:val="22"/>
              </w:rPr>
              <w:t>be</w:t>
            </w:r>
            <w:r w:rsidRPr="002C480A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2C480A">
              <w:rPr>
                <w:i/>
                <w:sz w:val="22"/>
                <w:szCs w:val="22"/>
              </w:rPr>
              <w:t>There</w:t>
            </w:r>
            <w:proofErr w:type="spellEnd"/>
            <w:r w:rsidRPr="002C480A">
              <w:rPr>
                <w:i/>
                <w:sz w:val="22"/>
                <w:szCs w:val="22"/>
              </w:rPr>
              <w:t xml:space="preserve"> was</w:t>
            </w:r>
            <w:r w:rsidRPr="002C480A">
              <w:rPr>
                <w:sz w:val="22"/>
                <w:szCs w:val="22"/>
              </w:rPr>
              <w:t xml:space="preserve"> / </w:t>
            </w:r>
            <w:proofErr w:type="spellStart"/>
            <w:r w:rsidRPr="002C480A">
              <w:rPr>
                <w:i/>
                <w:sz w:val="22"/>
                <w:szCs w:val="22"/>
              </w:rPr>
              <w:t>There</w:t>
            </w:r>
            <w:proofErr w:type="spellEnd"/>
            <w:r w:rsidRPr="002C48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C480A">
              <w:rPr>
                <w:i/>
                <w:sz w:val="22"/>
                <w:szCs w:val="22"/>
              </w:rPr>
              <w:t>were</w:t>
            </w:r>
            <w:proofErr w:type="spellEnd"/>
            <w:r w:rsidRPr="002C480A">
              <w:rPr>
                <w:i/>
                <w:sz w:val="22"/>
                <w:szCs w:val="22"/>
              </w:rPr>
              <w:t>.</w:t>
            </w:r>
          </w:p>
          <w:p w14:paraId="59CC5D3D" w14:textId="77777777" w:rsidR="0040161E" w:rsidRPr="002C480A" w:rsidRDefault="001A1888">
            <w:pPr>
              <w:numPr>
                <w:ilvl w:val="0"/>
                <w:numId w:val="5"/>
              </w:numPr>
              <w:ind w:left="318"/>
            </w:pPr>
            <w:r w:rsidRPr="002C480A">
              <w:rPr>
                <w:sz w:val="22"/>
                <w:szCs w:val="22"/>
              </w:rPr>
              <w:t>Na ogół poprawnie rozpoznaje i wymawia dźwięk /</w:t>
            </w:r>
            <w:r w:rsidRPr="002C480A">
              <w:rPr>
                <w:rStyle w:val="pron"/>
              </w:rPr>
              <w:t>uː</w:t>
            </w:r>
            <w:r w:rsidRPr="002C480A">
              <w:rPr>
                <w:sz w:val="22"/>
                <w:szCs w:val="22"/>
              </w:rPr>
              <w:t>/.</w:t>
            </w:r>
          </w:p>
          <w:p w14:paraId="1021C13C" w14:textId="77777777" w:rsidR="0040161E" w:rsidRPr="003371C0" w:rsidRDefault="0040161E">
            <w:pPr>
              <w:ind w:left="992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C6A0" w14:textId="5E0BD0BF" w:rsidR="0040161E" w:rsidRPr="00D53208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53208">
              <w:rPr>
                <w:sz w:val="22"/>
                <w:szCs w:val="22"/>
              </w:rPr>
              <w:lastRenderedPageBreak/>
              <w:t xml:space="preserve">Tworzy proste i złożone wypowiedzi ustne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</w:t>
            </w:r>
            <w:r w:rsidRPr="00D53208">
              <w:rPr>
                <w:sz w:val="22"/>
                <w:szCs w:val="22"/>
              </w:rPr>
              <w:lastRenderedPageBreak/>
              <w:t xml:space="preserve">żywienie, wyraża prośbę o podanie przepisu na potrawę; wypowiada się na temat czynności w przeszłości, opisuje czynności przeszłe z czasownikiem </w:t>
            </w:r>
            <w:r w:rsidRPr="00D53208">
              <w:rPr>
                <w:i/>
                <w:sz w:val="22"/>
                <w:szCs w:val="22"/>
              </w:rPr>
              <w:t>be</w:t>
            </w:r>
            <w:r w:rsidRPr="00D53208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D53208">
              <w:rPr>
                <w:i/>
                <w:sz w:val="22"/>
                <w:szCs w:val="22"/>
              </w:rPr>
              <w:t>There</w:t>
            </w:r>
            <w:proofErr w:type="spellEnd"/>
            <w:r w:rsidRPr="00D53208">
              <w:rPr>
                <w:i/>
                <w:sz w:val="22"/>
                <w:szCs w:val="22"/>
              </w:rPr>
              <w:t xml:space="preserve"> was</w:t>
            </w:r>
            <w:r w:rsidRPr="00D53208">
              <w:rPr>
                <w:sz w:val="22"/>
                <w:szCs w:val="22"/>
              </w:rPr>
              <w:t xml:space="preserve"> / </w:t>
            </w:r>
            <w:proofErr w:type="spellStart"/>
            <w:r w:rsidRPr="00D53208">
              <w:rPr>
                <w:i/>
                <w:sz w:val="22"/>
                <w:szCs w:val="22"/>
              </w:rPr>
              <w:t>There</w:t>
            </w:r>
            <w:proofErr w:type="spellEnd"/>
            <w:r w:rsidRPr="00D5320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53208">
              <w:rPr>
                <w:i/>
                <w:sz w:val="22"/>
                <w:szCs w:val="22"/>
              </w:rPr>
              <w:t>were</w:t>
            </w:r>
            <w:proofErr w:type="spellEnd"/>
            <w:r w:rsidRPr="00D53208">
              <w:rPr>
                <w:i/>
                <w:sz w:val="22"/>
                <w:szCs w:val="22"/>
              </w:rPr>
              <w:t>.</w:t>
            </w:r>
          </w:p>
          <w:p w14:paraId="3E16F24B" w14:textId="77777777" w:rsidR="0040161E" w:rsidRPr="003371C0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D53208">
              <w:rPr>
                <w:sz w:val="22"/>
                <w:szCs w:val="22"/>
              </w:rPr>
              <w:t>Poprawnie rozpoznaje i wymawia dźwięk /</w:t>
            </w:r>
            <w:r w:rsidRPr="00D53208">
              <w:rPr>
                <w:rStyle w:val="pron"/>
              </w:rPr>
              <w:t>uː</w:t>
            </w:r>
            <w:r w:rsidRPr="00D53208">
              <w:rPr>
                <w:sz w:val="22"/>
                <w:szCs w:val="22"/>
              </w:rPr>
              <w:t>/.</w:t>
            </w:r>
          </w:p>
        </w:tc>
      </w:tr>
      <w:tr w:rsidR="0040161E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1036" w14:textId="77777777" w:rsidR="0040161E" w:rsidRPr="00C0164E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C0164E">
              <w:rPr>
                <w:sz w:val="22"/>
                <w:szCs w:val="22"/>
              </w:rPr>
              <w:t xml:space="preserve">Mimo pomocy, popełniając liczne błędy, nieudolnie tworzy bardzo proste wypowiedzi pisemne: podaje przepis na potrawę; wypowiada się na temat tradycyjnych posiłków w Polsce i Meksyku; opisuje czynności przeszłe z czasownikiem </w:t>
            </w:r>
            <w:r w:rsidRPr="00C0164E">
              <w:rPr>
                <w:i/>
                <w:sz w:val="22"/>
                <w:szCs w:val="22"/>
              </w:rPr>
              <w:t>be</w:t>
            </w:r>
            <w:r w:rsidRPr="00C0164E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C0164E">
              <w:rPr>
                <w:i/>
                <w:sz w:val="22"/>
                <w:szCs w:val="22"/>
              </w:rPr>
              <w:t>There</w:t>
            </w:r>
            <w:proofErr w:type="spellEnd"/>
            <w:r w:rsidRPr="00C0164E">
              <w:rPr>
                <w:i/>
                <w:sz w:val="22"/>
                <w:szCs w:val="22"/>
              </w:rPr>
              <w:t xml:space="preserve"> was</w:t>
            </w:r>
            <w:r w:rsidRPr="00C0164E">
              <w:rPr>
                <w:sz w:val="22"/>
                <w:szCs w:val="22"/>
              </w:rPr>
              <w:t xml:space="preserve"> / </w:t>
            </w:r>
            <w:proofErr w:type="spellStart"/>
            <w:r w:rsidRPr="00C0164E">
              <w:rPr>
                <w:i/>
                <w:sz w:val="22"/>
                <w:szCs w:val="22"/>
              </w:rPr>
              <w:t>There</w:t>
            </w:r>
            <w:proofErr w:type="spellEnd"/>
            <w:r w:rsidRPr="00C0164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0164E">
              <w:rPr>
                <w:i/>
                <w:sz w:val="22"/>
                <w:szCs w:val="22"/>
              </w:rPr>
              <w:t>were</w:t>
            </w:r>
            <w:proofErr w:type="spellEnd"/>
            <w:r w:rsidRPr="00C0164E">
              <w:rPr>
                <w:i/>
                <w:sz w:val="22"/>
                <w:szCs w:val="22"/>
              </w:rPr>
              <w:t>.</w:t>
            </w:r>
          </w:p>
          <w:p w14:paraId="0E91AB5B" w14:textId="77777777" w:rsidR="0040161E" w:rsidRDefault="0040161E" w:rsidP="00C0164E">
            <w:pPr>
              <w:ind w:left="323" w:hanging="264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77D55" w14:textId="77777777"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t xml:space="preserve">Sam lub z pomocą nauczyciela tworzy bardzo proste wypowiedzi pisemne: podaje przepis na 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was</w:t>
            </w:r>
            <w:r w:rsidRPr="00063104">
              <w:rPr>
                <w:sz w:val="22"/>
                <w:szCs w:val="22"/>
              </w:rPr>
              <w:t xml:space="preserve"> /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3104">
              <w:rPr>
                <w:i/>
                <w:sz w:val="22"/>
                <w:szCs w:val="22"/>
              </w:rPr>
              <w:t>were</w:t>
            </w:r>
            <w:proofErr w:type="spellEnd"/>
            <w:r w:rsidRPr="00063104">
              <w:rPr>
                <w:i/>
                <w:sz w:val="22"/>
                <w:szCs w:val="22"/>
              </w:rPr>
              <w:t>.</w:t>
            </w:r>
          </w:p>
          <w:p w14:paraId="6E3FCCFD" w14:textId="77777777" w:rsidR="0040161E" w:rsidRDefault="0040161E" w:rsidP="00C0164E">
            <w:pPr>
              <w:ind w:left="323" w:hanging="264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7FF12" w14:textId="77777777"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t xml:space="preserve">Popełniając nieliczne błędy niezakłócające komunikacji, tworzy krótkie wypowiedzi pisemne: podaje przepis na 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was</w:t>
            </w:r>
            <w:r w:rsidRPr="00063104">
              <w:rPr>
                <w:sz w:val="22"/>
                <w:szCs w:val="22"/>
              </w:rPr>
              <w:t xml:space="preserve"> /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3104">
              <w:rPr>
                <w:i/>
                <w:sz w:val="22"/>
                <w:szCs w:val="22"/>
              </w:rPr>
              <w:t>were</w:t>
            </w:r>
            <w:proofErr w:type="spellEnd"/>
            <w:r w:rsidRPr="00063104">
              <w:rPr>
                <w:i/>
                <w:sz w:val="22"/>
                <w:szCs w:val="22"/>
              </w:rPr>
              <w:t>.</w:t>
            </w:r>
          </w:p>
          <w:p w14:paraId="67F12470" w14:textId="77777777" w:rsidR="0040161E" w:rsidRDefault="0040161E" w:rsidP="00C0164E">
            <w:pPr>
              <w:ind w:left="323" w:hanging="264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C0CB" w14:textId="77777777" w:rsidR="0040161E" w:rsidRPr="00BD05A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BD05A4">
              <w:rPr>
                <w:sz w:val="22"/>
                <w:szCs w:val="22"/>
              </w:rPr>
              <w:t xml:space="preserve">Samodzielnie, stosując urozmaicone słownictwo, tworzy krótkie wypowiedzi pisemne: podaje przepis na potrawę; wypowiada się na temat tradycyjnych posiłków w Polsce i Meksyku; opisuje czynności przeszłe z czasownikiem </w:t>
            </w:r>
            <w:r w:rsidRPr="00BD05A4">
              <w:rPr>
                <w:i/>
                <w:sz w:val="22"/>
                <w:szCs w:val="22"/>
              </w:rPr>
              <w:t>be</w:t>
            </w:r>
            <w:r w:rsidRPr="00BD05A4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BD05A4">
              <w:rPr>
                <w:i/>
                <w:sz w:val="22"/>
                <w:szCs w:val="22"/>
              </w:rPr>
              <w:t>There</w:t>
            </w:r>
            <w:proofErr w:type="spellEnd"/>
            <w:r w:rsidRPr="00BD05A4">
              <w:rPr>
                <w:i/>
                <w:sz w:val="22"/>
                <w:szCs w:val="22"/>
              </w:rPr>
              <w:t xml:space="preserve"> was</w:t>
            </w:r>
            <w:r w:rsidRPr="00BD05A4">
              <w:rPr>
                <w:sz w:val="22"/>
                <w:szCs w:val="22"/>
              </w:rPr>
              <w:t xml:space="preserve"> / </w:t>
            </w:r>
            <w:proofErr w:type="spellStart"/>
            <w:r w:rsidRPr="00BD05A4">
              <w:rPr>
                <w:i/>
                <w:sz w:val="22"/>
                <w:szCs w:val="22"/>
              </w:rPr>
              <w:t>There</w:t>
            </w:r>
            <w:proofErr w:type="spellEnd"/>
            <w:r w:rsidRPr="00BD05A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D05A4">
              <w:rPr>
                <w:i/>
                <w:sz w:val="22"/>
                <w:szCs w:val="22"/>
              </w:rPr>
              <w:t>were</w:t>
            </w:r>
            <w:proofErr w:type="spellEnd"/>
            <w:r w:rsidRPr="00BD05A4">
              <w:rPr>
                <w:i/>
                <w:sz w:val="22"/>
                <w:szCs w:val="22"/>
              </w:rPr>
              <w:t>.</w:t>
            </w:r>
          </w:p>
          <w:p w14:paraId="5C63F8FF" w14:textId="77777777" w:rsidR="0040161E" w:rsidRDefault="0040161E" w:rsidP="00C0164E">
            <w:pPr>
              <w:ind w:left="323" w:hanging="264"/>
            </w:pPr>
          </w:p>
        </w:tc>
      </w:tr>
      <w:tr w:rsidR="0040161E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E578" w14:textId="17008049" w:rsidR="0040161E" w:rsidRPr="00F13BF1" w:rsidRDefault="001A1888" w:rsidP="00665176">
            <w:pPr>
              <w:numPr>
                <w:ilvl w:val="0"/>
                <w:numId w:val="15"/>
              </w:numPr>
              <w:ind w:left="181" w:hanging="142"/>
            </w:pPr>
            <w:r w:rsidRPr="00F13BF1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Pr="00F13BF1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F13BF1">
              <w:rPr>
                <w:sz w:val="22"/>
                <w:szCs w:val="22"/>
              </w:rPr>
              <w:t xml:space="preserve">uzyskuje i przekazuje informacje odnośnie </w:t>
            </w:r>
            <w:r w:rsidR="00F13BF1">
              <w:rPr>
                <w:sz w:val="22"/>
                <w:szCs w:val="22"/>
              </w:rPr>
              <w:t>przepisu</w:t>
            </w:r>
            <w:r w:rsidRPr="00F13BF1">
              <w:rPr>
                <w:sz w:val="22"/>
                <w:szCs w:val="22"/>
              </w:rPr>
              <w:t xml:space="preserve">, najbardziej popularnych potraw, </w:t>
            </w:r>
            <w:r w:rsidR="00F13BF1">
              <w:rPr>
                <w:sz w:val="22"/>
                <w:szCs w:val="22"/>
              </w:rPr>
              <w:t xml:space="preserve">tego </w:t>
            </w:r>
            <w:r w:rsidRPr="00F13BF1">
              <w:rPr>
                <w:sz w:val="22"/>
                <w:szCs w:val="22"/>
              </w:rPr>
              <w:t>czy coś się gdzieś znajdowało oraz tego, gdzie ktoś był w zeszłym tygodniu</w:t>
            </w:r>
            <w:r w:rsidRPr="00F13BF1">
              <w:rPr>
                <w:rStyle w:val="ipa"/>
                <w:sz w:val="22"/>
                <w:szCs w:val="22"/>
              </w:rPr>
              <w:t>.</w:t>
            </w:r>
          </w:p>
          <w:p w14:paraId="006EF940" w14:textId="77777777" w:rsidR="0040161E" w:rsidRDefault="0040161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CB8C2" w14:textId="09463EC0" w:rsidR="0040161E" w:rsidRPr="007F79CF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7F79CF">
              <w:rPr>
                <w:sz w:val="22"/>
                <w:szCs w:val="22"/>
              </w:rPr>
              <w:t xml:space="preserve">Reaguje w prostych sytuacjach, czasem popełniając błędy: </w:t>
            </w:r>
            <w:r w:rsidRPr="007F79CF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7F79CF">
              <w:rPr>
                <w:sz w:val="22"/>
                <w:szCs w:val="22"/>
              </w:rPr>
              <w:t xml:space="preserve">uzyskuje i przekazuje informacje odnośnie </w:t>
            </w:r>
            <w:r w:rsidR="00F13BF1" w:rsidRPr="007F79CF">
              <w:rPr>
                <w:sz w:val="22"/>
                <w:szCs w:val="22"/>
              </w:rPr>
              <w:t>przepisu</w:t>
            </w:r>
            <w:r w:rsidRPr="007F79CF">
              <w:rPr>
                <w:sz w:val="22"/>
                <w:szCs w:val="22"/>
              </w:rPr>
              <w:t xml:space="preserve">, najbardziej popularnych potraw, </w:t>
            </w:r>
            <w:r w:rsidR="00F13BF1" w:rsidRPr="007F79CF">
              <w:rPr>
                <w:sz w:val="22"/>
                <w:szCs w:val="22"/>
              </w:rPr>
              <w:t xml:space="preserve">tego </w:t>
            </w:r>
            <w:r w:rsidRPr="007F79CF">
              <w:rPr>
                <w:sz w:val="22"/>
                <w:szCs w:val="22"/>
              </w:rPr>
              <w:t>czy coś się gdzieś znajdowało oraz tego, gdzie ktoś był w zeszłym tygodniu</w:t>
            </w:r>
            <w:r w:rsidRPr="007F79CF">
              <w:rPr>
                <w:rStyle w:val="ipa"/>
                <w:sz w:val="22"/>
                <w:szCs w:val="22"/>
              </w:rPr>
              <w:t>.</w:t>
            </w:r>
          </w:p>
          <w:p w14:paraId="4C28C045" w14:textId="77777777" w:rsidR="0040161E" w:rsidRDefault="0040161E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FB8B" w14:textId="66E1F123" w:rsidR="0040161E" w:rsidRDefault="001A1888" w:rsidP="00665176">
            <w:pPr>
              <w:numPr>
                <w:ilvl w:val="0"/>
                <w:numId w:val="15"/>
              </w:numPr>
              <w:ind w:left="323" w:hanging="264"/>
            </w:pPr>
            <w:r w:rsidRPr="00C1167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Pr="00C11675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C11675">
              <w:rPr>
                <w:sz w:val="22"/>
                <w:szCs w:val="22"/>
              </w:rPr>
              <w:t xml:space="preserve">uzyskuje i przekazuje informacje odnośnie </w:t>
            </w:r>
            <w:r w:rsidR="00F13BF1" w:rsidRPr="00C11675">
              <w:rPr>
                <w:sz w:val="22"/>
                <w:szCs w:val="22"/>
              </w:rPr>
              <w:t>przepisu</w:t>
            </w:r>
            <w:r w:rsidRPr="00C11675">
              <w:rPr>
                <w:sz w:val="22"/>
                <w:szCs w:val="22"/>
              </w:rPr>
              <w:t xml:space="preserve">, najbardziej popularnych potraw, </w:t>
            </w:r>
            <w:r w:rsidR="00F13BF1" w:rsidRPr="00C11675">
              <w:rPr>
                <w:sz w:val="22"/>
                <w:szCs w:val="22"/>
              </w:rPr>
              <w:t xml:space="preserve">tego </w:t>
            </w:r>
            <w:r w:rsidRPr="00C11675">
              <w:rPr>
                <w:sz w:val="22"/>
                <w:szCs w:val="22"/>
              </w:rPr>
              <w:t>czy coś się gdzieś znajdowało oraz tego, gdzie ktoś był w zeszłym tygodniu</w:t>
            </w:r>
            <w:r w:rsidRPr="00C11675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2F398" w14:textId="04ECBE0F" w:rsidR="0040161E" w:rsidRPr="003F0228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3F0228">
              <w:rPr>
                <w:sz w:val="22"/>
                <w:szCs w:val="22"/>
              </w:rPr>
              <w:t xml:space="preserve">Swobodnie reaguje w prostych i złożonych sytuacjach: </w:t>
            </w:r>
            <w:r w:rsidRPr="003F0228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3F0228">
              <w:rPr>
                <w:sz w:val="22"/>
                <w:szCs w:val="22"/>
              </w:rPr>
              <w:t xml:space="preserve">uzyskuje i przekazuje informacje odnośnie </w:t>
            </w:r>
            <w:r w:rsidR="00F13BF1" w:rsidRPr="003F0228">
              <w:rPr>
                <w:sz w:val="22"/>
                <w:szCs w:val="22"/>
              </w:rPr>
              <w:t>przepisu</w:t>
            </w:r>
            <w:r w:rsidRPr="003F0228">
              <w:rPr>
                <w:sz w:val="22"/>
                <w:szCs w:val="22"/>
              </w:rPr>
              <w:t xml:space="preserve">, najbardziej popularnych potraw, </w:t>
            </w:r>
            <w:r w:rsidR="00F13BF1" w:rsidRPr="003F0228">
              <w:rPr>
                <w:sz w:val="22"/>
                <w:szCs w:val="22"/>
              </w:rPr>
              <w:t xml:space="preserve">tego </w:t>
            </w:r>
            <w:r w:rsidRPr="003F0228">
              <w:rPr>
                <w:sz w:val="22"/>
                <w:szCs w:val="22"/>
              </w:rPr>
              <w:t>czy coś się gdzieś znajdowało oraz tego, gdzie ktoś był w zeszłym tygodniu</w:t>
            </w:r>
            <w:r w:rsidRPr="003F0228">
              <w:rPr>
                <w:rStyle w:val="ipa"/>
                <w:sz w:val="22"/>
                <w:szCs w:val="22"/>
              </w:rPr>
              <w:t>.</w:t>
            </w:r>
          </w:p>
          <w:p w14:paraId="7D17B780" w14:textId="77777777" w:rsidR="0040161E" w:rsidRDefault="0040161E">
            <w:pPr>
              <w:ind w:left="272"/>
            </w:pPr>
          </w:p>
        </w:tc>
      </w:tr>
      <w:tr w:rsidR="0040161E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8383F" w14:textId="77777777" w:rsidR="0040161E" w:rsidRPr="00CC194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60278C4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Popełniając liczne błędy, nieudolnie przekazuje w języku polskim lub angielskim informacje sformułowane w języku polskim.</w:t>
            </w:r>
          </w:p>
          <w:p w14:paraId="07DFD3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80025" w14:textId="77777777" w:rsidR="0040161E" w:rsidRPr="00081A1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81A17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03BA47B0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dość liczne błędy, przekazuje w języku polskim lub angielskim informacje sformułowane w języku polskim.</w:t>
            </w:r>
          </w:p>
          <w:p w14:paraId="1C5CDFEA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D798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większego trudu zazwyczaj poprawnie przekazuje w języku angielskim informacje zawarte w materiałach wizualnych.</w:t>
            </w:r>
          </w:p>
          <w:p w14:paraId="4B89B5EA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drobne błędy, przekazuje w języku polskim lub angielskim informacje sformułowane w języku polskim.</w:t>
            </w:r>
          </w:p>
          <w:p w14:paraId="7D14A7B9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5C9F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trudu i poprawnie przekazuje w języku angielskim informacje zawarte w materiałach wizualnych.</w:t>
            </w:r>
          </w:p>
          <w:p w14:paraId="10B4EF58" w14:textId="17791903" w:rsidR="0040161E" w:rsidRPr="00511EAB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Swobodnie i bezbłędnie przekazuje w języku polskim lub angielskim informacje sformułowane w języku polskim.</w:t>
            </w:r>
          </w:p>
          <w:p w14:paraId="084EC390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33845940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3325957" w14:textId="77777777">
        <w:tc>
          <w:tcPr>
            <w:tcW w:w="12474" w:type="dxa"/>
            <w:shd w:val="clear" w:color="auto" w:fill="D9D9D9"/>
          </w:tcPr>
          <w:p w14:paraId="7760AF4F" w14:textId="77777777" w:rsidR="0040161E" w:rsidRDefault="001A1888">
            <w:r>
              <w:rPr>
                <w:b/>
              </w:rPr>
              <w:t xml:space="preserve">UNIT 6 </w:t>
            </w:r>
            <w:proofErr w:type="spellStart"/>
            <w:r w:rsidRPr="000A0C60">
              <w:rPr>
                <w:b/>
                <w:sz w:val="22"/>
                <w:szCs w:val="22"/>
              </w:rPr>
              <w:t>Illnesses</w:t>
            </w:r>
            <w:proofErr w:type="spellEnd"/>
            <w:r w:rsidRPr="000A0C60">
              <w:rPr>
                <w:b/>
                <w:sz w:val="22"/>
                <w:szCs w:val="22"/>
              </w:rPr>
              <w:t xml:space="preserve"> and </w:t>
            </w:r>
            <w:proofErr w:type="spellStart"/>
            <w:r w:rsidRPr="000A0C60">
              <w:rPr>
                <w:b/>
                <w:sz w:val="22"/>
                <w:szCs w:val="22"/>
              </w:rPr>
              <w:t>injuries</w:t>
            </w:r>
            <w:proofErr w:type="spellEnd"/>
          </w:p>
        </w:tc>
      </w:tr>
    </w:tbl>
    <w:p w14:paraId="4D9A5152" w14:textId="77777777"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5C14" w14:textId="4740A0C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t xml:space="preserve">Słabo zna i z trudem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7B376924" w14:textId="77777777"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 xml:space="preserve">Słabo zna i z trudem podaje wymagane wyrazy z obszaru: wynalazki i </w:t>
            </w:r>
            <w:r w:rsidRPr="00611603">
              <w:rPr>
                <w:sz w:val="22"/>
                <w:szCs w:val="22"/>
              </w:rPr>
              <w:lastRenderedPageBreak/>
              <w:t>odkrycia naukowe.</w:t>
            </w:r>
          </w:p>
          <w:p w14:paraId="17C99047" w14:textId="77777777" w:rsidR="0040161E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znajomi i przyjaciele, formy spędzania wolnego czasu.</w:t>
            </w:r>
          </w:p>
          <w:p w14:paraId="2AB0B38F" w14:textId="77777777"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Popełniając liczne błędy, stosuje w zdaniach strukturę</w:t>
            </w:r>
            <w:r w:rsidRPr="00611603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611603">
              <w:rPr>
                <w:i/>
                <w:sz w:val="22"/>
                <w:szCs w:val="22"/>
              </w:rPr>
              <w:t>going</w:t>
            </w:r>
            <w:proofErr w:type="spellEnd"/>
            <w:r w:rsidRPr="00611603">
              <w:rPr>
                <w:i/>
                <w:sz w:val="22"/>
                <w:szCs w:val="22"/>
              </w:rPr>
              <w:t xml:space="preserve"> to.</w:t>
            </w:r>
            <w:r w:rsidRPr="00611603">
              <w:rPr>
                <w:sz w:val="22"/>
                <w:szCs w:val="22"/>
              </w:rPr>
              <w:t xml:space="preserve"> </w:t>
            </w:r>
          </w:p>
          <w:p w14:paraId="57E53E87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664424">
              <w:rPr>
                <w:sz w:val="22"/>
                <w:szCs w:val="22"/>
              </w:rPr>
              <w:t>Popełniając liczne błędy</w:t>
            </w:r>
            <w:r w:rsidRPr="008E78FF">
              <w:rPr>
                <w:sz w:val="22"/>
                <w:szCs w:val="22"/>
              </w:rPr>
              <w:t xml:space="preserve"> stosuje przysłówki częstotliwości.</w:t>
            </w:r>
          </w:p>
          <w:p w14:paraId="109CA91F" w14:textId="77777777" w:rsidR="0040161E" w:rsidRPr="00664424" w:rsidRDefault="001A1888">
            <w:pPr>
              <w:numPr>
                <w:ilvl w:val="0"/>
                <w:numId w:val="14"/>
              </w:numPr>
              <w:ind w:left="431"/>
              <w:rPr>
                <w:sz w:val="22"/>
                <w:szCs w:val="22"/>
              </w:rPr>
            </w:pPr>
            <w:r w:rsidRPr="00664424">
              <w:rPr>
                <w:sz w:val="22"/>
                <w:szCs w:val="22"/>
              </w:rPr>
              <w:t xml:space="preserve">Popełniając liczne błędy próbuje posługiwać się określnikami </w:t>
            </w:r>
            <w:r w:rsidRPr="00664424">
              <w:rPr>
                <w:i/>
                <w:sz w:val="22"/>
                <w:szCs w:val="22"/>
              </w:rPr>
              <w:t>a</w:t>
            </w:r>
            <w:r w:rsidRPr="00664424">
              <w:rPr>
                <w:sz w:val="22"/>
                <w:szCs w:val="22"/>
              </w:rPr>
              <w:t>/</w:t>
            </w:r>
            <w:proofErr w:type="spellStart"/>
            <w:r w:rsidRPr="00664424">
              <w:rPr>
                <w:i/>
                <w:sz w:val="22"/>
                <w:szCs w:val="22"/>
              </w:rPr>
              <w:t>an</w:t>
            </w:r>
            <w:proofErr w:type="spellEnd"/>
            <w:r w:rsidRPr="00664424">
              <w:rPr>
                <w:sz w:val="22"/>
                <w:szCs w:val="22"/>
              </w:rPr>
              <w:t xml:space="preserve"> z nazwami chorób.</w:t>
            </w:r>
          </w:p>
          <w:p w14:paraId="6510C933" w14:textId="77777777" w:rsidR="0040161E" w:rsidRPr="00DE4B88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DE4B88">
              <w:rPr>
                <w:sz w:val="22"/>
                <w:szCs w:val="22"/>
              </w:rPr>
              <w:t>Popełniając liczne błędy stara się stosować określenia czasu typowe dla czasu przeszłego.</w:t>
            </w:r>
          </w:p>
          <w:p w14:paraId="5003998B" w14:textId="77777777" w:rsidR="0040161E" w:rsidRPr="00FE782D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FE782D">
              <w:rPr>
                <w:sz w:val="22"/>
                <w:szCs w:val="22"/>
              </w:rPr>
              <w:t>Popełnia liczne błędy, tworząc zdania twierdzące, przeczące i pytające oraz krótkie odpowiedzi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14:paraId="3526588A" w14:textId="6BBC0344" w:rsidR="0040161E" w:rsidRPr="00664424" w:rsidRDefault="00FE782D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664424">
              <w:rPr>
                <w:sz w:val="22"/>
                <w:szCs w:val="22"/>
              </w:rPr>
              <w:t xml:space="preserve">Bardzo często </w:t>
            </w:r>
            <w:r w:rsidR="00664424" w:rsidRPr="00664424">
              <w:rPr>
                <w:sz w:val="22"/>
                <w:szCs w:val="22"/>
              </w:rPr>
              <w:t>popełnia błędy</w:t>
            </w:r>
            <w:r w:rsidR="001A1888" w:rsidRPr="00664424">
              <w:rPr>
                <w:sz w:val="22"/>
                <w:szCs w:val="22"/>
              </w:rPr>
              <w:t>, zadając pytanie o podmiot:</w:t>
            </w:r>
            <w:r w:rsidR="001A1888" w:rsidRPr="0066442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664424">
              <w:rPr>
                <w:i/>
                <w:sz w:val="22"/>
                <w:szCs w:val="22"/>
              </w:rPr>
              <w:t>What</w:t>
            </w:r>
            <w:proofErr w:type="spellEnd"/>
            <w:r w:rsidR="001A1888" w:rsidRPr="0066442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664424">
              <w:rPr>
                <w:i/>
                <w:sz w:val="22"/>
                <w:szCs w:val="22"/>
              </w:rPr>
              <w:t>happened</w:t>
            </w:r>
            <w:proofErr w:type="spellEnd"/>
            <w:r w:rsidR="001A1888" w:rsidRPr="00664424">
              <w:rPr>
                <w:i/>
                <w:sz w:val="22"/>
                <w:szCs w:val="22"/>
              </w:rPr>
              <w:t>?</w:t>
            </w:r>
          </w:p>
          <w:p w14:paraId="1B1F8751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396F87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665A9" w14:textId="0526839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Częściowo zna i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6336F755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 xml:space="preserve">Częściowo zna i podaje wymagane wyrazy z obszaru: wynalazki i </w:t>
            </w:r>
            <w:r w:rsidRPr="008E78FF">
              <w:rPr>
                <w:sz w:val="22"/>
                <w:szCs w:val="22"/>
              </w:rPr>
              <w:lastRenderedPageBreak/>
              <w:t>odkrycia naukowe.</w:t>
            </w:r>
          </w:p>
          <w:p w14:paraId="4EBB6A4B" w14:textId="77777777" w:rsidR="0040161E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czasem popełnia błędy posługując się słownictwem z obszarów: znajomi i przyjaciele, formy spędzania wolnego czasu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06E9A71A" w14:textId="77777777" w:rsidR="0040161E" w:rsidRPr="00782843" w:rsidRDefault="001A1888">
            <w:pPr>
              <w:numPr>
                <w:ilvl w:val="0"/>
                <w:numId w:val="14"/>
              </w:numPr>
              <w:ind w:left="431"/>
            </w:pPr>
            <w:r w:rsidRPr="00782843">
              <w:rPr>
                <w:sz w:val="22"/>
                <w:szCs w:val="22"/>
              </w:rPr>
              <w:t>Nie zawsze poprawnie stosuje w zdaniach strukturę</w:t>
            </w:r>
            <w:r w:rsidRPr="00782843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782843">
              <w:rPr>
                <w:i/>
                <w:sz w:val="22"/>
                <w:szCs w:val="22"/>
              </w:rPr>
              <w:t>going</w:t>
            </w:r>
            <w:proofErr w:type="spellEnd"/>
            <w:r w:rsidRPr="00782843">
              <w:rPr>
                <w:i/>
                <w:sz w:val="22"/>
                <w:szCs w:val="22"/>
              </w:rPr>
              <w:t xml:space="preserve"> to</w:t>
            </w:r>
            <w:r w:rsidRPr="00782843">
              <w:rPr>
                <w:sz w:val="22"/>
                <w:szCs w:val="22"/>
              </w:rPr>
              <w:t xml:space="preserve"> .</w:t>
            </w:r>
          </w:p>
          <w:p w14:paraId="4CBC3A7B" w14:textId="77777777"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Nie zawsze poprawnie stosuje przysłówki częstotliwości.</w:t>
            </w:r>
          </w:p>
          <w:p w14:paraId="6C1C56B3" w14:textId="77777777" w:rsidR="0040161E" w:rsidRPr="00FE782D" w:rsidRDefault="001A1888">
            <w:pPr>
              <w:numPr>
                <w:ilvl w:val="0"/>
                <w:numId w:val="14"/>
              </w:numPr>
              <w:ind w:left="431"/>
            </w:pPr>
            <w:r w:rsidRPr="00FE782D">
              <w:rPr>
                <w:sz w:val="22"/>
                <w:szCs w:val="22"/>
              </w:rPr>
              <w:t xml:space="preserve">Nie zawsze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proofErr w:type="spellStart"/>
            <w:r w:rsidRPr="00FE782D">
              <w:rPr>
                <w:i/>
                <w:sz w:val="22"/>
                <w:szCs w:val="22"/>
              </w:rPr>
              <w:t>an</w:t>
            </w:r>
            <w:proofErr w:type="spellEnd"/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636FEF3" w14:textId="77777777"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>Nie zawsze poprawnie stosuje określenia czasu typowe dla czasu przeszłego.</w:t>
            </w:r>
          </w:p>
          <w:p w14:paraId="56DF75BC" w14:textId="77777777"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>Popełnia dość liczne błędy, tworząc zdania twierdzące, przeczące i pytające oraz krótkie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14:paraId="55B495BF" w14:textId="1C56B34B" w:rsidR="0040161E" w:rsidRPr="00FE782D" w:rsidRDefault="00FE782D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>
              <w:rPr>
                <w:sz w:val="22"/>
                <w:szCs w:val="22"/>
              </w:rPr>
              <w:t>D</w:t>
            </w:r>
            <w:r w:rsidRPr="00FE782D">
              <w:rPr>
                <w:sz w:val="22"/>
                <w:szCs w:val="22"/>
              </w:rPr>
              <w:t xml:space="preserve">ość </w:t>
            </w:r>
            <w:r>
              <w:rPr>
                <w:sz w:val="22"/>
                <w:szCs w:val="22"/>
              </w:rPr>
              <w:t>często p</w:t>
            </w:r>
            <w:r w:rsidR="001A1888" w:rsidRPr="00FE782D">
              <w:rPr>
                <w:sz w:val="22"/>
                <w:szCs w:val="22"/>
              </w:rPr>
              <w:t>opełnia błędy, zadając pytanie o podmiot:</w:t>
            </w:r>
            <w:r w:rsidR="001A1888"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FE782D">
              <w:rPr>
                <w:i/>
                <w:sz w:val="22"/>
                <w:szCs w:val="22"/>
              </w:rPr>
              <w:t>What</w:t>
            </w:r>
            <w:proofErr w:type="spellEnd"/>
            <w:r w:rsidR="001A1888"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FE782D">
              <w:rPr>
                <w:i/>
                <w:sz w:val="22"/>
                <w:szCs w:val="22"/>
              </w:rPr>
              <w:t>happened</w:t>
            </w:r>
            <w:proofErr w:type="spellEnd"/>
            <w:r w:rsidR="001A1888" w:rsidRPr="00FE782D">
              <w:rPr>
                <w:i/>
                <w:sz w:val="22"/>
                <w:szCs w:val="22"/>
              </w:rPr>
              <w:t>?</w:t>
            </w:r>
          </w:p>
          <w:p w14:paraId="0BE1A22C" w14:textId="77777777" w:rsidR="0040161E" w:rsidRDefault="0040161E" w:rsidP="009C1C0E">
            <w:pPr>
              <w:tabs>
                <w:tab w:val="num" w:pos="349"/>
              </w:tabs>
              <w:ind w:left="349" w:hanging="283"/>
              <w:rPr>
                <w:color w:val="002060"/>
                <w:sz w:val="22"/>
                <w:szCs w:val="22"/>
              </w:rPr>
            </w:pPr>
          </w:p>
          <w:p w14:paraId="6A17270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14ED3" w14:textId="2FEEFE4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podaje większość wymaganych wyrazów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0579C43B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 xml:space="preserve">Zna i podaje większość wymaganych wyrazów z obszaru: wynalazki i </w:t>
            </w:r>
            <w:r w:rsidRPr="008E78FF">
              <w:rPr>
                <w:sz w:val="22"/>
                <w:szCs w:val="22"/>
              </w:rPr>
              <w:lastRenderedPageBreak/>
              <w:t>odkrycia naukowe.</w:t>
            </w:r>
          </w:p>
          <w:p w14:paraId="2B69BB2A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zazwyczaj poprawnie posługuje się słownictwem z obszarów: znajomi i przyjaciele, formy spędzania wolnego czasu.</w:t>
            </w:r>
          </w:p>
          <w:p w14:paraId="70E3C848" w14:textId="77777777"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Zna i zazwyczaj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DE4B88">
              <w:rPr>
                <w:i/>
                <w:sz w:val="22"/>
                <w:szCs w:val="22"/>
              </w:rPr>
              <w:t>going</w:t>
            </w:r>
            <w:proofErr w:type="spellEnd"/>
            <w:r w:rsidRPr="00DE4B88">
              <w:rPr>
                <w:i/>
                <w:sz w:val="22"/>
                <w:szCs w:val="22"/>
              </w:rPr>
              <w:t xml:space="preserve"> to</w:t>
            </w:r>
            <w:r w:rsidRPr="00DE4B88">
              <w:rPr>
                <w:sz w:val="22"/>
                <w:szCs w:val="22"/>
              </w:rPr>
              <w:t xml:space="preserve"> </w:t>
            </w:r>
          </w:p>
          <w:p w14:paraId="6D875403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7BAED99E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Na ogół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proofErr w:type="spellStart"/>
            <w:r w:rsidRPr="00FE782D">
              <w:rPr>
                <w:i/>
                <w:sz w:val="22"/>
                <w:szCs w:val="22"/>
              </w:rPr>
              <w:t>an</w:t>
            </w:r>
            <w:proofErr w:type="spellEnd"/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7DDF7D34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określenia czasu typowe dla czasu przeszłego.</w:t>
            </w:r>
          </w:p>
          <w:p w14:paraId="01D32902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Zazwyczaj 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14:paraId="1CD8E19C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Zazwyczaj poprawnie zadaje pytanie o podmiot:</w:t>
            </w:r>
            <w:r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E782D">
              <w:rPr>
                <w:i/>
                <w:sz w:val="22"/>
                <w:szCs w:val="22"/>
              </w:rPr>
              <w:t>What</w:t>
            </w:r>
            <w:proofErr w:type="spellEnd"/>
            <w:r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E782D">
              <w:rPr>
                <w:i/>
                <w:sz w:val="22"/>
                <w:szCs w:val="22"/>
              </w:rPr>
              <w:t>happened</w:t>
            </w:r>
            <w:proofErr w:type="spellEnd"/>
            <w:r w:rsidRPr="00FE782D">
              <w:rPr>
                <w:i/>
                <w:sz w:val="22"/>
                <w:szCs w:val="22"/>
              </w:rPr>
              <w:t>?</w:t>
            </w:r>
          </w:p>
          <w:p w14:paraId="4753D3C6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22F3" w14:textId="3974A288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z łatwością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1879C42F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 xml:space="preserve">Zna i z łatwością podaje wymagane wyrazy z obszaru: wynalazki i odkrycia </w:t>
            </w:r>
            <w:r w:rsidRPr="008E78FF">
              <w:rPr>
                <w:sz w:val="22"/>
                <w:szCs w:val="22"/>
              </w:rPr>
              <w:lastRenderedPageBreak/>
              <w:t>naukowe.</w:t>
            </w:r>
          </w:p>
          <w:p w14:paraId="1267F4F3" w14:textId="77777777" w:rsidR="0040161E" w:rsidRPr="00556110" w:rsidRDefault="001A1888">
            <w:pPr>
              <w:numPr>
                <w:ilvl w:val="0"/>
                <w:numId w:val="14"/>
              </w:numPr>
              <w:ind w:left="431"/>
            </w:pPr>
            <w:r w:rsidRPr="00556110">
              <w:rPr>
                <w:sz w:val="22"/>
                <w:szCs w:val="22"/>
              </w:rPr>
              <w:t>Zna i zawsze poprawnie posługuje się słownictwem z obszarów: znajomi i przyjaciele, formy spędzania wolnego czasu.</w:t>
            </w:r>
          </w:p>
          <w:p w14:paraId="392CD8C2" w14:textId="77777777" w:rsidR="0040161E" w:rsidRPr="00DE4B88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DE4B88">
              <w:rPr>
                <w:sz w:val="22"/>
                <w:szCs w:val="22"/>
              </w:rPr>
              <w:t>Zna i zawsze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DE4B88">
              <w:rPr>
                <w:i/>
                <w:sz w:val="22"/>
                <w:szCs w:val="22"/>
              </w:rPr>
              <w:t>going</w:t>
            </w:r>
            <w:proofErr w:type="spellEnd"/>
            <w:r w:rsidRPr="00DE4B88">
              <w:rPr>
                <w:i/>
                <w:sz w:val="22"/>
                <w:szCs w:val="22"/>
              </w:rPr>
              <w:t xml:space="preserve"> to.</w:t>
            </w:r>
          </w:p>
          <w:p w14:paraId="08845316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577426D7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proofErr w:type="spellStart"/>
            <w:r w:rsidRPr="00FE782D">
              <w:rPr>
                <w:i/>
                <w:sz w:val="22"/>
                <w:szCs w:val="22"/>
              </w:rPr>
              <w:t>an</w:t>
            </w:r>
            <w:proofErr w:type="spellEnd"/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E02FA9F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14:paraId="73556A8B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zadaje pytanie o podmiot: </w:t>
            </w:r>
            <w:proofErr w:type="spellStart"/>
            <w:r w:rsidRPr="00FE782D">
              <w:rPr>
                <w:i/>
                <w:sz w:val="22"/>
                <w:szCs w:val="22"/>
              </w:rPr>
              <w:t>What</w:t>
            </w:r>
            <w:proofErr w:type="spellEnd"/>
            <w:r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E782D">
              <w:rPr>
                <w:i/>
                <w:sz w:val="22"/>
                <w:szCs w:val="22"/>
              </w:rPr>
              <w:t>happened</w:t>
            </w:r>
            <w:proofErr w:type="spellEnd"/>
            <w:r w:rsidRPr="00FE782D">
              <w:rPr>
                <w:i/>
                <w:sz w:val="22"/>
                <w:szCs w:val="22"/>
              </w:rPr>
              <w:t>?</w:t>
            </w:r>
          </w:p>
          <w:p w14:paraId="2EE54CF6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DC6339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0E11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 xml:space="preserve">Ma trudności z rozumieniem ogólnego sensu prostych </w:t>
            </w:r>
            <w:r w:rsidRPr="00691DE5">
              <w:rPr>
                <w:sz w:val="22"/>
                <w:szCs w:val="22"/>
              </w:rPr>
              <w:lastRenderedPageBreak/>
              <w:t>wypowiedzi.</w:t>
            </w:r>
          </w:p>
          <w:p w14:paraId="56B58A40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0D859E8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773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2A8B4E35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lastRenderedPageBreak/>
              <w:t>Z niewielką pomocą znajduje proste informacje w wypowiedzi, przy wyszukiwaniu złożonych informacji popełnia dość liczne błędy.</w:t>
            </w:r>
          </w:p>
          <w:p w14:paraId="3D44021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5CEE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lastRenderedPageBreak/>
              <w:t xml:space="preserve">Zazwyczaj rozumie ogólny sens prostych i bardziej </w:t>
            </w:r>
            <w:r w:rsidRPr="00691DE5">
              <w:rPr>
                <w:sz w:val="22"/>
                <w:szCs w:val="22"/>
              </w:rPr>
              <w:lastRenderedPageBreak/>
              <w:t>złożonych wypowiedzi.</w:t>
            </w:r>
          </w:p>
          <w:p w14:paraId="0FCA01FC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53BAED3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9066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lastRenderedPageBreak/>
              <w:t xml:space="preserve">Rozumie ogólny sens prostych i bardziej złożonych </w:t>
            </w:r>
            <w:r w:rsidRPr="00691DE5">
              <w:rPr>
                <w:sz w:val="22"/>
                <w:szCs w:val="22"/>
              </w:rPr>
              <w:lastRenderedPageBreak/>
              <w:t>wypowiedzi.</w:t>
            </w:r>
          </w:p>
          <w:p w14:paraId="0CF26EDA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B9353D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D0E2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5D4A21C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FFF9C0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BC1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9BC741A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0DBECAA3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83B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567AD029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090A15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73E6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3F2FFF5E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F64978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DEEA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 xml:space="preserve">Mimo pomocy nieudolnie tworzy proste wypowiedzi ustne, popełniając liczne błędy zaburzające komunikację: opisuje, jak często choruje na różne choroby, nazywa objawy chorób, opisuje sposoby działania w związku z różnymi objawami chorobowymi; opisuje wydarzenie z przeszłości z wykorzystaniem czasowników regularnych i nieregularnych; opowiada o doznanym urazie lub </w:t>
            </w:r>
            <w:r w:rsidRPr="00FC4019">
              <w:rPr>
                <w:sz w:val="22"/>
                <w:szCs w:val="22"/>
              </w:rPr>
              <w:lastRenderedPageBreak/>
              <w:t>kontuzji.</w:t>
            </w:r>
          </w:p>
          <w:p w14:paraId="73076BC1" w14:textId="0899437C" w:rsidR="0040161E" w:rsidRDefault="001A1888" w:rsidP="00FC4019">
            <w:pPr>
              <w:numPr>
                <w:ilvl w:val="0"/>
                <w:numId w:val="15"/>
              </w:numPr>
            </w:pPr>
            <w:r w:rsidRPr="00664424">
              <w:rPr>
                <w:sz w:val="22"/>
                <w:szCs w:val="22"/>
              </w:rPr>
              <w:t>Z trudem, z dużą pomocą nauczyciela formułuje</w:t>
            </w:r>
            <w:r w:rsidR="00FC4019" w:rsidRPr="00664424">
              <w:rPr>
                <w:sz w:val="22"/>
                <w:szCs w:val="22"/>
              </w:rPr>
              <w:t xml:space="preserve"> </w:t>
            </w:r>
            <w:r w:rsidR="00FC4019" w:rsidRPr="00FC4019">
              <w:rPr>
                <w:sz w:val="22"/>
                <w:szCs w:val="22"/>
              </w:rPr>
              <w:t>argumenty ‘za’ podaną tezą.</w:t>
            </w:r>
            <w:r w:rsidRPr="00FC4019">
              <w:rPr>
                <w:color w:val="002060"/>
                <w:sz w:val="22"/>
                <w:szCs w:val="22"/>
              </w:rPr>
              <w:t xml:space="preserve"> </w:t>
            </w:r>
          </w:p>
          <w:p w14:paraId="7EBDC684" w14:textId="43985BBB" w:rsidR="0040161E" w:rsidRPr="00C017F1" w:rsidRDefault="001A1888">
            <w:pPr>
              <w:numPr>
                <w:ilvl w:val="0"/>
                <w:numId w:val="15"/>
              </w:numPr>
            </w:pPr>
            <w:r w:rsidRPr="00C017F1">
              <w:rPr>
                <w:sz w:val="22"/>
                <w:szCs w:val="22"/>
              </w:rPr>
              <w:t>Z trudem rozpoznaje i popełniając liczne błędy stara się wymawiać ‘</w:t>
            </w:r>
            <w:proofErr w:type="spellStart"/>
            <w:r w:rsidRPr="00C017F1">
              <w:rPr>
                <w:sz w:val="22"/>
                <w:szCs w:val="22"/>
              </w:rPr>
              <w:t>ch</w:t>
            </w:r>
            <w:proofErr w:type="spellEnd"/>
            <w:r w:rsidRPr="00C017F1">
              <w:rPr>
                <w:sz w:val="22"/>
                <w:szCs w:val="22"/>
              </w:rPr>
              <w:t>’</w:t>
            </w:r>
            <w:r w:rsidR="00C017F1" w:rsidRPr="00C017F1">
              <w:rPr>
                <w:sz w:val="22"/>
                <w:szCs w:val="22"/>
              </w:rPr>
              <w:t xml:space="preserve"> -</w:t>
            </w:r>
            <w:r w:rsidRPr="00C017F1">
              <w:rPr>
                <w:sz w:val="22"/>
                <w:szCs w:val="22"/>
              </w:rPr>
              <w:t xml:space="preserve"> na początku wyrazu</w:t>
            </w:r>
            <w:r w:rsidR="00C017F1" w:rsidRPr="00C017F1">
              <w:rPr>
                <w:sz w:val="22"/>
                <w:szCs w:val="22"/>
              </w:rPr>
              <w:t>: /</w:t>
            </w:r>
            <w:r w:rsidR="00C017F1" w:rsidRPr="00C017F1">
              <w:rPr>
                <w:rStyle w:val="ipa"/>
              </w:rPr>
              <w:t xml:space="preserve"> </w:t>
            </w:r>
            <w:proofErr w:type="spellStart"/>
            <w:r w:rsidR="00C017F1" w:rsidRPr="00C017F1">
              <w:rPr>
                <w:rStyle w:val="pron"/>
              </w:rPr>
              <w:t>tʃ</w:t>
            </w:r>
            <w:proofErr w:type="spellEnd"/>
            <w:r w:rsidR="00C017F1" w:rsidRPr="00C017F1">
              <w:rPr>
                <w:sz w:val="22"/>
                <w:szCs w:val="22"/>
              </w:rPr>
              <w:t>/,</w:t>
            </w:r>
            <w:r w:rsidRPr="00C017F1">
              <w:rPr>
                <w:sz w:val="22"/>
                <w:szCs w:val="22"/>
              </w:rPr>
              <w:t xml:space="preserve"> oraz </w:t>
            </w:r>
            <w:r w:rsidR="00C017F1" w:rsidRPr="00C017F1">
              <w:rPr>
                <w:sz w:val="22"/>
                <w:szCs w:val="22"/>
              </w:rPr>
              <w:t>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 xml:space="preserve">/ </w:t>
            </w:r>
            <w:r w:rsidRPr="00C017F1">
              <w:rPr>
                <w:sz w:val="22"/>
                <w:szCs w:val="22"/>
              </w:rPr>
              <w:t xml:space="preserve">na końcu wyrazu. </w:t>
            </w:r>
          </w:p>
          <w:p w14:paraId="5175BC73" w14:textId="77777777" w:rsidR="0040161E" w:rsidRDefault="0040161E">
            <w:pPr>
              <w:ind w:left="419"/>
            </w:pPr>
          </w:p>
          <w:p w14:paraId="2CCB636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B8F8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>Sam lub z pomocą nauczyciela tworzy proste wypowiedzi ustne: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6A11C54D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 xml:space="preserve">Z pomocą nauczyciela </w:t>
            </w:r>
            <w:r w:rsidRPr="00FC4019">
              <w:rPr>
                <w:sz w:val="22"/>
                <w:szCs w:val="22"/>
              </w:rPr>
              <w:lastRenderedPageBreak/>
              <w:t>formułuje argumenty ‘za’ podaną tezą.</w:t>
            </w:r>
          </w:p>
          <w:p w14:paraId="46CB188D" w14:textId="4379FC75" w:rsidR="0040161E" w:rsidRPr="00C017F1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C</w:t>
            </w:r>
            <w:r w:rsidRPr="00C017F1">
              <w:rPr>
                <w:sz w:val="22"/>
                <w:szCs w:val="22"/>
              </w:rPr>
              <w:t xml:space="preserve">zasami poprawnie rozpoznaje i często poprawnie wymawia </w:t>
            </w:r>
            <w:r w:rsidR="00C017F1" w:rsidRPr="00C017F1">
              <w:rPr>
                <w:sz w:val="22"/>
                <w:szCs w:val="22"/>
              </w:rPr>
              <w:t>‘</w:t>
            </w:r>
            <w:proofErr w:type="spellStart"/>
            <w:r w:rsidR="00C017F1" w:rsidRPr="00C017F1">
              <w:rPr>
                <w:sz w:val="22"/>
                <w:szCs w:val="22"/>
              </w:rPr>
              <w:t>ch</w:t>
            </w:r>
            <w:proofErr w:type="spellEnd"/>
            <w:r w:rsidR="00C017F1" w:rsidRPr="00C017F1">
              <w:rPr>
                <w:sz w:val="22"/>
                <w:szCs w:val="22"/>
              </w:rPr>
              <w:t>’ - na początku wyrazu: /</w:t>
            </w:r>
            <w:r w:rsidR="00C017F1" w:rsidRPr="00C017F1">
              <w:rPr>
                <w:rStyle w:val="ipa"/>
              </w:rPr>
              <w:t xml:space="preserve"> </w:t>
            </w:r>
            <w:proofErr w:type="spellStart"/>
            <w:r w:rsidR="00C017F1" w:rsidRPr="00C017F1">
              <w:rPr>
                <w:rStyle w:val="pron"/>
              </w:rPr>
              <w:t>tʃ</w:t>
            </w:r>
            <w:proofErr w:type="spellEnd"/>
            <w:r w:rsidR="00C017F1" w:rsidRPr="00C017F1">
              <w:rPr>
                <w:sz w:val="22"/>
                <w:szCs w:val="22"/>
              </w:rPr>
              <w:t>/, oraz 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>/ na końcu wyrazu.</w:t>
            </w:r>
          </w:p>
          <w:p w14:paraId="7879C38B" w14:textId="77777777" w:rsidR="0040161E" w:rsidRDefault="0040161E">
            <w:pPr>
              <w:ind w:left="419"/>
            </w:pPr>
          </w:p>
          <w:p w14:paraId="724FA208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7F487" w14:textId="30928014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>Tworzy proste wypowiedzi ustne, popełniając nieliczne</w:t>
            </w:r>
            <w:r w:rsidR="00FC4019" w:rsidRPr="00FC4019">
              <w:rPr>
                <w:sz w:val="22"/>
                <w:szCs w:val="22"/>
              </w:rPr>
              <w:t>,</w:t>
            </w:r>
            <w:r w:rsidRPr="00FC4019">
              <w:rPr>
                <w:sz w:val="22"/>
                <w:szCs w:val="22"/>
              </w:rPr>
              <w:t xml:space="preserve"> niezakłócające komunikacji błędy: opisuje, jak często choruje na różne choroby, nazywa objawy chorób, opisuje sposoby działania w związku z różnymi objawami chorobowymi; opisuje wydarzenie z przeszłości z wykorzystaniem czasowników regularnych i nieregularnych; </w:t>
            </w:r>
            <w:r w:rsidRPr="00FC4019">
              <w:rPr>
                <w:sz w:val="22"/>
                <w:szCs w:val="22"/>
              </w:rPr>
              <w:lastRenderedPageBreak/>
              <w:t>opowiada o doznanym urazie lub kontuzji.</w:t>
            </w:r>
          </w:p>
          <w:p w14:paraId="703CE756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Stara się samodzielnie formułować argumenty ‘za’ podaną tezą.</w:t>
            </w:r>
          </w:p>
          <w:p w14:paraId="6B83B7AA" w14:textId="03633016" w:rsidR="0040161E" w:rsidRDefault="001A1888">
            <w:pPr>
              <w:numPr>
                <w:ilvl w:val="0"/>
                <w:numId w:val="15"/>
              </w:numPr>
            </w:pPr>
            <w:r w:rsidRPr="00DB60D7">
              <w:rPr>
                <w:sz w:val="22"/>
                <w:szCs w:val="22"/>
              </w:rPr>
              <w:t xml:space="preserve">Na ogół poprawnie rozpoznaje i wymawia </w:t>
            </w:r>
            <w:r w:rsidR="00C017F1" w:rsidRPr="00DB60D7">
              <w:rPr>
                <w:sz w:val="22"/>
                <w:szCs w:val="22"/>
              </w:rPr>
              <w:t>‘</w:t>
            </w:r>
            <w:proofErr w:type="spellStart"/>
            <w:r w:rsidR="00C017F1" w:rsidRPr="00DB60D7">
              <w:rPr>
                <w:sz w:val="22"/>
                <w:szCs w:val="22"/>
              </w:rPr>
              <w:t>ch</w:t>
            </w:r>
            <w:proofErr w:type="spellEnd"/>
            <w:r w:rsidR="00C017F1" w:rsidRPr="00DB60D7">
              <w:rPr>
                <w:sz w:val="22"/>
                <w:szCs w:val="22"/>
              </w:rPr>
              <w:t>’ - na początku wyrazu: /</w:t>
            </w:r>
            <w:r w:rsidR="00C017F1" w:rsidRPr="00DB60D7">
              <w:rPr>
                <w:rStyle w:val="ipa"/>
              </w:rPr>
              <w:t xml:space="preserve"> </w:t>
            </w:r>
            <w:proofErr w:type="spellStart"/>
            <w:r w:rsidR="00C017F1" w:rsidRPr="00DB60D7">
              <w:rPr>
                <w:rStyle w:val="pron"/>
              </w:rPr>
              <w:t>tʃ</w:t>
            </w:r>
            <w:proofErr w:type="spellEnd"/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9E47A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>Używając bogatego słownictwa tworzy proste i złożone wypowiedzi ustne: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5D2EEF90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 xml:space="preserve">Sprawnie formułuje </w:t>
            </w:r>
            <w:r w:rsidRPr="00FC4019">
              <w:rPr>
                <w:sz w:val="22"/>
                <w:szCs w:val="22"/>
              </w:rPr>
              <w:lastRenderedPageBreak/>
              <w:t>argumenty ‘za’ podaną tezą.</w:t>
            </w:r>
          </w:p>
          <w:p w14:paraId="6CA95FF2" w14:textId="04C56D00" w:rsidR="0040161E" w:rsidRPr="00DB60D7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Po</w:t>
            </w:r>
            <w:r w:rsidRPr="00DB60D7">
              <w:rPr>
                <w:sz w:val="22"/>
                <w:szCs w:val="22"/>
              </w:rPr>
              <w:t xml:space="preserve">prawnie rozpoznaje i wymawia </w:t>
            </w:r>
            <w:r w:rsidR="00C017F1" w:rsidRPr="00DB60D7">
              <w:rPr>
                <w:sz w:val="22"/>
                <w:szCs w:val="22"/>
              </w:rPr>
              <w:t>‘</w:t>
            </w:r>
            <w:proofErr w:type="spellStart"/>
            <w:r w:rsidR="00C017F1" w:rsidRPr="00DB60D7">
              <w:rPr>
                <w:sz w:val="22"/>
                <w:szCs w:val="22"/>
              </w:rPr>
              <w:t>ch</w:t>
            </w:r>
            <w:proofErr w:type="spellEnd"/>
            <w:r w:rsidR="00C017F1" w:rsidRPr="00DB60D7">
              <w:rPr>
                <w:sz w:val="22"/>
                <w:szCs w:val="22"/>
              </w:rPr>
              <w:t>’ - na początku wyrazu: /</w:t>
            </w:r>
            <w:r w:rsidR="00C017F1" w:rsidRPr="00DB60D7">
              <w:rPr>
                <w:rStyle w:val="ipa"/>
              </w:rPr>
              <w:t xml:space="preserve"> </w:t>
            </w:r>
            <w:proofErr w:type="spellStart"/>
            <w:r w:rsidR="00C017F1" w:rsidRPr="00DB60D7">
              <w:rPr>
                <w:rStyle w:val="pron"/>
              </w:rPr>
              <w:t>tʃ</w:t>
            </w:r>
            <w:proofErr w:type="spellEnd"/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  <w:p w14:paraId="38D2B1B0" w14:textId="77777777" w:rsidR="0040161E" w:rsidRDefault="0040161E">
            <w:pPr>
              <w:ind w:left="419"/>
            </w:pPr>
          </w:p>
          <w:p w14:paraId="05F780A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A4DD" w14:textId="77777777"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t xml:space="preserve">Mimo pomocy, popełniając liczne błędy, nieudolnie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</w:t>
            </w:r>
            <w:r w:rsidRPr="00BF122D">
              <w:rPr>
                <w:sz w:val="22"/>
                <w:szCs w:val="22"/>
              </w:rPr>
              <w:lastRenderedPageBreak/>
              <w:t xml:space="preserve">kobiety lub mężczyzny. </w:t>
            </w:r>
          </w:p>
          <w:p w14:paraId="5B7E82E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0E935" w14:textId="77777777"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</w:t>
            </w:r>
            <w:r w:rsidRPr="00BF122D">
              <w:rPr>
                <w:sz w:val="22"/>
                <w:szCs w:val="22"/>
              </w:rPr>
              <w:lastRenderedPageBreak/>
              <w:t xml:space="preserve">kobiety lub mężczyzny. </w:t>
            </w:r>
          </w:p>
          <w:p w14:paraId="49AF5172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46F48" w14:textId="77777777" w:rsidR="0040161E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</w:t>
            </w:r>
            <w:r w:rsidRPr="00BF122D">
              <w:rPr>
                <w:sz w:val="22"/>
                <w:szCs w:val="22"/>
              </w:rPr>
              <w:lastRenderedPageBreak/>
              <w:t>życia i osiągnięć wybitnej kobiety lub mężczyzny.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21BE1A70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0924" w14:textId="77777777" w:rsidR="0040161E" w:rsidRPr="006A48F6" w:rsidRDefault="001A1888">
            <w:pPr>
              <w:numPr>
                <w:ilvl w:val="0"/>
                <w:numId w:val="15"/>
              </w:numPr>
            </w:pPr>
            <w:r w:rsidRPr="006A48F6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opisuje, jak często ktoś choruje;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6A48F6">
              <w:rPr>
                <w:sz w:val="18"/>
                <w:szCs w:val="18"/>
              </w:rPr>
              <w:t xml:space="preserve"> </w:t>
            </w:r>
            <w:r w:rsidRPr="006A48F6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16B06460" w14:textId="77777777" w:rsidR="0040161E" w:rsidRDefault="0040161E">
            <w:pPr>
              <w:ind w:left="512"/>
              <w:rPr>
                <w:color w:val="002060"/>
                <w:sz w:val="22"/>
                <w:szCs w:val="22"/>
              </w:rPr>
            </w:pPr>
          </w:p>
        </w:tc>
      </w:tr>
      <w:tr w:rsidR="0040161E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081D4" w14:textId="566F8750"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Nieudolnie reaguje w prostych sytuacjach, popełniając liczne błędy: 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FE16035" w14:textId="77777777" w:rsidR="0040161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A1F4" w14:textId="4D9C6D90"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Reaguje w prostych sytuacjach, </w:t>
            </w:r>
            <w:r w:rsidR="00363B3E" w:rsidRPr="00363B3E">
              <w:rPr>
                <w:sz w:val="22"/>
                <w:szCs w:val="22"/>
              </w:rPr>
              <w:t xml:space="preserve">popełniając </w:t>
            </w:r>
            <w:r w:rsidRPr="00363B3E">
              <w:rPr>
                <w:sz w:val="22"/>
                <w:szCs w:val="22"/>
              </w:rPr>
              <w:t>często niewielkie błędy:</w:t>
            </w:r>
            <w:r w:rsidRPr="00363B3E">
              <w:rPr>
                <w:rStyle w:val="ipa"/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 xml:space="preserve">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235E4A2" w14:textId="77777777" w:rsidR="0040161E" w:rsidRPr="00363B3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14:paraId="5890F045" w14:textId="77777777" w:rsidR="0040161E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E639A" w14:textId="4442053B" w:rsidR="0040161E" w:rsidRPr="0073251D" w:rsidRDefault="001A1888">
            <w:pPr>
              <w:numPr>
                <w:ilvl w:val="0"/>
                <w:numId w:val="15"/>
              </w:numPr>
            </w:pPr>
            <w:r w:rsidRPr="00743D7D">
              <w:rPr>
                <w:sz w:val="22"/>
                <w:szCs w:val="22"/>
              </w:rPr>
              <w:t>Reaguje w prostych sytuacjach, popełniając niewielkie błędy</w:t>
            </w:r>
            <w:r w:rsidR="0073251D" w:rsidRPr="00743D7D">
              <w:rPr>
                <w:sz w:val="22"/>
                <w:szCs w:val="22"/>
              </w:rPr>
              <w:t xml:space="preserve"> niezakłócające komunikatu</w:t>
            </w:r>
            <w:r w:rsidRPr="00743D7D">
              <w:rPr>
                <w:sz w:val="22"/>
                <w:szCs w:val="22"/>
              </w:rPr>
              <w:t>:</w:t>
            </w:r>
            <w:r w:rsidRPr="00743D7D">
              <w:rPr>
                <w:rStyle w:val="ipa"/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 xml:space="preserve">uzyskuje i 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743D7D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743D7D">
              <w:rPr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>kontuzji, ich przyczyn, leczenia oraz obecnego samopoczucia kontuzjowanego;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7F1FF14B" w14:textId="77777777" w:rsidR="0040161E" w:rsidRPr="0073251D" w:rsidRDefault="001A1888">
            <w:pPr>
              <w:ind w:left="419"/>
            </w:pPr>
            <w:r w:rsidRPr="00743D7D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14:paraId="0778CF19" w14:textId="77777777" w:rsidR="0040161E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DA782" w14:textId="2152A9F7" w:rsidR="0040161E" w:rsidRPr="00F96474" w:rsidRDefault="001A1888" w:rsidP="00743D7D">
            <w:pPr>
              <w:pStyle w:val="Akapitzlist"/>
              <w:numPr>
                <w:ilvl w:val="0"/>
                <w:numId w:val="24"/>
              </w:numPr>
              <w:ind w:left="455" w:hanging="425"/>
            </w:pPr>
            <w:r w:rsidRPr="00F96474">
              <w:rPr>
                <w:sz w:val="22"/>
                <w:szCs w:val="22"/>
              </w:rPr>
              <w:t xml:space="preserve">Poprawnie reaguje w prostych </w:t>
            </w:r>
            <w:r w:rsidR="00ED1E31" w:rsidRPr="00F96474">
              <w:rPr>
                <w:sz w:val="22"/>
                <w:szCs w:val="22"/>
              </w:rPr>
              <w:t xml:space="preserve">i bardziej złożonych </w:t>
            </w:r>
            <w:r w:rsidRPr="00F96474">
              <w:rPr>
                <w:sz w:val="22"/>
                <w:szCs w:val="22"/>
              </w:rPr>
              <w:t>sytuacjach:</w:t>
            </w:r>
            <w:r w:rsidRPr="00F96474">
              <w:rPr>
                <w:rStyle w:val="ipa"/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 xml:space="preserve">uzyskuje i 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F96474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kontuzji, ich przyczyn, leczenia oraz obecnego samopoczucia</w:t>
            </w:r>
            <w:r w:rsidR="00743D7D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kontuzjowanego;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60FFED42" w14:textId="232C1D65" w:rsidR="0040161E" w:rsidRDefault="00B53EBF" w:rsidP="00B53EBF">
            <w:pPr>
              <w:tabs>
                <w:tab w:val="left" w:pos="455"/>
              </w:tabs>
              <w:ind w:left="455" w:hanging="425"/>
            </w:pP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       </w:t>
            </w:r>
            <w:r w:rsidR="001A1888" w:rsidRPr="00F96474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</w:t>
            </w:r>
          </w:p>
        </w:tc>
      </w:tr>
      <w:tr w:rsidR="0040161E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44809F5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0AB2E7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819C1F8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E16E781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26B7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72ED2699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0EEEBFFC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</w:tbl>
    <w:p w14:paraId="774A6C6F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AF271F" w14:paraId="0AEAA97B" w14:textId="77777777">
        <w:tc>
          <w:tcPr>
            <w:tcW w:w="12474" w:type="dxa"/>
            <w:shd w:val="clear" w:color="auto" w:fill="D9D9D9"/>
          </w:tcPr>
          <w:p w14:paraId="7D2EE3EB" w14:textId="77777777" w:rsidR="0040161E" w:rsidRPr="00AF271F" w:rsidRDefault="001A1888">
            <w:r w:rsidRPr="00AF271F">
              <w:rPr>
                <w:b/>
                <w:lang w:val="en-GB"/>
              </w:rPr>
              <w:t xml:space="preserve">UNIT 7 </w:t>
            </w:r>
            <w:r w:rsidRPr="00AF271F">
              <w:rPr>
                <w:b/>
                <w:sz w:val="22"/>
                <w:szCs w:val="22"/>
                <w:lang w:val="en-GB"/>
              </w:rPr>
              <w:t>Computers</w:t>
            </w:r>
          </w:p>
        </w:tc>
      </w:tr>
    </w:tbl>
    <w:p w14:paraId="677497F1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AB9E76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9893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podaje wymagane słowa nazywające uczucia i emocje, umiejętności i zainteresowania; popełnia liczne błędy.</w:t>
            </w:r>
          </w:p>
          <w:p w14:paraId="1A9D14E6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czynności związane z ochroną środowiska naturalnego (korzystanie z używanego sprzętu informacyjno-komunikacyjnego), popełniając dość liczne błędy.</w:t>
            </w:r>
          </w:p>
          <w:p w14:paraId="173778B3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14:paraId="461E26E5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zjawiska społeczne (prace społeczne), popełniając liczne błędy.</w:t>
            </w:r>
          </w:p>
          <w:p w14:paraId="0DC6FE0E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towary i ich cechy (ceny), popełniając liczne błędy.</w:t>
            </w:r>
          </w:p>
          <w:p w14:paraId="260D10EA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czynności związane z życiem szkoły, popełniając liczne błędy.</w:t>
            </w:r>
          </w:p>
          <w:p w14:paraId="5E4EB2D4" w14:textId="77777777"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 xml:space="preserve">Słabo zna i z trudem stosuje słownictwo z obszaru: korzystanie z podstawowych urządzeń technicznych i technologii informacyjno-komunikacyjnej, czasem popełniając błędy; popełnia </w:t>
            </w:r>
            <w:r w:rsidRPr="007D1B5C">
              <w:rPr>
                <w:sz w:val="22"/>
                <w:szCs w:val="22"/>
              </w:rPr>
              <w:lastRenderedPageBreak/>
              <w:t>liczne błędy.</w:t>
            </w:r>
          </w:p>
          <w:p w14:paraId="0C2F5658" w14:textId="77777777"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nazywa czynności związane z trybem życia, popełniając liczne błędy.</w:t>
            </w:r>
          </w:p>
          <w:p w14:paraId="0F1033F5" w14:textId="77777777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>Popełniając liczne błędy, stara się tworzyć zdania z przymiotnikami w stopniu wyższym.</w:t>
            </w:r>
          </w:p>
          <w:p w14:paraId="7BA5E424" w14:textId="3FE5DFBD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i </w:t>
            </w:r>
            <w:r w:rsidR="007D1B5C">
              <w:rPr>
                <w:sz w:val="22"/>
                <w:szCs w:val="22"/>
              </w:rPr>
              <w:br/>
            </w:r>
            <w:r w:rsidRPr="007D1B5C">
              <w:rPr>
                <w:sz w:val="22"/>
                <w:szCs w:val="22"/>
              </w:rPr>
              <w:t xml:space="preserve">z licznymi błędami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Pr="007D1B5C">
              <w:rPr>
                <w:sz w:val="22"/>
                <w:szCs w:val="22"/>
              </w:rPr>
              <w:t>.</w:t>
            </w:r>
          </w:p>
          <w:p w14:paraId="262E2461" w14:textId="77777777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 Popełnia liczne błędy.</w:t>
            </w:r>
          </w:p>
          <w:p w14:paraId="533654E9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Słabo zna zasady tworzenia i z licznymi błędami stara się tworzyć zdania twierdzące, przeczące, pytające i krótkie odpowiedzi w czasie </w:t>
            </w:r>
            <w:proofErr w:type="spellStart"/>
            <w:r w:rsidRPr="006C74E3">
              <w:rPr>
                <w:i/>
                <w:sz w:val="22"/>
                <w:szCs w:val="22"/>
              </w:rPr>
              <w:t>Present</w:t>
            </w:r>
            <w:proofErr w:type="spellEnd"/>
            <w:r w:rsidRPr="006C74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74E3">
              <w:rPr>
                <w:i/>
                <w:sz w:val="22"/>
                <w:szCs w:val="22"/>
              </w:rPr>
              <w:t>perfect</w:t>
            </w:r>
            <w:proofErr w:type="spellEnd"/>
            <w:r w:rsidRPr="006C74E3">
              <w:rPr>
                <w:i/>
                <w:sz w:val="22"/>
                <w:szCs w:val="22"/>
              </w:rPr>
              <w:t>.</w:t>
            </w:r>
          </w:p>
          <w:p w14:paraId="666446E8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Rzadko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30013170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>Zna niewiele wymaganych czasowników nieregularnych.</w:t>
            </w:r>
          </w:p>
          <w:p w14:paraId="38D25288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Rzadko poprawnie formułuje zasady/reguły zachowania w </w:t>
            </w:r>
            <w:r w:rsidRPr="001C32A4">
              <w:rPr>
                <w:sz w:val="22"/>
                <w:szCs w:val="22"/>
              </w:rPr>
              <w:lastRenderedPageBreak/>
              <w:t>trybie rozkazującym.</w:t>
            </w:r>
          </w:p>
          <w:p w14:paraId="77B4F1C3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zasady tworzenia pytań z czasownikiem modalnym </w:t>
            </w:r>
            <w:proofErr w:type="spellStart"/>
            <w:r w:rsidRPr="001C32A4">
              <w:rPr>
                <w:i/>
                <w:sz w:val="22"/>
                <w:szCs w:val="22"/>
              </w:rPr>
              <w:t>can</w:t>
            </w:r>
            <w:proofErr w:type="spellEnd"/>
            <w:r w:rsidRPr="001C32A4">
              <w:rPr>
                <w:sz w:val="22"/>
                <w:szCs w:val="22"/>
              </w:rPr>
              <w:t xml:space="preserve"> i z licznymi błędami tworzy pytania o to, do czego mogą być wykorzystane określone sprzęty, oraz odpowiada na te pytania.</w:t>
            </w:r>
          </w:p>
          <w:p w14:paraId="73ABB52E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znaczenie czasownika modalnego </w:t>
            </w:r>
            <w:proofErr w:type="spellStart"/>
            <w:r w:rsidRPr="001C32A4">
              <w:rPr>
                <w:i/>
                <w:sz w:val="22"/>
                <w:szCs w:val="22"/>
              </w:rPr>
              <w:t>mustn’t</w:t>
            </w:r>
            <w:proofErr w:type="spellEnd"/>
            <w:r w:rsidRPr="001C32A4">
              <w:rPr>
                <w:i/>
                <w:sz w:val="22"/>
                <w:szCs w:val="22"/>
              </w:rPr>
              <w:t xml:space="preserve"> </w:t>
            </w:r>
            <w:r w:rsidRPr="001C32A4">
              <w:rPr>
                <w:sz w:val="22"/>
                <w:szCs w:val="22"/>
              </w:rPr>
              <w:t>i z licznymi błędami stosuje go w zdaniach.</w:t>
            </w:r>
          </w:p>
          <w:p w14:paraId="1D52A2E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D8EE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lastRenderedPageBreak/>
              <w:t>Częściowo zna i podaje wymagane słowa nazywające uczucia i emocje, umiejętności i zainteresowania; czasem popełnia błędy.</w:t>
            </w:r>
          </w:p>
          <w:p w14:paraId="00CEE7D9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czynności związane z ochroną środowiska naturalnego (korzystanie z używanego sprzętu informacyjno-komunikacyjnego), czasem popełniając błędy.</w:t>
            </w:r>
          </w:p>
          <w:p w14:paraId="1CA12AF4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14:paraId="6DF9922E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zjawiska społeczne (prace społeczne), czasem popełniając błędy.</w:t>
            </w:r>
          </w:p>
          <w:p w14:paraId="1A69D541" w14:textId="77777777" w:rsidR="0040161E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towary i ich cechy (ceny), czasem popełniając błędy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6926D515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czynności związane z życiem szkoły, czasem popełniając błędy.</w:t>
            </w:r>
          </w:p>
          <w:p w14:paraId="11C988DB" w14:textId="77777777" w:rsidR="0040161E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i stosuje słownictwo z obszaru: korzystanie z podstawowych urządzeń technicznych i technologii informacyjno-komunikacyjnej, czasem </w:t>
            </w:r>
            <w:r w:rsidRPr="007D1B5C">
              <w:rPr>
                <w:sz w:val="22"/>
                <w:szCs w:val="22"/>
              </w:rPr>
              <w:lastRenderedPageBreak/>
              <w:t>popełniając błędy.</w:t>
            </w:r>
          </w:p>
          <w:p w14:paraId="7B94078E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nazywa czynności związane z trybem życia, czasem popełniając błędy.</w:t>
            </w:r>
          </w:p>
          <w:p w14:paraId="78F2D628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zasady tworzenia i zazwyczaj poprawnie tworzy zdania z przymiotnikami w stopniu wyższym.</w:t>
            </w:r>
          </w:p>
          <w:p w14:paraId="170EBB3D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pewnymi błędami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Pr="007D1B5C">
              <w:rPr>
                <w:sz w:val="22"/>
                <w:szCs w:val="22"/>
              </w:rPr>
              <w:t>.</w:t>
            </w:r>
          </w:p>
          <w:p w14:paraId="2B31CCA2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niewielkimi błędami twory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3084228B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Częściowo zna zasady tworzenia i z niewielkimi błędami tworzy zdania twierdzące, przeczące, pytające i krótkie odpowiedzi w czasie </w:t>
            </w:r>
            <w:proofErr w:type="spellStart"/>
            <w:r w:rsidRPr="006C74E3">
              <w:rPr>
                <w:i/>
                <w:sz w:val="22"/>
                <w:szCs w:val="22"/>
              </w:rPr>
              <w:t>Present</w:t>
            </w:r>
            <w:proofErr w:type="spellEnd"/>
            <w:r w:rsidRPr="006C74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74E3">
              <w:rPr>
                <w:i/>
                <w:sz w:val="22"/>
                <w:szCs w:val="22"/>
              </w:rPr>
              <w:t>perfect</w:t>
            </w:r>
            <w:proofErr w:type="spellEnd"/>
            <w:r w:rsidRPr="006C74E3">
              <w:rPr>
                <w:i/>
                <w:sz w:val="22"/>
                <w:szCs w:val="22"/>
              </w:rPr>
              <w:t>.</w:t>
            </w:r>
          </w:p>
          <w:p w14:paraId="582DF11B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Czasami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75878501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lastRenderedPageBreak/>
              <w:t>Zna część wymaganych czasowników nieregularnych.</w:t>
            </w:r>
          </w:p>
          <w:p w14:paraId="6B065C4A" w14:textId="77777777"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>Czasami poprawnie formułuje zasady/reguły zachowania w trybie rozkazującym.</w:t>
            </w:r>
          </w:p>
          <w:p w14:paraId="6E0F767F" w14:textId="77777777"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 xml:space="preserve">Częściowo zna zasady tworzenia pytań z czasownikiem modalnym </w:t>
            </w:r>
            <w:proofErr w:type="spellStart"/>
            <w:r w:rsidRPr="00B055BB">
              <w:rPr>
                <w:i/>
                <w:sz w:val="22"/>
                <w:szCs w:val="22"/>
              </w:rPr>
              <w:t>can</w:t>
            </w:r>
            <w:proofErr w:type="spellEnd"/>
            <w:r w:rsidRPr="00B055BB">
              <w:rPr>
                <w:sz w:val="22"/>
                <w:szCs w:val="22"/>
              </w:rPr>
              <w:t xml:space="preserve"> i z pewnymi błędami tworzy pytania o to, do czego mogą być wykorzystane określone sprzęty, oraz odpowiada na te pytania.</w:t>
            </w:r>
          </w:p>
          <w:p w14:paraId="723AA2B9" w14:textId="07813590" w:rsidR="0040161E" w:rsidRDefault="001A1888" w:rsidP="00B055BB">
            <w:pPr>
              <w:numPr>
                <w:ilvl w:val="0"/>
                <w:numId w:val="4"/>
              </w:numPr>
              <w:rPr>
                <w:color w:val="002060"/>
              </w:rPr>
            </w:pPr>
            <w:r w:rsidRPr="00B055BB">
              <w:rPr>
                <w:sz w:val="22"/>
                <w:szCs w:val="22"/>
              </w:rPr>
              <w:t xml:space="preserve">Zna znaczenie czasownika modalnego </w:t>
            </w:r>
            <w:proofErr w:type="spellStart"/>
            <w:r w:rsidRPr="00B055BB">
              <w:rPr>
                <w:i/>
                <w:sz w:val="22"/>
                <w:szCs w:val="22"/>
              </w:rPr>
              <w:t>mustn’t</w:t>
            </w:r>
            <w:proofErr w:type="spellEnd"/>
            <w:r w:rsidRPr="00B055BB">
              <w:rPr>
                <w:i/>
                <w:sz w:val="22"/>
                <w:szCs w:val="22"/>
              </w:rPr>
              <w:t xml:space="preserve"> </w:t>
            </w:r>
            <w:r w:rsidRPr="00B055BB">
              <w:rPr>
                <w:sz w:val="22"/>
                <w:szCs w:val="22"/>
              </w:rPr>
              <w:t>i z pewnymi błędami stosuje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91C3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lastRenderedPageBreak/>
              <w:t>Zna i podaje większość wymaganych słów nazywających uczucia i emocje, umiejętności i zainteresowania.</w:t>
            </w:r>
          </w:p>
          <w:p w14:paraId="5BC1B7BC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czynności związane z ochroną środowiska naturalnego (korzystanie z używanego sprzętu informacyjno-komunikacyjnego), popełniając nieliczne błędy.</w:t>
            </w:r>
          </w:p>
          <w:p w14:paraId="31B29598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formy spędzania czasu wolnego, popełniając nieliczne błędy.</w:t>
            </w:r>
          </w:p>
          <w:p w14:paraId="2B21AA15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zjawiska społeczne (prace społeczne), popełniając nieliczne błędy.</w:t>
            </w:r>
          </w:p>
          <w:p w14:paraId="4586B481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towary i ich cechy (ceny), popełniając nieliczne błędy.</w:t>
            </w:r>
          </w:p>
          <w:p w14:paraId="5BC7A0A3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czynności związane z życiem szkoły, popełniając nieliczne błędy.</w:t>
            </w:r>
          </w:p>
          <w:p w14:paraId="146A7D03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prawie bez błędów stosuje słownictwo z obszaru: korzystanie z podstawowych urządzeń technicznych i technologii informacyjno-komunikacyjnej.</w:t>
            </w:r>
          </w:p>
          <w:p w14:paraId="544A8FDD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lastRenderedPageBreak/>
              <w:t>Zna i nazywa czynności związane z trybem życia, popełniając nieliczne błędy.</w:t>
            </w:r>
          </w:p>
          <w:p w14:paraId="4B7DFED4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z przymiotnikami w stopniu wyższym. </w:t>
            </w:r>
          </w:p>
          <w:p w14:paraId="3BA5FA49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Pr="007D1B5C">
              <w:rPr>
                <w:sz w:val="22"/>
                <w:szCs w:val="22"/>
              </w:rPr>
              <w:t>.</w:t>
            </w:r>
          </w:p>
          <w:p w14:paraId="697F923E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5E1A388D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Zna zasady tworzenia i zazwyczaj poprawnie tworzy zdania twierdzące, przeczące, pytające i krótkie odpowiedzi w czasie </w:t>
            </w:r>
            <w:proofErr w:type="spellStart"/>
            <w:r w:rsidRPr="006C74E3">
              <w:rPr>
                <w:i/>
                <w:sz w:val="22"/>
                <w:szCs w:val="22"/>
              </w:rPr>
              <w:t>Present</w:t>
            </w:r>
            <w:proofErr w:type="spellEnd"/>
            <w:r w:rsidRPr="006C74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74E3">
              <w:rPr>
                <w:i/>
                <w:sz w:val="22"/>
                <w:szCs w:val="22"/>
              </w:rPr>
              <w:t>perfect</w:t>
            </w:r>
            <w:proofErr w:type="spellEnd"/>
            <w:r w:rsidRPr="006C74E3">
              <w:rPr>
                <w:i/>
                <w:sz w:val="22"/>
                <w:szCs w:val="22"/>
              </w:rPr>
              <w:t>.</w:t>
            </w:r>
          </w:p>
          <w:p w14:paraId="2EF865DF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Na ogół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0A68DE07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>Zna większość wymaganych czasowników nieregularnych.</w:t>
            </w:r>
          </w:p>
          <w:p w14:paraId="741A66FD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Zwykle poprawnie </w:t>
            </w:r>
            <w:r w:rsidRPr="007D6F36">
              <w:rPr>
                <w:sz w:val="22"/>
                <w:szCs w:val="22"/>
              </w:rPr>
              <w:lastRenderedPageBreak/>
              <w:t>formułuje zasady/reguły zachowania w trybie rozkazującym.</w:t>
            </w:r>
          </w:p>
          <w:p w14:paraId="33EDFDCF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proofErr w:type="spellStart"/>
            <w:r w:rsidRPr="007D6F36">
              <w:rPr>
                <w:i/>
                <w:sz w:val="22"/>
                <w:szCs w:val="22"/>
              </w:rPr>
              <w:t>can</w:t>
            </w:r>
            <w:proofErr w:type="spellEnd"/>
            <w:r w:rsidRPr="007D6F36">
              <w:rPr>
                <w:sz w:val="22"/>
                <w:szCs w:val="22"/>
              </w:rPr>
              <w:t xml:space="preserve"> i zazwyczaj poprawnie tworzy pytania o to, do czego mogą być wykorzystane określone sprzęty, oraz odpowiada na te pytania.</w:t>
            </w:r>
          </w:p>
          <w:p w14:paraId="4C2EB874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proofErr w:type="spellStart"/>
            <w:r w:rsidRPr="007D6F36">
              <w:rPr>
                <w:i/>
                <w:sz w:val="22"/>
                <w:szCs w:val="22"/>
              </w:rPr>
              <w:t>mustn’t</w:t>
            </w:r>
            <w:proofErr w:type="spellEnd"/>
            <w:r w:rsidRPr="007D6F36">
              <w:rPr>
                <w:i/>
                <w:sz w:val="22"/>
                <w:szCs w:val="22"/>
              </w:rPr>
              <w:t xml:space="preserve"> </w:t>
            </w:r>
            <w:r w:rsidRPr="007D6F36">
              <w:rPr>
                <w:sz w:val="22"/>
                <w:szCs w:val="22"/>
              </w:rPr>
              <w:t>i zazwyczaj poprawnie stosuje go w zdaniach.</w:t>
            </w:r>
          </w:p>
          <w:p w14:paraId="37671435" w14:textId="77777777" w:rsidR="0040161E" w:rsidRDefault="0040161E">
            <w:pPr>
              <w:ind w:left="226"/>
              <w:rPr>
                <w:i/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EF579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lastRenderedPageBreak/>
              <w:t>Zna i z łatwością podaje wymagane słowa nazywające uczucia i emocje, umiejętności i zainteresowania.</w:t>
            </w:r>
          </w:p>
          <w:p w14:paraId="099BC9A0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ochroną środowiska naturalnego (korzystanie z używanego sprzętu informacyjno-komunikacyjnego).</w:t>
            </w:r>
          </w:p>
          <w:p w14:paraId="3892A81D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formy spędzania czasu wolnego.</w:t>
            </w:r>
          </w:p>
          <w:p w14:paraId="6D4821B8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zjawiska społeczne (prace społeczne).</w:t>
            </w:r>
          </w:p>
          <w:p w14:paraId="03429119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towary i ich cechy (ceny).</w:t>
            </w:r>
          </w:p>
          <w:p w14:paraId="2BC52C4C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życiem szkoły.</w:t>
            </w:r>
          </w:p>
          <w:p w14:paraId="46412CA3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stosuje słownictwo z obszaru: korzystanie z podstawowych urządzeń technicznych i technologii informacyjno-komunikacyjnej.</w:t>
            </w:r>
          </w:p>
          <w:p w14:paraId="4D5A4F91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nazywa czynności związane z trybem życia.</w:t>
            </w:r>
          </w:p>
          <w:p w14:paraId="1CAB4C2A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zasady tworzenia i zawsze poprawnie tworzy zdania z przymiotnikami w stopniu wyższym.</w:t>
            </w:r>
          </w:p>
          <w:p w14:paraId="72959C9B" w14:textId="0EC1E7CA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</w:t>
            </w:r>
            <w:r w:rsidRPr="007D1B5C">
              <w:rPr>
                <w:sz w:val="22"/>
                <w:szCs w:val="22"/>
              </w:rPr>
              <w:lastRenderedPageBreak/>
              <w:t xml:space="preserve">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="007D1B5C" w:rsidRPr="007D1B5C">
              <w:rPr>
                <w:i/>
                <w:sz w:val="22"/>
                <w:szCs w:val="22"/>
              </w:rPr>
              <w:t>.</w:t>
            </w:r>
            <w:r w:rsidRPr="007D1B5C">
              <w:rPr>
                <w:sz w:val="22"/>
                <w:szCs w:val="22"/>
              </w:rPr>
              <w:t xml:space="preserve"> </w:t>
            </w:r>
          </w:p>
          <w:p w14:paraId="70A5CCBC" w14:textId="20004A6C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="007D1B5C">
              <w:rPr>
                <w:i/>
                <w:sz w:val="22"/>
                <w:szCs w:val="22"/>
              </w:rPr>
              <w:t xml:space="preserve"> </w:t>
            </w:r>
            <w:r w:rsidR="007D1B5C" w:rsidRPr="007D1B5C">
              <w:rPr>
                <w:sz w:val="22"/>
                <w:szCs w:val="22"/>
              </w:rPr>
              <w:t>i poprawnie je stosuje</w:t>
            </w:r>
            <w:r w:rsidRPr="007D1B5C">
              <w:rPr>
                <w:sz w:val="22"/>
                <w:szCs w:val="22"/>
              </w:rPr>
              <w:t>.</w:t>
            </w:r>
          </w:p>
          <w:p w14:paraId="23AC2DD4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przeczące, pytające i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perfect</w:t>
            </w:r>
            <w:proofErr w:type="spellEnd"/>
            <w:r w:rsidRPr="007D1B5C">
              <w:rPr>
                <w:i/>
                <w:sz w:val="22"/>
                <w:szCs w:val="22"/>
              </w:rPr>
              <w:t>.</w:t>
            </w:r>
          </w:p>
          <w:p w14:paraId="1F66D64A" w14:textId="77777777"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 xml:space="preserve">Zawsze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4737982B" w14:textId="77777777"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>Zna wszystkie wymagane czasowniki nieregularne.</w:t>
            </w:r>
          </w:p>
          <w:p w14:paraId="3AD587CE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>Poprawnie formułuje zasady/reguły zachowania w trybie rozkazującym.</w:t>
            </w:r>
          </w:p>
          <w:p w14:paraId="2CC7D00A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proofErr w:type="spellStart"/>
            <w:r w:rsidRPr="007D6F36">
              <w:rPr>
                <w:i/>
                <w:sz w:val="22"/>
                <w:szCs w:val="22"/>
              </w:rPr>
              <w:t>can</w:t>
            </w:r>
            <w:proofErr w:type="spellEnd"/>
            <w:r w:rsidRPr="007D6F36">
              <w:rPr>
                <w:sz w:val="22"/>
                <w:szCs w:val="22"/>
              </w:rPr>
              <w:t xml:space="preserve"> i zawsze poprawnie tworzy pytania o to, do czego mogą być wykorzystane określone sprzęty, oraz odpowiada na te pytania.</w:t>
            </w:r>
          </w:p>
          <w:p w14:paraId="0884E02F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proofErr w:type="spellStart"/>
            <w:r w:rsidRPr="007D6F36">
              <w:rPr>
                <w:i/>
                <w:sz w:val="22"/>
                <w:szCs w:val="22"/>
              </w:rPr>
              <w:t>mustn’t</w:t>
            </w:r>
            <w:proofErr w:type="spellEnd"/>
            <w:r w:rsidRPr="007D6F36">
              <w:rPr>
                <w:i/>
                <w:sz w:val="22"/>
                <w:szCs w:val="22"/>
              </w:rPr>
              <w:t xml:space="preserve"> </w:t>
            </w:r>
            <w:r w:rsidRPr="007D6F36">
              <w:rPr>
                <w:sz w:val="22"/>
                <w:szCs w:val="22"/>
              </w:rPr>
              <w:t>i zawsze poprawnie stosuje go w zdaniach.</w:t>
            </w:r>
          </w:p>
          <w:p w14:paraId="6C9928A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B5F27A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wypowiedzi.</w:t>
            </w:r>
          </w:p>
          <w:p w14:paraId="21D8F785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1B9C621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C03C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wypowiedzi.</w:t>
            </w:r>
          </w:p>
          <w:p w14:paraId="3C17A580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7234E1F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78A0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2997F71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5BB12D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1853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Rozumie ogólny sens prostych i bardziej złożonych wypowiedzi.</w:t>
            </w:r>
          </w:p>
          <w:p w14:paraId="47E50DE8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39534A8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A8EDF2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Mimo pomocy z trudem </w:t>
            </w:r>
            <w:r w:rsidRPr="0022709B">
              <w:rPr>
                <w:sz w:val="22"/>
                <w:szCs w:val="22"/>
              </w:rPr>
              <w:lastRenderedPageBreak/>
              <w:t>znajduje w tekście określone informacje, przy wyszukiwaniu złożonych informacji popełnia liczne błędy.</w:t>
            </w:r>
          </w:p>
          <w:p w14:paraId="3674786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09E5289D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Z niewielką pomocą na ogół znajduje w tekście określone </w:t>
            </w:r>
            <w:r w:rsidRPr="0022709B">
              <w:rPr>
                <w:sz w:val="22"/>
                <w:szCs w:val="22"/>
              </w:rPr>
              <w:lastRenderedPageBreak/>
              <w:t>informacje, przy wyszukiwaniu złożonych informacji czasem popełnia błędy.</w:t>
            </w:r>
          </w:p>
          <w:p w14:paraId="3753BC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327BB942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Na ogół znajduje w tekście </w:t>
            </w:r>
            <w:r w:rsidRPr="0022709B">
              <w:rPr>
                <w:sz w:val="22"/>
                <w:szCs w:val="22"/>
              </w:rPr>
              <w:lastRenderedPageBreak/>
              <w:t>określone informacje, przy wyszukiwaniu złożonych informacji zdarza mu się popełniać błędy.</w:t>
            </w:r>
          </w:p>
          <w:p w14:paraId="4F7EF05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31DD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01A0D995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Z łatwością samodzielnie znajduje w tekście podstawowe </w:t>
            </w:r>
            <w:r w:rsidRPr="0022709B">
              <w:rPr>
                <w:sz w:val="22"/>
                <w:szCs w:val="22"/>
              </w:rPr>
              <w:lastRenderedPageBreak/>
              <w:t>oraz złożone informacje.</w:t>
            </w:r>
          </w:p>
          <w:p w14:paraId="12C7EAF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60F8A8F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05B4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>Mimo pomocy nieudolnie tworzy proste wypowiedzi ustne, popełniając liczne błędy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5FFBCB57" w14:textId="77777777" w:rsidR="0040161E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Rzadko poprawnie rozpoznaje i z trudem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4B9AC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0543D900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Czasami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6E87C7D" w14:textId="77777777" w:rsidR="0040161E" w:rsidRPr="0022709B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C96AF" w14:textId="31C5C264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>Popełniając nieliczne</w:t>
            </w:r>
            <w:r w:rsidR="0022709B">
              <w:rPr>
                <w:sz w:val="22"/>
                <w:szCs w:val="22"/>
              </w:rPr>
              <w:t>,</w:t>
            </w:r>
            <w:r w:rsidRPr="0022709B">
              <w:rPr>
                <w:sz w:val="22"/>
                <w:szCs w:val="22"/>
              </w:rPr>
              <w:t xml:space="preserve"> niezakłócające komunikacji błędy,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482D9828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Na ogół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833159E" w14:textId="77777777" w:rsidR="0040161E" w:rsidRPr="0022709B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1521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>Używając bogatego słownictwa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42247ECF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0D21B3B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0DE0DF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0AC89" w14:textId="77777777" w:rsidR="0040161E" w:rsidRPr="00D42DFA" w:rsidRDefault="001A1888">
            <w:pPr>
              <w:numPr>
                <w:ilvl w:val="0"/>
                <w:numId w:val="15"/>
              </w:numPr>
            </w:pPr>
            <w:r w:rsidRPr="00D42DFA">
              <w:rPr>
                <w:sz w:val="22"/>
                <w:szCs w:val="22"/>
              </w:rPr>
              <w:t xml:space="preserve">Mimo pomocy, popełniając liczne błędy, nieudolnie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42DF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0B97F63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50EC" w14:textId="77777777"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Sam lub z pomocą nauczyciela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3C49647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3227" w14:textId="77777777"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Popełniając nieliczne niezakłócające komunikacji błędy,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>opisuje swoje samopoczucie; przygotowuje argumenty za i przeciw podanej tezie.</w:t>
            </w:r>
            <w:r>
              <w:rPr>
                <w:rStyle w:val="st"/>
                <w:rFonts w:eastAsia="Calibri"/>
                <w:color w:val="002060"/>
                <w:sz w:val="22"/>
                <w:szCs w:val="22"/>
              </w:rPr>
              <w:t xml:space="preserve"> </w:t>
            </w:r>
          </w:p>
          <w:p w14:paraId="510DF01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67BE" w14:textId="77777777" w:rsidR="0040161E" w:rsidRPr="00DF5A6A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Samodzielnie, stosując urozmaicone słownictwo,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56589F2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509DC98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25C8" w14:textId="53333FEC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Nieudolnie reaguje w prostych sytuacjach, popełniając liczne błędy:</w:t>
            </w:r>
            <w:r w:rsidRPr="00474C80">
              <w:t xml:space="preserve"> </w:t>
            </w:r>
            <w:r w:rsidRPr="00474C80">
              <w:rPr>
                <w:sz w:val="22"/>
                <w:szCs w:val="22"/>
              </w:rPr>
              <w:t xml:space="preserve">uzyskuje i przekazuje uzyskuje i przekazuje informacje na temat samopoczucia swojego oraz innej osoby, emocji innej osoby wywołanych konkretną </w:t>
            </w:r>
            <w:r w:rsidRPr="00474C80">
              <w:rPr>
                <w:sz w:val="22"/>
                <w:szCs w:val="22"/>
              </w:rPr>
              <w:lastRenderedPageBreak/>
              <w:t>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24DD7" w14:textId="4FBA059F" w:rsidR="0040161E" w:rsidRPr="00474C80" w:rsidRDefault="001A1888">
            <w:pPr>
              <w:numPr>
                <w:ilvl w:val="0"/>
                <w:numId w:val="4"/>
              </w:numPr>
              <w:ind w:left="226" w:hanging="180"/>
            </w:pPr>
            <w:r w:rsidRPr="00474C80">
              <w:rPr>
                <w:sz w:val="22"/>
                <w:szCs w:val="22"/>
              </w:rPr>
              <w:lastRenderedPageBreak/>
              <w:t xml:space="preserve">Reaguje w prostych sytuacjach, czasem popełniając błędy: uzyskuje i przekazuje informacje na temat samopoczucia swojego oraz innej osoby, emocji innej osoby wywołanych konkretną sytuacją, na temat zakupionych przedmiotów </w:t>
            </w:r>
            <w:r w:rsidRPr="00474C80">
              <w:rPr>
                <w:sz w:val="22"/>
                <w:szCs w:val="22"/>
              </w:rPr>
              <w:lastRenderedPageBreak/>
              <w:t>oraz cech sprzętu komputerowego, czynności związanych z pracą przy komputerze i przestrzegania zasad zachowania się w szkole.</w:t>
            </w:r>
          </w:p>
          <w:p w14:paraId="2E60F5F7" w14:textId="77777777" w:rsidR="0040161E" w:rsidRPr="00474C8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0846D887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uzyskuje i przekazuje informacje na temat samopoczucia swojego oraz innej osoby, emocji innej osoby wywołanych konkretną </w:t>
            </w:r>
            <w:r w:rsidRPr="00474C80">
              <w:rPr>
                <w:sz w:val="22"/>
                <w:szCs w:val="22"/>
              </w:rPr>
              <w:lastRenderedPageBreak/>
              <w:t>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206CAC44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lastRenderedPageBreak/>
              <w:t xml:space="preserve">Swobodnie i bezbłędnie lub niemal bezbłędnie reaguje w prostych i złożonych sytuacjach: uzyskuje i przekazuje informacje na temat samopoczucia swojego oraz innej osoby, emocji innej osoby wywołanych konkretną sytuacją, na temat zakupionych </w:t>
            </w:r>
            <w:r w:rsidRPr="00474C80">
              <w:rPr>
                <w:sz w:val="22"/>
                <w:szCs w:val="22"/>
              </w:rPr>
              <w:lastRenderedPageBreak/>
              <w:t>przedmiotów oraz cech sprzętu komputerowego, czynności związanych z pracą przy komputerze i przestrzegania zasad zachowania się w szkole.</w:t>
            </w:r>
          </w:p>
        </w:tc>
      </w:tr>
      <w:tr w:rsidR="0040161E" w14:paraId="441CAD5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FA13E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5398EA1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liczne błędy, próbuje z pomocą nauczyciela formułować argumenty w debacie na temat plusów i minusów grania w gry komputerowe.</w:t>
            </w:r>
          </w:p>
          <w:p w14:paraId="3C219EC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7F3A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97EB7BA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dość liczne błędy, próbuje samodzielnie formułować argumenty w debacie na temat plusów i minusów grania w gry komputerowe.</w:t>
            </w:r>
          </w:p>
          <w:p w14:paraId="1D5B2487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50D3C" w14:textId="77777777"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14:paraId="0D298780" w14:textId="77777777"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Stara się brać udział w debacie na temat plusów i minusów grania w gry komputerowe – formułuje argumenty czasem popełniając błędy.</w:t>
            </w:r>
          </w:p>
          <w:p w14:paraId="0D3FDEAB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DFD31" w14:textId="77777777"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58F72E0C" w14:textId="77777777"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Bierze czynny udział w debacie na temat plusów i minusów grania w gry komputerowe – poprawnie formułuje argumenty.</w:t>
            </w:r>
          </w:p>
          <w:p w14:paraId="1DAE55C2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1B320553" w14:textId="77777777" w:rsidR="0040161E" w:rsidRDefault="0040161E">
      <w:pPr>
        <w:rPr>
          <w:color w:val="FF0000"/>
        </w:rPr>
      </w:pPr>
    </w:p>
    <w:p w14:paraId="6902EF28" w14:textId="77777777" w:rsidR="0040161E" w:rsidRDefault="0040161E">
      <w:pPr>
        <w:rPr>
          <w:color w:val="FF0000"/>
        </w:rPr>
      </w:pPr>
    </w:p>
    <w:p w14:paraId="26D63F24" w14:textId="77777777" w:rsidR="00664424" w:rsidRDefault="00664424">
      <w:pPr>
        <w:rPr>
          <w:color w:val="FF0000"/>
        </w:rPr>
      </w:pPr>
    </w:p>
    <w:p w14:paraId="0441103D" w14:textId="77777777" w:rsidR="00664424" w:rsidRDefault="00664424">
      <w:pPr>
        <w:rPr>
          <w:color w:val="FF0000"/>
        </w:rPr>
      </w:pPr>
    </w:p>
    <w:p w14:paraId="4F18A490" w14:textId="77777777" w:rsidR="00664424" w:rsidRDefault="00664424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2ECC4A44" w14:textId="77777777">
        <w:tc>
          <w:tcPr>
            <w:tcW w:w="12474" w:type="dxa"/>
            <w:shd w:val="clear" w:color="auto" w:fill="D9D9D9"/>
          </w:tcPr>
          <w:p w14:paraId="309DBF9A" w14:textId="77777777" w:rsidR="0040161E" w:rsidRDefault="001A1888">
            <w:r>
              <w:rPr>
                <w:b/>
                <w:lang w:val="en-GB"/>
              </w:rPr>
              <w:t xml:space="preserve">UNIT 8 </w:t>
            </w:r>
            <w:r w:rsidRPr="003A05C4">
              <w:rPr>
                <w:b/>
                <w:sz w:val="22"/>
                <w:szCs w:val="22"/>
                <w:lang w:val="en-GB"/>
              </w:rPr>
              <w:t>Outdoor activities</w:t>
            </w:r>
          </w:p>
        </w:tc>
      </w:tr>
    </w:tbl>
    <w:p w14:paraId="6E49EBF1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7056C781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77777777" w:rsidR="0040161E" w:rsidRPr="003A05C4" w:rsidRDefault="001A1888">
            <w:pPr>
              <w:numPr>
                <w:ilvl w:val="0"/>
                <w:numId w:val="4"/>
              </w:numPr>
              <w:ind w:left="200" w:hanging="180"/>
            </w:pPr>
            <w:r w:rsidRPr="003A05C4">
              <w:rPr>
                <w:sz w:val="22"/>
                <w:szCs w:val="22"/>
              </w:rPr>
              <w:t>Słabo zna i z trudem podaje formy spędzania wolnego czasu; popełnia liczne błędy.</w:t>
            </w:r>
          </w:p>
          <w:p w14:paraId="1E9FB070" w14:textId="2E7675E9"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); popełnia liczne błędy.</w:t>
            </w:r>
          </w:p>
          <w:p w14:paraId="6F407201" w14:textId="77777777"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lastRenderedPageBreak/>
              <w:t>Słabo zna i z trudem stosuje słownictwo z obszarów: wycieczki, zwiedzanie, baza; popełnia liczne błędy.</w:t>
            </w:r>
          </w:p>
          <w:p w14:paraId="16628ED8" w14:textId="77777777"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uprawianie sportu, dyscypliny sportu, sprzęt sportowy; popełnia liczne błędy.</w:t>
            </w:r>
          </w:p>
          <w:p w14:paraId="5E0EBF52" w14:textId="77777777"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zagrożenie i ochrona środowiska naturalnego, krajobraz; czasami popełnia błędy; popełnia liczne błędy.</w:t>
            </w:r>
          </w:p>
          <w:p w14:paraId="76CE983C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  <w:r w:rsidRPr="005A17E2">
              <w:rPr>
                <w:sz w:val="22"/>
                <w:szCs w:val="22"/>
              </w:rPr>
              <w:t xml:space="preserve"> </w:t>
            </w:r>
          </w:p>
          <w:p w14:paraId="6EB321C4" w14:textId="77777777"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4F1399">
              <w:rPr>
                <w:i/>
                <w:sz w:val="22"/>
                <w:szCs w:val="22"/>
              </w:rPr>
              <w:t>Present</w:t>
            </w:r>
            <w:proofErr w:type="spellEnd"/>
            <w:r w:rsidRPr="004F139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F1399">
              <w:rPr>
                <w:i/>
                <w:sz w:val="22"/>
                <w:szCs w:val="22"/>
              </w:rPr>
              <w:t>continuous</w:t>
            </w:r>
            <w:proofErr w:type="spellEnd"/>
            <w:r w:rsidRPr="004F1399">
              <w:rPr>
                <w:i/>
                <w:sz w:val="22"/>
                <w:szCs w:val="22"/>
              </w:rPr>
              <w:t>.</w:t>
            </w:r>
          </w:p>
          <w:p w14:paraId="692352AA" w14:textId="11963A9F"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="004F1399" w:rsidRPr="00664424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664424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14:paraId="0B272458" w14:textId="77777777" w:rsidR="0040161E" w:rsidRPr="00162E8F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tworzy formę </w:t>
            </w:r>
            <w:r w:rsidRPr="00162E8F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162E8F">
              <w:rPr>
                <w:i/>
                <w:sz w:val="22"/>
                <w:szCs w:val="22"/>
              </w:rPr>
              <w:t>participle</w:t>
            </w:r>
            <w:proofErr w:type="spellEnd"/>
            <w:r w:rsidRPr="00162E8F">
              <w:rPr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lastRenderedPageBreak/>
              <w:t>czasowników nieregularnych.</w:t>
            </w:r>
          </w:p>
          <w:p w14:paraId="77A9FC9D" w14:textId="7777777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4F4CF929" w14:textId="47784FA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Rzadko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="00162E8F" w:rsidRPr="00162E8F">
              <w:rPr>
                <w:i/>
                <w:sz w:val="22"/>
                <w:szCs w:val="22"/>
              </w:rPr>
              <w:t>.</w:t>
            </w:r>
          </w:p>
          <w:p w14:paraId="56FF89E9" w14:textId="77777777"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w zdaniach czas </w:t>
            </w:r>
            <w:r w:rsidRPr="00162E8F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162E8F">
              <w:rPr>
                <w:i/>
                <w:sz w:val="22"/>
                <w:szCs w:val="22"/>
              </w:rPr>
              <w:t>simple</w:t>
            </w:r>
            <w:proofErr w:type="spellEnd"/>
            <w:r w:rsidRPr="00162E8F">
              <w:rPr>
                <w:sz w:val="22"/>
                <w:szCs w:val="22"/>
              </w:rPr>
              <w:t xml:space="preserve"> i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sz w:val="22"/>
                <w:szCs w:val="22"/>
              </w:rPr>
              <w:t>.</w:t>
            </w:r>
          </w:p>
          <w:p w14:paraId="245A9EB1" w14:textId="77777777"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zwrot </w:t>
            </w:r>
            <w:proofErr w:type="spellStart"/>
            <w:r w:rsidRPr="00162E8F">
              <w:rPr>
                <w:i/>
                <w:sz w:val="22"/>
                <w:szCs w:val="22"/>
              </w:rPr>
              <w:t>let’s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do wyrażenia propozycji.</w:t>
            </w:r>
          </w:p>
          <w:p w14:paraId="4386A71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1A4B" w14:textId="77777777" w:rsidR="0040161E" w:rsidRPr="003A05C4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C</w:t>
            </w:r>
            <w:r w:rsidRPr="003A05C4">
              <w:rPr>
                <w:sz w:val="22"/>
                <w:szCs w:val="22"/>
              </w:rPr>
              <w:t>zęściowo zna i podaje formy spędzania wolnego czasu; czasami popełnia błędy.</w:t>
            </w:r>
          </w:p>
          <w:p w14:paraId="0DEB7469" w14:textId="77777777"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t>C</w:t>
            </w:r>
            <w:r w:rsidRPr="00EA6A75">
              <w:rPr>
                <w:sz w:val="22"/>
                <w:szCs w:val="22"/>
              </w:rPr>
              <w:t>zęściowo zna i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); czasami popełnia błędy.</w:t>
            </w:r>
          </w:p>
          <w:p w14:paraId="1CDD865C" w14:textId="77777777"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 w:rsidRPr="00EA6A75">
              <w:rPr>
                <w:sz w:val="22"/>
                <w:szCs w:val="22"/>
              </w:rPr>
              <w:lastRenderedPageBreak/>
              <w:t>Częściowo zna i stosuje słownictwo z obszarów: wycieczki, zwiedzanie, baza; czasami popełnia błędy.</w:t>
            </w:r>
          </w:p>
          <w:p w14:paraId="79784352" w14:textId="77777777" w:rsidR="0040161E" w:rsidRPr="005A17E2" w:rsidRDefault="001A1888" w:rsidP="00EA6A75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41"/>
            </w:pPr>
            <w:r w:rsidRPr="005A17E2">
              <w:rPr>
                <w:sz w:val="22"/>
                <w:szCs w:val="22"/>
              </w:rPr>
              <w:t>Częściowo zna i stosuje słownictwo z obszarów: uprawianie sportu, dyscypliny sportu, sprzęt sportowy; czasami popełnia błędy.</w:t>
            </w:r>
          </w:p>
          <w:p w14:paraId="15BBA112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>Częściowo zna i stosuje słownictwo z obszarów: zagrożenie i ochrona środowiska naturalnego, krajobraz; czasami popełnia błędy.</w:t>
            </w:r>
          </w:p>
          <w:p w14:paraId="5A1EE1D1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6DC9E431" w14:textId="77777777"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4F1399">
              <w:rPr>
                <w:i/>
                <w:sz w:val="22"/>
                <w:szCs w:val="22"/>
              </w:rPr>
              <w:t>Present</w:t>
            </w:r>
            <w:proofErr w:type="spellEnd"/>
            <w:r w:rsidRPr="004F139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F1399">
              <w:rPr>
                <w:i/>
                <w:sz w:val="22"/>
                <w:szCs w:val="22"/>
              </w:rPr>
              <w:t>continuous</w:t>
            </w:r>
            <w:proofErr w:type="spellEnd"/>
            <w:r w:rsidRPr="004F1399">
              <w:rPr>
                <w:i/>
                <w:sz w:val="22"/>
                <w:szCs w:val="22"/>
              </w:rPr>
              <w:t>.</w:t>
            </w:r>
          </w:p>
          <w:p w14:paraId="754420C3" w14:textId="4B53AA78"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0D6CFE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14:paraId="51A9C782" w14:textId="77777777" w:rsidR="0040161E" w:rsidRPr="000D6CFE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0D6CFE">
              <w:rPr>
                <w:sz w:val="22"/>
                <w:szCs w:val="22"/>
              </w:rPr>
              <w:t xml:space="preserve">Czasami poprawnie tworzy formę </w:t>
            </w:r>
            <w:r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0D6CFE">
              <w:rPr>
                <w:i/>
                <w:sz w:val="22"/>
                <w:szCs w:val="22"/>
              </w:rPr>
              <w:t>participle</w:t>
            </w:r>
            <w:proofErr w:type="spellEnd"/>
            <w:r w:rsidRPr="000D6CFE">
              <w:rPr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lastRenderedPageBreak/>
              <w:t>czasowników nieregularnych.</w:t>
            </w:r>
          </w:p>
          <w:p w14:paraId="7957AB00" w14:textId="7777777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33482AF8" w14:textId="55876D48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Czasami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="00162E8F">
              <w:rPr>
                <w:i/>
                <w:sz w:val="22"/>
                <w:szCs w:val="22"/>
              </w:rPr>
              <w:t>.</w:t>
            </w:r>
          </w:p>
          <w:p w14:paraId="72A52B41" w14:textId="77777777"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w zdaniach czas </w:t>
            </w:r>
            <w:r w:rsidRPr="00FD4B11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FD4B11">
              <w:rPr>
                <w:i/>
                <w:sz w:val="22"/>
                <w:szCs w:val="22"/>
              </w:rPr>
              <w:t>simple</w:t>
            </w:r>
            <w:proofErr w:type="spellEnd"/>
            <w:r w:rsidRPr="00FD4B11">
              <w:rPr>
                <w:sz w:val="22"/>
                <w:szCs w:val="22"/>
              </w:rPr>
              <w:t xml:space="preserve"> i </w:t>
            </w:r>
            <w:proofErr w:type="spellStart"/>
            <w:r w:rsidRPr="00FD4B11">
              <w:rPr>
                <w:i/>
                <w:sz w:val="22"/>
                <w:szCs w:val="22"/>
              </w:rPr>
              <w:t>Present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D4B11">
              <w:rPr>
                <w:i/>
                <w:sz w:val="22"/>
                <w:szCs w:val="22"/>
              </w:rPr>
              <w:t>perfect</w:t>
            </w:r>
            <w:proofErr w:type="spellEnd"/>
            <w:r w:rsidRPr="00FD4B11">
              <w:rPr>
                <w:sz w:val="22"/>
                <w:szCs w:val="22"/>
              </w:rPr>
              <w:t>.</w:t>
            </w:r>
          </w:p>
          <w:p w14:paraId="45796189" w14:textId="77777777"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zwrot </w:t>
            </w:r>
            <w:proofErr w:type="spellStart"/>
            <w:r w:rsidRPr="00FD4B11">
              <w:rPr>
                <w:i/>
                <w:sz w:val="22"/>
                <w:szCs w:val="22"/>
              </w:rPr>
              <w:t>let’s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C9FA799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14:paraId="73ED88D2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E43C" w14:textId="77777777"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i, popełniając drobne błędy, podaje formy spędzania wolnego czasu.</w:t>
            </w:r>
          </w:p>
          <w:p w14:paraId="6F8ECD0D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).</w:t>
            </w:r>
          </w:p>
          <w:p w14:paraId="545D6448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lastRenderedPageBreak/>
              <w:t>Zna i, popełniając drobne błędy, stosuje słownictwo z obszarów: wycieczki, zwiedzanie, baza noclegowa.</w:t>
            </w:r>
          </w:p>
          <w:p w14:paraId="1DDD020A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uprawianie sportu, dyscypliny sportu, sprzęt sportowy.</w:t>
            </w:r>
          </w:p>
          <w:p w14:paraId="42A3F1FB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zagrożenie i ochrona środowiska naturalnego, krajobraz.</w:t>
            </w:r>
          </w:p>
          <w:p w14:paraId="2686F470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225C46C1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continuous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49131A54" w14:textId="63BFAD16"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0D6CFE">
              <w:rPr>
                <w:sz w:val="22"/>
                <w:szCs w:val="22"/>
              </w:rPr>
              <w:t>na zasady tworzenia i na ogół poprawnie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0D6CFE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14:paraId="7CE5D58A" w14:textId="77777777"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 xml:space="preserve">Na ogół poprawnie tworzy formę </w:t>
            </w:r>
            <w:r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0D6CFE">
              <w:rPr>
                <w:i/>
                <w:sz w:val="22"/>
                <w:szCs w:val="22"/>
              </w:rPr>
              <w:t>participle</w:t>
            </w:r>
            <w:proofErr w:type="spellEnd"/>
            <w:r w:rsidRPr="000D6CFE">
              <w:rPr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lastRenderedPageBreak/>
              <w:t>czasowników nieregularnych.</w:t>
            </w:r>
          </w:p>
          <w:p w14:paraId="183E04D9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zasady tworzenia i na ogół poprawnie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1E4CBA19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Na ogół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008C0C94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w zdaniach czas </w:t>
            </w:r>
            <w:r w:rsidRPr="00FD4B11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FD4B11">
              <w:rPr>
                <w:i/>
                <w:sz w:val="22"/>
                <w:szCs w:val="22"/>
              </w:rPr>
              <w:t>simple</w:t>
            </w:r>
            <w:proofErr w:type="spellEnd"/>
            <w:r w:rsidRPr="00FD4B11">
              <w:rPr>
                <w:sz w:val="22"/>
                <w:szCs w:val="22"/>
              </w:rPr>
              <w:t xml:space="preserve"> i </w:t>
            </w:r>
            <w:proofErr w:type="spellStart"/>
            <w:r w:rsidRPr="00FD4B11">
              <w:rPr>
                <w:i/>
                <w:sz w:val="22"/>
                <w:szCs w:val="22"/>
              </w:rPr>
              <w:t>Present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D4B11">
              <w:rPr>
                <w:i/>
                <w:sz w:val="22"/>
                <w:szCs w:val="22"/>
              </w:rPr>
              <w:t>perfect</w:t>
            </w:r>
            <w:proofErr w:type="spellEnd"/>
            <w:r w:rsidRPr="00FD4B11">
              <w:rPr>
                <w:sz w:val="22"/>
                <w:szCs w:val="22"/>
              </w:rPr>
              <w:t>.</w:t>
            </w:r>
          </w:p>
          <w:p w14:paraId="17CB45C9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zwrot </w:t>
            </w:r>
            <w:proofErr w:type="spellStart"/>
            <w:r w:rsidRPr="00FD4B11">
              <w:rPr>
                <w:i/>
                <w:sz w:val="22"/>
                <w:szCs w:val="22"/>
              </w:rPr>
              <w:t>let’s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6C40F673" w14:textId="77777777"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9B98" w14:textId="4B60099F"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 z łatwością podaje formy spędzania wolnego czasu.</w:t>
            </w:r>
          </w:p>
          <w:p w14:paraId="70CCD12F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).</w:t>
            </w:r>
          </w:p>
          <w:p w14:paraId="7C81F666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 xml:space="preserve">Zna i z łatwością stosuje </w:t>
            </w:r>
            <w:r w:rsidRPr="00EA6A75">
              <w:rPr>
                <w:sz w:val="22"/>
                <w:szCs w:val="22"/>
              </w:rPr>
              <w:lastRenderedPageBreak/>
              <w:t>słownictwo z obszarów: wycieczki, zwiedzanie, baza noclegowa.</w:t>
            </w:r>
          </w:p>
          <w:p w14:paraId="20D6B0DA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uprawianie sportu, dyscypliny sportu, sprzęt sportowy.</w:t>
            </w:r>
          </w:p>
          <w:p w14:paraId="674B502B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zagrożenie i ochrona środowiska naturalnego, krajobraz.</w:t>
            </w:r>
          </w:p>
          <w:p w14:paraId="4F4F6B92" w14:textId="77777777" w:rsidR="0040161E" w:rsidRPr="005A17E2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5A17E2">
              <w:rPr>
                <w:sz w:val="22"/>
                <w:szCs w:val="22"/>
              </w:rPr>
              <w:t>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34DE93BC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continuous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59D66903" w14:textId="34DD735E"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>Zna dobrze zasady tworzenia i z łatwością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0D6CFE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14:paraId="11879081" w14:textId="77777777"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P</w:t>
            </w:r>
            <w:r w:rsidRPr="000D6CFE">
              <w:rPr>
                <w:sz w:val="22"/>
                <w:szCs w:val="22"/>
              </w:rPr>
              <w:t xml:space="preserve">oprawnie tworzy formę </w:t>
            </w:r>
            <w:r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0D6CFE">
              <w:rPr>
                <w:i/>
                <w:sz w:val="22"/>
                <w:szCs w:val="22"/>
              </w:rPr>
              <w:t>participle</w:t>
            </w:r>
            <w:proofErr w:type="spellEnd"/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BF545F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dobrze zasady tworzenia i z łatwością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</w:t>
            </w:r>
            <w:r w:rsidRPr="00162E8F">
              <w:rPr>
                <w:sz w:val="22"/>
                <w:szCs w:val="22"/>
              </w:rPr>
              <w:lastRenderedPageBreak/>
              <w:t xml:space="preserve">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7F147A21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4F9E37FA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w zdaniach czas </w:t>
            </w:r>
            <w:r w:rsidRPr="00FD4B11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FD4B11">
              <w:rPr>
                <w:i/>
                <w:sz w:val="22"/>
                <w:szCs w:val="22"/>
              </w:rPr>
              <w:t>simple</w:t>
            </w:r>
            <w:proofErr w:type="spellEnd"/>
            <w:r w:rsidRPr="00FD4B11">
              <w:rPr>
                <w:sz w:val="22"/>
                <w:szCs w:val="22"/>
              </w:rPr>
              <w:t xml:space="preserve"> i </w:t>
            </w:r>
            <w:proofErr w:type="spellStart"/>
            <w:r w:rsidRPr="00FD4B11">
              <w:rPr>
                <w:i/>
                <w:sz w:val="22"/>
                <w:szCs w:val="22"/>
              </w:rPr>
              <w:t>Present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D4B11">
              <w:rPr>
                <w:i/>
                <w:sz w:val="22"/>
                <w:szCs w:val="22"/>
              </w:rPr>
              <w:t>perfect</w:t>
            </w:r>
            <w:proofErr w:type="spellEnd"/>
            <w:r w:rsidRPr="00FD4B11">
              <w:rPr>
                <w:sz w:val="22"/>
                <w:szCs w:val="22"/>
              </w:rPr>
              <w:t>.</w:t>
            </w:r>
          </w:p>
          <w:p w14:paraId="03D6528F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zwrot </w:t>
            </w:r>
            <w:proofErr w:type="spellStart"/>
            <w:r w:rsidRPr="00FD4B11">
              <w:rPr>
                <w:i/>
                <w:sz w:val="22"/>
                <w:szCs w:val="22"/>
              </w:rPr>
              <w:t>let’s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029D82B" w14:textId="77777777" w:rsidR="0040161E" w:rsidRDefault="0040161E">
            <w:pPr>
              <w:ind w:left="360"/>
              <w:rPr>
                <w:i/>
                <w:color w:val="002060"/>
                <w:sz w:val="22"/>
                <w:szCs w:val="22"/>
              </w:rPr>
            </w:pPr>
          </w:p>
        </w:tc>
      </w:tr>
      <w:tr w:rsidR="0040161E" w14:paraId="1E2EC1C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789D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wypowiedzi.</w:t>
            </w:r>
          </w:p>
          <w:p w14:paraId="24EE27DB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5F7BCA1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6DF0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wypowiedzi.</w:t>
            </w:r>
          </w:p>
          <w:p w14:paraId="0A575AE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446BA5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697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Zazwyczaj rozumie ogólny sens prostych i bardziej złożonych wypowiedzi</w:t>
            </w:r>
          </w:p>
          <w:p w14:paraId="72457CC6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6ED0BED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767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Rozumie ogólny sens prostych i bardziej złożonych wypowiedzi.</w:t>
            </w:r>
          </w:p>
          <w:p w14:paraId="3FC853AD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033EE04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BFF7BB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Mimo pomocy z trudem </w:t>
            </w:r>
            <w:r w:rsidRPr="009A05FD">
              <w:rPr>
                <w:sz w:val="22"/>
                <w:szCs w:val="22"/>
              </w:rPr>
              <w:lastRenderedPageBreak/>
              <w:t>znajduje w tekście określone informacje, przy wyszukiwaniu złożonych informacji popełnia liczne błędy.</w:t>
            </w:r>
          </w:p>
          <w:p w14:paraId="71BB8C2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46D05653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Z niewielką pomocą na ogół znajduje w tekście określone </w:t>
            </w:r>
            <w:r w:rsidRPr="009A05FD">
              <w:rPr>
                <w:sz w:val="22"/>
                <w:szCs w:val="22"/>
              </w:rPr>
              <w:lastRenderedPageBreak/>
              <w:t>informacje, przy wyszukiwaniu złożonych informacji popełnia dość liczne błędy.</w:t>
            </w:r>
          </w:p>
          <w:p w14:paraId="418C7CD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4B183798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Na ogół znajduje w tekście </w:t>
            </w:r>
            <w:r w:rsidRPr="009A05FD">
              <w:rPr>
                <w:sz w:val="22"/>
                <w:szCs w:val="22"/>
              </w:rPr>
              <w:lastRenderedPageBreak/>
              <w:t>określone informacje, przy wyszukiwaniu złożonych informacji zdarza mu się popełniać błędy.</w:t>
            </w:r>
          </w:p>
          <w:p w14:paraId="7B19A55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0973723F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Z łatwością samodzielnie znajduje w tekście podstawowe </w:t>
            </w:r>
            <w:r w:rsidRPr="009A05FD">
              <w:rPr>
                <w:sz w:val="22"/>
                <w:szCs w:val="22"/>
              </w:rPr>
              <w:lastRenderedPageBreak/>
              <w:t>oraz złożone informacje.</w:t>
            </w:r>
          </w:p>
          <w:p w14:paraId="2CF298C7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i poprawnie określa kontekst wypowiedzi.</w:t>
            </w:r>
          </w:p>
          <w:p w14:paraId="71DBE57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E22D58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6E3EA" w14:textId="77777777" w:rsidR="0040161E" w:rsidRPr="007744A9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0F20CF">
              <w:rPr>
                <w:sz w:val="22"/>
                <w:szCs w:val="22"/>
              </w:rPr>
              <w:t>Mimo pomocy nieudolnie tworzy proste wypowiedzi ustne, popełniając liczne błędy zaburzające komunikację: nazywa różne formy aktywnego wypoczynku; ocenia czy dana aktywność jest bezpieczna, czy nie (</w:t>
            </w:r>
            <w:proofErr w:type="spellStart"/>
            <w:r w:rsidRPr="000F20CF">
              <w:rPr>
                <w:i/>
                <w:sz w:val="22"/>
                <w:szCs w:val="22"/>
              </w:rPr>
              <w:t>risky</w:t>
            </w:r>
            <w:proofErr w:type="spellEnd"/>
            <w:r w:rsidRPr="000F20CF">
              <w:rPr>
                <w:i/>
                <w:sz w:val="22"/>
                <w:szCs w:val="22"/>
              </w:rPr>
              <w:t>/</w:t>
            </w:r>
            <w:proofErr w:type="spellStart"/>
            <w:r w:rsidRPr="000F20CF">
              <w:rPr>
                <w:i/>
                <w:sz w:val="22"/>
                <w:szCs w:val="22"/>
              </w:rPr>
              <w:t>dangerous</w:t>
            </w:r>
            <w:proofErr w:type="spellEnd"/>
            <w:r w:rsidRPr="000F20CF">
              <w:rPr>
                <w:sz w:val="22"/>
                <w:szCs w:val="22"/>
              </w:rPr>
              <w:t xml:space="preserve"> vs </w:t>
            </w:r>
            <w:proofErr w:type="spellStart"/>
            <w:r w:rsidRPr="000F20CF">
              <w:rPr>
                <w:i/>
                <w:sz w:val="22"/>
                <w:szCs w:val="22"/>
              </w:rPr>
              <w:t>safe</w:t>
            </w:r>
            <w:proofErr w:type="spellEnd"/>
            <w:r w:rsidRPr="000F20CF">
              <w:rPr>
                <w:sz w:val="22"/>
                <w:szCs w:val="22"/>
              </w:rPr>
              <w:t xml:space="preserve">). </w:t>
            </w:r>
          </w:p>
          <w:p w14:paraId="4A326119" w14:textId="77777777" w:rsidR="0040161E" w:rsidRPr="007744A9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 xml:space="preserve">Rzadko poprawnie rozpoznaje w wyrazach nieme litery: b, w, </w:t>
            </w:r>
            <w:proofErr w:type="spellStart"/>
            <w:r w:rsidRPr="000F20CF">
              <w:rPr>
                <w:sz w:val="22"/>
                <w:szCs w:val="22"/>
              </w:rPr>
              <w:t>gh</w:t>
            </w:r>
            <w:proofErr w:type="spellEnd"/>
            <w:r w:rsidRPr="000F20CF">
              <w:rPr>
                <w:sz w:val="22"/>
                <w:szCs w:val="22"/>
              </w:rPr>
              <w:t xml:space="preserve">, k, l. </w:t>
            </w:r>
          </w:p>
          <w:p w14:paraId="09C3D4CD" w14:textId="77777777" w:rsidR="0040161E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7259" w14:textId="77777777" w:rsidR="0040161E" w:rsidRPr="000F20CF" w:rsidRDefault="001A1888" w:rsidP="000F20CF">
            <w:pPr>
              <w:numPr>
                <w:ilvl w:val="0"/>
                <w:numId w:val="5"/>
              </w:numPr>
              <w:ind w:left="322" w:hanging="283"/>
            </w:pPr>
            <w:r w:rsidRPr="000F20CF"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różne formy aktywnego wypoczynku; ocenia czy dana aktywność jest bezpieczna, czy nie (</w:t>
            </w:r>
            <w:proofErr w:type="spellStart"/>
            <w:r w:rsidRPr="000F20CF">
              <w:rPr>
                <w:i/>
                <w:sz w:val="22"/>
                <w:szCs w:val="22"/>
              </w:rPr>
              <w:t>risky</w:t>
            </w:r>
            <w:proofErr w:type="spellEnd"/>
            <w:r w:rsidRPr="000F20CF">
              <w:rPr>
                <w:i/>
                <w:sz w:val="22"/>
                <w:szCs w:val="22"/>
              </w:rPr>
              <w:t>/</w:t>
            </w:r>
            <w:proofErr w:type="spellStart"/>
            <w:r w:rsidRPr="000F20CF">
              <w:rPr>
                <w:i/>
                <w:sz w:val="22"/>
                <w:szCs w:val="22"/>
              </w:rPr>
              <w:t>dangerous</w:t>
            </w:r>
            <w:proofErr w:type="spellEnd"/>
            <w:r w:rsidRPr="000F20CF">
              <w:rPr>
                <w:sz w:val="22"/>
                <w:szCs w:val="22"/>
              </w:rPr>
              <w:t xml:space="preserve"> vs </w:t>
            </w:r>
            <w:proofErr w:type="spellStart"/>
            <w:r w:rsidRPr="000F20CF">
              <w:rPr>
                <w:i/>
                <w:sz w:val="22"/>
                <w:szCs w:val="22"/>
              </w:rPr>
              <w:t>safe</w:t>
            </w:r>
            <w:proofErr w:type="spellEnd"/>
            <w:r w:rsidRPr="000F20CF">
              <w:rPr>
                <w:sz w:val="22"/>
                <w:szCs w:val="22"/>
              </w:rPr>
              <w:t xml:space="preserve">). </w:t>
            </w:r>
          </w:p>
          <w:p w14:paraId="567A8ACF" w14:textId="77777777" w:rsidR="0040161E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 xml:space="preserve">Czasami poprawnie rozpoznaje w wyrazach nieme litery: b, w, </w:t>
            </w:r>
            <w:proofErr w:type="spellStart"/>
            <w:r w:rsidRPr="000F20CF">
              <w:rPr>
                <w:sz w:val="22"/>
                <w:szCs w:val="22"/>
              </w:rPr>
              <w:t>gh</w:t>
            </w:r>
            <w:proofErr w:type="spellEnd"/>
            <w:r w:rsidRPr="000F20CF">
              <w:rPr>
                <w:sz w:val="22"/>
                <w:szCs w:val="22"/>
              </w:rPr>
              <w:t>, k, l.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362C162B" w14:textId="77777777" w:rsidR="0040161E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B49D5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9C513A">
              <w:rPr>
                <w:sz w:val="22"/>
                <w:szCs w:val="22"/>
              </w:rPr>
              <w:t>Popełniając nieliczne niezakłócające komunikacji błędy, tworzy proste i złożone wypowiedzi ustne: nazywa różne formy aktywnego wypoczynku; ocenia czy dana aktywność jest bezpieczna, czy nie (</w:t>
            </w:r>
            <w:proofErr w:type="spellStart"/>
            <w:r w:rsidRPr="009C513A">
              <w:rPr>
                <w:i/>
                <w:sz w:val="22"/>
                <w:szCs w:val="22"/>
              </w:rPr>
              <w:t>risky</w:t>
            </w:r>
            <w:proofErr w:type="spellEnd"/>
            <w:r w:rsidRPr="009C513A">
              <w:rPr>
                <w:i/>
                <w:sz w:val="22"/>
                <w:szCs w:val="22"/>
              </w:rPr>
              <w:t>/</w:t>
            </w:r>
            <w:proofErr w:type="spellStart"/>
            <w:r w:rsidRPr="009C513A">
              <w:rPr>
                <w:i/>
                <w:sz w:val="22"/>
                <w:szCs w:val="22"/>
              </w:rPr>
              <w:t>dangerous</w:t>
            </w:r>
            <w:proofErr w:type="spellEnd"/>
            <w:r w:rsidRPr="009C513A">
              <w:rPr>
                <w:sz w:val="22"/>
                <w:szCs w:val="22"/>
              </w:rPr>
              <w:t xml:space="preserve"> vs </w:t>
            </w:r>
            <w:proofErr w:type="spellStart"/>
            <w:r w:rsidRPr="009C513A">
              <w:rPr>
                <w:i/>
                <w:sz w:val="22"/>
                <w:szCs w:val="22"/>
              </w:rPr>
              <w:t>safe</w:t>
            </w:r>
            <w:proofErr w:type="spellEnd"/>
            <w:r w:rsidRPr="009C513A">
              <w:rPr>
                <w:sz w:val="22"/>
                <w:szCs w:val="22"/>
              </w:rPr>
              <w:t>).</w:t>
            </w:r>
          </w:p>
          <w:p w14:paraId="4D2C64E4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9C513A">
              <w:rPr>
                <w:sz w:val="22"/>
                <w:szCs w:val="22"/>
              </w:rPr>
              <w:t xml:space="preserve">Na ogół poprawnie rozpoznaje w wyrazach nieme litery: b, w, </w:t>
            </w:r>
            <w:proofErr w:type="spellStart"/>
            <w:r w:rsidRPr="009C513A">
              <w:rPr>
                <w:sz w:val="22"/>
                <w:szCs w:val="22"/>
              </w:rPr>
              <w:t>gh</w:t>
            </w:r>
            <w:proofErr w:type="spellEnd"/>
            <w:r w:rsidRPr="009C513A">
              <w:rPr>
                <w:sz w:val="22"/>
                <w:szCs w:val="22"/>
              </w:rPr>
              <w:t xml:space="preserve">, k, l. </w:t>
            </w:r>
          </w:p>
          <w:p w14:paraId="3B2769FA" w14:textId="77777777" w:rsidR="0040161E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6BEA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22" w:hanging="141"/>
            </w:pPr>
            <w:r w:rsidRPr="009C513A">
              <w:rPr>
                <w:sz w:val="22"/>
                <w:szCs w:val="22"/>
              </w:rPr>
              <w:t>Używając bogatego słownictwa tworzy proste i złożone wypowiedzi ustne: nazywa różne formy aktywnego wypoczynku; ocenia czy dana aktywność jest bezpieczna, czy nie (</w:t>
            </w:r>
            <w:proofErr w:type="spellStart"/>
            <w:r w:rsidRPr="009C513A">
              <w:rPr>
                <w:i/>
                <w:sz w:val="22"/>
                <w:szCs w:val="22"/>
              </w:rPr>
              <w:t>risky</w:t>
            </w:r>
            <w:proofErr w:type="spellEnd"/>
            <w:r w:rsidRPr="009C513A">
              <w:rPr>
                <w:i/>
                <w:sz w:val="22"/>
                <w:szCs w:val="22"/>
              </w:rPr>
              <w:t>/</w:t>
            </w:r>
            <w:proofErr w:type="spellStart"/>
            <w:r w:rsidRPr="009C513A">
              <w:rPr>
                <w:i/>
                <w:sz w:val="22"/>
                <w:szCs w:val="22"/>
              </w:rPr>
              <w:t>dangerous</w:t>
            </w:r>
            <w:proofErr w:type="spellEnd"/>
            <w:r w:rsidRPr="009C513A">
              <w:rPr>
                <w:sz w:val="22"/>
                <w:szCs w:val="22"/>
              </w:rPr>
              <w:t xml:space="preserve"> vs </w:t>
            </w:r>
            <w:proofErr w:type="spellStart"/>
            <w:r w:rsidRPr="009C513A">
              <w:rPr>
                <w:i/>
                <w:sz w:val="22"/>
                <w:szCs w:val="22"/>
              </w:rPr>
              <w:t>safe</w:t>
            </w:r>
            <w:proofErr w:type="spellEnd"/>
            <w:r w:rsidRPr="009C513A">
              <w:rPr>
                <w:sz w:val="22"/>
                <w:szCs w:val="22"/>
              </w:rPr>
              <w:t>).</w:t>
            </w:r>
          </w:p>
          <w:p w14:paraId="544DF6E1" w14:textId="77777777" w:rsidR="0040161E" w:rsidRPr="009C513A" w:rsidRDefault="001A1888" w:rsidP="000F20CF">
            <w:pPr>
              <w:numPr>
                <w:ilvl w:val="0"/>
                <w:numId w:val="19"/>
              </w:numPr>
              <w:ind w:hanging="278"/>
            </w:pPr>
            <w:r w:rsidRPr="009C513A">
              <w:rPr>
                <w:sz w:val="22"/>
                <w:szCs w:val="22"/>
              </w:rPr>
              <w:t xml:space="preserve">Poprawnie rozpoznaje w wyrazach nieme litery: b, w, </w:t>
            </w:r>
            <w:proofErr w:type="spellStart"/>
            <w:r w:rsidRPr="009C513A">
              <w:rPr>
                <w:sz w:val="22"/>
                <w:szCs w:val="22"/>
              </w:rPr>
              <w:t>gh</w:t>
            </w:r>
            <w:proofErr w:type="spellEnd"/>
            <w:r w:rsidRPr="009C513A">
              <w:rPr>
                <w:sz w:val="22"/>
                <w:szCs w:val="22"/>
              </w:rPr>
              <w:t>, k, l.</w:t>
            </w:r>
          </w:p>
          <w:p w14:paraId="4E04EDC7" w14:textId="77777777" w:rsidR="0040161E" w:rsidRDefault="001A1888" w:rsidP="000F20CF">
            <w:pPr>
              <w:ind w:left="226" w:hanging="278"/>
            </w:pPr>
            <w:r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40161E" w14:paraId="2D22902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604A0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 xml:space="preserve">Mimo pomocy, popełniając liczne błędy, nieudolnie tworzy bardzo proste wypowiedzi pisemne: opisuje formy aktywnego wypoczynku, opisuje działania przyjazne środowisku; opisuje to, co ktoś właśnie zrobił i co właśnie się wydarzyło; opisuje czynności wykonane przed chwilą; formułuje propozycję, przyjmuje propozycję, </w:t>
            </w:r>
            <w:r w:rsidRPr="00F319FD">
              <w:rPr>
                <w:sz w:val="22"/>
                <w:szCs w:val="22"/>
              </w:rPr>
              <w:lastRenderedPageBreak/>
              <w:t>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4C2C41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2B44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</w:t>
            </w:r>
            <w:r w:rsidRPr="00F319FD">
              <w:rPr>
                <w:sz w:val="22"/>
                <w:szCs w:val="22"/>
              </w:rPr>
              <w:lastRenderedPageBreak/>
              <w:t>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</w:t>
            </w:r>
            <w:r w:rsidRPr="00F319FD">
              <w:t>;</w:t>
            </w:r>
            <w:r w:rsidRPr="00F319FD">
              <w:rPr>
                <w:sz w:val="22"/>
                <w:szCs w:val="22"/>
              </w:rPr>
              <w:t xml:space="preserve"> dość liczne błędy częściowo zakłócają komunikację.</w:t>
            </w:r>
          </w:p>
          <w:p w14:paraId="2AE8A9F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E4A65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Popełniając nieliczne błędy niezakłócające komunikacji, tworzy proste i bardziej złożone wypowiedzi pisemne: opisuje formy aktywnego wypoczynku, opisuje działania przyjazne środowisku; opisuje to, co ktoś właśnie zrobił i co właśnie się wydarzyło; opisuje czynności wykonane przed chwilą; formułuje propozycję, </w:t>
            </w:r>
            <w:r w:rsidRPr="00F319FD">
              <w:rPr>
                <w:sz w:val="22"/>
                <w:szCs w:val="22"/>
              </w:rPr>
              <w:lastRenderedPageBreak/>
              <w:t>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1708C55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80488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opisuje formy aktywnego wypoczynku, opisuje działania przyjazne środowisku; opisuje to, co ktoś właśnie zrobił i co właśnie się wydarzyło; opisuje czynności wykonane przed chwilą; formułuje propozycję, przyjmuje propozycję, odrzuca </w:t>
            </w:r>
            <w:r w:rsidRPr="00F319FD">
              <w:rPr>
                <w:sz w:val="22"/>
                <w:szCs w:val="22"/>
              </w:rPr>
              <w:lastRenderedPageBreak/>
              <w:t>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6B22B26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F29C4B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0858" w14:textId="79875CD1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Nieudolnie reaguje w prostych sytuacjach, popełniając liczne błędy:</w:t>
            </w:r>
            <w:r w:rsidRPr="0044561A">
              <w:t xml:space="preserve"> </w:t>
            </w:r>
            <w:r w:rsidRPr="0044561A">
              <w:rPr>
                <w:sz w:val="22"/>
                <w:szCs w:val="22"/>
              </w:rPr>
              <w:t>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 xml:space="preserve">); uzyskuje i przekazuje informacje odnośnie aktywnego wypoczynku i doświadczeń z nim związanych oraz na temat działań przyjaznych środowisku podejmowanych przez uczniów; uzyskuje i </w:t>
            </w:r>
            <w:r w:rsidRPr="0044561A">
              <w:rPr>
                <w:sz w:val="22"/>
                <w:szCs w:val="22"/>
              </w:rPr>
              <w:lastRenderedPageBreak/>
              <w:t>przekazuje informacje odnośnie wydarzeń przeszłych; proponuje, przyjmuje propozycje i odrzuca propozycję; wyraża opinię.</w:t>
            </w:r>
          </w:p>
          <w:p w14:paraId="11EB0FA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707A" w14:textId="3EBD26D4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Reaguje w prostych sytuacjach, często popełniając błędy: 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 xml:space="preserve">); uzyskuje i przekazuje informacje odnośnie aktywnego wypoczynku i doświadczeń z nim związanych oraz na temat działań przyjaznych środowisku podejmowanych przez uczniów; uzyskuje i przekazuje informacje </w:t>
            </w:r>
            <w:r w:rsidRPr="0044561A">
              <w:rPr>
                <w:sz w:val="22"/>
                <w:szCs w:val="22"/>
              </w:rPr>
              <w:lastRenderedPageBreak/>
              <w:t>odnośnie wydarzeń przeszłych; proponuje, przyjmuje propozycje i odrzuca propozycję; wyraża opinię.</w:t>
            </w:r>
          </w:p>
          <w:p w14:paraId="41BEBBC2" w14:textId="77777777" w:rsidR="0040161E" w:rsidRPr="0044561A" w:rsidRDefault="0040161E">
            <w:pPr>
              <w:rPr>
                <w:sz w:val="22"/>
                <w:szCs w:val="22"/>
              </w:rPr>
            </w:pPr>
          </w:p>
          <w:p w14:paraId="4D35C73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93DC3" w14:textId="5900BAE8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Popełniając nieliczne błędy, reaguje w prostych i bardziej złożonych sytuacjach: 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 xml:space="preserve">); uzyskuje i przekazuje informacje odnośnie aktywnego wypoczynku i doświadczeń z nim związanych oraz na temat działań przyjaznych środowisku podejmowanych przez </w:t>
            </w:r>
            <w:r w:rsidRPr="0044561A">
              <w:rPr>
                <w:sz w:val="22"/>
                <w:szCs w:val="22"/>
              </w:rPr>
              <w:lastRenderedPageBreak/>
              <w:t>uczniów; uzyskuje i przekazuje informacje odnośnie wydarzeń przeszłych; proponuje, przyjmuje propozycje i odrzuca propozycję; wyraża opinię.</w:t>
            </w:r>
          </w:p>
          <w:p w14:paraId="00332A1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1D246" w14:textId="0C0F2F3A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Swobodnie i bezbłędnie lub niemal bezbłędnie reaguje w prostych i złożonych sytuacjach: 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 xml:space="preserve">); uzyskuje i przekazuje informacje odnośnie aktywnego wypoczynku i doświadczeń z nim związanych oraz na temat działań przyjaznych środowisku podejmowanych przez uczniów; uzyskuje i przekazuje informacje </w:t>
            </w:r>
            <w:r w:rsidRPr="0044561A">
              <w:rPr>
                <w:sz w:val="22"/>
                <w:szCs w:val="22"/>
              </w:rPr>
              <w:lastRenderedPageBreak/>
              <w:t>odnośnie wydarzeń przeszłych; proponuje, przyjmuje propozycje i odrzuca propozycję; wyraża opinię.</w:t>
            </w:r>
          </w:p>
          <w:p w14:paraId="034CAA3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5586CE1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1417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32434AC6" w14:textId="38BBA355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85A94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0ACAACA" w14:textId="382D30F3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06C3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F40B2D9" w14:textId="7FC15D82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A1F4D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2E1422C6" w14:textId="76DC62A5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</w:tc>
      </w:tr>
    </w:tbl>
    <w:p w14:paraId="2F9CF8C3" w14:textId="0EA66E60" w:rsidR="0040161E" w:rsidRDefault="0040161E" w:rsidP="009A05FD">
      <w:pPr>
        <w:rPr>
          <w:color w:val="000000" w:themeColor="text1"/>
        </w:rPr>
      </w:pPr>
    </w:p>
    <w:p w14:paraId="6DCAE413" w14:textId="5C3EB1FC" w:rsidR="00E67369" w:rsidRPr="002528F7" w:rsidRDefault="00E67369" w:rsidP="009A05FD">
      <w:pPr>
        <w:rPr>
          <w:color w:val="000000" w:themeColor="text1"/>
        </w:rPr>
      </w:pPr>
      <w:r>
        <w:rPr>
          <w:color w:val="000000" w:themeColor="text1"/>
        </w:rPr>
        <w:t>Bieżące ocenianie w szczególności obejmuje następujące formy: Odpowiedzi ustne, aktywność na zajęciach, testy, kartkówki, prace dodatkowe.</w:t>
      </w:r>
      <w:r w:rsidR="002814D8" w:rsidRPr="002814D8">
        <w:rPr>
          <w:rFonts w:ascii="Calibri" w:eastAsia="Calibri" w:hAnsi="Calibri" w:cs="Calibri"/>
          <w:color w:val="000000"/>
        </w:rPr>
        <w:t xml:space="preserve"> </w:t>
      </w:r>
      <w:r w:rsidR="002814D8" w:rsidRPr="002814D8">
        <w:rPr>
          <w:rFonts w:eastAsia="Calibri"/>
          <w:color w:val="000000"/>
        </w:rPr>
        <w:t>Pozostałe zasady dotyczące oceniania uczniów znajdują się w Statucie Szkoły</w:t>
      </w:r>
    </w:p>
    <w:sectPr w:rsidR="00E67369" w:rsidRPr="002528F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09624" w14:textId="77777777" w:rsidR="003E3535" w:rsidRDefault="003E3535">
      <w:r>
        <w:separator/>
      </w:r>
    </w:p>
  </w:endnote>
  <w:endnote w:type="continuationSeparator" w:id="0">
    <w:p w14:paraId="469389CF" w14:textId="77777777" w:rsidR="003E3535" w:rsidRDefault="003E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F37F" w14:textId="4AA9AF8B" w:rsidR="008E35CE" w:rsidRDefault="008E35CE">
    <w:pPr>
      <w:pStyle w:val="Stopka"/>
    </w:pPr>
  </w:p>
  <w:p w14:paraId="241049DF" w14:textId="77777777" w:rsidR="008E35CE" w:rsidRDefault="008E35C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EE4D" w14:textId="77777777" w:rsidR="003E3535" w:rsidRDefault="003E3535">
      <w:r>
        <w:separator/>
      </w:r>
    </w:p>
  </w:footnote>
  <w:footnote w:type="continuationSeparator" w:id="0">
    <w:p w14:paraId="32D0434A" w14:textId="77777777" w:rsidR="003E3535" w:rsidRDefault="003E3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20E2" w14:textId="77777777" w:rsidR="008E35CE" w:rsidRDefault="008E35CE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664424">
      <w:rPr>
        <w:noProof/>
      </w:rPr>
      <w:t>40</w:t>
    </w:r>
    <w:r>
      <w:fldChar w:fldCharType="end"/>
    </w:r>
  </w:p>
  <w:p w14:paraId="11095180" w14:textId="77777777" w:rsidR="008E35CE" w:rsidRDefault="008E35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3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5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665379">
    <w:abstractNumId w:val="0"/>
  </w:num>
  <w:num w:numId="2" w16cid:durableId="1579485117">
    <w:abstractNumId w:val="1"/>
  </w:num>
  <w:num w:numId="3" w16cid:durableId="186138937">
    <w:abstractNumId w:val="2"/>
  </w:num>
  <w:num w:numId="4" w16cid:durableId="332222988">
    <w:abstractNumId w:val="3"/>
  </w:num>
  <w:num w:numId="5" w16cid:durableId="102464356">
    <w:abstractNumId w:val="4"/>
  </w:num>
  <w:num w:numId="6" w16cid:durableId="941111831">
    <w:abstractNumId w:val="5"/>
  </w:num>
  <w:num w:numId="7" w16cid:durableId="1794010506">
    <w:abstractNumId w:val="6"/>
  </w:num>
  <w:num w:numId="8" w16cid:durableId="5524035">
    <w:abstractNumId w:val="7"/>
  </w:num>
  <w:num w:numId="9" w16cid:durableId="605579348">
    <w:abstractNumId w:val="8"/>
  </w:num>
  <w:num w:numId="10" w16cid:durableId="299383788">
    <w:abstractNumId w:val="9"/>
  </w:num>
  <w:num w:numId="11" w16cid:durableId="30035948">
    <w:abstractNumId w:val="10"/>
  </w:num>
  <w:num w:numId="12" w16cid:durableId="1941059147">
    <w:abstractNumId w:val="11"/>
  </w:num>
  <w:num w:numId="13" w16cid:durableId="1676422647">
    <w:abstractNumId w:val="12"/>
  </w:num>
  <w:num w:numId="14" w16cid:durableId="1478843917">
    <w:abstractNumId w:val="13"/>
  </w:num>
  <w:num w:numId="15" w16cid:durableId="1142698388">
    <w:abstractNumId w:val="14"/>
  </w:num>
  <w:num w:numId="16" w16cid:durableId="789057631">
    <w:abstractNumId w:val="15"/>
  </w:num>
  <w:num w:numId="17" w16cid:durableId="1059792884">
    <w:abstractNumId w:val="16"/>
  </w:num>
  <w:num w:numId="18" w16cid:durableId="1710764022">
    <w:abstractNumId w:val="17"/>
  </w:num>
  <w:num w:numId="19" w16cid:durableId="1114903502">
    <w:abstractNumId w:val="18"/>
  </w:num>
  <w:num w:numId="20" w16cid:durableId="20592480">
    <w:abstractNumId w:val="19"/>
  </w:num>
  <w:num w:numId="21" w16cid:durableId="1537965144">
    <w:abstractNumId w:val="24"/>
  </w:num>
  <w:num w:numId="22" w16cid:durableId="913668109">
    <w:abstractNumId w:val="22"/>
  </w:num>
  <w:num w:numId="23" w16cid:durableId="550656710">
    <w:abstractNumId w:val="25"/>
  </w:num>
  <w:num w:numId="24" w16cid:durableId="1908801923">
    <w:abstractNumId w:val="21"/>
  </w:num>
  <w:num w:numId="25" w16cid:durableId="492454984">
    <w:abstractNumId w:val="20"/>
  </w:num>
  <w:num w:numId="26" w16cid:durableId="93567129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838"/>
    <w:rsid w:val="00063104"/>
    <w:rsid w:val="00064B2B"/>
    <w:rsid w:val="00081A17"/>
    <w:rsid w:val="000A0C60"/>
    <w:rsid w:val="000A7F98"/>
    <w:rsid w:val="000D6CFE"/>
    <w:rsid w:val="000E1E32"/>
    <w:rsid w:val="000F20CF"/>
    <w:rsid w:val="0011192C"/>
    <w:rsid w:val="00162E8F"/>
    <w:rsid w:val="0018231A"/>
    <w:rsid w:val="001A1888"/>
    <w:rsid w:val="001C00DF"/>
    <w:rsid w:val="001C32A4"/>
    <w:rsid w:val="001F2C05"/>
    <w:rsid w:val="00214508"/>
    <w:rsid w:val="00222256"/>
    <w:rsid w:val="0022709B"/>
    <w:rsid w:val="00231A1C"/>
    <w:rsid w:val="002528F7"/>
    <w:rsid w:val="00257C2E"/>
    <w:rsid w:val="002814D8"/>
    <w:rsid w:val="00283BA3"/>
    <w:rsid w:val="00292AB0"/>
    <w:rsid w:val="002B4CB8"/>
    <w:rsid w:val="002C480A"/>
    <w:rsid w:val="002D09D1"/>
    <w:rsid w:val="002F4ED6"/>
    <w:rsid w:val="00312009"/>
    <w:rsid w:val="00324463"/>
    <w:rsid w:val="00325021"/>
    <w:rsid w:val="003371C0"/>
    <w:rsid w:val="003417AA"/>
    <w:rsid w:val="00363B3E"/>
    <w:rsid w:val="00397D87"/>
    <w:rsid w:val="003A05C4"/>
    <w:rsid w:val="003A3A3C"/>
    <w:rsid w:val="003B291D"/>
    <w:rsid w:val="003B5153"/>
    <w:rsid w:val="003D4C50"/>
    <w:rsid w:val="003E3535"/>
    <w:rsid w:val="003F0228"/>
    <w:rsid w:val="0040161E"/>
    <w:rsid w:val="004069F1"/>
    <w:rsid w:val="004100CD"/>
    <w:rsid w:val="0044561A"/>
    <w:rsid w:val="004566EE"/>
    <w:rsid w:val="00474C80"/>
    <w:rsid w:val="0047778E"/>
    <w:rsid w:val="004B1782"/>
    <w:rsid w:val="004F1399"/>
    <w:rsid w:val="004F3968"/>
    <w:rsid w:val="00511E9F"/>
    <w:rsid w:val="00511EAB"/>
    <w:rsid w:val="00556110"/>
    <w:rsid w:val="005728E6"/>
    <w:rsid w:val="00577358"/>
    <w:rsid w:val="005A17E2"/>
    <w:rsid w:val="005D7A8B"/>
    <w:rsid w:val="005F634A"/>
    <w:rsid w:val="00601C85"/>
    <w:rsid w:val="0060408A"/>
    <w:rsid w:val="0060731E"/>
    <w:rsid w:val="00611603"/>
    <w:rsid w:val="0063303F"/>
    <w:rsid w:val="00641C6B"/>
    <w:rsid w:val="0065074A"/>
    <w:rsid w:val="00664424"/>
    <w:rsid w:val="00665176"/>
    <w:rsid w:val="006655E4"/>
    <w:rsid w:val="0067211C"/>
    <w:rsid w:val="00684253"/>
    <w:rsid w:val="00691DE5"/>
    <w:rsid w:val="006A48F6"/>
    <w:rsid w:val="006A7B10"/>
    <w:rsid w:val="006B46EA"/>
    <w:rsid w:val="006C74E3"/>
    <w:rsid w:val="0070621B"/>
    <w:rsid w:val="00721902"/>
    <w:rsid w:val="0073251D"/>
    <w:rsid w:val="00743D7D"/>
    <w:rsid w:val="00743EEF"/>
    <w:rsid w:val="007744A9"/>
    <w:rsid w:val="00775308"/>
    <w:rsid w:val="00777A3C"/>
    <w:rsid w:val="00782843"/>
    <w:rsid w:val="00791A0D"/>
    <w:rsid w:val="007A1F86"/>
    <w:rsid w:val="007D1B5C"/>
    <w:rsid w:val="007D6F36"/>
    <w:rsid w:val="007E4D14"/>
    <w:rsid w:val="007F79CF"/>
    <w:rsid w:val="00802C35"/>
    <w:rsid w:val="008201DF"/>
    <w:rsid w:val="008301C5"/>
    <w:rsid w:val="0085521F"/>
    <w:rsid w:val="008D1452"/>
    <w:rsid w:val="008E2B72"/>
    <w:rsid w:val="008E35CE"/>
    <w:rsid w:val="008E78FF"/>
    <w:rsid w:val="00910AE9"/>
    <w:rsid w:val="00935342"/>
    <w:rsid w:val="00960448"/>
    <w:rsid w:val="00987838"/>
    <w:rsid w:val="009A05FD"/>
    <w:rsid w:val="009C1C0E"/>
    <w:rsid w:val="009C4E77"/>
    <w:rsid w:val="009C513A"/>
    <w:rsid w:val="009D0555"/>
    <w:rsid w:val="009F16BE"/>
    <w:rsid w:val="00A134FE"/>
    <w:rsid w:val="00A1747C"/>
    <w:rsid w:val="00A26FED"/>
    <w:rsid w:val="00A304CA"/>
    <w:rsid w:val="00A34A88"/>
    <w:rsid w:val="00A36D1D"/>
    <w:rsid w:val="00AB09B8"/>
    <w:rsid w:val="00AC5BAD"/>
    <w:rsid w:val="00AF1A44"/>
    <w:rsid w:val="00AF271F"/>
    <w:rsid w:val="00B055BB"/>
    <w:rsid w:val="00B15442"/>
    <w:rsid w:val="00B332D1"/>
    <w:rsid w:val="00B434D9"/>
    <w:rsid w:val="00B53EBF"/>
    <w:rsid w:val="00BB26B5"/>
    <w:rsid w:val="00BD05A4"/>
    <w:rsid w:val="00BF122D"/>
    <w:rsid w:val="00C0164E"/>
    <w:rsid w:val="00C017F1"/>
    <w:rsid w:val="00C11675"/>
    <w:rsid w:val="00C14124"/>
    <w:rsid w:val="00C156EC"/>
    <w:rsid w:val="00C3515E"/>
    <w:rsid w:val="00C7343F"/>
    <w:rsid w:val="00CB084C"/>
    <w:rsid w:val="00CC1948"/>
    <w:rsid w:val="00CD7C1E"/>
    <w:rsid w:val="00CE3393"/>
    <w:rsid w:val="00CF2D02"/>
    <w:rsid w:val="00CF6D94"/>
    <w:rsid w:val="00D11D13"/>
    <w:rsid w:val="00D20240"/>
    <w:rsid w:val="00D42DFA"/>
    <w:rsid w:val="00D53208"/>
    <w:rsid w:val="00D81449"/>
    <w:rsid w:val="00D96FF4"/>
    <w:rsid w:val="00DA1BF3"/>
    <w:rsid w:val="00DB60D7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66668"/>
    <w:rsid w:val="00E67369"/>
    <w:rsid w:val="00E72BF2"/>
    <w:rsid w:val="00EA3073"/>
    <w:rsid w:val="00EA6A75"/>
    <w:rsid w:val="00EB31C0"/>
    <w:rsid w:val="00EB4326"/>
    <w:rsid w:val="00EC4650"/>
    <w:rsid w:val="00EC5644"/>
    <w:rsid w:val="00ED1E31"/>
    <w:rsid w:val="00F13BF1"/>
    <w:rsid w:val="00F319FD"/>
    <w:rsid w:val="00F33D98"/>
    <w:rsid w:val="00F35F4E"/>
    <w:rsid w:val="00F36269"/>
    <w:rsid w:val="00F41E25"/>
    <w:rsid w:val="00F92F43"/>
    <w:rsid w:val="00F96474"/>
    <w:rsid w:val="00FA5D29"/>
    <w:rsid w:val="00FC4019"/>
    <w:rsid w:val="00FC473A"/>
    <w:rsid w:val="00FD1A93"/>
    <w:rsid w:val="00FD39BC"/>
    <w:rsid w:val="00FD4B1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750F29"/>
  <w15:docId w15:val="{F0ADE214-DB80-450E-BB0C-BA881AC5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15535</Words>
  <Characters>93212</Characters>
  <Application>Microsoft Office Word</Application>
  <DocSecurity>0</DocSecurity>
  <Lines>776</Lines>
  <Paragraphs>217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108530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Kolodziejska</dc:creator>
  <cp:lastModifiedBy>Maciej Bilan</cp:lastModifiedBy>
  <cp:revision>10</cp:revision>
  <cp:lastPrinted>1995-11-21T15:41:00Z</cp:lastPrinted>
  <dcterms:created xsi:type="dcterms:W3CDTF">2019-07-05T14:58:00Z</dcterms:created>
  <dcterms:modified xsi:type="dcterms:W3CDTF">2024-01-21T13:24:00Z</dcterms:modified>
</cp:coreProperties>
</file>