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5145A" w:rsidRPr="00407961" w:rsidRDefault="0053357F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407961">
        <w:rPr>
          <w:rFonts w:asciiTheme="minorHAnsi" w:eastAsia="Times New Roman" w:hAnsiTheme="minorHAnsi" w:cstheme="minorHAnsi"/>
          <w:b/>
          <w:iCs/>
        </w:rPr>
        <w:t>(wzór)</w:t>
      </w:r>
    </w:p>
    <w:p w:rsidR="00D5145A" w:rsidRPr="004671AF" w:rsidRDefault="0053357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b/>
          <w:iCs/>
          <w:sz w:val="24"/>
          <w:szCs w:val="24"/>
        </w:rPr>
        <w:t xml:space="preserve">UMOWA  nr  … / </w:t>
      </w:r>
      <w:r w:rsidR="00535978" w:rsidRPr="004671AF">
        <w:rPr>
          <w:rFonts w:ascii="Arial" w:eastAsia="Times New Roman" w:hAnsi="Arial" w:cs="Arial"/>
          <w:b/>
          <w:iCs/>
          <w:sz w:val="24"/>
          <w:szCs w:val="24"/>
        </w:rPr>
        <w:t>…….</w:t>
      </w:r>
    </w:p>
    <w:p w:rsidR="00D5145A" w:rsidRPr="004671AF" w:rsidRDefault="0053357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b/>
          <w:iCs/>
          <w:sz w:val="24"/>
          <w:szCs w:val="24"/>
        </w:rPr>
        <w:t>NA DOSTAWĘ ARTYKUŁÓW ŻYWNOŚCIOWYCH</w:t>
      </w:r>
    </w:p>
    <w:p w:rsidR="00D5145A" w:rsidRPr="004671AF" w:rsidRDefault="00D5145A">
      <w:pPr>
        <w:spacing w:after="0" w:line="36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</w:p>
    <w:p w:rsidR="00D5145A" w:rsidRPr="004671AF" w:rsidRDefault="005335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sz w:val="24"/>
          <w:szCs w:val="24"/>
        </w:rPr>
        <w:t xml:space="preserve">zawarta w dniu ………….................. w </w:t>
      </w:r>
      <w:r w:rsidR="00535978" w:rsidRPr="004671AF">
        <w:rPr>
          <w:rFonts w:ascii="Arial" w:eastAsia="Times New Roman" w:hAnsi="Arial" w:cs="Arial"/>
          <w:sz w:val="24"/>
          <w:szCs w:val="24"/>
        </w:rPr>
        <w:t>…………………..</w:t>
      </w:r>
    </w:p>
    <w:p w:rsidR="00D5145A" w:rsidRPr="004671AF" w:rsidRDefault="00533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sz w:val="24"/>
          <w:szCs w:val="24"/>
        </w:rPr>
        <w:t>pomiędzy:</w:t>
      </w:r>
    </w:p>
    <w:p w:rsidR="00D5145A" w:rsidRPr="004671AF" w:rsidRDefault="005359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sz w:val="24"/>
          <w:szCs w:val="24"/>
        </w:rPr>
        <w:t>……………………………………</w:t>
      </w:r>
      <w:r w:rsidR="004671AF" w:rsidRPr="004671AF">
        <w:rPr>
          <w:rFonts w:ascii="Arial" w:eastAsia="Times New Roman" w:hAnsi="Arial" w:cs="Arial"/>
          <w:sz w:val="24"/>
          <w:szCs w:val="24"/>
        </w:rPr>
        <w:t>………………………………………………………………</w:t>
      </w:r>
      <w:r w:rsidR="004671AF">
        <w:rPr>
          <w:rFonts w:ascii="Arial" w:eastAsia="Times New Roman" w:hAnsi="Arial" w:cs="Arial"/>
          <w:sz w:val="24"/>
          <w:szCs w:val="24"/>
        </w:rPr>
        <w:t>…..</w:t>
      </w:r>
    </w:p>
    <w:p w:rsidR="00D5145A" w:rsidRPr="004671AF" w:rsidRDefault="00533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sz w:val="24"/>
          <w:szCs w:val="24"/>
        </w:rPr>
        <w:t xml:space="preserve">zwanym dalej ZAMAWIAJĄCYM, </w:t>
      </w:r>
    </w:p>
    <w:p w:rsidR="004671AF" w:rsidRDefault="004671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5145A" w:rsidRPr="004671AF" w:rsidRDefault="00533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sz w:val="24"/>
          <w:szCs w:val="24"/>
        </w:rPr>
        <w:t xml:space="preserve">a </w:t>
      </w:r>
    </w:p>
    <w:p w:rsidR="00D5145A" w:rsidRDefault="0053357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671AF">
        <w:rPr>
          <w:rFonts w:ascii="Arial" w:eastAsia="Times New Roman" w:hAnsi="Arial" w:cs="Arial"/>
          <w:bCs/>
          <w:sz w:val="24"/>
          <w:szCs w:val="24"/>
        </w:rPr>
        <w:t>………................................................................................................................</w:t>
      </w:r>
      <w:r w:rsidR="004671AF">
        <w:rPr>
          <w:rFonts w:ascii="Arial" w:eastAsia="Times New Roman" w:hAnsi="Arial" w:cs="Arial"/>
          <w:bCs/>
          <w:sz w:val="24"/>
          <w:szCs w:val="24"/>
        </w:rPr>
        <w:t>.....................</w:t>
      </w:r>
    </w:p>
    <w:p w:rsidR="004671AF" w:rsidRPr="004671AF" w:rsidRDefault="004671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45A" w:rsidRPr="004671AF" w:rsidRDefault="00533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sz w:val="24"/>
          <w:szCs w:val="24"/>
        </w:rPr>
        <w:t>reprezentowanym przez ……………................................</w:t>
      </w:r>
      <w:r w:rsidR="004671AF">
        <w:rPr>
          <w:rFonts w:ascii="Arial" w:eastAsia="Times New Roman" w:hAnsi="Arial" w:cs="Arial"/>
          <w:sz w:val="24"/>
          <w:szCs w:val="24"/>
        </w:rPr>
        <w:t>.......................................................</w:t>
      </w:r>
    </w:p>
    <w:p w:rsidR="00D5145A" w:rsidRPr="004671AF" w:rsidRDefault="00533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sz w:val="24"/>
          <w:szCs w:val="24"/>
        </w:rPr>
        <w:t>zwanym dalej WYKONAWCĄ</w:t>
      </w:r>
    </w:p>
    <w:p w:rsidR="00D5145A" w:rsidRPr="004671AF" w:rsidRDefault="00D514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35978" w:rsidRPr="004671AF" w:rsidRDefault="00535978" w:rsidP="00535978">
      <w:pPr>
        <w:pStyle w:val="Default"/>
        <w:jc w:val="both"/>
        <w:rPr>
          <w:rFonts w:ascii="Arial" w:hAnsi="Arial" w:cs="Arial"/>
          <w:color w:val="auto"/>
        </w:rPr>
      </w:pPr>
    </w:p>
    <w:p w:rsidR="00535978" w:rsidRPr="004671AF" w:rsidRDefault="00535978" w:rsidP="00535978">
      <w:pPr>
        <w:pStyle w:val="Default"/>
        <w:jc w:val="both"/>
        <w:rPr>
          <w:rFonts w:ascii="Arial" w:hAnsi="Arial" w:cs="Arial"/>
          <w:color w:val="auto"/>
        </w:rPr>
      </w:pPr>
      <w:r w:rsidRPr="004671AF">
        <w:rPr>
          <w:rFonts w:ascii="Arial" w:hAnsi="Arial" w:cs="Arial"/>
          <w:color w:val="auto"/>
        </w:rPr>
        <w:t>W wyniku dokonanego wyboru oferty w postępowaniu prowadzonym w trybie zapytania ofertowego (Znak</w:t>
      </w:r>
      <w:r w:rsidRPr="004671AF">
        <w:rPr>
          <w:rFonts w:ascii="Arial" w:hAnsi="Arial" w:cs="Arial"/>
          <w:iCs/>
          <w:color w:val="auto"/>
        </w:rPr>
        <w:t xml:space="preserve"> sprawy: </w:t>
      </w:r>
      <w:r w:rsidRPr="004671AF">
        <w:rPr>
          <w:rFonts w:ascii="Arial" w:hAnsi="Arial" w:cs="Arial"/>
          <w:b/>
          <w:bCs/>
        </w:rPr>
        <w:t>………….</w:t>
      </w:r>
      <w:r w:rsidRPr="004671AF">
        <w:rPr>
          <w:rFonts w:ascii="Arial" w:hAnsi="Arial" w:cs="Arial"/>
          <w:bCs/>
          <w:color w:val="auto"/>
        </w:rPr>
        <w:t>)</w:t>
      </w:r>
      <w:r w:rsidRPr="004671AF">
        <w:rPr>
          <w:rFonts w:ascii="Arial" w:hAnsi="Arial" w:cs="Arial"/>
          <w:color w:val="auto"/>
        </w:rPr>
        <w:t>, zgodnie ust</w:t>
      </w:r>
      <w:r w:rsidR="00407961" w:rsidRPr="004671AF">
        <w:rPr>
          <w:rFonts w:ascii="Arial" w:hAnsi="Arial" w:cs="Arial"/>
          <w:color w:val="auto"/>
        </w:rPr>
        <w:t>.</w:t>
      </w:r>
      <w:r w:rsidRPr="004671AF">
        <w:rPr>
          <w:rFonts w:ascii="Arial" w:hAnsi="Arial" w:cs="Arial"/>
          <w:color w:val="auto"/>
        </w:rPr>
        <w:t xml:space="preserve"> 6 załącznika nr 1 do Zarządzenia nr 316/2021. Burmistrza Miasta i Gminy Myślenice z dnia 27</w:t>
      </w:r>
      <w:r w:rsidR="00407961" w:rsidRPr="004671AF">
        <w:rPr>
          <w:rFonts w:ascii="Arial" w:hAnsi="Arial" w:cs="Arial"/>
          <w:color w:val="auto"/>
        </w:rPr>
        <w:t xml:space="preserve"> grudnia </w:t>
      </w:r>
      <w:r w:rsidRPr="004671AF">
        <w:rPr>
          <w:rFonts w:ascii="Arial" w:hAnsi="Arial" w:cs="Arial"/>
          <w:color w:val="auto"/>
        </w:rPr>
        <w:t xml:space="preserve">2021r, zawarto umowę następującej treści: </w:t>
      </w:r>
    </w:p>
    <w:p w:rsidR="00535978" w:rsidRPr="004671AF" w:rsidRDefault="0053597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5145A" w:rsidRPr="004671AF" w:rsidRDefault="0053357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b/>
          <w:bCs/>
          <w:sz w:val="24"/>
          <w:szCs w:val="24"/>
        </w:rPr>
        <w:t>§ 1</w:t>
      </w:r>
    </w:p>
    <w:p w:rsidR="00D5145A" w:rsidRPr="004671AF" w:rsidRDefault="0053357F" w:rsidP="00407961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sz w:val="24"/>
          <w:szCs w:val="24"/>
        </w:rPr>
        <w:t xml:space="preserve">Przedmiotem Umowy jest sukcesywna dostawa artykułów spożywczych (zwanych w dalszej części umowy „towarem”)  </w:t>
      </w:r>
      <w:r w:rsidR="002C099A">
        <w:rPr>
          <w:rFonts w:ascii="Arial" w:eastAsia="Times New Roman" w:hAnsi="Arial" w:cs="Arial"/>
          <w:b/>
          <w:sz w:val="24"/>
          <w:szCs w:val="24"/>
        </w:rPr>
        <w:t>Koszyk 1</w:t>
      </w:r>
      <w:r w:rsidR="0070612D" w:rsidRPr="004671AF">
        <w:rPr>
          <w:rFonts w:ascii="Arial" w:eastAsia="Times New Roman" w:hAnsi="Arial" w:cs="Arial"/>
          <w:b/>
          <w:sz w:val="24"/>
          <w:szCs w:val="24"/>
        </w:rPr>
        <w:t>:</w:t>
      </w:r>
      <w:r w:rsidRPr="004671AF">
        <w:rPr>
          <w:rFonts w:ascii="Arial" w:eastAsia="Times New Roman" w:hAnsi="Arial" w:cs="Arial"/>
          <w:b/>
          <w:sz w:val="24"/>
          <w:szCs w:val="24"/>
        </w:rPr>
        <w:t xml:space="preserve"> „</w:t>
      </w:r>
      <w:r w:rsidR="00DD0DF1" w:rsidRPr="004671AF">
        <w:rPr>
          <w:rFonts w:ascii="Arial" w:eastAsia="Times New Roman" w:hAnsi="Arial" w:cs="Arial"/>
          <w:b/>
          <w:sz w:val="24"/>
          <w:szCs w:val="24"/>
        </w:rPr>
        <w:t>Artykuły</w:t>
      </w:r>
      <w:r w:rsidR="004671AF">
        <w:rPr>
          <w:rFonts w:ascii="Arial" w:eastAsia="Times New Roman" w:hAnsi="Arial" w:cs="Arial"/>
          <w:b/>
          <w:sz w:val="24"/>
          <w:szCs w:val="24"/>
        </w:rPr>
        <w:t xml:space="preserve"> ogólnospożywcze</w:t>
      </w:r>
      <w:r w:rsidRPr="004671AF">
        <w:rPr>
          <w:rFonts w:ascii="Arial" w:eastAsia="Times New Roman" w:hAnsi="Arial" w:cs="Arial"/>
          <w:b/>
          <w:sz w:val="24"/>
          <w:szCs w:val="24"/>
        </w:rPr>
        <w:t xml:space="preserve">”  </w:t>
      </w:r>
      <w:r w:rsidRPr="004671AF">
        <w:rPr>
          <w:rFonts w:ascii="Arial" w:eastAsia="Times New Roman" w:hAnsi="Arial" w:cs="Arial"/>
          <w:sz w:val="24"/>
          <w:szCs w:val="24"/>
        </w:rPr>
        <w:t xml:space="preserve">do Zamawiającego w okresie trwania umowy od </w:t>
      </w:r>
      <w:r w:rsidR="0028091B" w:rsidRPr="004671AF">
        <w:rPr>
          <w:rFonts w:ascii="Arial" w:eastAsia="Times New Roman" w:hAnsi="Arial" w:cs="Arial"/>
          <w:sz w:val="24"/>
          <w:szCs w:val="24"/>
        </w:rPr>
        <w:t>01.0</w:t>
      </w:r>
      <w:r w:rsidR="00A81E45">
        <w:rPr>
          <w:rFonts w:ascii="Arial" w:eastAsia="Times New Roman" w:hAnsi="Arial" w:cs="Arial"/>
          <w:sz w:val="24"/>
          <w:szCs w:val="24"/>
        </w:rPr>
        <w:t>3</w:t>
      </w:r>
      <w:r w:rsidR="0028091B" w:rsidRPr="004671AF">
        <w:rPr>
          <w:rFonts w:ascii="Arial" w:eastAsia="Times New Roman" w:hAnsi="Arial" w:cs="Arial"/>
          <w:sz w:val="24"/>
          <w:szCs w:val="24"/>
        </w:rPr>
        <w:t>.2024</w:t>
      </w:r>
      <w:r w:rsidRPr="004671AF">
        <w:rPr>
          <w:rFonts w:ascii="Arial" w:eastAsia="Times New Roman" w:hAnsi="Arial" w:cs="Arial"/>
          <w:sz w:val="24"/>
          <w:szCs w:val="24"/>
        </w:rPr>
        <w:t xml:space="preserve">  do </w:t>
      </w:r>
      <w:r w:rsidR="0028091B" w:rsidRPr="004671AF">
        <w:rPr>
          <w:rFonts w:ascii="Arial" w:eastAsia="Times New Roman" w:hAnsi="Arial" w:cs="Arial"/>
          <w:sz w:val="24"/>
          <w:szCs w:val="24"/>
        </w:rPr>
        <w:t>31.12.2024</w:t>
      </w:r>
      <w:r w:rsidRPr="004671AF">
        <w:rPr>
          <w:rFonts w:ascii="Arial" w:eastAsia="Times New Roman" w:hAnsi="Arial" w:cs="Arial"/>
          <w:sz w:val="24"/>
          <w:szCs w:val="24"/>
        </w:rPr>
        <w:tab/>
        <w:t>zgodnie ze złożoną ofertą z dnia ………..…....</w:t>
      </w:r>
      <w:r w:rsidR="004671AF">
        <w:rPr>
          <w:rFonts w:ascii="Arial" w:eastAsia="Times New Roman" w:hAnsi="Arial" w:cs="Arial"/>
          <w:sz w:val="24"/>
          <w:szCs w:val="24"/>
        </w:rPr>
        <w:t xml:space="preserve">........ oraz  postanowieniami </w:t>
      </w:r>
      <w:r w:rsidRPr="004671AF">
        <w:rPr>
          <w:rFonts w:ascii="Arial" w:eastAsia="Times New Roman" w:hAnsi="Arial" w:cs="Arial"/>
          <w:sz w:val="24"/>
          <w:szCs w:val="24"/>
        </w:rPr>
        <w:t>zawartymi</w:t>
      </w:r>
      <w:r w:rsidR="004671AF">
        <w:rPr>
          <w:rFonts w:ascii="Arial" w:eastAsia="Times New Roman" w:hAnsi="Arial" w:cs="Arial"/>
          <w:sz w:val="24"/>
          <w:szCs w:val="24"/>
        </w:rPr>
        <w:t xml:space="preserve"> </w:t>
      </w:r>
      <w:r w:rsidRPr="004671AF">
        <w:rPr>
          <w:rFonts w:ascii="Arial" w:eastAsia="Times New Roman" w:hAnsi="Arial" w:cs="Arial"/>
          <w:sz w:val="24"/>
          <w:szCs w:val="24"/>
        </w:rPr>
        <w:t>w  ogłoszeniu o zamówieniu”.</w:t>
      </w:r>
    </w:p>
    <w:p w:rsidR="00D5145A" w:rsidRPr="004671AF" w:rsidRDefault="0053357F" w:rsidP="00407961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sz w:val="24"/>
          <w:szCs w:val="24"/>
        </w:rPr>
        <w:t xml:space="preserve">Umowa zostaje zawarta na okres  od </w:t>
      </w:r>
      <w:r w:rsidR="002C099A">
        <w:rPr>
          <w:rFonts w:ascii="Arial" w:eastAsia="Times New Roman" w:hAnsi="Arial" w:cs="Arial"/>
          <w:sz w:val="24"/>
          <w:szCs w:val="24"/>
        </w:rPr>
        <w:t xml:space="preserve"> </w:t>
      </w:r>
      <w:r w:rsidR="0028091B" w:rsidRPr="004671AF">
        <w:rPr>
          <w:rFonts w:ascii="Arial" w:eastAsia="Times New Roman" w:hAnsi="Arial" w:cs="Arial"/>
          <w:sz w:val="24"/>
          <w:szCs w:val="24"/>
        </w:rPr>
        <w:t>01.0</w:t>
      </w:r>
      <w:r w:rsidR="00A81E45">
        <w:rPr>
          <w:rFonts w:ascii="Arial" w:eastAsia="Times New Roman" w:hAnsi="Arial" w:cs="Arial"/>
          <w:sz w:val="24"/>
          <w:szCs w:val="24"/>
        </w:rPr>
        <w:t>3</w:t>
      </w:r>
      <w:bookmarkStart w:id="0" w:name="_GoBack"/>
      <w:bookmarkEnd w:id="0"/>
      <w:r w:rsidR="0028091B" w:rsidRPr="004671AF">
        <w:rPr>
          <w:rFonts w:ascii="Arial" w:eastAsia="Times New Roman" w:hAnsi="Arial" w:cs="Arial"/>
          <w:sz w:val="24"/>
          <w:szCs w:val="24"/>
        </w:rPr>
        <w:t>.2024</w:t>
      </w:r>
      <w:r w:rsidRPr="004671AF">
        <w:rPr>
          <w:rFonts w:ascii="Arial" w:eastAsia="Times New Roman" w:hAnsi="Arial" w:cs="Arial"/>
          <w:sz w:val="24"/>
          <w:szCs w:val="24"/>
        </w:rPr>
        <w:t xml:space="preserve">   do </w:t>
      </w:r>
      <w:r w:rsidR="0028091B" w:rsidRPr="004671AF">
        <w:rPr>
          <w:rFonts w:ascii="Arial" w:eastAsia="Times New Roman" w:hAnsi="Arial" w:cs="Arial"/>
          <w:sz w:val="24"/>
          <w:szCs w:val="24"/>
        </w:rPr>
        <w:t>31.12.2024</w:t>
      </w:r>
      <w:r w:rsidRPr="004671AF">
        <w:rPr>
          <w:rFonts w:ascii="Arial" w:eastAsia="Times New Roman" w:hAnsi="Arial" w:cs="Arial"/>
          <w:sz w:val="24"/>
          <w:szCs w:val="24"/>
        </w:rPr>
        <w:t xml:space="preserve"> . </w:t>
      </w:r>
    </w:p>
    <w:p w:rsidR="00D5145A" w:rsidRPr="004671AF" w:rsidRDefault="00D5145A" w:rsidP="00407961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:rsidR="00D5145A" w:rsidRPr="004671AF" w:rsidRDefault="00D5145A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5145A" w:rsidRPr="004671AF" w:rsidRDefault="005335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b/>
          <w:bCs/>
          <w:sz w:val="24"/>
          <w:szCs w:val="24"/>
        </w:rPr>
        <w:t>§ 2</w:t>
      </w:r>
    </w:p>
    <w:p w:rsidR="00D5145A" w:rsidRPr="004671AF" w:rsidRDefault="0053357F" w:rsidP="00407961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sz w:val="24"/>
          <w:szCs w:val="24"/>
        </w:rPr>
        <w:t>Wykonawca zobowiązuje się dostarczyć pełnowartościowy zamówiony przez Zamawiającego towar w terminach i ilościach określonych przez Intendenta – Zamawiającego telefonicznie lub pisemnie</w:t>
      </w:r>
      <w:r w:rsidR="00535978" w:rsidRPr="004671AF">
        <w:rPr>
          <w:rFonts w:ascii="Arial" w:eastAsia="Times New Roman" w:hAnsi="Arial" w:cs="Arial"/>
          <w:sz w:val="24"/>
          <w:szCs w:val="24"/>
        </w:rPr>
        <w:t xml:space="preserve"> (e-mail, faks)</w:t>
      </w:r>
      <w:r w:rsidR="00407961" w:rsidRPr="004671AF">
        <w:rPr>
          <w:rFonts w:ascii="Arial" w:eastAsia="Times New Roman" w:hAnsi="Arial" w:cs="Arial"/>
          <w:sz w:val="24"/>
          <w:szCs w:val="24"/>
        </w:rPr>
        <w:t>.</w:t>
      </w:r>
    </w:p>
    <w:p w:rsidR="00D5145A" w:rsidRPr="004671AF" w:rsidRDefault="0053357F" w:rsidP="00407961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sz w:val="24"/>
          <w:szCs w:val="24"/>
          <w:lang w:eastAsia="pl-PL"/>
        </w:rPr>
        <w:t xml:space="preserve">Wykonawca dostarczy zamówiony towar własnym środkiem transportu wraz z rozładunkiem do kuchni </w:t>
      </w:r>
      <w:r w:rsidR="00407961" w:rsidRPr="004671AF">
        <w:rPr>
          <w:rFonts w:ascii="Arial" w:eastAsia="Times New Roman" w:hAnsi="Arial" w:cs="Arial"/>
          <w:sz w:val="24"/>
          <w:szCs w:val="24"/>
          <w:lang w:eastAsia="pl-PL"/>
        </w:rPr>
        <w:t>/magazynu Zamawiającego.</w:t>
      </w:r>
    </w:p>
    <w:p w:rsidR="00D5145A" w:rsidRPr="004671AF" w:rsidRDefault="0053357F" w:rsidP="00407961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sz w:val="24"/>
          <w:szCs w:val="24"/>
          <w:lang w:eastAsia="pl-PL"/>
        </w:rPr>
        <w:t>Data dostawy oraz ilość będą podawane Wykonawcy każdorazowo przy składaniu zamówienia.</w:t>
      </w:r>
    </w:p>
    <w:p w:rsidR="00D5145A" w:rsidRPr="004671AF" w:rsidRDefault="0053357F" w:rsidP="00407961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sz w:val="24"/>
          <w:szCs w:val="24"/>
          <w:lang w:eastAsia="pl-PL"/>
        </w:rPr>
        <w:t xml:space="preserve">Poszczególne dostawy będą realizowane w godzinach </w:t>
      </w:r>
      <w:r w:rsidR="006E2AB9" w:rsidRPr="004671AF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535978" w:rsidRPr="004671AF">
        <w:rPr>
          <w:rFonts w:ascii="Arial" w:eastAsia="Times New Roman" w:hAnsi="Arial" w:cs="Arial"/>
          <w:sz w:val="24"/>
          <w:szCs w:val="24"/>
          <w:lang w:eastAsia="pl-PL"/>
        </w:rPr>
        <w:t>:00-1</w:t>
      </w:r>
      <w:r w:rsidR="006E2AB9" w:rsidRPr="004671AF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4671AF">
        <w:rPr>
          <w:rFonts w:ascii="Arial" w:eastAsia="Times New Roman" w:hAnsi="Arial" w:cs="Arial"/>
          <w:sz w:val="24"/>
          <w:szCs w:val="24"/>
          <w:lang w:eastAsia="pl-PL"/>
        </w:rPr>
        <w:t>:00</w:t>
      </w:r>
      <w:r w:rsidRPr="004671A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5145A" w:rsidRPr="004671AF" w:rsidRDefault="0053357F" w:rsidP="00407961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sz w:val="24"/>
          <w:szCs w:val="24"/>
        </w:rPr>
        <w:t>W przypadku stwierdzenia przez zamawiającego wadliwej partii dostarczonego towaru, reklamacja zostanie złożona telefonicznie</w:t>
      </w:r>
      <w:r w:rsidR="00535978" w:rsidRPr="004671AF">
        <w:rPr>
          <w:rFonts w:ascii="Arial" w:eastAsia="Times New Roman" w:hAnsi="Arial" w:cs="Arial"/>
          <w:sz w:val="24"/>
          <w:szCs w:val="24"/>
        </w:rPr>
        <w:t xml:space="preserve"> i potwierdzona pisemnie</w:t>
      </w:r>
      <w:r w:rsidRPr="004671AF">
        <w:rPr>
          <w:rFonts w:ascii="Arial" w:eastAsia="Times New Roman" w:hAnsi="Arial" w:cs="Arial"/>
          <w:sz w:val="24"/>
          <w:szCs w:val="24"/>
        </w:rPr>
        <w:t>. Wykonawca zobowiązuje się do jego wymiany na towar wolny od wad w ilości zakwestionowanej przez Zamawiającego. Dostawca ma obowiązek możliwie jak najszybciej dokonać wymiany na towar zgodny z zamówieniem pod względem ilościowym</w:t>
      </w:r>
      <w:r w:rsidR="004671AF">
        <w:rPr>
          <w:rFonts w:ascii="Arial" w:eastAsia="Times New Roman" w:hAnsi="Arial" w:cs="Arial"/>
          <w:sz w:val="24"/>
          <w:szCs w:val="24"/>
        </w:rPr>
        <w:t xml:space="preserve"> </w:t>
      </w:r>
      <w:r w:rsidRPr="004671AF">
        <w:rPr>
          <w:rFonts w:ascii="Arial" w:eastAsia="Times New Roman" w:hAnsi="Arial" w:cs="Arial"/>
          <w:sz w:val="24"/>
          <w:szCs w:val="24"/>
        </w:rPr>
        <w:t>i jakościowym oraz wolnym od wad, jednak nie później niż przy następnej dostawie.</w:t>
      </w:r>
    </w:p>
    <w:p w:rsidR="00D5145A" w:rsidRPr="004671AF" w:rsidRDefault="0053357F" w:rsidP="00407961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sz w:val="24"/>
          <w:szCs w:val="24"/>
        </w:rPr>
        <w:t>W przypadku nie dokonania wymiany określonej w § 2 pkt.5 na towar właściwy, lub nie dostarczenia towaru Zamawiający ma prawo dokonania zakupu brakującego towaru w dowolnej placówce handlowej. Koszty powstałe z tego tytułu obciążają Wykonawcę.</w:t>
      </w:r>
    </w:p>
    <w:p w:rsidR="00D5145A" w:rsidRPr="004671AF" w:rsidRDefault="00D5145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:rsidR="00D5145A" w:rsidRPr="004671AF" w:rsidRDefault="0053357F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b/>
          <w:sz w:val="24"/>
          <w:szCs w:val="24"/>
        </w:rPr>
        <w:lastRenderedPageBreak/>
        <w:br/>
        <w:t>§ 3</w:t>
      </w:r>
    </w:p>
    <w:p w:rsidR="00D5145A" w:rsidRPr="004671AF" w:rsidRDefault="0053357F" w:rsidP="00466FEF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sz w:val="24"/>
          <w:szCs w:val="24"/>
        </w:rPr>
        <w:t>Wykonawca jest zobowiązany do należytego zabezpieczenia towaru na czas jego przewozu i ponosi całkowitą odpowiedzialność  za jego dostawę i rozładunek, a także jakość i uszkodzenia powstałe w trakcie transportu bądź rozładunku.</w:t>
      </w:r>
    </w:p>
    <w:p w:rsidR="00466FEF" w:rsidRPr="004671AF" w:rsidRDefault="00466FEF" w:rsidP="00466FEF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sz w:val="24"/>
          <w:szCs w:val="24"/>
        </w:rPr>
        <w:t xml:space="preserve">Do każdej dostawy Wykonawca wystawi dokument </w:t>
      </w:r>
      <w:r w:rsidR="00407961" w:rsidRPr="004671AF">
        <w:rPr>
          <w:rFonts w:ascii="Arial" w:eastAsia="Times New Roman" w:hAnsi="Arial" w:cs="Arial"/>
          <w:sz w:val="24"/>
          <w:szCs w:val="24"/>
        </w:rPr>
        <w:t>„</w:t>
      </w:r>
      <w:r w:rsidRPr="004671AF">
        <w:rPr>
          <w:rFonts w:ascii="Arial" w:eastAsia="Times New Roman" w:hAnsi="Arial" w:cs="Arial"/>
          <w:sz w:val="24"/>
          <w:szCs w:val="24"/>
        </w:rPr>
        <w:t>WZ</w:t>
      </w:r>
      <w:r w:rsidR="00407961" w:rsidRPr="004671AF">
        <w:rPr>
          <w:rFonts w:ascii="Arial" w:eastAsia="Times New Roman" w:hAnsi="Arial" w:cs="Arial"/>
          <w:sz w:val="24"/>
          <w:szCs w:val="24"/>
        </w:rPr>
        <w:t>”</w:t>
      </w:r>
      <w:r w:rsidR="00992AD6" w:rsidRPr="004671AF">
        <w:rPr>
          <w:rFonts w:ascii="Arial" w:eastAsia="Times New Roman" w:hAnsi="Arial" w:cs="Arial"/>
          <w:sz w:val="24"/>
          <w:szCs w:val="24"/>
        </w:rPr>
        <w:t xml:space="preserve"> zawierający co najmniej nazwę towaru, jego ilość oraz cenę uwzględniającą rabat o którym mowa w §</w:t>
      </w:r>
      <w:r w:rsidR="004671AF">
        <w:rPr>
          <w:rFonts w:ascii="Arial" w:eastAsia="Times New Roman" w:hAnsi="Arial" w:cs="Arial"/>
          <w:sz w:val="24"/>
          <w:szCs w:val="24"/>
        </w:rPr>
        <w:t xml:space="preserve"> </w:t>
      </w:r>
      <w:r w:rsidR="00992AD6" w:rsidRPr="004671AF">
        <w:rPr>
          <w:rFonts w:ascii="Arial" w:eastAsia="Times New Roman" w:hAnsi="Arial" w:cs="Arial"/>
          <w:sz w:val="24"/>
          <w:szCs w:val="24"/>
        </w:rPr>
        <w:t>4 ust. 1 umowy</w:t>
      </w:r>
      <w:r w:rsidRPr="004671AF">
        <w:rPr>
          <w:rFonts w:ascii="Arial" w:eastAsia="Times New Roman" w:hAnsi="Arial" w:cs="Arial"/>
          <w:sz w:val="24"/>
          <w:szCs w:val="24"/>
        </w:rPr>
        <w:t xml:space="preserve">. Ilość i </w:t>
      </w:r>
      <w:r w:rsidR="00992AD6" w:rsidRPr="004671AF">
        <w:rPr>
          <w:rFonts w:ascii="Arial" w:eastAsia="Times New Roman" w:hAnsi="Arial" w:cs="Arial"/>
          <w:sz w:val="24"/>
          <w:szCs w:val="24"/>
        </w:rPr>
        <w:t xml:space="preserve">przedmiot dostawy musi być zgodny ze złożonym zamówieniem i dokumentem </w:t>
      </w:r>
      <w:r w:rsidR="00407961" w:rsidRPr="004671AF">
        <w:rPr>
          <w:rFonts w:ascii="Arial" w:eastAsia="Times New Roman" w:hAnsi="Arial" w:cs="Arial"/>
          <w:sz w:val="24"/>
          <w:szCs w:val="24"/>
        </w:rPr>
        <w:t>„</w:t>
      </w:r>
      <w:r w:rsidR="00992AD6" w:rsidRPr="004671AF">
        <w:rPr>
          <w:rFonts w:ascii="Arial" w:eastAsia="Times New Roman" w:hAnsi="Arial" w:cs="Arial"/>
          <w:sz w:val="24"/>
          <w:szCs w:val="24"/>
        </w:rPr>
        <w:t>WZ</w:t>
      </w:r>
      <w:r w:rsidR="00407961" w:rsidRPr="004671AF">
        <w:rPr>
          <w:rFonts w:ascii="Arial" w:eastAsia="Times New Roman" w:hAnsi="Arial" w:cs="Arial"/>
          <w:sz w:val="24"/>
          <w:szCs w:val="24"/>
        </w:rPr>
        <w:t>”</w:t>
      </w:r>
      <w:r w:rsidR="00992AD6" w:rsidRPr="004671AF">
        <w:rPr>
          <w:rFonts w:ascii="Arial" w:eastAsia="Times New Roman" w:hAnsi="Arial" w:cs="Arial"/>
          <w:sz w:val="24"/>
          <w:szCs w:val="24"/>
        </w:rPr>
        <w:t>.</w:t>
      </w:r>
    </w:p>
    <w:p w:rsidR="00D5145A" w:rsidRPr="004671AF" w:rsidRDefault="0053357F" w:rsidP="00466FEF">
      <w:pPr>
        <w:numPr>
          <w:ilvl w:val="0"/>
          <w:numId w:val="9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sz w:val="24"/>
          <w:szCs w:val="24"/>
        </w:rPr>
        <w:t>Wykonawca zobowiązuje się do zaopatrywania Zamawiającego w artykuły spożywcze w pierwszym gatunku, o odpowiednio długim terminie ważności (nie mniej niż 60% całkowitego okresu przydatności do spożycia).</w:t>
      </w:r>
    </w:p>
    <w:p w:rsidR="00D5145A" w:rsidRPr="004671AF" w:rsidRDefault="00533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sz w:val="24"/>
          <w:szCs w:val="24"/>
        </w:rPr>
        <w:tab/>
      </w:r>
      <w:r w:rsidRPr="004671AF">
        <w:rPr>
          <w:rFonts w:ascii="Arial" w:eastAsia="Times New Roman" w:hAnsi="Arial" w:cs="Arial"/>
          <w:sz w:val="24"/>
          <w:szCs w:val="24"/>
        </w:rPr>
        <w:tab/>
      </w:r>
      <w:r w:rsidRPr="004671AF">
        <w:rPr>
          <w:rFonts w:ascii="Arial" w:eastAsia="Times New Roman" w:hAnsi="Arial" w:cs="Arial"/>
          <w:sz w:val="24"/>
          <w:szCs w:val="24"/>
        </w:rPr>
        <w:tab/>
      </w:r>
      <w:r w:rsidRPr="004671AF">
        <w:rPr>
          <w:rFonts w:ascii="Arial" w:eastAsia="Times New Roman" w:hAnsi="Arial" w:cs="Arial"/>
          <w:sz w:val="24"/>
          <w:szCs w:val="24"/>
        </w:rPr>
        <w:tab/>
      </w:r>
      <w:r w:rsidRPr="004671AF">
        <w:rPr>
          <w:rFonts w:ascii="Arial" w:eastAsia="Times New Roman" w:hAnsi="Arial" w:cs="Arial"/>
          <w:sz w:val="24"/>
          <w:szCs w:val="24"/>
        </w:rPr>
        <w:tab/>
      </w:r>
      <w:r w:rsidRPr="004671AF">
        <w:rPr>
          <w:rFonts w:ascii="Arial" w:eastAsia="Times New Roman" w:hAnsi="Arial" w:cs="Arial"/>
          <w:sz w:val="24"/>
          <w:szCs w:val="24"/>
        </w:rPr>
        <w:tab/>
      </w:r>
    </w:p>
    <w:p w:rsidR="00D5145A" w:rsidRPr="004671AF" w:rsidRDefault="005335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b/>
          <w:sz w:val="24"/>
          <w:szCs w:val="24"/>
        </w:rPr>
        <w:t>§ 4</w:t>
      </w:r>
    </w:p>
    <w:p w:rsidR="00535978" w:rsidRPr="004671AF" w:rsidRDefault="00535978" w:rsidP="00407961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sz w:val="24"/>
          <w:szCs w:val="24"/>
        </w:rPr>
        <w:t xml:space="preserve">Rozliczenie z Zamawiającym za dostarczony i odebrany towar odbywać się będzie po cenach detalicznych obowiązujących w dniu </w:t>
      </w:r>
      <w:r w:rsidR="00466FEF" w:rsidRPr="004671AF">
        <w:rPr>
          <w:rFonts w:ascii="Arial" w:eastAsia="Times New Roman" w:hAnsi="Arial" w:cs="Arial"/>
          <w:sz w:val="24"/>
          <w:szCs w:val="24"/>
        </w:rPr>
        <w:t>złożenia zamówieniaw hurtowni/sklepie</w:t>
      </w:r>
      <w:r w:rsidRPr="004671AF">
        <w:rPr>
          <w:rFonts w:ascii="Arial" w:eastAsia="Times New Roman" w:hAnsi="Arial" w:cs="Arial"/>
          <w:sz w:val="24"/>
          <w:szCs w:val="24"/>
        </w:rPr>
        <w:t xml:space="preserve"> Wykonawcy, pomniejszonych o stały rabat obowiązujący przez cały okres wykonania zamówienia w wysokości</w:t>
      </w:r>
      <w:r w:rsidR="00466FEF" w:rsidRPr="004671AF">
        <w:rPr>
          <w:rFonts w:ascii="Arial" w:eastAsia="Times New Roman" w:hAnsi="Arial" w:cs="Arial"/>
          <w:sz w:val="24"/>
          <w:szCs w:val="24"/>
        </w:rPr>
        <w:t xml:space="preserve"> nie mniejszej niż:………..</w:t>
      </w:r>
      <w:r w:rsidRPr="004671AF">
        <w:rPr>
          <w:rFonts w:ascii="Arial" w:eastAsia="Times New Roman" w:hAnsi="Arial" w:cs="Arial"/>
          <w:sz w:val="24"/>
          <w:szCs w:val="24"/>
        </w:rPr>
        <w:t>%</w:t>
      </w:r>
      <w:r w:rsidR="00466FEF" w:rsidRPr="004671AF">
        <w:rPr>
          <w:rFonts w:ascii="Arial" w:eastAsia="Times New Roman" w:hAnsi="Arial" w:cs="Arial"/>
          <w:sz w:val="24"/>
          <w:szCs w:val="24"/>
        </w:rPr>
        <w:t>.</w:t>
      </w:r>
    </w:p>
    <w:p w:rsidR="0053357F" w:rsidRPr="004671AF" w:rsidRDefault="00685EFD" w:rsidP="0053357F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sz w:val="24"/>
          <w:szCs w:val="24"/>
        </w:rPr>
        <w:t xml:space="preserve">Jeśli </w:t>
      </w:r>
      <w:r w:rsidR="0053357F" w:rsidRPr="004671AF">
        <w:rPr>
          <w:rFonts w:ascii="Arial" w:eastAsia="Times New Roman" w:hAnsi="Arial" w:cs="Arial"/>
          <w:sz w:val="24"/>
          <w:szCs w:val="24"/>
        </w:rPr>
        <w:t xml:space="preserve"> dany towar Wykonawca stosuje ceny promocyjne rabat, o którym mowa w ust. 1 liczony jest od ceny promocyjnej.</w:t>
      </w:r>
    </w:p>
    <w:p w:rsidR="00D5145A" w:rsidRPr="004671AF" w:rsidRDefault="0053357F" w:rsidP="00407961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sz w:val="24"/>
          <w:szCs w:val="24"/>
        </w:rPr>
        <w:t xml:space="preserve">Płatność za wykonaną dostawę Zamawiający będzie regulował przelewem w ciągu </w:t>
      </w:r>
      <w:r w:rsidR="00C010E8" w:rsidRPr="004671AF">
        <w:rPr>
          <w:rFonts w:ascii="Arial" w:eastAsia="Times New Roman" w:hAnsi="Arial" w:cs="Arial"/>
          <w:sz w:val="24"/>
          <w:szCs w:val="24"/>
        </w:rPr>
        <w:t>14</w:t>
      </w:r>
      <w:r w:rsidR="00992AD6" w:rsidRPr="004671AF">
        <w:rPr>
          <w:rFonts w:ascii="Arial" w:eastAsia="Times New Roman" w:hAnsi="Arial" w:cs="Arial"/>
          <w:sz w:val="24"/>
          <w:szCs w:val="24"/>
        </w:rPr>
        <w:t xml:space="preserve"> dni od dnia wystawienia faktury, jednak pod warunkiem, że faktura zostanie dostarczona do Zamawiającego nie później niż na </w:t>
      </w:r>
      <w:r w:rsidR="00C010E8" w:rsidRPr="004671AF">
        <w:rPr>
          <w:rFonts w:ascii="Arial" w:eastAsia="Times New Roman" w:hAnsi="Arial" w:cs="Arial"/>
          <w:sz w:val="24"/>
          <w:szCs w:val="24"/>
        </w:rPr>
        <w:t>7</w:t>
      </w:r>
      <w:r w:rsidR="00992AD6" w:rsidRPr="004671AF">
        <w:rPr>
          <w:rFonts w:ascii="Arial" w:eastAsia="Times New Roman" w:hAnsi="Arial" w:cs="Arial"/>
          <w:sz w:val="24"/>
          <w:szCs w:val="24"/>
        </w:rPr>
        <w:t xml:space="preserve"> dni przed upływem terminu zapłaty, na rachunek bankowy Wykonawcy podany na fakturze</w:t>
      </w:r>
      <w:r w:rsidRPr="004671AF">
        <w:rPr>
          <w:rFonts w:ascii="Arial" w:eastAsia="Times New Roman" w:hAnsi="Arial" w:cs="Arial"/>
          <w:sz w:val="24"/>
          <w:szCs w:val="24"/>
        </w:rPr>
        <w:t>.</w:t>
      </w:r>
    </w:p>
    <w:p w:rsidR="00466FEF" w:rsidRPr="004671AF" w:rsidRDefault="00466FEF" w:rsidP="00407961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sz w:val="24"/>
          <w:szCs w:val="24"/>
        </w:rPr>
        <w:t xml:space="preserve">Dostawy towaru będą rozliczane w miesięcznych okresach rozliczeniowych (pokrywających się z miesiącem kalendarzowym) na podstawie sporządzonego przez Wykonawcę raportu </w:t>
      </w:r>
      <w:r w:rsidR="00992AD6" w:rsidRPr="004671AF">
        <w:rPr>
          <w:rFonts w:ascii="Arial" w:eastAsia="Times New Roman" w:hAnsi="Arial" w:cs="Arial"/>
          <w:sz w:val="24"/>
          <w:szCs w:val="24"/>
        </w:rPr>
        <w:t>transakcji</w:t>
      </w:r>
      <w:r w:rsidRPr="004671AF">
        <w:rPr>
          <w:rFonts w:ascii="Arial" w:eastAsia="Times New Roman" w:hAnsi="Arial" w:cs="Arial"/>
          <w:sz w:val="24"/>
          <w:szCs w:val="24"/>
        </w:rPr>
        <w:t>. Faktura będzie uwzględniała ilość towarów zakupionych w danym okresie. Za datę sprzedaży uznaje się ostatni dzień danego okresu rozliczeniowego.</w:t>
      </w:r>
    </w:p>
    <w:p w:rsidR="00D5145A" w:rsidRPr="004671AF" w:rsidRDefault="0053357F" w:rsidP="00407961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sz w:val="24"/>
          <w:szCs w:val="24"/>
        </w:rPr>
        <w:t>Wykonawca będzie wystawiał faktury określając rodzaj (nazwę) i ilość dostarczonychartykułów spożywczych.</w:t>
      </w:r>
    </w:p>
    <w:p w:rsidR="00992AD6" w:rsidRPr="004671AF" w:rsidRDefault="0053357F" w:rsidP="00407961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sz w:val="24"/>
          <w:szCs w:val="24"/>
        </w:rPr>
        <w:t xml:space="preserve">Planowane </w:t>
      </w:r>
      <w:r w:rsidR="008F469A">
        <w:rPr>
          <w:rFonts w:ascii="Arial" w:eastAsia="Times New Roman" w:hAnsi="Arial" w:cs="Arial"/>
          <w:sz w:val="24"/>
          <w:szCs w:val="24"/>
        </w:rPr>
        <w:t>n</w:t>
      </w:r>
      <w:r w:rsidRPr="004671AF">
        <w:rPr>
          <w:rFonts w:ascii="Arial" w:eastAsia="Times New Roman" w:hAnsi="Arial" w:cs="Arial"/>
          <w:sz w:val="24"/>
          <w:szCs w:val="24"/>
        </w:rPr>
        <w:t>a dzień zawarcia umowy</w:t>
      </w:r>
      <w:r w:rsidR="00992AD6" w:rsidRPr="004671AF">
        <w:rPr>
          <w:rFonts w:ascii="Arial" w:eastAsia="Times New Roman" w:hAnsi="Arial" w:cs="Arial"/>
          <w:sz w:val="24"/>
          <w:szCs w:val="24"/>
        </w:rPr>
        <w:t xml:space="preserve"> wynagrodzenie jakie może otrzymać Wykonawca z tytułu wykonania przedmiotu umowy wynosi brutto……………………….. i zostało ustalone na podstawie planowanej do zakupu ilości towaru i ceny jednostkowej podanej w ofercie Wykonawcy. </w:t>
      </w:r>
    </w:p>
    <w:p w:rsidR="00992AD6" w:rsidRPr="004671AF" w:rsidRDefault="00992AD6" w:rsidP="00407961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sz w:val="24"/>
          <w:szCs w:val="24"/>
        </w:rPr>
        <w:t>Faktyczne wynagrodzenie jakie otrzyma Wykonawca w ramach realizacji niniejszej umowy może być różne od wynagrodzenia o którym mowa w ust. 6 i uzależnione będzie wyłącznie od ilości faktycznie zakupionego towaru.</w:t>
      </w:r>
    </w:p>
    <w:p w:rsidR="00D5145A" w:rsidRPr="004671AF" w:rsidRDefault="004671AF" w:rsidP="00407961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Płatnikiem </w:t>
      </w:r>
      <w:r w:rsidR="0053357F" w:rsidRPr="004671AF">
        <w:rPr>
          <w:rFonts w:ascii="Arial" w:eastAsia="Times New Roman" w:hAnsi="Arial" w:cs="Arial"/>
          <w:sz w:val="24"/>
          <w:szCs w:val="24"/>
        </w:rPr>
        <w:t xml:space="preserve"> jest:</w:t>
      </w:r>
      <w:r w:rsidR="00C010E8" w:rsidRPr="004671AF">
        <w:rPr>
          <w:rFonts w:ascii="Arial" w:eastAsia="Times New Roman" w:hAnsi="Arial" w:cs="Arial"/>
          <w:sz w:val="24"/>
          <w:szCs w:val="24"/>
        </w:rPr>
        <w:t xml:space="preserve"> Gmina Myślenice</w:t>
      </w:r>
    </w:p>
    <w:p w:rsidR="00D5145A" w:rsidRPr="004671AF" w:rsidRDefault="0053357F" w:rsidP="00535978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sz w:val="24"/>
          <w:szCs w:val="24"/>
        </w:rPr>
        <w:tab/>
      </w:r>
      <w:r w:rsidR="004671AF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="00C010E8" w:rsidRPr="004671AF">
        <w:rPr>
          <w:rFonts w:ascii="Arial" w:eastAsia="Times New Roman" w:hAnsi="Arial" w:cs="Arial"/>
          <w:sz w:val="24"/>
          <w:szCs w:val="24"/>
        </w:rPr>
        <w:t>Rynek 8/9, 32-400 Myślenice</w:t>
      </w:r>
    </w:p>
    <w:p w:rsidR="00D5145A" w:rsidRDefault="0053357F" w:rsidP="00535978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sz w:val="24"/>
          <w:szCs w:val="24"/>
        </w:rPr>
        <w:tab/>
      </w:r>
      <w:r w:rsidR="004671AF">
        <w:rPr>
          <w:rFonts w:ascii="Arial" w:eastAsia="Times New Roman" w:hAnsi="Arial" w:cs="Arial"/>
          <w:sz w:val="24"/>
          <w:szCs w:val="24"/>
        </w:rPr>
        <w:tab/>
      </w:r>
      <w:r w:rsidR="004671AF">
        <w:rPr>
          <w:rFonts w:ascii="Arial" w:eastAsia="Times New Roman" w:hAnsi="Arial" w:cs="Arial"/>
          <w:sz w:val="24"/>
          <w:szCs w:val="24"/>
        </w:rPr>
        <w:tab/>
        <w:t xml:space="preserve">              NIP</w:t>
      </w:r>
      <w:r w:rsidR="00C010E8" w:rsidRPr="004671AF">
        <w:rPr>
          <w:rFonts w:ascii="Arial" w:eastAsia="Times New Roman" w:hAnsi="Arial" w:cs="Arial"/>
          <w:sz w:val="24"/>
          <w:szCs w:val="24"/>
        </w:rPr>
        <w:t>: 681-10-04-414</w:t>
      </w:r>
    </w:p>
    <w:p w:rsidR="004671AF" w:rsidRPr="004671AF" w:rsidRDefault="004671AF" w:rsidP="00535978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:rsidR="00C010E8" w:rsidRPr="004671AF" w:rsidRDefault="004671AF" w:rsidP="00535978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C010E8" w:rsidRPr="004671AF">
        <w:rPr>
          <w:rFonts w:ascii="Arial" w:eastAsia="Times New Roman" w:hAnsi="Arial" w:cs="Arial"/>
          <w:b/>
          <w:sz w:val="24"/>
          <w:szCs w:val="24"/>
        </w:rPr>
        <w:t>Odbiorcą</w:t>
      </w:r>
      <w:r>
        <w:rPr>
          <w:rFonts w:ascii="Arial" w:eastAsia="Times New Roman" w:hAnsi="Arial" w:cs="Arial"/>
          <w:sz w:val="24"/>
          <w:szCs w:val="24"/>
        </w:rPr>
        <w:t xml:space="preserve"> jest: Przedszkole Samorządowe nr 1</w:t>
      </w:r>
    </w:p>
    <w:p w:rsidR="00C010E8" w:rsidRPr="004671AF" w:rsidRDefault="004671AF" w:rsidP="00535978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  ul.  3-ego Maja</w:t>
      </w:r>
      <w:r w:rsidR="002C099A">
        <w:rPr>
          <w:rFonts w:ascii="Arial" w:eastAsia="Times New Roman" w:hAnsi="Arial" w:cs="Arial"/>
          <w:sz w:val="24"/>
          <w:szCs w:val="24"/>
        </w:rPr>
        <w:t xml:space="preserve"> 98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C010E8" w:rsidRPr="004671AF">
        <w:rPr>
          <w:rFonts w:ascii="Arial" w:eastAsia="Times New Roman" w:hAnsi="Arial" w:cs="Arial"/>
          <w:sz w:val="24"/>
          <w:szCs w:val="24"/>
        </w:rPr>
        <w:t>32-400 Myślenice</w:t>
      </w:r>
      <w:r w:rsidR="00C010E8" w:rsidRPr="004671AF">
        <w:rPr>
          <w:rFonts w:ascii="Arial" w:eastAsia="Times New Roman" w:hAnsi="Arial" w:cs="Arial"/>
          <w:sz w:val="24"/>
          <w:szCs w:val="24"/>
        </w:rPr>
        <w:tab/>
      </w:r>
    </w:p>
    <w:p w:rsidR="00992AD6" w:rsidRPr="004671AF" w:rsidRDefault="00992AD6" w:rsidP="00407961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sz w:val="24"/>
          <w:szCs w:val="24"/>
        </w:rPr>
        <w:t>Datą dokonania zapłaty należności z faktury VAT będzie data obciążenia rachunku bankowego Zamawiającego.</w:t>
      </w:r>
    </w:p>
    <w:p w:rsidR="00D5145A" w:rsidRDefault="00992AD6" w:rsidP="00407961">
      <w:pPr>
        <w:numPr>
          <w:ilvl w:val="0"/>
          <w:numId w:val="2"/>
        </w:numPr>
        <w:tabs>
          <w:tab w:val="clear" w:pos="0"/>
        </w:tabs>
        <w:spacing w:after="0" w:line="240" w:lineRule="auto"/>
        <w:ind w:left="426" w:hanging="425"/>
        <w:jc w:val="both"/>
        <w:rPr>
          <w:rFonts w:ascii="Arial" w:eastAsia="Times New Roman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sz w:val="24"/>
          <w:szCs w:val="24"/>
        </w:rPr>
        <w:t xml:space="preserve">Zamawiający zapłaci Wykonawcy za zwłokę lub opóźnienie w zapłacie faktury VAT odsetki ustawowe, począwszy od dnia następnego po upływie terminu płatności, wskazanego w ust. </w:t>
      </w:r>
      <w:r w:rsidR="0053357F" w:rsidRPr="004671AF">
        <w:rPr>
          <w:rFonts w:ascii="Arial" w:eastAsia="Times New Roman" w:hAnsi="Arial" w:cs="Arial"/>
          <w:sz w:val="24"/>
          <w:szCs w:val="24"/>
        </w:rPr>
        <w:t>3</w:t>
      </w:r>
      <w:r w:rsidRPr="004671AF">
        <w:rPr>
          <w:rFonts w:ascii="Arial" w:eastAsia="Times New Roman" w:hAnsi="Arial" w:cs="Arial"/>
          <w:sz w:val="24"/>
          <w:szCs w:val="24"/>
        </w:rPr>
        <w:t>.</w:t>
      </w:r>
    </w:p>
    <w:p w:rsidR="004671AF" w:rsidRDefault="004671AF" w:rsidP="004671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671AF" w:rsidRPr="004671AF" w:rsidRDefault="004671AF" w:rsidP="004671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5145A" w:rsidRPr="004671AF" w:rsidRDefault="00D5145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5145A" w:rsidRPr="004671AF" w:rsidRDefault="005335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b/>
          <w:bCs/>
          <w:sz w:val="24"/>
          <w:szCs w:val="24"/>
        </w:rPr>
        <w:lastRenderedPageBreak/>
        <w:t>§ 5</w:t>
      </w:r>
    </w:p>
    <w:p w:rsidR="00D5145A" w:rsidRPr="004671AF" w:rsidRDefault="0053357F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sz w:val="24"/>
          <w:szCs w:val="24"/>
        </w:rPr>
        <w:t>Wykonawca nie może bez zgody Zamawiającego powierzyć wykonania umowy innej osobie lub jednostce, ani też przelewać na nią swoich praw wynikających z umowy pod rygorem odstąpienia przez Zamawiającego od umowy.</w:t>
      </w:r>
    </w:p>
    <w:p w:rsidR="00D5145A" w:rsidRPr="004671AF" w:rsidRDefault="00D5145A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5145A" w:rsidRPr="004671AF" w:rsidRDefault="005335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b/>
          <w:bCs/>
          <w:sz w:val="24"/>
          <w:szCs w:val="24"/>
        </w:rPr>
        <w:t>§ 6</w:t>
      </w:r>
    </w:p>
    <w:p w:rsidR="00D5145A" w:rsidRPr="004671AF" w:rsidRDefault="0053357F" w:rsidP="00535978">
      <w:pPr>
        <w:numPr>
          <w:ilvl w:val="1"/>
          <w:numId w:val="2"/>
        </w:numPr>
        <w:tabs>
          <w:tab w:val="clear" w:pos="1080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sz w:val="24"/>
          <w:szCs w:val="24"/>
        </w:rPr>
        <w:t>Strony postanawiają, że formą odszkodowania są kary umowne.</w:t>
      </w:r>
    </w:p>
    <w:p w:rsidR="00D5145A" w:rsidRPr="004671AF" w:rsidRDefault="0053357F" w:rsidP="00535978">
      <w:pPr>
        <w:numPr>
          <w:ilvl w:val="1"/>
          <w:numId w:val="2"/>
        </w:numPr>
        <w:tabs>
          <w:tab w:val="clear" w:pos="1080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sz w:val="24"/>
          <w:szCs w:val="24"/>
        </w:rPr>
        <w:t>Wykonawca zapłaci Zamawiającemu karę umowną w wysokości 10% wartości partii dostawy za każdy dzień zwłoki, jeżeli towar nie został dostarczony w umówionym  terminie z powodu okoliczności, za które odpowiada Wykonawca.</w:t>
      </w:r>
    </w:p>
    <w:p w:rsidR="00D5145A" w:rsidRPr="004671AF" w:rsidRDefault="0053357F" w:rsidP="00535978">
      <w:pPr>
        <w:numPr>
          <w:ilvl w:val="1"/>
          <w:numId w:val="2"/>
        </w:numPr>
        <w:tabs>
          <w:tab w:val="clear" w:pos="1080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sz w:val="24"/>
          <w:szCs w:val="24"/>
        </w:rPr>
        <w:t>Zamawiający zapłaci Wykonawcy karę umowną w wysokości 10% wartości partii dostawy za każdy dzień zwłoki, w odbiorze towaru.</w:t>
      </w:r>
    </w:p>
    <w:p w:rsidR="00D5145A" w:rsidRPr="004671AF" w:rsidRDefault="0053357F" w:rsidP="00407961">
      <w:pPr>
        <w:numPr>
          <w:ilvl w:val="1"/>
          <w:numId w:val="2"/>
        </w:numPr>
        <w:tabs>
          <w:tab w:val="clear" w:pos="1080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sz w:val="24"/>
          <w:szCs w:val="24"/>
        </w:rPr>
        <w:t>Strony zastrzegają sobie prawo do odszkodowania uzupełniającego przenoszącego wysokość kar umownych do wysokości rzeczywiście poniesionej szkody.</w:t>
      </w:r>
    </w:p>
    <w:p w:rsidR="00D5145A" w:rsidRPr="004671AF" w:rsidRDefault="0053357F" w:rsidP="00407961">
      <w:pPr>
        <w:numPr>
          <w:ilvl w:val="1"/>
          <w:numId w:val="2"/>
        </w:numPr>
        <w:tabs>
          <w:tab w:val="clear" w:pos="1080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sz w:val="24"/>
          <w:szCs w:val="24"/>
        </w:rPr>
        <w:t>Wykonawca wyraża zgodę na potrącenie z należności za dostawę towaru kar umownych należnych Zamawiającemu na mocy powyższych postanowień zawartych w  § 6 pkt.2.</w:t>
      </w:r>
    </w:p>
    <w:p w:rsidR="00D5145A" w:rsidRPr="004671AF" w:rsidRDefault="0053357F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sz w:val="24"/>
          <w:szCs w:val="24"/>
        </w:rPr>
        <w:tab/>
      </w:r>
    </w:p>
    <w:p w:rsidR="00D5145A" w:rsidRPr="004671AF" w:rsidRDefault="005335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b/>
          <w:bCs/>
          <w:sz w:val="24"/>
          <w:szCs w:val="24"/>
        </w:rPr>
        <w:t>§ 7</w:t>
      </w:r>
    </w:p>
    <w:p w:rsidR="00D5145A" w:rsidRPr="004671AF" w:rsidRDefault="00533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sz w:val="24"/>
          <w:szCs w:val="24"/>
        </w:rPr>
        <w:t>Do kontaktów w sprawie realizacji umowy wyznacza się:</w:t>
      </w:r>
    </w:p>
    <w:p w:rsidR="00D5145A" w:rsidRPr="004671AF" w:rsidRDefault="00533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sz w:val="24"/>
          <w:szCs w:val="24"/>
        </w:rPr>
        <w:tab/>
        <w:t xml:space="preserve">a) ze strony Zamawiającego: </w:t>
      </w:r>
      <w:r w:rsidR="004671AF">
        <w:rPr>
          <w:rFonts w:ascii="Arial" w:eastAsia="Times New Roman" w:hAnsi="Arial" w:cs="Arial"/>
          <w:sz w:val="24"/>
          <w:szCs w:val="24"/>
        </w:rPr>
        <w:t>Beata Żaba</w:t>
      </w:r>
    </w:p>
    <w:p w:rsidR="00D5145A" w:rsidRPr="004671AF" w:rsidRDefault="00533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sz w:val="24"/>
          <w:szCs w:val="24"/>
        </w:rPr>
        <w:tab/>
        <w:t>b) ze strony Wykonawcy: …........................................................</w:t>
      </w:r>
    </w:p>
    <w:p w:rsidR="00D5145A" w:rsidRPr="004671AF" w:rsidRDefault="00D5145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5145A" w:rsidRPr="004671AF" w:rsidRDefault="005335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b/>
          <w:bCs/>
          <w:sz w:val="24"/>
          <w:szCs w:val="24"/>
        </w:rPr>
        <w:t>§ 8</w:t>
      </w:r>
    </w:p>
    <w:p w:rsidR="00D5145A" w:rsidRPr="004671AF" w:rsidRDefault="0053357F" w:rsidP="00535978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284" w:hanging="425"/>
        <w:jc w:val="both"/>
        <w:rPr>
          <w:rFonts w:ascii="Arial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sz w:val="24"/>
          <w:szCs w:val="24"/>
        </w:rPr>
        <w:t>Zmiana niniejszej umowy wymaga formy pisemnej, pod rygorem nieważności.</w:t>
      </w:r>
    </w:p>
    <w:p w:rsidR="00D5145A" w:rsidRPr="004671AF" w:rsidRDefault="0053357F" w:rsidP="00535978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284" w:hanging="425"/>
        <w:jc w:val="both"/>
        <w:rPr>
          <w:rFonts w:ascii="Arial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sz w:val="24"/>
          <w:szCs w:val="24"/>
        </w:rPr>
        <w:t xml:space="preserve">Zamawiający może odstąpić od umowy ze skutkiem natychmiastowym, jeżeli Wykonawca rażąco naruszy postanowienia umowy. </w:t>
      </w:r>
    </w:p>
    <w:p w:rsidR="00D5145A" w:rsidRPr="004671AF" w:rsidRDefault="0053357F" w:rsidP="00535978">
      <w:pPr>
        <w:numPr>
          <w:ilvl w:val="0"/>
          <w:numId w:val="3"/>
        </w:numPr>
        <w:tabs>
          <w:tab w:val="clear" w:pos="0"/>
        </w:tabs>
        <w:spacing w:after="0" w:line="240" w:lineRule="auto"/>
        <w:ind w:left="284" w:hanging="425"/>
        <w:jc w:val="both"/>
        <w:rPr>
          <w:rFonts w:ascii="Arial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sz w:val="24"/>
          <w:szCs w:val="24"/>
        </w:rPr>
        <w:t>Strony zastrzegają sobie prawo do odstąpienia od umowy z dwutygodniowym okresem wypowiedzenia.</w:t>
      </w:r>
    </w:p>
    <w:p w:rsidR="00D5145A" w:rsidRPr="004671AF" w:rsidRDefault="00D5145A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</w:p>
    <w:p w:rsidR="00D5145A" w:rsidRPr="004671AF" w:rsidRDefault="005335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b/>
          <w:bCs/>
          <w:sz w:val="24"/>
          <w:szCs w:val="24"/>
        </w:rPr>
        <w:t>§ 9</w:t>
      </w:r>
    </w:p>
    <w:p w:rsidR="00D5145A" w:rsidRPr="004671AF" w:rsidRDefault="00533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sz w:val="24"/>
          <w:szCs w:val="24"/>
        </w:rPr>
        <w:t>W sprawach nieuregulowanych niniejszą umową mają zastosowanie przepisy kodeksu cywilnego.</w:t>
      </w:r>
    </w:p>
    <w:p w:rsidR="00D5145A" w:rsidRPr="004671AF" w:rsidRDefault="00D514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5145A" w:rsidRPr="004671AF" w:rsidRDefault="005335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b/>
          <w:bCs/>
          <w:sz w:val="24"/>
          <w:szCs w:val="24"/>
        </w:rPr>
        <w:t>§ 10</w:t>
      </w:r>
    </w:p>
    <w:p w:rsidR="00D5145A" w:rsidRPr="004671AF" w:rsidRDefault="00533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sz w:val="24"/>
          <w:szCs w:val="24"/>
        </w:rPr>
        <w:t>Strony zgodnie oświadczają, że upoważnione są do przetwarzania danych osobowych osób wymienionych w niniejszej umowie wyłącznie w celu jej realizacji</w:t>
      </w:r>
    </w:p>
    <w:p w:rsidR="00D5145A" w:rsidRPr="004671AF" w:rsidRDefault="00D514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5145A" w:rsidRPr="004671AF" w:rsidRDefault="005335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b/>
          <w:bCs/>
          <w:sz w:val="24"/>
          <w:szCs w:val="24"/>
        </w:rPr>
        <w:t>§ 11</w:t>
      </w:r>
    </w:p>
    <w:p w:rsidR="00D5145A" w:rsidRPr="004671AF" w:rsidRDefault="00533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sz w:val="24"/>
          <w:szCs w:val="24"/>
        </w:rPr>
        <w:t xml:space="preserve">Umowę sporządzono w </w:t>
      </w:r>
      <w:r w:rsidR="00407961" w:rsidRPr="004671AF">
        <w:rPr>
          <w:rFonts w:ascii="Arial" w:eastAsia="Times New Roman" w:hAnsi="Arial" w:cs="Arial"/>
          <w:sz w:val="24"/>
          <w:szCs w:val="24"/>
        </w:rPr>
        <w:t>trzech</w:t>
      </w:r>
      <w:r w:rsidRPr="004671AF">
        <w:rPr>
          <w:rFonts w:ascii="Arial" w:eastAsia="Times New Roman" w:hAnsi="Arial" w:cs="Arial"/>
          <w:sz w:val="24"/>
          <w:szCs w:val="24"/>
        </w:rPr>
        <w:t xml:space="preserve"> jednobrzmiących egzemplarzach, po jednym dla każdej ze stron</w:t>
      </w:r>
      <w:r w:rsidR="004671AF">
        <w:rPr>
          <w:rFonts w:ascii="Arial" w:eastAsia="Times New Roman" w:hAnsi="Arial" w:cs="Arial"/>
          <w:sz w:val="24"/>
          <w:szCs w:val="24"/>
        </w:rPr>
        <w:t xml:space="preserve"> i jeden dla Zespołu </w:t>
      </w:r>
      <w:r w:rsidR="00407961" w:rsidRPr="004671AF">
        <w:rPr>
          <w:rFonts w:ascii="Arial" w:eastAsia="Times New Roman" w:hAnsi="Arial" w:cs="Arial"/>
          <w:sz w:val="24"/>
          <w:szCs w:val="24"/>
        </w:rPr>
        <w:t xml:space="preserve"> Ekonomiki Oświaty </w:t>
      </w:r>
      <w:r w:rsidR="004671AF">
        <w:rPr>
          <w:rFonts w:ascii="Arial" w:eastAsia="Times New Roman" w:hAnsi="Arial" w:cs="Arial"/>
          <w:sz w:val="24"/>
          <w:szCs w:val="24"/>
        </w:rPr>
        <w:t>w Myślenicach</w:t>
      </w:r>
      <w:r w:rsidRPr="004671AF">
        <w:rPr>
          <w:rFonts w:ascii="Arial" w:eastAsia="Times New Roman" w:hAnsi="Arial" w:cs="Arial"/>
          <w:sz w:val="24"/>
          <w:szCs w:val="24"/>
        </w:rPr>
        <w:t>.</w:t>
      </w:r>
    </w:p>
    <w:p w:rsidR="00D5145A" w:rsidRPr="004671AF" w:rsidRDefault="00D5145A">
      <w:pPr>
        <w:tabs>
          <w:tab w:val="left" w:pos="6663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</w:p>
    <w:p w:rsidR="00D5145A" w:rsidRPr="004671AF" w:rsidRDefault="00D5145A">
      <w:pPr>
        <w:tabs>
          <w:tab w:val="left" w:pos="6663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</w:p>
    <w:p w:rsidR="00D5145A" w:rsidRPr="004671AF" w:rsidRDefault="0053357F">
      <w:pPr>
        <w:tabs>
          <w:tab w:val="left" w:pos="6663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671AF">
        <w:rPr>
          <w:rFonts w:ascii="Arial" w:eastAsia="Times New Roman" w:hAnsi="Arial" w:cs="Arial"/>
          <w:b/>
          <w:bCs/>
          <w:sz w:val="24"/>
          <w:szCs w:val="24"/>
        </w:rPr>
        <w:t>Zamawiający:</w:t>
      </w:r>
      <w:r w:rsidRPr="004671AF">
        <w:rPr>
          <w:rFonts w:ascii="Arial" w:eastAsia="Times New Roman" w:hAnsi="Arial" w:cs="Arial"/>
          <w:b/>
          <w:bCs/>
          <w:sz w:val="24"/>
          <w:szCs w:val="24"/>
        </w:rPr>
        <w:tab/>
        <w:t xml:space="preserve">Wykonawca: </w:t>
      </w:r>
    </w:p>
    <w:p w:rsidR="004671AF" w:rsidRPr="004671AF" w:rsidRDefault="004671AF">
      <w:pPr>
        <w:tabs>
          <w:tab w:val="left" w:pos="6663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sectPr w:rsidR="004671AF" w:rsidRPr="004671AF" w:rsidSect="00407961"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967301F"/>
    <w:multiLevelType w:val="hybridMultilevel"/>
    <w:tmpl w:val="001A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EC23F8"/>
    <w:multiLevelType w:val="singleLevel"/>
    <w:tmpl w:val="F8162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D76629F"/>
    <w:multiLevelType w:val="hybridMultilevel"/>
    <w:tmpl w:val="7C568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D0F64"/>
    <w:multiLevelType w:val="hybridMultilevel"/>
    <w:tmpl w:val="60CA9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E6E82"/>
    <w:multiLevelType w:val="hybridMultilevel"/>
    <w:tmpl w:val="6066A42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  <w:lvlOverride w:ilvl="0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78"/>
    <w:rsid w:val="0006608E"/>
    <w:rsid w:val="0028091B"/>
    <w:rsid w:val="002C099A"/>
    <w:rsid w:val="002C4E73"/>
    <w:rsid w:val="00407961"/>
    <w:rsid w:val="00423909"/>
    <w:rsid w:val="00466FEF"/>
    <w:rsid w:val="004671AF"/>
    <w:rsid w:val="004C70A0"/>
    <w:rsid w:val="0053357F"/>
    <w:rsid w:val="00535978"/>
    <w:rsid w:val="00685EFD"/>
    <w:rsid w:val="006E2AB9"/>
    <w:rsid w:val="0070612D"/>
    <w:rsid w:val="007A73E8"/>
    <w:rsid w:val="007F2275"/>
    <w:rsid w:val="008F469A"/>
    <w:rsid w:val="00992AD6"/>
    <w:rsid w:val="009A028E"/>
    <w:rsid w:val="00A81E45"/>
    <w:rsid w:val="00C010E8"/>
    <w:rsid w:val="00D5145A"/>
    <w:rsid w:val="00DD0DF1"/>
    <w:rsid w:val="00E83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834573"/>
  <w15:docId w15:val="{7CED91B2-59CE-4515-A581-115EF76F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45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5145A"/>
    <w:rPr>
      <w:lang w:eastAsia="pl-PL"/>
    </w:rPr>
  </w:style>
  <w:style w:type="character" w:customStyle="1" w:styleId="WW8Num1z1">
    <w:name w:val="WW8Num1z1"/>
    <w:rsid w:val="00D5145A"/>
  </w:style>
  <w:style w:type="character" w:customStyle="1" w:styleId="WW8Num1z2">
    <w:name w:val="WW8Num1z2"/>
    <w:rsid w:val="00D5145A"/>
  </w:style>
  <w:style w:type="character" w:customStyle="1" w:styleId="WW8Num1z3">
    <w:name w:val="WW8Num1z3"/>
    <w:rsid w:val="00D5145A"/>
  </w:style>
  <w:style w:type="character" w:customStyle="1" w:styleId="WW8Num1z4">
    <w:name w:val="WW8Num1z4"/>
    <w:rsid w:val="00D5145A"/>
  </w:style>
  <w:style w:type="character" w:customStyle="1" w:styleId="WW8Num1z5">
    <w:name w:val="WW8Num1z5"/>
    <w:rsid w:val="00D5145A"/>
  </w:style>
  <w:style w:type="character" w:customStyle="1" w:styleId="WW8Num1z6">
    <w:name w:val="WW8Num1z6"/>
    <w:rsid w:val="00D5145A"/>
  </w:style>
  <w:style w:type="character" w:customStyle="1" w:styleId="WW8Num1z7">
    <w:name w:val="WW8Num1z7"/>
    <w:rsid w:val="00D5145A"/>
  </w:style>
  <w:style w:type="character" w:customStyle="1" w:styleId="WW8Num1z8">
    <w:name w:val="WW8Num1z8"/>
    <w:rsid w:val="00D5145A"/>
  </w:style>
  <w:style w:type="character" w:customStyle="1" w:styleId="WW8Num2z0">
    <w:name w:val="WW8Num2z0"/>
    <w:rsid w:val="00D5145A"/>
  </w:style>
  <w:style w:type="character" w:customStyle="1" w:styleId="WW8Num2z1">
    <w:name w:val="WW8Num2z1"/>
    <w:rsid w:val="00D5145A"/>
  </w:style>
  <w:style w:type="character" w:customStyle="1" w:styleId="WW8Num2z2">
    <w:name w:val="WW8Num2z2"/>
    <w:rsid w:val="00D5145A"/>
  </w:style>
  <w:style w:type="character" w:customStyle="1" w:styleId="WW8Num2z3">
    <w:name w:val="WW8Num2z3"/>
    <w:rsid w:val="00D5145A"/>
  </w:style>
  <w:style w:type="character" w:customStyle="1" w:styleId="WW8Num2z4">
    <w:name w:val="WW8Num2z4"/>
    <w:rsid w:val="00D5145A"/>
  </w:style>
  <w:style w:type="character" w:customStyle="1" w:styleId="WW8Num2z5">
    <w:name w:val="WW8Num2z5"/>
    <w:rsid w:val="00D5145A"/>
  </w:style>
  <w:style w:type="character" w:customStyle="1" w:styleId="WW8Num2z6">
    <w:name w:val="WW8Num2z6"/>
    <w:rsid w:val="00D5145A"/>
  </w:style>
  <w:style w:type="character" w:customStyle="1" w:styleId="WW8Num2z7">
    <w:name w:val="WW8Num2z7"/>
    <w:rsid w:val="00D5145A"/>
  </w:style>
  <w:style w:type="character" w:customStyle="1" w:styleId="WW8Num2z8">
    <w:name w:val="WW8Num2z8"/>
    <w:rsid w:val="00D5145A"/>
  </w:style>
  <w:style w:type="character" w:customStyle="1" w:styleId="WW8Num3z0">
    <w:name w:val="WW8Num3z0"/>
    <w:rsid w:val="00D5145A"/>
  </w:style>
  <w:style w:type="character" w:customStyle="1" w:styleId="WW8Num3z1">
    <w:name w:val="WW8Num3z1"/>
    <w:rsid w:val="00D5145A"/>
  </w:style>
  <w:style w:type="character" w:customStyle="1" w:styleId="WW8Num3z2">
    <w:name w:val="WW8Num3z2"/>
    <w:rsid w:val="00D5145A"/>
  </w:style>
  <w:style w:type="character" w:customStyle="1" w:styleId="WW8Num3z3">
    <w:name w:val="WW8Num3z3"/>
    <w:rsid w:val="00D5145A"/>
  </w:style>
  <w:style w:type="character" w:customStyle="1" w:styleId="WW8Num3z4">
    <w:name w:val="WW8Num3z4"/>
    <w:rsid w:val="00D5145A"/>
  </w:style>
  <w:style w:type="character" w:customStyle="1" w:styleId="WW8Num3z5">
    <w:name w:val="WW8Num3z5"/>
    <w:rsid w:val="00D5145A"/>
  </w:style>
  <w:style w:type="character" w:customStyle="1" w:styleId="WW8Num3z6">
    <w:name w:val="WW8Num3z6"/>
    <w:rsid w:val="00D5145A"/>
  </w:style>
  <w:style w:type="character" w:customStyle="1" w:styleId="WW8Num3z7">
    <w:name w:val="WW8Num3z7"/>
    <w:rsid w:val="00D5145A"/>
  </w:style>
  <w:style w:type="character" w:customStyle="1" w:styleId="WW8Num3z8">
    <w:name w:val="WW8Num3z8"/>
    <w:rsid w:val="00D5145A"/>
  </w:style>
  <w:style w:type="character" w:customStyle="1" w:styleId="WW8Num4z0">
    <w:name w:val="WW8Num4z0"/>
    <w:rsid w:val="00D5145A"/>
  </w:style>
  <w:style w:type="character" w:customStyle="1" w:styleId="WW8Num4z1">
    <w:name w:val="WW8Num4z1"/>
    <w:rsid w:val="00D5145A"/>
  </w:style>
  <w:style w:type="character" w:customStyle="1" w:styleId="WW8Num4z2">
    <w:name w:val="WW8Num4z2"/>
    <w:rsid w:val="00D5145A"/>
  </w:style>
  <w:style w:type="character" w:customStyle="1" w:styleId="WW8Num4z3">
    <w:name w:val="WW8Num4z3"/>
    <w:rsid w:val="00D5145A"/>
  </w:style>
  <w:style w:type="character" w:customStyle="1" w:styleId="WW8Num4z4">
    <w:name w:val="WW8Num4z4"/>
    <w:rsid w:val="00D5145A"/>
  </w:style>
  <w:style w:type="character" w:customStyle="1" w:styleId="WW8Num4z5">
    <w:name w:val="WW8Num4z5"/>
    <w:rsid w:val="00D5145A"/>
  </w:style>
  <w:style w:type="character" w:customStyle="1" w:styleId="WW8Num4z6">
    <w:name w:val="WW8Num4z6"/>
    <w:rsid w:val="00D5145A"/>
  </w:style>
  <w:style w:type="character" w:customStyle="1" w:styleId="WW8Num4z7">
    <w:name w:val="WW8Num4z7"/>
    <w:rsid w:val="00D5145A"/>
  </w:style>
  <w:style w:type="character" w:customStyle="1" w:styleId="WW8Num4z8">
    <w:name w:val="WW8Num4z8"/>
    <w:rsid w:val="00D5145A"/>
  </w:style>
  <w:style w:type="character" w:customStyle="1" w:styleId="Domylnaczcionkaakapitu2">
    <w:name w:val="Domyślna czcionka akapitu2"/>
    <w:rsid w:val="00D5145A"/>
  </w:style>
  <w:style w:type="character" w:customStyle="1" w:styleId="WW8Num5z0">
    <w:name w:val="WW8Num5z0"/>
    <w:rsid w:val="00D5145A"/>
  </w:style>
  <w:style w:type="character" w:customStyle="1" w:styleId="WW8Num6z0">
    <w:name w:val="WW8Num6z0"/>
    <w:rsid w:val="00D5145A"/>
  </w:style>
  <w:style w:type="character" w:customStyle="1" w:styleId="WW8Num6z1">
    <w:name w:val="WW8Num6z1"/>
    <w:rsid w:val="00D5145A"/>
  </w:style>
  <w:style w:type="character" w:customStyle="1" w:styleId="WW8Num6z2">
    <w:name w:val="WW8Num6z2"/>
    <w:rsid w:val="00D5145A"/>
  </w:style>
  <w:style w:type="character" w:customStyle="1" w:styleId="WW8Num6z3">
    <w:name w:val="WW8Num6z3"/>
    <w:rsid w:val="00D5145A"/>
  </w:style>
  <w:style w:type="character" w:customStyle="1" w:styleId="WW8Num6z4">
    <w:name w:val="WW8Num6z4"/>
    <w:rsid w:val="00D5145A"/>
  </w:style>
  <w:style w:type="character" w:customStyle="1" w:styleId="WW8Num6z5">
    <w:name w:val="WW8Num6z5"/>
    <w:rsid w:val="00D5145A"/>
  </w:style>
  <w:style w:type="character" w:customStyle="1" w:styleId="WW8Num6z6">
    <w:name w:val="WW8Num6z6"/>
    <w:rsid w:val="00D5145A"/>
  </w:style>
  <w:style w:type="character" w:customStyle="1" w:styleId="WW8Num6z7">
    <w:name w:val="WW8Num6z7"/>
    <w:rsid w:val="00D5145A"/>
  </w:style>
  <w:style w:type="character" w:customStyle="1" w:styleId="WW8Num6z8">
    <w:name w:val="WW8Num6z8"/>
    <w:rsid w:val="00D5145A"/>
  </w:style>
  <w:style w:type="character" w:customStyle="1" w:styleId="WW8Num7z0">
    <w:name w:val="WW8Num7z0"/>
    <w:rsid w:val="00D5145A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7z1">
    <w:name w:val="WW8Num7z1"/>
    <w:rsid w:val="00D5145A"/>
  </w:style>
  <w:style w:type="character" w:customStyle="1" w:styleId="WW8Num7z2">
    <w:name w:val="WW8Num7z2"/>
    <w:rsid w:val="00D5145A"/>
  </w:style>
  <w:style w:type="character" w:customStyle="1" w:styleId="WW8Num7z3">
    <w:name w:val="WW8Num7z3"/>
    <w:rsid w:val="00D5145A"/>
  </w:style>
  <w:style w:type="character" w:customStyle="1" w:styleId="WW8Num7z4">
    <w:name w:val="WW8Num7z4"/>
    <w:rsid w:val="00D5145A"/>
  </w:style>
  <w:style w:type="character" w:customStyle="1" w:styleId="WW8Num7z5">
    <w:name w:val="WW8Num7z5"/>
    <w:rsid w:val="00D5145A"/>
  </w:style>
  <w:style w:type="character" w:customStyle="1" w:styleId="WW8Num7z6">
    <w:name w:val="WW8Num7z6"/>
    <w:rsid w:val="00D5145A"/>
  </w:style>
  <w:style w:type="character" w:customStyle="1" w:styleId="WW8Num7z7">
    <w:name w:val="WW8Num7z7"/>
    <w:rsid w:val="00D5145A"/>
  </w:style>
  <w:style w:type="character" w:customStyle="1" w:styleId="WW8Num7z8">
    <w:name w:val="WW8Num7z8"/>
    <w:rsid w:val="00D5145A"/>
  </w:style>
  <w:style w:type="character" w:customStyle="1" w:styleId="WW8Num8z0">
    <w:name w:val="WW8Num8z0"/>
    <w:rsid w:val="00D5145A"/>
    <w:rPr>
      <w:rFonts w:cs="Times New Roman"/>
    </w:rPr>
  </w:style>
  <w:style w:type="character" w:customStyle="1" w:styleId="WW8Num8z1">
    <w:name w:val="WW8Num8z1"/>
    <w:rsid w:val="00D5145A"/>
  </w:style>
  <w:style w:type="character" w:customStyle="1" w:styleId="WW8Num8z2">
    <w:name w:val="WW8Num8z2"/>
    <w:rsid w:val="00D5145A"/>
  </w:style>
  <w:style w:type="character" w:customStyle="1" w:styleId="WW8Num8z3">
    <w:name w:val="WW8Num8z3"/>
    <w:rsid w:val="00D5145A"/>
  </w:style>
  <w:style w:type="character" w:customStyle="1" w:styleId="WW8Num8z4">
    <w:name w:val="WW8Num8z4"/>
    <w:rsid w:val="00D5145A"/>
  </w:style>
  <w:style w:type="character" w:customStyle="1" w:styleId="WW8Num8z5">
    <w:name w:val="WW8Num8z5"/>
    <w:rsid w:val="00D5145A"/>
  </w:style>
  <w:style w:type="character" w:customStyle="1" w:styleId="WW8Num8z6">
    <w:name w:val="WW8Num8z6"/>
    <w:rsid w:val="00D5145A"/>
  </w:style>
  <w:style w:type="character" w:customStyle="1" w:styleId="WW8Num8z7">
    <w:name w:val="WW8Num8z7"/>
    <w:rsid w:val="00D5145A"/>
  </w:style>
  <w:style w:type="character" w:customStyle="1" w:styleId="WW8Num8z8">
    <w:name w:val="WW8Num8z8"/>
    <w:rsid w:val="00D5145A"/>
  </w:style>
  <w:style w:type="character" w:customStyle="1" w:styleId="WW8Num9z0">
    <w:name w:val="WW8Num9z0"/>
    <w:rsid w:val="00D5145A"/>
  </w:style>
  <w:style w:type="character" w:customStyle="1" w:styleId="WW8Num9z1">
    <w:name w:val="WW8Num9z1"/>
    <w:rsid w:val="00D5145A"/>
  </w:style>
  <w:style w:type="character" w:customStyle="1" w:styleId="WW8Num9z2">
    <w:name w:val="WW8Num9z2"/>
    <w:rsid w:val="00D5145A"/>
  </w:style>
  <w:style w:type="character" w:customStyle="1" w:styleId="WW8Num9z3">
    <w:name w:val="WW8Num9z3"/>
    <w:rsid w:val="00D5145A"/>
  </w:style>
  <w:style w:type="character" w:customStyle="1" w:styleId="WW8Num9z4">
    <w:name w:val="WW8Num9z4"/>
    <w:rsid w:val="00D5145A"/>
  </w:style>
  <w:style w:type="character" w:customStyle="1" w:styleId="WW8Num9z5">
    <w:name w:val="WW8Num9z5"/>
    <w:rsid w:val="00D5145A"/>
  </w:style>
  <w:style w:type="character" w:customStyle="1" w:styleId="WW8Num9z6">
    <w:name w:val="WW8Num9z6"/>
    <w:rsid w:val="00D5145A"/>
  </w:style>
  <w:style w:type="character" w:customStyle="1" w:styleId="WW8Num9z7">
    <w:name w:val="WW8Num9z7"/>
    <w:rsid w:val="00D5145A"/>
  </w:style>
  <w:style w:type="character" w:customStyle="1" w:styleId="WW8Num9z8">
    <w:name w:val="WW8Num9z8"/>
    <w:rsid w:val="00D5145A"/>
  </w:style>
  <w:style w:type="character" w:customStyle="1" w:styleId="Domylnaczcionkaakapitu1">
    <w:name w:val="Domyślna czcionka akapitu1"/>
    <w:rsid w:val="00D5145A"/>
  </w:style>
  <w:style w:type="character" w:customStyle="1" w:styleId="Znakiwypunktowania">
    <w:name w:val="Znaki wypunktowania"/>
    <w:rsid w:val="00D5145A"/>
    <w:rPr>
      <w:rFonts w:ascii="OpenSymbol" w:eastAsia="OpenSymbol" w:hAnsi="OpenSymbol" w:cs="OpenSymbol"/>
    </w:rPr>
  </w:style>
  <w:style w:type="character" w:customStyle="1" w:styleId="TekstdymkaZnak">
    <w:name w:val="Tekst dymka Znak"/>
    <w:rsid w:val="00D5145A"/>
    <w:rPr>
      <w:rFonts w:ascii="Tahoma" w:eastAsia="Calibri" w:hAnsi="Tahoma" w:cs="Tahoma"/>
      <w:sz w:val="16"/>
      <w:szCs w:val="16"/>
      <w:lang w:eastAsia="zh-CN"/>
    </w:rPr>
  </w:style>
  <w:style w:type="paragraph" w:customStyle="1" w:styleId="Nagwek2">
    <w:name w:val="Nagłówek2"/>
    <w:basedOn w:val="Normalny"/>
    <w:next w:val="Tekstpodstawowy"/>
    <w:rsid w:val="00D5145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5145A"/>
    <w:pPr>
      <w:spacing w:after="140" w:line="288" w:lineRule="auto"/>
    </w:pPr>
  </w:style>
  <w:style w:type="paragraph" w:styleId="Lista">
    <w:name w:val="List"/>
    <w:basedOn w:val="Tekstpodstawowy"/>
    <w:rsid w:val="00D5145A"/>
    <w:rPr>
      <w:rFonts w:cs="Mangal"/>
    </w:rPr>
  </w:style>
  <w:style w:type="paragraph" w:styleId="Legenda">
    <w:name w:val="caption"/>
    <w:basedOn w:val="Normalny"/>
    <w:qFormat/>
    <w:rsid w:val="00D514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5145A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D5145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D514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rsid w:val="00D514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59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992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JUrbańska</dc:creator>
  <cp:lastModifiedBy>user</cp:lastModifiedBy>
  <cp:revision>6</cp:revision>
  <cp:lastPrinted>2018-02-27T08:13:00Z</cp:lastPrinted>
  <dcterms:created xsi:type="dcterms:W3CDTF">2024-02-17T09:53:00Z</dcterms:created>
  <dcterms:modified xsi:type="dcterms:W3CDTF">2024-02-20T07:23:00Z</dcterms:modified>
</cp:coreProperties>
</file>