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EBBF3D" w14:textId="5AE12A08" w:rsidR="00923D01" w:rsidRDefault="00923D01" w:rsidP="00923D01">
      <w:pPr>
        <w:spacing w:line="240" w:lineRule="auto"/>
        <w:jc w:val="center"/>
        <w:rPr>
          <w:rFonts w:ascii="Arial" w:hAnsi="Arial" w:cs="Arial"/>
          <w:b/>
          <w:sz w:val="28"/>
          <w:szCs w:val="28"/>
        </w:rPr>
      </w:pPr>
    </w:p>
    <w:p w14:paraId="4EB83E43" w14:textId="77777777" w:rsidR="00923D01" w:rsidRDefault="00923D01" w:rsidP="00923D01">
      <w:pPr>
        <w:spacing w:line="240" w:lineRule="auto"/>
        <w:jc w:val="center"/>
        <w:rPr>
          <w:rFonts w:ascii="Arial" w:hAnsi="Arial" w:cs="Arial"/>
          <w:b/>
          <w:sz w:val="28"/>
          <w:szCs w:val="28"/>
        </w:rPr>
      </w:pPr>
    </w:p>
    <w:p w14:paraId="69B36B28" w14:textId="5575C006" w:rsidR="00923D01" w:rsidRDefault="00923D01" w:rsidP="00923D01">
      <w:pPr>
        <w:spacing w:line="240" w:lineRule="auto"/>
        <w:rPr>
          <w:rFonts w:ascii="Arial" w:hAnsi="Arial" w:cs="Arial"/>
          <w:b/>
          <w:sz w:val="28"/>
          <w:szCs w:val="28"/>
        </w:rPr>
      </w:pPr>
      <w:r>
        <w:rPr>
          <w:rFonts w:ascii="Arial" w:hAnsi="Arial" w:cs="Arial"/>
          <w:b/>
          <w:sz w:val="28"/>
          <w:szCs w:val="28"/>
        </w:rPr>
        <w:t xml:space="preserve">Základná škola s materskou školou Juraja Slávika </w:t>
      </w:r>
      <w:proofErr w:type="spellStart"/>
      <w:r>
        <w:rPr>
          <w:rFonts w:ascii="Arial" w:hAnsi="Arial" w:cs="Arial"/>
          <w:b/>
          <w:sz w:val="28"/>
          <w:szCs w:val="28"/>
        </w:rPr>
        <w:t>Neresnického</w:t>
      </w:r>
      <w:proofErr w:type="spellEnd"/>
    </w:p>
    <w:p w14:paraId="2322BAF8" w14:textId="77777777" w:rsidR="00923D01" w:rsidRDefault="00923D01" w:rsidP="00923D01">
      <w:pPr>
        <w:spacing w:line="240" w:lineRule="auto"/>
        <w:jc w:val="center"/>
        <w:rPr>
          <w:rFonts w:ascii="Arial" w:hAnsi="Arial" w:cs="Arial"/>
          <w:b/>
          <w:sz w:val="28"/>
          <w:szCs w:val="28"/>
        </w:rPr>
      </w:pPr>
      <w:r>
        <w:rPr>
          <w:rFonts w:ascii="Arial" w:hAnsi="Arial" w:cs="Arial"/>
          <w:b/>
          <w:sz w:val="28"/>
          <w:szCs w:val="28"/>
        </w:rPr>
        <w:t>Školská 447/3, 962 61 Dobrá Niva</w:t>
      </w:r>
    </w:p>
    <w:p w14:paraId="4FC1B480" w14:textId="77777777" w:rsidR="00923D01" w:rsidRDefault="00923D01" w:rsidP="00923D01">
      <w:pPr>
        <w:spacing w:line="240" w:lineRule="auto"/>
        <w:jc w:val="center"/>
        <w:rPr>
          <w:rFonts w:ascii="Arial" w:hAnsi="Arial" w:cs="Arial"/>
          <w:b/>
          <w:sz w:val="28"/>
          <w:szCs w:val="28"/>
        </w:rPr>
      </w:pPr>
    </w:p>
    <w:p w14:paraId="2C42CA02" w14:textId="22C25D18" w:rsidR="00923D01" w:rsidRDefault="009B408A" w:rsidP="00923D01">
      <w:pPr>
        <w:spacing w:line="240" w:lineRule="auto"/>
        <w:jc w:val="center"/>
        <w:rPr>
          <w:rFonts w:ascii="Arial" w:hAnsi="Arial" w:cs="Arial"/>
          <w:b/>
          <w:sz w:val="28"/>
          <w:szCs w:val="28"/>
        </w:rPr>
      </w:pPr>
      <w:r>
        <w:rPr>
          <w:noProof/>
          <w14:ligatures w14:val="standardContextual"/>
        </w:rPr>
        <w:object w:dxaOrig="1440" w:dyaOrig="1440" w14:anchorId="09A498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1.25pt;margin-top:24.9pt;width:165.35pt;height:146.95pt;z-index:-251656704;mso-wrap-distance-left:9.05pt;mso-wrap-distance-right:9.05pt" filled="t">
            <v:fill color2="black"/>
            <v:imagedata r:id="rId5" o:title=""/>
          </v:shape>
          <o:OLEObject Type="Embed" ProgID="Obrázek" ShapeID="_x0000_s1026" DrawAspect="Content" ObjectID="_1761111194" r:id="rId6"/>
        </w:object>
      </w:r>
    </w:p>
    <w:p w14:paraId="269EC5AE" w14:textId="52B271BE" w:rsidR="00923D01" w:rsidRDefault="00923D01" w:rsidP="00923D01">
      <w:pPr>
        <w:spacing w:line="240" w:lineRule="auto"/>
        <w:jc w:val="center"/>
        <w:rPr>
          <w:rFonts w:ascii="Arial" w:hAnsi="Arial" w:cs="Arial"/>
          <w:b/>
          <w:sz w:val="28"/>
          <w:szCs w:val="28"/>
        </w:rPr>
      </w:pPr>
    </w:p>
    <w:p w14:paraId="235D1D7D" w14:textId="332FB6B5" w:rsidR="00923D01" w:rsidRDefault="00923D01" w:rsidP="00923D01">
      <w:pPr>
        <w:spacing w:line="240" w:lineRule="auto"/>
        <w:jc w:val="center"/>
        <w:rPr>
          <w:rFonts w:ascii="Arial" w:hAnsi="Arial" w:cs="Arial"/>
          <w:b/>
          <w:sz w:val="28"/>
          <w:szCs w:val="28"/>
        </w:rPr>
      </w:pPr>
    </w:p>
    <w:p w14:paraId="46474791" w14:textId="77777777" w:rsidR="00923D01" w:rsidRDefault="00923D01" w:rsidP="00923D01">
      <w:pPr>
        <w:spacing w:line="240" w:lineRule="auto"/>
        <w:jc w:val="center"/>
        <w:rPr>
          <w:rFonts w:ascii="Arial" w:hAnsi="Arial" w:cs="Arial"/>
          <w:b/>
          <w:sz w:val="28"/>
          <w:szCs w:val="28"/>
        </w:rPr>
      </w:pPr>
    </w:p>
    <w:p w14:paraId="5F439A09" w14:textId="0535773B" w:rsidR="00923D01" w:rsidRDefault="00923D01" w:rsidP="00923D01">
      <w:pPr>
        <w:spacing w:line="240" w:lineRule="auto"/>
        <w:jc w:val="center"/>
        <w:rPr>
          <w:rFonts w:ascii="Arial" w:hAnsi="Arial" w:cs="Arial"/>
          <w:b/>
          <w:sz w:val="28"/>
          <w:szCs w:val="28"/>
        </w:rPr>
      </w:pPr>
    </w:p>
    <w:p w14:paraId="2A657D3C" w14:textId="77777777" w:rsidR="00923D01" w:rsidRDefault="00923D01" w:rsidP="00923D01">
      <w:pPr>
        <w:spacing w:line="240" w:lineRule="auto"/>
        <w:jc w:val="center"/>
        <w:rPr>
          <w:rFonts w:ascii="Arial" w:hAnsi="Arial" w:cs="Arial"/>
          <w:b/>
          <w:sz w:val="28"/>
          <w:szCs w:val="28"/>
        </w:rPr>
      </w:pPr>
    </w:p>
    <w:p w14:paraId="40EE3343" w14:textId="77777777" w:rsidR="00923D01" w:rsidRDefault="00923D01" w:rsidP="00923D01">
      <w:pPr>
        <w:spacing w:line="240" w:lineRule="auto"/>
        <w:jc w:val="center"/>
        <w:rPr>
          <w:rFonts w:ascii="Arial" w:hAnsi="Arial" w:cs="Arial"/>
          <w:b/>
          <w:sz w:val="28"/>
          <w:szCs w:val="28"/>
        </w:rPr>
      </w:pPr>
    </w:p>
    <w:p w14:paraId="3B87D9C8" w14:textId="77777777" w:rsidR="00923D01" w:rsidRDefault="00923D01" w:rsidP="00923D01">
      <w:pPr>
        <w:spacing w:line="240" w:lineRule="auto"/>
        <w:jc w:val="center"/>
        <w:rPr>
          <w:rFonts w:ascii="Arial" w:hAnsi="Arial" w:cs="Arial"/>
          <w:b/>
          <w:sz w:val="28"/>
          <w:szCs w:val="28"/>
        </w:rPr>
      </w:pPr>
    </w:p>
    <w:p w14:paraId="28CB8C57" w14:textId="26BB892A" w:rsidR="00923D01" w:rsidRDefault="00923D01" w:rsidP="00923D01">
      <w:pPr>
        <w:spacing w:line="240" w:lineRule="auto"/>
        <w:jc w:val="center"/>
        <w:rPr>
          <w:rFonts w:ascii="Arial" w:hAnsi="Arial" w:cs="Arial"/>
          <w:b/>
          <w:sz w:val="28"/>
          <w:szCs w:val="28"/>
        </w:rPr>
      </w:pPr>
      <w:r>
        <w:rPr>
          <w:rFonts w:ascii="Arial" w:hAnsi="Arial" w:cs="Arial"/>
          <w:b/>
          <w:sz w:val="28"/>
          <w:szCs w:val="28"/>
        </w:rPr>
        <w:t>Školský vzdelávací program</w:t>
      </w:r>
    </w:p>
    <w:p w14:paraId="4E84F8CC" w14:textId="77777777" w:rsidR="00923D01" w:rsidRDefault="00923D01" w:rsidP="00923D01">
      <w:pPr>
        <w:rPr>
          <w:rFonts w:ascii="Arial" w:eastAsia="Malgun Gothic" w:hAnsi="Arial" w:cs="Arial"/>
          <w:b/>
          <w:bCs/>
          <w:color w:val="339966"/>
          <w:sz w:val="32"/>
          <w:szCs w:val="32"/>
        </w:rPr>
      </w:pPr>
      <w:r>
        <w:rPr>
          <w:rFonts w:ascii="Arial" w:eastAsia="Malgun Gothic" w:hAnsi="Arial" w:cs="Arial"/>
          <w:b/>
          <w:bCs/>
          <w:color w:val="339966"/>
          <w:sz w:val="32"/>
          <w:szCs w:val="32"/>
        </w:rPr>
        <w:t xml:space="preserve">                     „ Naučme sa učiť – učíme sa pre život “</w:t>
      </w:r>
    </w:p>
    <w:p w14:paraId="7FA50DAF" w14:textId="77777777" w:rsidR="00923D01" w:rsidRDefault="00923D01" w:rsidP="00923D01">
      <w:pPr>
        <w:ind w:left="1416" w:firstLine="708"/>
        <w:rPr>
          <w:rFonts w:ascii="Arial" w:hAnsi="Arial" w:cs="Arial"/>
          <w:sz w:val="28"/>
          <w:szCs w:val="28"/>
        </w:rPr>
      </w:pPr>
    </w:p>
    <w:p w14:paraId="3F411C81" w14:textId="77777777" w:rsidR="00923D01" w:rsidRDefault="00923D01" w:rsidP="00923D01">
      <w:pPr>
        <w:rPr>
          <w:rFonts w:ascii="Arial" w:hAnsi="Arial" w:cs="Arial"/>
          <w:sz w:val="28"/>
          <w:szCs w:val="28"/>
        </w:rPr>
      </w:pPr>
    </w:p>
    <w:p w14:paraId="597ADF76" w14:textId="77777777" w:rsidR="00923D01" w:rsidRDefault="00923D01" w:rsidP="00923D01">
      <w:pPr>
        <w:ind w:left="1416" w:firstLine="708"/>
        <w:rPr>
          <w:rFonts w:ascii="Arial" w:hAnsi="Arial" w:cs="Arial"/>
          <w:sz w:val="28"/>
          <w:szCs w:val="28"/>
        </w:rPr>
      </w:pPr>
    </w:p>
    <w:p w14:paraId="59C74B2E" w14:textId="77777777" w:rsidR="00923D01" w:rsidRDefault="00923D01" w:rsidP="00923D01">
      <w:pPr>
        <w:ind w:left="1416" w:firstLine="708"/>
        <w:rPr>
          <w:rFonts w:ascii="Arial" w:hAnsi="Arial" w:cs="Arial"/>
          <w:sz w:val="28"/>
          <w:szCs w:val="28"/>
        </w:rPr>
      </w:pPr>
    </w:p>
    <w:p w14:paraId="23551479" w14:textId="77777777" w:rsidR="00923D01" w:rsidRDefault="00923D01" w:rsidP="00923D01">
      <w:pPr>
        <w:ind w:left="1416" w:firstLine="708"/>
        <w:rPr>
          <w:rFonts w:ascii="Arial" w:hAnsi="Arial" w:cs="Arial"/>
          <w:sz w:val="28"/>
          <w:szCs w:val="28"/>
        </w:rPr>
      </w:pPr>
    </w:p>
    <w:p w14:paraId="06E9362D" w14:textId="77777777" w:rsidR="00923D01" w:rsidRDefault="00923D01" w:rsidP="00923D01">
      <w:pPr>
        <w:ind w:left="1416" w:firstLine="708"/>
        <w:rPr>
          <w:rFonts w:ascii="Arial" w:hAnsi="Arial" w:cs="Arial"/>
          <w:sz w:val="28"/>
          <w:szCs w:val="28"/>
        </w:rPr>
      </w:pPr>
    </w:p>
    <w:p w14:paraId="36AB9275" w14:textId="77777777" w:rsidR="00923D01" w:rsidRDefault="00923D01" w:rsidP="00923D01">
      <w:pPr>
        <w:ind w:left="1416" w:firstLine="708"/>
        <w:rPr>
          <w:rFonts w:ascii="Arial" w:hAnsi="Arial" w:cs="Arial"/>
          <w:sz w:val="28"/>
          <w:szCs w:val="28"/>
        </w:rPr>
      </w:pPr>
    </w:p>
    <w:p w14:paraId="7AA2BAFF" w14:textId="77777777" w:rsidR="00923D01" w:rsidRDefault="00923D01" w:rsidP="00923D01">
      <w:pPr>
        <w:ind w:left="1416" w:firstLine="708"/>
        <w:rPr>
          <w:rFonts w:ascii="Arial" w:hAnsi="Arial" w:cs="Arial"/>
          <w:sz w:val="28"/>
          <w:szCs w:val="28"/>
        </w:rPr>
      </w:pPr>
    </w:p>
    <w:p w14:paraId="4649DB3D" w14:textId="77777777" w:rsidR="00923D01" w:rsidRDefault="00923D01" w:rsidP="00923D01">
      <w:pPr>
        <w:ind w:left="1416" w:firstLine="708"/>
        <w:rPr>
          <w:rFonts w:ascii="Arial" w:hAnsi="Arial" w:cs="Arial"/>
          <w:sz w:val="28"/>
          <w:szCs w:val="28"/>
        </w:rPr>
      </w:pPr>
    </w:p>
    <w:p w14:paraId="74A59887" w14:textId="77777777" w:rsidR="00923D01" w:rsidRDefault="00923D01" w:rsidP="00923D01">
      <w:pPr>
        <w:ind w:left="1416" w:firstLine="708"/>
        <w:rPr>
          <w:rFonts w:ascii="Arial" w:hAnsi="Arial" w:cs="Arial"/>
          <w:sz w:val="28"/>
          <w:szCs w:val="28"/>
        </w:rPr>
      </w:pPr>
    </w:p>
    <w:p w14:paraId="25467CB4" w14:textId="77777777" w:rsidR="00923D01" w:rsidRDefault="00923D01" w:rsidP="00923D01">
      <w:pPr>
        <w:ind w:left="1416" w:firstLine="708"/>
        <w:rPr>
          <w:rFonts w:ascii="Arial" w:hAnsi="Arial" w:cs="Arial"/>
          <w:sz w:val="28"/>
          <w:szCs w:val="28"/>
        </w:rPr>
      </w:pPr>
    </w:p>
    <w:p w14:paraId="658CCDAA" w14:textId="77777777" w:rsidR="00923D01" w:rsidRDefault="00923D01" w:rsidP="00923D01">
      <w:pPr>
        <w:spacing w:line="240" w:lineRule="auto"/>
        <w:jc w:val="center"/>
        <w:rPr>
          <w:rFonts w:ascii="Arial" w:hAnsi="Arial" w:cs="Arial"/>
          <w:b/>
          <w:sz w:val="28"/>
          <w:szCs w:val="28"/>
        </w:rPr>
      </w:pPr>
      <w:r>
        <w:rPr>
          <w:rFonts w:ascii="Arial" w:hAnsi="Arial" w:cs="Arial"/>
          <w:b/>
          <w:sz w:val="28"/>
          <w:szCs w:val="28"/>
        </w:rPr>
        <w:lastRenderedPageBreak/>
        <w:t>Školský vzdelávací program</w:t>
      </w:r>
    </w:p>
    <w:p w14:paraId="05B14A50" w14:textId="4F55610E" w:rsidR="00923D01" w:rsidRPr="00923D01" w:rsidRDefault="00923D01" w:rsidP="00923D01">
      <w:pPr>
        <w:rPr>
          <w:rFonts w:ascii="Arial" w:eastAsia="Malgun Gothic" w:hAnsi="Arial" w:cs="Arial"/>
          <w:b/>
          <w:bCs/>
          <w:color w:val="339966"/>
          <w:sz w:val="32"/>
          <w:szCs w:val="32"/>
        </w:rPr>
      </w:pPr>
      <w:r>
        <w:rPr>
          <w:rFonts w:ascii="Arial" w:eastAsia="Malgun Gothic" w:hAnsi="Arial" w:cs="Arial"/>
          <w:b/>
          <w:bCs/>
          <w:color w:val="339966"/>
          <w:sz w:val="32"/>
          <w:szCs w:val="32"/>
        </w:rPr>
        <w:t xml:space="preserve">                     „ Naučme sa učiť – učíme sa pre život “</w:t>
      </w:r>
    </w:p>
    <w:p w14:paraId="5E498093" w14:textId="0AFF7828" w:rsidR="00923D01" w:rsidRPr="005A3FFF" w:rsidRDefault="00923D01" w:rsidP="00923D01">
      <w:pPr>
        <w:ind w:left="1416" w:firstLine="708"/>
        <w:rPr>
          <w:rFonts w:ascii="Arial" w:hAnsi="Arial" w:cs="Arial"/>
          <w:sz w:val="28"/>
          <w:szCs w:val="28"/>
        </w:rPr>
      </w:pPr>
      <w:r>
        <w:rPr>
          <w:rFonts w:ascii="Arial" w:hAnsi="Arial" w:cs="Arial"/>
          <w:sz w:val="28"/>
          <w:szCs w:val="28"/>
        </w:rPr>
        <w:t xml:space="preserve">     </w:t>
      </w:r>
      <w:r w:rsidRPr="005A3FFF">
        <w:rPr>
          <w:rFonts w:ascii="Arial" w:hAnsi="Arial" w:cs="Arial"/>
          <w:sz w:val="28"/>
          <w:szCs w:val="28"/>
        </w:rPr>
        <w:t xml:space="preserve">pre 1. a 2. stupeň základnej školy </w:t>
      </w:r>
    </w:p>
    <w:p w14:paraId="44D678C5" w14:textId="3348D079" w:rsidR="00923D01" w:rsidRPr="005A3FFF" w:rsidRDefault="00CD4325" w:rsidP="00923D01">
      <w:pPr>
        <w:ind w:left="1416" w:firstLine="708"/>
        <w:rPr>
          <w:rFonts w:ascii="Arial" w:hAnsi="Arial" w:cs="Arial"/>
          <w:sz w:val="28"/>
          <w:szCs w:val="28"/>
        </w:rPr>
      </w:pPr>
      <w:r>
        <w:rPr>
          <w:rFonts w:ascii="Arial" w:hAnsi="Arial" w:cs="Arial"/>
          <w:sz w:val="28"/>
          <w:szCs w:val="28"/>
        </w:rPr>
        <w:t xml:space="preserve">            P</w:t>
      </w:r>
      <w:r w:rsidR="00923D01" w:rsidRPr="005A3FFF">
        <w:rPr>
          <w:rFonts w:ascii="Arial" w:hAnsi="Arial" w:cs="Arial"/>
          <w:sz w:val="28"/>
          <w:szCs w:val="28"/>
        </w:rPr>
        <w:t xml:space="preserve">rimárne vzdelávanie </w:t>
      </w:r>
    </w:p>
    <w:p w14:paraId="08EE8048" w14:textId="0B437862" w:rsidR="00923D01" w:rsidRPr="00D1035D" w:rsidRDefault="00CD4325" w:rsidP="00923D01">
      <w:pPr>
        <w:ind w:left="1416" w:firstLine="708"/>
        <w:rPr>
          <w:rFonts w:ascii="Arial" w:hAnsi="Arial" w:cs="Arial"/>
          <w:sz w:val="28"/>
          <w:szCs w:val="28"/>
        </w:rPr>
      </w:pPr>
      <w:r>
        <w:rPr>
          <w:rFonts w:ascii="Arial" w:hAnsi="Arial" w:cs="Arial"/>
          <w:sz w:val="28"/>
          <w:szCs w:val="28"/>
        </w:rPr>
        <w:t xml:space="preserve">        N</w:t>
      </w:r>
      <w:r w:rsidR="00923D01" w:rsidRPr="005A3FFF">
        <w:rPr>
          <w:rFonts w:ascii="Arial" w:hAnsi="Arial" w:cs="Arial"/>
          <w:sz w:val="28"/>
          <w:szCs w:val="28"/>
        </w:rPr>
        <w:t>ižšie s</w:t>
      </w:r>
      <w:r>
        <w:rPr>
          <w:rFonts w:ascii="Arial" w:hAnsi="Arial" w:cs="Arial"/>
          <w:sz w:val="28"/>
          <w:szCs w:val="28"/>
        </w:rPr>
        <w:t>tredné</w:t>
      </w:r>
      <w:r w:rsidR="00923D01" w:rsidRPr="005A3FFF">
        <w:rPr>
          <w:rFonts w:ascii="Arial" w:hAnsi="Arial" w:cs="Arial"/>
          <w:sz w:val="28"/>
          <w:szCs w:val="28"/>
        </w:rPr>
        <w:t xml:space="preserve"> vzdelávanie   </w:t>
      </w:r>
      <w:r w:rsidR="00923D01">
        <w:rPr>
          <w:rFonts w:ascii="Arial" w:hAnsi="Arial" w:cs="Arial"/>
          <w:sz w:val="28"/>
          <w:szCs w:val="28"/>
        </w:rPr>
        <w:t xml:space="preserve">    </w:t>
      </w:r>
      <w:r w:rsidR="00923D01" w:rsidRPr="00D1035D">
        <w:rPr>
          <w:rFonts w:ascii="Arial" w:hAnsi="Arial" w:cs="Arial"/>
          <w:sz w:val="28"/>
          <w:szCs w:val="28"/>
        </w:rPr>
        <w:t xml:space="preserve"> </w:t>
      </w:r>
    </w:p>
    <w:p w14:paraId="435FDC03" w14:textId="1A854110" w:rsidR="00923D01" w:rsidRPr="00923D01" w:rsidRDefault="00923D01" w:rsidP="00923D01">
      <w:pPr>
        <w:jc w:val="center"/>
        <w:rPr>
          <w:rFonts w:ascii="Arial" w:hAnsi="Arial" w:cs="Arial"/>
          <w:sz w:val="28"/>
          <w:szCs w:val="28"/>
        </w:rPr>
      </w:pPr>
      <w:r w:rsidRPr="00D1035D">
        <w:rPr>
          <w:rFonts w:ascii="Arial" w:hAnsi="Arial" w:cs="Arial"/>
          <w:sz w:val="28"/>
          <w:szCs w:val="28"/>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3020"/>
        <w:gridCol w:w="3021"/>
      </w:tblGrid>
      <w:tr w:rsidR="00923D01" w:rsidRPr="00850E26" w14:paraId="0F85938D" w14:textId="77777777" w:rsidTr="00163899">
        <w:tc>
          <w:tcPr>
            <w:tcW w:w="3070" w:type="dxa"/>
          </w:tcPr>
          <w:p w14:paraId="4F882B5E" w14:textId="77777777" w:rsidR="00923D01" w:rsidRPr="00850E26" w:rsidRDefault="00923D01" w:rsidP="00163899">
            <w:pPr>
              <w:rPr>
                <w:rFonts w:ascii="Arial" w:hAnsi="Arial" w:cs="Arial"/>
                <w:b/>
                <w:sz w:val="24"/>
                <w:szCs w:val="24"/>
              </w:rPr>
            </w:pPr>
            <w:r w:rsidRPr="00850E26">
              <w:rPr>
                <w:rFonts w:ascii="Arial" w:hAnsi="Arial" w:cs="Arial"/>
              </w:rPr>
              <w:t>Stupeň vzdelania</w:t>
            </w:r>
          </w:p>
        </w:tc>
        <w:tc>
          <w:tcPr>
            <w:tcW w:w="3070" w:type="dxa"/>
          </w:tcPr>
          <w:p w14:paraId="35F48B8B" w14:textId="7844F92B" w:rsidR="00923D01" w:rsidRPr="00850E26" w:rsidRDefault="00CD4325" w:rsidP="00163899">
            <w:pPr>
              <w:rPr>
                <w:rFonts w:ascii="Arial" w:hAnsi="Arial" w:cs="Arial"/>
                <w:b/>
                <w:sz w:val="20"/>
                <w:szCs w:val="20"/>
              </w:rPr>
            </w:pPr>
            <w:r>
              <w:rPr>
                <w:rFonts w:ascii="Arial" w:hAnsi="Arial" w:cs="Arial"/>
                <w:sz w:val="20"/>
                <w:szCs w:val="20"/>
              </w:rPr>
              <w:t>primárne</w:t>
            </w:r>
          </w:p>
        </w:tc>
        <w:tc>
          <w:tcPr>
            <w:tcW w:w="3071" w:type="dxa"/>
          </w:tcPr>
          <w:p w14:paraId="019A1789" w14:textId="2815A05A" w:rsidR="00923D01" w:rsidRPr="00850E26" w:rsidRDefault="00CD4325" w:rsidP="00163899">
            <w:pPr>
              <w:rPr>
                <w:rFonts w:ascii="Arial" w:hAnsi="Arial" w:cs="Arial"/>
                <w:b/>
                <w:sz w:val="20"/>
                <w:szCs w:val="20"/>
              </w:rPr>
            </w:pPr>
            <w:r>
              <w:rPr>
                <w:rFonts w:ascii="Arial" w:hAnsi="Arial" w:cs="Arial"/>
                <w:sz w:val="20"/>
                <w:szCs w:val="20"/>
              </w:rPr>
              <w:t>Nižšie stredné</w:t>
            </w:r>
          </w:p>
        </w:tc>
      </w:tr>
      <w:tr w:rsidR="00923D01" w:rsidRPr="00850E26" w14:paraId="0BD1861B" w14:textId="77777777" w:rsidTr="00163899">
        <w:tc>
          <w:tcPr>
            <w:tcW w:w="3070" w:type="dxa"/>
          </w:tcPr>
          <w:p w14:paraId="127A4538" w14:textId="77777777" w:rsidR="00923D01" w:rsidRPr="00850E26" w:rsidRDefault="00923D01" w:rsidP="00163899">
            <w:pPr>
              <w:rPr>
                <w:rFonts w:ascii="Arial" w:hAnsi="Arial" w:cs="Arial"/>
                <w:sz w:val="20"/>
                <w:szCs w:val="20"/>
              </w:rPr>
            </w:pPr>
            <w:r w:rsidRPr="00850E26">
              <w:rPr>
                <w:rFonts w:ascii="Arial" w:hAnsi="Arial" w:cs="Arial"/>
                <w:sz w:val="20"/>
                <w:szCs w:val="20"/>
              </w:rPr>
              <w:t>Dĺžka štúdia</w:t>
            </w:r>
          </w:p>
        </w:tc>
        <w:tc>
          <w:tcPr>
            <w:tcW w:w="3070" w:type="dxa"/>
          </w:tcPr>
          <w:p w14:paraId="77BE2EC6" w14:textId="77777777" w:rsidR="00923D01" w:rsidRPr="00850E26" w:rsidRDefault="00923D01" w:rsidP="00163899">
            <w:pPr>
              <w:rPr>
                <w:rFonts w:ascii="Arial" w:hAnsi="Arial" w:cs="Arial"/>
                <w:sz w:val="24"/>
                <w:szCs w:val="24"/>
              </w:rPr>
            </w:pPr>
            <w:r w:rsidRPr="00850E26">
              <w:rPr>
                <w:rFonts w:ascii="Arial" w:hAnsi="Arial" w:cs="Arial"/>
                <w:sz w:val="24"/>
                <w:szCs w:val="24"/>
              </w:rPr>
              <w:t>4-ročná</w:t>
            </w:r>
          </w:p>
        </w:tc>
        <w:tc>
          <w:tcPr>
            <w:tcW w:w="3071" w:type="dxa"/>
          </w:tcPr>
          <w:p w14:paraId="561557AE" w14:textId="77777777" w:rsidR="00923D01" w:rsidRPr="00850E26" w:rsidRDefault="00923D01" w:rsidP="00163899">
            <w:pPr>
              <w:rPr>
                <w:rFonts w:ascii="Arial" w:hAnsi="Arial" w:cs="Arial"/>
                <w:sz w:val="24"/>
                <w:szCs w:val="24"/>
              </w:rPr>
            </w:pPr>
            <w:r w:rsidRPr="00850E26">
              <w:rPr>
                <w:rFonts w:ascii="Arial" w:hAnsi="Arial" w:cs="Arial"/>
                <w:sz w:val="24"/>
                <w:szCs w:val="24"/>
              </w:rPr>
              <w:t>5-ročná</w:t>
            </w:r>
          </w:p>
        </w:tc>
      </w:tr>
      <w:tr w:rsidR="00923D01" w:rsidRPr="00850E26" w14:paraId="27EBCA5B" w14:textId="77777777" w:rsidTr="00163899">
        <w:tc>
          <w:tcPr>
            <w:tcW w:w="3070" w:type="dxa"/>
          </w:tcPr>
          <w:p w14:paraId="00126FC3" w14:textId="77777777" w:rsidR="00923D01" w:rsidRPr="00850E26" w:rsidRDefault="00923D01" w:rsidP="00163899">
            <w:pPr>
              <w:rPr>
                <w:rFonts w:ascii="Arial" w:hAnsi="Arial" w:cs="Arial"/>
                <w:b/>
                <w:sz w:val="24"/>
                <w:szCs w:val="24"/>
              </w:rPr>
            </w:pPr>
            <w:r w:rsidRPr="00850E26">
              <w:rPr>
                <w:rFonts w:ascii="Arial" w:hAnsi="Arial" w:cs="Arial"/>
              </w:rPr>
              <w:t>Vyučovací jazyk</w:t>
            </w:r>
          </w:p>
        </w:tc>
        <w:tc>
          <w:tcPr>
            <w:tcW w:w="3070" w:type="dxa"/>
          </w:tcPr>
          <w:p w14:paraId="5E5636EC" w14:textId="77777777" w:rsidR="00923D01" w:rsidRPr="00850E26" w:rsidRDefault="00923D01" w:rsidP="00163899">
            <w:pPr>
              <w:rPr>
                <w:rFonts w:ascii="Arial" w:hAnsi="Arial" w:cs="Arial"/>
                <w:sz w:val="24"/>
                <w:szCs w:val="24"/>
              </w:rPr>
            </w:pPr>
            <w:r w:rsidRPr="00850E26">
              <w:rPr>
                <w:rFonts w:ascii="Arial" w:hAnsi="Arial" w:cs="Arial"/>
              </w:rPr>
              <w:t xml:space="preserve">slovenský  </w:t>
            </w:r>
          </w:p>
        </w:tc>
        <w:tc>
          <w:tcPr>
            <w:tcW w:w="3071" w:type="dxa"/>
          </w:tcPr>
          <w:p w14:paraId="2C85E696" w14:textId="77777777" w:rsidR="00923D01" w:rsidRPr="00850E26" w:rsidRDefault="00923D01" w:rsidP="00163899">
            <w:pPr>
              <w:rPr>
                <w:rFonts w:ascii="Arial" w:hAnsi="Arial" w:cs="Arial"/>
                <w:sz w:val="24"/>
                <w:szCs w:val="24"/>
              </w:rPr>
            </w:pPr>
            <w:r w:rsidRPr="00850E26">
              <w:rPr>
                <w:rFonts w:ascii="Arial" w:hAnsi="Arial" w:cs="Arial"/>
              </w:rPr>
              <w:t xml:space="preserve">slovenský  </w:t>
            </w:r>
          </w:p>
        </w:tc>
      </w:tr>
      <w:tr w:rsidR="00923D01" w:rsidRPr="00850E26" w14:paraId="356C796B" w14:textId="77777777" w:rsidTr="00163899">
        <w:tc>
          <w:tcPr>
            <w:tcW w:w="3070" w:type="dxa"/>
          </w:tcPr>
          <w:p w14:paraId="1BBED1F0" w14:textId="77777777" w:rsidR="00923D01" w:rsidRPr="00850E26" w:rsidRDefault="00923D01" w:rsidP="00163899">
            <w:pPr>
              <w:rPr>
                <w:rFonts w:ascii="Arial" w:hAnsi="Arial" w:cs="Arial"/>
                <w:b/>
                <w:sz w:val="24"/>
                <w:szCs w:val="24"/>
              </w:rPr>
            </w:pPr>
            <w:r w:rsidRPr="00850E26">
              <w:rPr>
                <w:rFonts w:ascii="Arial" w:hAnsi="Arial" w:cs="Arial"/>
              </w:rPr>
              <w:t>Študijná forma</w:t>
            </w:r>
          </w:p>
        </w:tc>
        <w:tc>
          <w:tcPr>
            <w:tcW w:w="3070" w:type="dxa"/>
          </w:tcPr>
          <w:p w14:paraId="0288A59B" w14:textId="77777777" w:rsidR="00923D01" w:rsidRPr="00850E26" w:rsidRDefault="00923D01" w:rsidP="00163899">
            <w:pPr>
              <w:spacing w:after="0" w:line="360" w:lineRule="auto"/>
              <w:rPr>
                <w:rFonts w:ascii="Arial" w:hAnsi="Arial" w:cs="Arial"/>
              </w:rPr>
            </w:pPr>
            <w:r w:rsidRPr="00850E26">
              <w:rPr>
                <w:rFonts w:ascii="Arial" w:hAnsi="Arial" w:cs="Arial"/>
              </w:rPr>
              <w:t xml:space="preserve">denná </w:t>
            </w:r>
          </w:p>
          <w:p w14:paraId="4F45CE60" w14:textId="77777777" w:rsidR="00923D01" w:rsidRPr="00850E26" w:rsidRDefault="00923D01" w:rsidP="00163899">
            <w:pPr>
              <w:rPr>
                <w:rFonts w:ascii="Arial" w:hAnsi="Arial" w:cs="Arial"/>
                <w:sz w:val="24"/>
                <w:szCs w:val="24"/>
              </w:rPr>
            </w:pPr>
          </w:p>
        </w:tc>
        <w:tc>
          <w:tcPr>
            <w:tcW w:w="3071" w:type="dxa"/>
          </w:tcPr>
          <w:p w14:paraId="440B1304" w14:textId="77777777" w:rsidR="00923D01" w:rsidRPr="00850E26" w:rsidRDefault="00923D01" w:rsidP="00163899">
            <w:pPr>
              <w:spacing w:after="0" w:line="360" w:lineRule="auto"/>
              <w:rPr>
                <w:rFonts w:ascii="Arial" w:hAnsi="Arial" w:cs="Arial"/>
              </w:rPr>
            </w:pPr>
            <w:r w:rsidRPr="00850E26">
              <w:rPr>
                <w:rFonts w:ascii="Arial" w:hAnsi="Arial" w:cs="Arial"/>
              </w:rPr>
              <w:t xml:space="preserve">denná </w:t>
            </w:r>
          </w:p>
          <w:p w14:paraId="77E55EA3" w14:textId="77777777" w:rsidR="00923D01" w:rsidRPr="00850E26" w:rsidRDefault="00923D01" w:rsidP="00163899">
            <w:pPr>
              <w:rPr>
                <w:rFonts w:ascii="Arial" w:hAnsi="Arial" w:cs="Arial"/>
                <w:sz w:val="24"/>
                <w:szCs w:val="24"/>
              </w:rPr>
            </w:pPr>
          </w:p>
        </w:tc>
      </w:tr>
      <w:tr w:rsidR="00923D01" w:rsidRPr="00850E26" w14:paraId="1C24C904" w14:textId="77777777" w:rsidTr="00163899">
        <w:tc>
          <w:tcPr>
            <w:tcW w:w="3070" w:type="dxa"/>
          </w:tcPr>
          <w:p w14:paraId="1D7ACE6C" w14:textId="77777777" w:rsidR="00923D01" w:rsidRPr="00850E26" w:rsidRDefault="00923D01" w:rsidP="00163899">
            <w:pPr>
              <w:rPr>
                <w:rFonts w:ascii="Arial" w:hAnsi="Arial" w:cs="Arial"/>
                <w:b/>
                <w:sz w:val="24"/>
                <w:szCs w:val="24"/>
              </w:rPr>
            </w:pPr>
            <w:r w:rsidRPr="00850E26">
              <w:rPr>
                <w:rFonts w:ascii="Arial" w:hAnsi="Arial" w:cs="Arial"/>
              </w:rPr>
              <w:t>Druh školy</w:t>
            </w:r>
          </w:p>
        </w:tc>
        <w:tc>
          <w:tcPr>
            <w:tcW w:w="3070" w:type="dxa"/>
          </w:tcPr>
          <w:p w14:paraId="0B4DC2D4" w14:textId="77777777" w:rsidR="00923D01" w:rsidRPr="00850E26" w:rsidRDefault="00923D01" w:rsidP="00163899">
            <w:pPr>
              <w:rPr>
                <w:rFonts w:ascii="Arial" w:hAnsi="Arial" w:cs="Arial"/>
                <w:sz w:val="24"/>
                <w:szCs w:val="24"/>
              </w:rPr>
            </w:pPr>
            <w:r w:rsidRPr="00850E26">
              <w:rPr>
                <w:rFonts w:ascii="Arial" w:hAnsi="Arial" w:cs="Arial"/>
              </w:rPr>
              <w:t xml:space="preserve">štátna  </w:t>
            </w:r>
          </w:p>
        </w:tc>
        <w:tc>
          <w:tcPr>
            <w:tcW w:w="3071" w:type="dxa"/>
          </w:tcPr>
          <w:p w14:paraId="4137FE55" w14:textId="77777777" w:rsidR="00923D01" w:rsidRPr="00850E26" w:rsidRDefault="00923D01" w:rsidP="00163899">
            <w:pPr>
              <w:rPr>
                <w:rFonts w:ascii="Arial" w:hAnsi="Arial" w:cs="Arial"/>
                <w:sz w:val="24"/>
                <w:szCs w:val="24"/>
              </w:rPr>
            </w:pPr>
            <w:r w:rsidRPr="00850E26">
              <w:rPr>
                <w:rFonts w:ascii="Arial" w:hAnsi="Arial" w:cs="Arial"/>
              </w:rPr>
              <w:t xml:space="preserve">štátna  </w:t>
            </w:r>
          </w:p>
        </w:tc>
      </w:tr>
    </w:tbl>
    <w:p w14:paraId="20AAE81A" w14:textId="77777777" w:rsidR="00923D01" w:rsidRDefault="00923D01" w:rsidP="00923D01">
      <w:pPr>
        <w:spacing w:after="0" w:line="360" w:lineRule="auto"/>
        <w:rPr>
          <w:rFonts w:ascii="Arial" w:hAnsi="Arial" w:cs="Arial"/>
        </w:rPr>
      </w:pPr>
    </w:p>
    <w:p w14:paraId="5796E5DD" w14:textId="77777777" w:rsidR="00923D01" w:rsidRDefault="00923D01" w:rsidP="00923D01">
      <w:pPr>
        <w:spacing w:after="0" w:line="360" w:lineRule="auto"/>
        <w:rPr>
          <w:rFonts w:ascii="Arial" w:hAnsi="Arial" w:cs="Arial"/>
        </w:rPr>
      </w:pPr>
      <w:r>
        <w:rPr>
          <w:rFonts w:ascii="Arial" w:hAnsi="Arial" w:cs="Arial"/>
        </w:rPr>
        <w:t xml:space="preserve">Predkladateľ: </w:t>
      </w:r>
    </w:p>
    <w:p w14:paraId="52FD46DF" w14:textId="77777777" w:rsidR="00923D01" w:rsidRDefault="00923D01" w:rsidP="00923D01">
      <w:pPr>
        <w:spacing w:after="0" w:line="360" w:lineRule="auto"/>
        <w:rPr>
          <w:rFonts w:ascii="Arial" w:hAnsi="Arial" w:cs="Arial"/>
          <w:b/>
          <w:sz w:val="24"/>
          <w:szCs w:val="24"/>
        </w:rPr>
      </w:pPr>
      <w:r>
        <w:rPr>
          <w:rFonts w:ascii="Arial" w:hAnsi="Arial" w:cs="Arial"/>
        </w:rPr>
        <w:t xml:space="preserve">Názov školy: </w:t>
      </w:r>
      <w:r>
        <w:rPr>
          <w:rFonts w:ascii="Arial" w:hAnsi="Arial" w:cs="Arial"/>
          <w:b/>
          <w:sz w:val="24"/>
          <w:szCs w:val="24"/>
        </w:rPr>
        <w:t xml:space="preserve">Základná škola s materskou školu Juraja Slávika </w:t>
      </w:r>
      <w:proofErr w:type="spellStart"/>
      <w:r>
        <w:rPr>
          <w:rFonts w:ascii="Arial" w:hAnsi="Arial" w:cs="Arial"/>
          <w:b/>
          <w:sz w:val="24"/>
          <w:szCs w:val="24"/>
        </w:rPr>
        <w:t>Neresnického</w:t>
      </w:r>
      <w:proofErr w:type="spellEnd"/>
    </w:p>
    <w:p w14:paraId="5994AEF4" w14:textId="77777777" w:rsidR="00923D01" w:rsidRDefault="00923D01" w:rsidP="00923D01">
      <w:pPr>
        <w:spacing w:after="0" w:line="360" w:lineRule="auto"/>
        <w:rPr>
          <w:rFonts w:ascii="Arial" w:hAnsi="Arial" w:cs="Arial"/>
          <w:b/>
          <w:bCs/>
        </w:rPr>
      </w:pPr>
      <w:r>
        <w:rPr>
          <w:rFonts w:ascii="Arial" w:hAnsi="Arial" w:cs="Arial"/>
        </w:rPr>
        <w:t xml:space="preserve"> Adresa:        </w:t>
      </w:r>
      <w:r>
        <w:rPr>
          <w:rFonts w:ascii="Arial" w:hAnsi="Arial" w:cs="Arial"/>
          <w:b/>
          <w:bCs/>
        </w:rPr>
        <w:t xml:space="preserve">Školská 447/3, 962 61 Dobrá Niva  </w:t>
      </w:r>
    </w:p>
    <w:p w14:paraId="3808AD98" w14:textId="77777777" w:rsidR="00923D01" w:rsidRDefault="00923D01" w:rsidP="00923D01">
      <w:pPr>
        <w:spacing w:after="0" w:line="360" w:lineRule="auto"/>
        <w:rPr>
          <w:rFonts w:ascii="Arial" w:hAnsi="Arial" w:cs="Arial"/>
          <w:b/>
          <w:bCs/>
        </w:rPr>
      </w:pPr>
      <w:r>
        <w:rPr>
          <w:rFonts w:ascii="Arial" w:hAnsi="Arial" w:cs="Arial"/>
        </w:rPr>
        <w:t xml:space="preserve"> IČO:</w:t>
      </w:r>
      <w:r>
        <w:rPr>
          <w:rFonts w:ascii="Arial" w:hAnsi="Arial" w:cs="Arial"/>
        </w:rPr>
        <w:tab/>
        <w:t xml:space="preserve">          </w:t>
      </w:r>
      <w:r>
        <w:rPr>
          <w:rFonts w:ascii="Arial" w:hAnsi="Arial" w:cs="Arial"/>
          <w:b/>
          <w:bCs/>
        </w:rPr>
        <w:t>37833472</w:t>
      </w:r>
      <w:r>
        <w:rPr>
          <w:rFonts w:ascii="Arial" w:hAnsi="Arial" w:cs="Arial"/>
          <w:b/>
          <w:bCs/>
        </w:rPr>
        <w:tab/>
      </w:r>
    </w:p>
    <w:p w14:paraId="3FF869B9" w14:textId="4EC55B1B" w:rsidR="00923D01" w:rsidRDefault="00923D01" w:rsidP="00923D01">
      <w:pPr>
        <w:spacing w:after="0" w:line="360" w:lineRule="auto"/>
        <w:rPr>
          <w:rFonts w:ascii="Arial" w:hAnsi="Arial" w:cs="Arial"/>
          <w:b/>
          <w:bCs/>
        </w:rPr>
      </w:pPr>
      <w:r>
        <w:rPr>
          <w:rFonts w:ascii="Arial" w:hAnsi="Arial" w:cs="Arial"/>
        </w:rPr>
        <w:t xml:space="preserve">Riaditeľ školy:  </w:t>
      </w:r>
      <w:r>
        <w:rPr>
          <w:rFonts w:ascii="Arial" w:hAnsi="Arial" w:cs="Arial"/>
          <w:b/>
        </w:rPr>
        <w:t>Mgr. Kvetoslava Babiaková</w:t>
      </w:r>
    </w:p>
    <w:p w14:paraId="5FB497A7" w14:textId="48EF81F7" w:rsidR="00923D01" w:rsidRDefault="00923D01" w:rsidP="00923D01">
      <w:pPr>
        <w:spacing w:after="0" w:line="360" w:lineRule="auto"/>
        <w:rPr>
          <w:rFonts w:ascii="Arial" w:hAnsi="Arial" w:cs="Arial"/>
        </w:rPr>
      </w:pPr>
      <w:r>
        <w:rPr>
          <w:rFonts w:ascii="Arial" w:hAnsi="Arial" w:cs="Arial"/>
        </w:rPr>
        <w:t xml:space="preserve">Koordinátor pre tvorbu </w:t>
      </w:r>
      <w:proofErr w:type="spellStart"/>
      <w:r>
        <w:rPr>
          <w:rFonts w:ascii="Arial" w:hAnsi="Arial" w:cs="Arial"/>
        </w:rPr>
        <w:t>ŠkVP</w:t>
      </w:r>
      <w:proofErr w:type="spellEnd"/>
      <w:r>
        <w:rPr>
          <w:rFonts w:ascii="Arial" w:hAnsi="Arial" w:cs="Arial"/>
        </w:rPr>
        <w:t xml:space="preserve">: </w:t>
      </w:r>
      <w:r w:rsidRPr="00923D01">
        <w:rPr>
          <w:rFonts w:ascii="Arial" w:hAnsi="Arial" w:cs="Arial"/>
          <w:b/>
          <w:bCs/>
        </w:rPr>
        <w:t xml:space="preserve">Ing. Katarína </w:t>
      </w:r>
      <w:proofErr w:type="spellStart"/>
      <w:r w:rsidRPr="00923D01">
        <w:rPr>
          <w:rFonts w:ascii="Arial" w:hAnsi="Arial" w:cs="Arial"/>
          <w:b/>
          <w:bCs/>
        </w:rPr>
        <w:t>Tupanová</w:t>
      </w:r>
      <w:proofErr w:type="spellEnd"/>
    </w:p>
    <w:p w14:paraId="374ED09C" w14:textId="77777777" w:rsidR="00923D01" w:rsidRDefault="00923D01" w:rsidP="00923D01">
      <w:pPr>
        <w:spacing w:after="0" w:line="360" w:lineRule="auto"/>
        <w:rPr>
          <w:rFonts w:ascii="Arial" w:hAnsi="Arial" w:cs="Arial"/>
        </w:rPr>
      </w:pPr>
      <w:r>
        <w:rPr>
          <w:rFonts w:ascii="Arial" w:hAnsi="Arial" w:cs="Arial"/>
        </w:rPr>
        <w:t xml:space="preserve">Zriaďovateľ: </w:t>
      </w:r>
    </w:p>
    <w:p w14:paraId="2E2ABF08" w14:textId="2C43B4D9" w:rsidR="00923D01" w:rsidRDefault="00923D01" w:rsidP="00923D01">
      <w:pPr>
        <w:spacing w:after="0" w:line="360" w:lineRule="auto"/>
        <w:rPr>
          <w:rFonts w:ascii="Arial" w:hAnsi="Arial" w:cs="Arial"/>
          <w:b/>
          <w:bCs/>
        </w:rPr>
      </w:pPr>
      <w:r>
        <w:rPr>
          <w:rFonts w:ascii="Arial" w:hAnsi="Arial" w:cs="Arial"/>
        </w:rPr>
        <w:t xml:space="preserve">Názov: </w:t>
      </w:r>
      <w:r>
        <w:rPr>
          <w:rFonts w:ascii="Arial" w:hAnsi="Arial" w:cs="Arial"/>
          <w:b/>
          <w:bCs/>
        </w:rPr>
        <w:t>Obec Dobrá Niva</w:t>
      </w:r>
    </w:p>
    <w:p w14:paraId="38EF55D2" w14:textId="77777777" w:rsidR="00923D01" w:rsidRDefault="00923D01" w:rsidP="00923D01">
      <w:pPr>
        <w:spacing w:after="0" w:line="360" w:lineRule="auto"/>
        <w:rPr>
          <w:rFonts w:ascii="Arial" w:hAnsi="Arial" w:cs="Arial"/>
        </w:rPr>
      </w:pPr>
      <w:r>
        <w:rPr>
          <w:rFonts w:ascii="Arial" w:hAnsi="Arial" w:cs="Arial"/>
        </w:rPr>
        <w:t>Adresa:</w:t>
      </w:r>
      <w:r>
        <w:rPr>
          <w:rFonts w:ascii="Arial" w:hAnsi="Arial" w:cs="Arial"/>
          <w:b/>
          <w:bCs/>
        </w:rPr>
        <w:t xml:space="preserve"> Nám</w:t>
      </w:r>
      <w:r>
        <w:rPr>
          <w:rFonts w:ascii="Arial" w:hAnsi="Arial" w:cs="Arial"/>
        </w:rPr>
        <w:t xml:space="preserve">. </w:t>
      </w:r>
      <w:r>
        <w:rPr>
          <w:rFonts w:ascii="Arial" w:hAnsi="Arial" w:cs="Arial"/>
          <w:b/>
          <w:bCs/>
        </w:rPr>
        <w:t>SNP, 962 61 Dobrá Niva</w:t>
      </w:r>
      <w:r>
        <w:rPr>
          <w:rFonts w:ascii="Arial" w:hAnsi="Arial" w:cs="Arial"/>
        </w:rPr>
        <w:t xml:space="preserve"> </w:t>
      </w:r>
    </w:p>
    <w:p w14:paraId="50BC30CE" w14:textId="578BF81D" w:rsidR="00923D01" w:rsidRDefault="00923D01" w:rsidP="00923D01">
      <w:pPr>
        <w:spacing w:after="0" w:line="360" w:lineRule="auto"/>
        <w:rPr>
          <w:rFonts w:ascii="Arial" w:hAnsi="Arial" w:cs="Arial"/>
          <w:b/>
          <w:bCs/>
        </w:rPr>
      </w:pPr>
      <w:r>
        <w:rPr>
          <w:rFonts w:ascii="Arial" w:hAnsi="Arial" w:cs="Arial"/>
        </w:rPr>
        <w:t xml:space="preserve">Kontakty : </w:t>
      </w:r>
      <w:r w:rsidR="008506F6">
        <w:rPr>
          <w:rFonts w:ascii="Arial" w:hAnsi="Arial" w:cs="Arial"/>
          <w:b/>
          <w:bCs/>
        </w:rPr>
        <w:t xml:space="preserve">Ing. Milan </w:t>
      </w:r>
      <w:proofErr w:type="spellStart"/>
      <w:r w:rsidR="008506F6">
        <w:rPr>
          <w:rFonts w:ascii="Arial" w:hAnsi="Arial" w:cs="Arial"/>
          <w:b/>
          <w:bCs/>
        </w:rPr>
        <w:t>Jakubík</w:t>
      </w:r>
      <w:proofErr w:type="spellEnd"/>
      <w:r>
        <w:rPr>
          <w:rFonts w:ascii="Arial" w:hAnsi="Arial" w:cs="Arial"/>
          <w:b/>
          <w:bCs/>
        </w:rPr>
        <w:t xml:space="preserve">, starosta obce </w:t>
      </w:r>
    </w:p>
    <w:p w14:paraId="2FBA5A2F" w14:textId="111B9C4D" w:rsidR="007A1547" w:rsidRPr="007A1547" w:rsidRDefault="007A1547" w:rsidP="00923D01">
      <w:pPr>
        <w:spacing w:after="0" w:line="360" w:lineRule="auto"/>
        <w:rPr>
          <w:rFonts w:ascii="Arial" w:hAnsi="Arial" w:cs="Arial"/>
          <w:bCs/>
        </w:rPr>
      </w:pPr>
      <w:r w:rsidRPr="007A1547">
        <w:rPr>
          <w:rFonts w:ascii="Arial" w:hAnsi="Arial" w:cs="Arial"/>
          <w:bCs/>
        </w:rPr>
        <w:t>Schválený na pedagogickej rade: 30.8.2023</w:t>
      </w:r>
    </w:p>
    <w:p w14:paraId="5EA92EAB" w14:textId="722C8DF1" w:rsidR="00923D01" w:rsidRDefault="00923D01" w:rsidP="00923D01">
      <w:pPr>
        <w:spacing w:after="0" w:line="360" w:lineRule="auto"/>
        <w:rPr>
          <w:rFonts w:ascii="Arial" w:hAnsi="Arial" w:cs="Arial"/>
        </w:rPr>
      </w:pPr>
      <w:r>
        <w:rPr>
          <w:rFonts w:ascii="Arial" w:hAnsi="Arial" w:cs="Arial"/>
        </w:rPr>
        <w:t xml:space="preserve">Platnosť dokumentu od : </w:t>
      </w:r>
      <w:r w:rsidR="008506F6">
        <w:rPr>
          <w:rFonts w:ascii="Arial" w:hAnsi="Arial" w:cs="Arial"/>
        </w:rPr>
        <w:t>1.9.2023</w:t>
      </w:r>
    </w:p>
    <w:p w14:paraId="1B703C2D" w14:textId="77777777" w:rsidR="00923D01" w:rsidRDefault="00923D01" w:rsidP="00923D01">
      <w:pPr>
        <w:spacing w:after="0" w:line="360" w:lineRule="auto"/>
        <w:rPr>
          <w:rFonts w:ascii="Arial" w:hAnsi="Arial" w:cs="Arial"/>
        </w:rPr>
      </w:pPr>
    </w:p>
    <w:p w14:paraId="4ECC48CE" w14:textId="77777777" w:rsidR="00923D01" w:rsidRDefault="00923D01" w:rsidP="00923D01">
      <w:pPr>
        <w:spacing w:after="0" w:line="360" w:lineRule="auto"/>
        <w:ind w:left="2832" w:firstLine="708"/>
        <w:rPr>
          <w:rFonts w:ascii="Arial" w:hAnsi="Arial" w:cs="Arial"/>
        </w:rPr>
      </w:pPr>
      <w:r>
        <w:rPr>
          <w:rFonts w:ascii="Arial" w:hAnsi="Arial" w:cs="Arial"/>
        </w:rPr>
        <w:t xml:space="preserve">       </w:t>
      </w:r>
    </w:p>
    <w:p w14:paraId="5EFEFD5B" w14:textId="77777777" w:rsidR="00923D01" w:rsidRDefault="00923D01" w:rsidP="00923D01">
      <w:pPr>
        <w:spacing w:after="0" w:line="360" w:lineRule="auto"/>
        <w:ind w:left="2832" w:firstLine="708"/>
        <w:rPr>
          <w:rFonts w:ascii="Arial" w:hAnsi="Arial" w:cs="Arial"/>
        </w:rPr>
      </w:pPr>
    </w:p>
    <w:p w14:paraId="7C5398CD" w14:textId="77777777" w:rsidR="00923D01" w:rsidRDefault="00923D01" w:rsidP="00923D01">
      <w:pPr>
        <w:spacing w:after="0" w:line="360" w:lineRule="auto"/>
        <w:ind w:left="2832" w:firstLine="708"/>
        <w:rPr>
          <w:rFonts w:ascii="Arial" w:hAnsi="Arial" w:cs="Arial"/>
        </w:rPr>
      </w:pPr>
    </w:p>
    <w:p w14:paraId="33193B45" w14:textId="77777777" w:rsidR="00923D01" w:rsidRDefault="00923D01" w:rsidP="00923D01">
      <w:pPr>
        <w:spacing w:after="0" w:line="360" w:lineRule="auto"/>
        <w:ind w:left="2832" w:firstLine="708"/>
        <w:rPr>
          <w:rFonts w:ascii="Arial" w:hAnsi="Arial" w:cs="Arial"/>
        </w:rPr>
      </w:pPr>
    </w:p>
    <w:p w14:paraId="4165AD62" w14:textId="77777777" w:rsidR="000C3A53" w:rsidRDefault="000C3A53" w:rsidP="00923D01">
      <w:pPr>
        <w:spacing w:after="0" w:line="360" w:lineRule="auto"/>
        <w:ind w:left="2832" w:firstLine="708"/>
        <w:rPr>
          <w:rFonts w:ascii="Arial" w:hAnsi="Arial" w:cs="Arial"/>
        </w:rPr>
      </w:pPr>
    </w:p>
    <w:p w14:paraId="03E61E8D" w14:textId="77777777" w:rsidR="000C3A53" w:rsidRDefault="000C3A53" w:rsidP="00923D01">
      <w:pPr>
        <w:spacing w:after="0" w:line="360" w:lineRule="auto"/>
        <w:ind w:left="2832" w:firstLine="708"/>
        <w:rPr>
          <w:rFonts w:ascii="Arial" w:hAnsi="Arial" w:cs="Arial"/>
        </w:rPr>
      </w:pPr>
    </w:p>
    <w:p w14:paraId="3BC14CF6" w14:textId="2E19E955" w:rsidR="00923D01" w:rsidRDefault="00923D01" w:rsidP="00923D01">
      <w:pPr>
        <w:spacing w:after="0" w:line="360" w:lineRule="auto"/>
        <w:ind w:left="2832" w:firstLine="708"/>
        <w:rPr>
          <w:rFonts w:ascii="Arial" w:hAnsi="Arial" w:cs="Arial"/>
        </w:rPr>
      </w:pPr>
      <w:r>
        <w:rPr>
          <w:rFonts w:ascii="Arial" w:hAnsi="Arial" w:cs="Arial"/>
        </w:rPr>
        <w:lastRenderedPageBreak/>
        <w:t xml:space="preserve">                     </w:t>
      </w:r>
    </w:p>
    <w:p w14:paraId="01B23F34" w14:textId="77777777" w:rsidR="00923D01" w:rsidRDefault="00923D01" w:rsidP="00923D01">
      <w:pPr>
        <w:spacing w:after="0" w:line="360" w:lineRule="auto"/>
        <w:ind w:left="2832" w:firstLine="708"/>
        <w:rPr>
          <w:rFonts w:ascii="Arial" w:hAnsi="Arial" w:cs="Arial"/>
        </w:rPr>
      </w:pPr>
    </w:p>
    <w:p w14:paraId="640349E9" w14:textId="77777777" w:rsidR="00923D01" w:rsidRPr="000C3A53" w:rsidRDefault="00923D01" w:rsidP="00923D01">
      <w:pPr>
        <w:jc w:val="center"/>
        <w:rPr>
          <w:rFonts w:ascii="Times New Roman" w:hAnsi="Times New Roman"/>
          <w:b/>
          <w:sz w:val="24"/>
          <w:szCs w:val="24"/>
        </w:rPr>
      </w:pPr>
      <w:r w:rsidRPr="000C3A53">
        <w:rPr>
          <w:rFonts w:ascii="Times New Roman" w:hAnsi="Times New Roman"/>
          <w:b/>
          <w:sz w:val="24"/>
          <w:szCs w:val="24"/>
        </w:rPr>
        <w:t>Vízia školy</w:t>
      </w:r>
    </w:p>
    <w:p w14:paraId="6D375877" w14:textId="77777777" w:rsidR="00923D01" w:rsidRPr="000C3A53" w:rsidRDefault="00923D01" w:rsidP="00923D01">
      <w:pPr>
        <w:jc w:val="center"/>
        <w:rPr>
          <w:rFonts w:ascii="Times New Roman" w:hAnsi="Times New Roman"/>
          <w:bCs/>
          <w:sz w:val="24"/>
          <w:szCs w:val="24"/>
        </w:rPr>
      </w:pPr>
    </w:p>
    <w:p w14:paraId="7F49D1DA" w14:textId="77777777" w:rsidR="00923D01" w:rsidRPr="000C3A53" w:rsidRDefault="00923D01" w:rsidP="00923D01">
      <w:pPr>
        <w:rPr>
          <w:rFonts w:ascii="Times New Roman" w:hAnsi="Times New Roman"/>
          <w:b/>
          <w:sz w:val="24"/>
          <w:szCs w:val="24"/>
        </w:rPr>
      </w:pPr>
      <w:r w:rsidRPr="000C3A53">
        <w:rPr>
          <w:rFonts w:ascii="Times New Roman" w:hAnsi="Times New Roman"/>
          <w:b/>
          <w:sz w:val="24"/>
          <w:szCs w:val="24"/>
        </w:rPr>
        <w:t>V našej škole sú šťastné a úspešné jazykovo zdatné deti, ktoré majú radi svoju obec, rozvíjajú športový talent a učia sa prostredníctvom IKT .</w:t>
      </w:r>
    </w:p>
    <w:p w14:paraId="4E048584" w14:textId="77777777" w:rsidR="00923D01" w:rsidRPr="000C3A53" w:rsidRDefault="00923D01" w:rsidP="00923D01">
      <w:pPr>
        <w:rPr>
          <w:rFonts w:ascii="Times New Roman" w:hAnsi="Times New Roman"/>
          <w:b/>
          <w:sz w:val="24"/>
          <w:szCs w:val="24"/>
        </w:rPr>
      </w:pPr>
    </w:p>
    <w:p w14:paraId="1E82F365" w14:textId="77777777" w:rsidR="00923D01" w:rsidRPr="000C3A53" w:rsidRDefault="00923D01" w:rsidP="00923D01">
      <w:pPr>
        <w:rPr>
          <w:rFonts w:ascii="Times New Roman" w:hAnsi="Times New Roman"/>
          <w:b/>
          <w:sz w:val="24"/>
          <w:szCs w:val="24"/>
        </w:rPr>
      </w:pPr>
    </w:p>
    <w:p w14:paraId="20C02663" w14:textId="77777777" w:rsidR="00923D01" w:rsidRPr="000C3A53" w:rsidRDefault="00923D01" w:rsidP="00923D01">
      <w:pPr>
        <w:rPr>
          <w:rFonts w:ascii="Times New Roman" w:hAnsi="Times New Roman"/>
          <w:b/>
          <w:sz w:val="24"/>
          <w:szCs w:val="24"/>
        </w:rPr>
      </w:pPr>
    </w:p>
    <w:p w14:paraId="781E132F" w14:textId="77777777" w:rsidR="00923D01" w:rsidRPr="000C3A53" w:rsidRDefault="00923D01" w:rsidP="00923D01">
      <w:pPr>
        <w:numPr>
          <w:ilvl w:val="0"/>
          <w:numId w:val="1"/>
        </w:numPr>
        <w:spacing w:line="240" w:lineRule="auto"/>
        <w:rPr>
          <w:rFonts w:ascii="Times New Roman" w:hAnsi="Times New Roman"/>
          <w:smallCaps/>
          <w:sz w:val="24"/>
          <w:szCs w:val="24"/>
        </w:rPr>
      </w:pPr>
      <w:r w:rsidRPr="000C3A53">
        <w:rPr>
          <w:rFonts w:ascii="Times New Roman" w:hAnsi="Times New Roman"/>
          <w:sz w:val="24"/>
          <w:szCs w:val="24"/>
        </w:rPr>
        <w:t xml:space="preserve">Posilnenie vzdelávacej oblasti </w:t>
      </w:r>
      <w:r w:rsidRPr="000C3A53">
        <w:rPr>
          <w:rFonts w:ascii="Times New Roman" w:hAnsi="Times New Roman"/>
          <w:smallCaps/>
          <w:sz w:val="24"/>
          <w:szCs w:val="24"/>
        </w:rPr>
        <w:t>anglický jazyk</w:t>
      </w:r>
    </w:p>
    <w:p w14:paraId="34D2EE62" w14:textId="4744BBBE" w:rsidR="00923D01" w:rsidRPr="000C3A53" w:rsidRDefault="00923D01" w:rsidP="00923D01">
      <w:pPr>
        <w:numPr>
          <w:ilvl w:val="0"/>
          <w:numId w:val="1"/>
        </w:numPr>
        <w:spacing w:line="240" w:lineRule="auto"/>
        <w:rPr>
          <w:rFonts w:ascii="Times New Roman" w:hAnsi="Times New Roman"/>
          <w:smallCaps/>
          <w:sz w:val="24"/>
          <w:szCs w:val="24"/>
        </w:rPr>
      </w:pPr>
      <w:r w:rsidRPr="000C3A53">
        <w:rPr>
          <w:rFonts w:ascii="Times New Roman" w:hAnsi="Times New Roman"/>
          <w:sz w:val="24"/>
          <w:szCs w:val="24"/>
        </w:rPr>
        <w:t xml:space="preserve">Posilnenie vzdelávacej oblasti </w:t>
      </w:r>
      <w:r w:rsidR="005D2C53" w:rsidRPr="000C3A53">
        <w:rPr>
          <w:rFonts w:ascii="Times New Roman" w:hAnsi="Times New Roman"/>
          <w:smallCaps/>
          <w:sz w:val="24"/>
          <w:szCs w:val="24"/>
        </w:rPr>
        <w:t>Tenis</w:t>
      </w:r>
    </w:p>
    <w:p w14:paraId="1B0FE644" w14:textId="77777777" w:rsidR="00923D01" w:rsidRPr="000C3A53" w:rsidRDefault="00923D01" w:rsidP="00923D01">
      <w:pPr>
        <w:numPr>
          <w:ilvl w:val="0"/>
          <w:numId w:val="1"/>
        </w:numPr>
        <w:spacing w:line="240" w:lineRule="auto"/>
        <w:rPr>
          <w:rFonts w:ascii="Times New Roman" w:hAnsi="Times New Roman"/>
          <w:smallCaps/>
          <w:sz w:val="24"/>
          <w:szCs w:val="24"/>
        </w:rPr>
      </w:pPr>
      <w:r w:rsidRPr="000C3A53">
        <w:rPr>
          <w:rFonts w:ascii="Times New Roman" w:hAnsi="Times New Roman"/>
          <w:sz w:val="24"/>
          <w:szCs w:val="24"/>
        </w:rPr>
        <w:t xml:space="preserve">Posilnenie vzdelávacej oblasti </w:t>
      </w:r>
      <w:r w:rsidRPr="000C3A53">
        <w:rPr>
          <w:rFonts w:ascii="Times New Roman" w:hAnsi="Times New Roman"/>
          <w:smallCaps/>
          <w:sz w:val="24"/>
          <w:szCs w:val="24"/>
        </w:rPr>
        <w:t>regionálna výchova</w:t>
      </w:r>
    </w:p>
    <w:p w14:paraId="657403C8" w14:textId="15CF2847" w:rsidR="00572E52" w:rsidRPr="000C3A53" w:rsidRDefault="00572E52">
      <w:pPr>
        <w:rPr>
          <w:rFonts w:ascii="Times New Roman" w:hAnsi="Times New Roman"/>
          <w:sz w:val="24"/>
          <w:szCs w:val="24"/>
        </w:rPr>
      </w:pPr>
    </w:p>
    <w:p w14:paraId="265CCD00" w14:textId="77777777" w:rsidR="00923D01" w:rsidRPr="000C3A53" w:rsidRDefault="00923D01">
      <w:pPr>
        <w:rPr>
          <w:rFonts w:ascii="Times New Roman" w:hAnsi="Times New Roman"/>
          <w:sz w:val="24"/>
          <w:szCs w:val="24"/>
        </w:rPr>
      </w:pPr>
    </w:p>
    <w:p w14:paraId="6A300BB3" w14:textId="77777777" w:rsidR="00923D01" w:rsidRPr="000C3A53" w:rsidRDefault="00923D01">
      <w:pPr>
        <w:rPr>
          <w:rFonts w:ascii="Times New Roman" w:hAnsi="Times New Roman"/>
          <w:sz w:val="24"/>
          <w:szCs w:val="24"/>
        </w:rPr>
      </w:pPr>
    </w:p>
    <w:p w14:paraId="6DEADC49" w14:textId="77777777" w:rsidR="00923D01" w:rsidRPr="000C3A53" w:rsidRDefault="00923D01">
      <w:pPr>
        <w:rPr>
          <w:rFonts w:ascii="Times New Roman" w:hAnsi="Times New Roman"/>
          <w:sz w:val="24"/>
          <w:szCs w:val="24"/>
        </w:rPr>
      </w:pPr>
    </w:p>
    <w:p w14:paraId="54173081" w14:textId="77777777" w:rsidR="00923D01" w:rsidRPr="000C3A53" w:rsidRDefault="00923D01">
      <w:pPr>
        <w:rPr>
          <w:rFonts w:ascii="Times New Roman" w:hAnsi="Times New Roman"/>
          <w:sz w:val="24"/>
          <w:szCs w:val="24"/>
        </w:rPr>
      </w:pPr>
    </w:p>
    <w:p w14:paraId="34452F0D" w14:textId="77777777" w:rsidR="00923D01" w:rsidRPr="000C3A53" w:rsidRDefault="00923D01">
      <w:pPr>
        <w:rPr>
          <w:rFonts w:ascii="Times New Roman" w:hAnsi="Times New Roman"/>
          <w:sz w:val="24"/>
          <w:szCs w:val="24"/>
        </w:rPr>
      </w:pPr>
    </w:p>
    <w:p w14:paraId="4F4B5A71" w14:textId="77777777" w:rsidR="00923D01" w:rsidRPr="000C3A53" w:rsidRDefault="00923D01">
      <w:pPr>
        <w:rPr>
          <w:rFonts w:ascii="Times New Roman" w:hAnsi="Times New Roman"/>
          <w:sz w:val="24"/>
          <w:szCs w:val="24"/>
        </w:rPr>
      </w:pPr>
    </w:p>
    <w:p w14:paraId="6D1DCE09" w14:textId="77777777" w:rsidR="00923D01" w:rsidRPr="000C3A53" w:rsidRDefault="00923D01">
      <w:pPr>
        <w:rPr>
          <w:rFonts w:ascii="Times New Roman" w:hAnsi="Times New Roman"/>
          <w:sz w:val="24"/>
          <w:szCs w:val="24"/>
        </w:rPr>
      </w:pPr>
    </w:p>
    <w:p w14:paraId="702D64F2" w14:textId="77777777" w:rsidR="00923D01" w:rsidRPr="000C3A53" w:rsidRDefault="00923D01">
      <w:pPr>
        <w:rPr>
          <w:rFonts w:ascii="Times New Roman" w:hAnsi="Times New Roman"/>
          <w:sz w:val="24"/>
          <w:szCs w:val="24"/>
        </w:rPr>
      </w:pPr>
    </w:p>
    <w:p w14:paraId="7C2DC3BF" w14:textId="77777777" w:rsidR="00923D01" w:rsidRPr="000C3A53" w:rsidRDefault="00923D01">
      <w:pPr>
        <w:rPr>
          <w:rFonts w:ascii="Times New Roman" w:hAnsi="Times New Roman"/>
          <w:sz w:val="24"/>
          <w:szCs w:val="24"/>
        </w:rPr>
      </w:pPr>
    </w:p>
    <w:p w14:paraId="6B9EFDBD" w14:textId="77777777" w:rsidR="00923D01" w:rsidRPr="000C3A53" w:rsidRDefault="00923D01">
      <w:pPr>
        <w:rPr>
          <w:rFonts w:ascii="Times New Roman" w:hAnsi="Times New Roman"/>
          <w:sz w:val="24"/>
          <w:szCs w:val="24"/>
        </w:rPr>
      </w:pPr>
    </w:p>
    <w:p w14:paraId="3A62CAEE" w14:textId="77777777" w:rsidR="00923D01" w:rsidRDefault="00923D01">
      <w:pPr>
        <w:rPr>
          <w:rFonts w:ascii="Times New Roman" w:hAnsi="Times New Roman"/>
          <w:sz w:val="24"/>
          <w:szCs w:val="24"/>
        </w:rPr>
      </w:pPr>
    </w:p>
    <w:p w14:paraId="344E73EC" w14:textId="77777777" w:rsidR="002F6876" w:rsidRDefault="002F6876">
      <w:pPr>
        <w:rPr>
          <w:rFonts w:ascii="Times New Roman" w:hAnsi="Times New Roman"/>
          <w:sz w:val="24"/>
          <w:szCs w:val="24"/>
        </w:rPr>
      </w:pPr>
    </w:p>
    <w:p w14:paraId="6E447414" w14:textId="77777777" w:rsidR="002F6876" w:rsidRDefault="002F6876">
      <w:pPr>
        <w:rPr>
          <w:rFonts w:ascii="Times New Roman" w:hAnsi="Times New Roman"/>
          <w:sz w:val="24"/>
          <w:szCs w:val="24"/>
        </w:rPr>
      </w:pPr>
    </w:p>
    <w:p w14:paraId="7859ADDA" w14:textId="77777777" w:rsidR="002F6876" w:rsidRDefault="002F6876">
      <w:pPr>
        <w:rPr>
          <w:rFonts w:ascii="Times New Roman" w:hAnsi="Times New Roman"/>
          <w:sz w:val="24"/>
          <w:szCs w:val="24"/>
        </w:rPr>
      </w:pPr>
    </w:p>
    <w:p w14:paraId="0953A214" w14:textId="77777777" w:rsidR="002F6876" w:rsidRPr="000C3A53" w:rsidRDefault="002F6876">
      <w:pPr>
        <w:rPr>
          <w:rFonts w:ascii="Times New Roman" w:hAnsi="Times New Roman"/>
          <w:sz w:val="24"/>
          <w:szCs w:val="24"/>
        </w:rPr>
      </w:pPr>
    </w:p>
    <w:p w14:paraId="2B425250" w14:textId="77777777" w:rsidR="00923D01" w:rsidRPr="000C3A53" w:rsidRDefault="00923D01" w:rsidP="002F6876">
      <w:pPr>
        <w:rPr>
          <w:rFonts w:ascii="Times New Roman" w:hAnsi="Times New Roman"/>
          <w:sz w:val="24"/>
          <w:szCs w:val="24"/>
        </w:rPr>
      </w:pPr>
    </w:p>
    <w:p w14:paraId="39E9C564" w14:textId="4E0D356C" w:rsidR="00923D01" w:rsidRPr="00DF24F0" w:rsidRDefault="00923D01" w:rsidP="002F6876">
      <w:pPr>
        <w:pStyle w:val="Odsekzoznamu"/>
        <w:numPr>
          <w:ilvl w:val="0"/>
          <w:numId w:val="3"/>
        </w:numPr>
        <w:jc w:val="both"/>
        <w:rPr>
          <w:rFonts w:ascii="Times New Roman" w:hAnsi="Times New Roman"/>
          <w:b/>
          <w:bCs/>
          <w:sz w:val="28"/>
          <w:szCs w:val="28"/>
        </w:rPr>
      </w:pPr>
      <w:r w:rsidRPr="00DF24F0">
        <w:rPr>
          <w:rFonts w:ascii="Times New Roman" w:hAnsi="Times New Roman"/>
          <w:b/>
          <w:bCs/>
          <w:sz w:val="28"/>
          <w:szCs w:val="28"/>
        </w:rPr>
        <w:t>Ciele výchovy a v</w:t>
      </w:r>
      <w:r w:rsidR="00DF24F0" w:rsidRPr="00DF24F0">
        <w:rPr>
          <w:rFonts w:ascii="Times New Roman" w:hAnsi="Times New Roman"/>
          <w:b/>
          <w:bCs/>
          <w:sz w:val="28"/>
          <w:szCs w:val="28"/>
        </w:rPr>
        <w:t>z</w:t>
      </w:r>
      <w:r w:rsidRPr="00DF24F0">
        <w:rPr>
          <w:rFonts w:ascii="Times New Roman" w:hAnsi="Times New Roman"/>
          <w:b/>
          <w:bCs/>
          <w:sz w:val="28"/>
          <w:szCs w:val="28"/>
        </w:rPr>
        <w:t>delávania</w:t>
      </w:r>
    </w:p>
    <w:p w14:paraId="3B9DACF8" w14:textId="77777777" w:rsidR="009014C0" w:rsidRDefault="00923D01" w:rsidP="002F6876">
      <w:pPr>
        <w:ind w:firstLine="360"/>
        <w:jc w:val="both"/>
        <w:rPr>
          <w:rFonts w:ascii="Times New Roman" w:hAnsi="Times New Roman"/>
          <w:sz w:val="24"/>
          <w:szCs w:val="24"/>
        </w:rPr>
      </w:pPr>
      <w:r w:rsidRPr="000C3A53">
        <w:rPr>
          <w:rFonts w:ascii="Times New Roman" w:hAnsi="Times New Roman"/>
          <w:sz w:val="24"/>
          <w:szCs w:val="24"/>
        </w:rPr>
        <w:t xml:space="preserve">Ministerstvo školstva, vedy, výskumu a športu Slovenskej republiky na základe programového vyhlásenia vlády začalo v roku 2016 pripravovať návrh Národného programu rozvoja výchovy a vzdelávania. Dokument nazvali Učiace sa Slovensko. Z tohto pripravovaného dokumentu vychádzajú aj naše výchovno- vzdelávacie ciele. Vo vzdelávaní žiakov je naším cieľom : </w:t>
      </w:r>
    </w:p>
    <w:p w14:paraId="5CFC553E" w14:textId="77777777" w:rsidR="001F144B" w:rsidRPr="001F144B" w:rsidRDefault="00923D01" w:rsidP="001F144B">
      <w:pPr>
        <w:pStyle w:val="Odsekzoznamu"/>
        <w:numPr>
          <w:ilvl w:val="0"/>
          <w:numId w:val="25"/>
        </w:numPr>
        <w:jc w:val="both"/>
        <w:rPr>
          <w:rFonts w:ascii="Times New Roman" w:hAnsi="Times New Roman"/>
          <w:sz w:val="24"/>
          <w:szCs w:val="24"/>
        </w:rPr>
      </w:pPr>
      <w:r w:rsidRPr="001F144B">
        <w:rPr>
          <w:rFonts w:ascii="Times New Roman" w:hAnsi="Times New Roman"/>
          <w:sz w:val="24"/>
          <w:szCs w:val="24"/>
        </w:rPr>
        <w:t xml:space="preserve">Naučiť žiakov učiť sa. </w:t>
      </w:r>
    </w:p>
    <w:p w14:paraId="361D4F99" w14:textId="77777777" w:rsidR="001F144B" w:rsidRPr="001F144B" w:rsidRDefault="00923D01" w:rsidP="001F144B">
      <w:pPr>
        <w:pStyle w:val="Odsekzoznamu"/>
        <w:numPr>
          <w:ilvl w:val="0"/>
          <w:numId w:val="25"/>
        </w:numPr>
        <w:jc w:val="both"/>
        <w:rPr>
          <w:rFonts w:ascii="Times New Roman" w:hAnsi="Times New Roman"/>
          <w:sz w:val="24"/>
          <w:szCs w:val="24"/>
        </w:rPr>
      </w:pPr>
      <w:r w:rsidRPr="001F144B">
        <w:rPr>
          <w:rFonts w:ascii="Times New Roman" w:hAnsi="Times New Roman"/>
          <w:sz w:val="24"/>
          <w:szCs w:val="24"/>
        </w:rPr>
        <w:t xml:space="preserve">Rozvíjať ich kritické myslenie, prosociálne, kultúrne, kooperatívne, matematické, digitálne a prírodovedné kompetencie. </w:t>
      </w:r>
    </w:p>
    <w:p w14:paraId="3A0259A5" w14:textId="77777777" w:rsidR="001F144B" w:rsidRDefault="00923D01" w:rsidP="001F144B">
      <w:pPr>
        <w:pStyle w:val="Odsekzoznamu"/>
        <w:numPr>
          <w:ilvl w:val="0"/>
          <w:numId w:val="25"/>
        </w:numPr>
        <w:jc w:val="both"/>
        <w:rPr>
          <w:rFonts w:ascii="Times New Roman" w:hAnsi="Times New Roman"/>
          <w:sz w:val="24"/>
          <w:szCs w:val="24"/>
        </w:rPr>
      </w:pPr>
      <w:r w:rsidRPr="001F144B">
        <w:rPr>
          <w:rFonts w:ascii="Times New Roman" w:hAnsi="Times New Roman"/>
          <w:sz w:val="24"/>
          <w:szCs w:val="24"/>
        </w:rPr>
        <w:t xml:space="preserve">Podporovať čitateľskú gramotnosť. </w:t>
      </w:r>
    </w:p>
    <w:p w14:paraId="3880A580" w14:textId="77777777" w:rsidR="001F144B" w:rsidRPr="001F144B" w:rsidRDefault="00923D01" w:rsidP="001F144B">
      <w:pPr>
        <w:pStyle w:val="Odsekzoznamu"/>
        <w:numPr>
          <w:ilvl w:val="0"/>
          <w:numId w:val="25"/>
        </w:numPr>
        <w:jc w:val="both"/>
        <w:rPr>
          <w:rFonts w:ascii="Times New Roman" w:hAnsi="Times New Roman"/>
          <w:sz w:val="24"/>
          <w:szCs w:val="24"/>
        </w:rPr>
      </w:pPr>
      <w:r w:rsidRPr="001F144B">
        <w:rPr>
          <w:rFonts w:ascii="Times New Roman" w:hAnsi="Times New Roman"/>
          <w:sz w:val="24"/>
          <w:szCs w:val="24"/>
        </w:rPr>
        <w:t xml:space="preserve">Naučiť žiakov využívať získané vedomosti pri riešení životných situácií. </w:t>
      </w:r>
    </w:p>
    <w:p w14:paraId="3B6B9982" w14:textId="77777777" w:rsidR="001F144B" w:rsidRPr="001F144B" w:rsidRDefault="00923D01" w:rsidP="001F144B">
      <w:pPr>
        <w:pStyle w:val="Odsekzoznamu"/>
        <w:numPr>
          <w:ilvl w:val="0"/>
          <w:numId w:val="25"/>
        </w:numPr>
        <w:jc w:val="both"/>
        <w:rPr>
          <w:rFonts w:ascii="Times New Roman" w:hAnsi="Times New Roman"/>
          <w:sz w:val="24"/>
          <w:szCs w:val="24"/>
        </w:rPr>
      </w:pPr>
      <w:r w:rsidRPr="001F144B">
        <w:rPr>
          <w:rFonts w:ascii="Times New Roman" w:hAnsi="Times New Roman"/>
          <w:sz w:val="24"/>
          <w:szCs w:val="24"/>
        </w:rPr>
        <w:t xml:space="preserve">Sprostredkovať príležitosti na osobnostný rozvoj žiaka tak, aby každý žiak mohol byť úspešný. </w:t>
      </w:r>
    </w:p>
    <w:p w14:paraId="4046525F" w14:textId="29B90E70" w:rsidR="00923D01" w:rsidRPr="001F144B" w:rsidRDefault="00923D01" w:rsidP="001F144B">
      <w:pPr>
        <w:pStyle w:val="Odsekzoznamu"/>
        <w:numPr>
          <w:ilvl w:val="0"/>
          <w:numId w:val="25"/>
        </w:numPr>
        <w:jc w:val="both"/>
        <w:rPr>
          <w:rFonts w:ascii="Times New Roman" w:hAnsi="Times New Roman"/>
          <w:sz w:val="24"/>
          <w:szCs w:val="24"/>
        </w:rPr>
      </w:pPr>
      <w:r w:rsidRPr="001F144B">
        <w:rPr>
          <w:rFonts w:ascii="Times New Roman" w:hAnsi="Times New Roman"/>
          <w:sz w:val="24"/>
          <w:szCs w:val="24"/>
        </w:rPr>
        <w:t>Naším cieľom je úspešný, sebavedomý žiak, ktorý je zodpovedný, tolerantný a efektívne spolupracujúci.</w:t>
      </w:r>
    </w:p>
    <w:p w14:paraId="42640743" w14:textId="77777777" w:rsidR="00923D01" w:rsidRPr="000C3A53" w:rsidRDefault="00923D01" w:rsidP="002F6876">
      <w:pPr>
        <w:ind w:left="360"/>
        <w:jc w:val="both"/>
        <w:rPr>
          <w:rFonts w:ascii="Times New Roman" w:hAnsi="Times New Roman"/>
          <w:sz w:val="24"/>
          <w:szCs w:val="24"/>
        </w:rPr>
      </w:pPr>
    </w:p>
    <w:p w14:paraId="08A3C3E6" w14:textId="5CE8FF11" w:rsidR="00923D01" w:rsidRPr="00DF24F0" w:rsidRDefault="005D2C53" w:rsidP="002F6876">
      <w:pPr>
        <w:ind w:left="360"/>
        <w:jc w:val="both"/>
        <w:rPr>
          <w:rFonts w:ascii="Times New Roman" w:hAnsi="Times New Roman"/>
          <w:b/>
          <w:bCs/>
          <w:sz w:val="24"/>
          <w:szCs w:val="24"/>
        </w:rPr>
      </w:pPr>
      <w:r w:rsidRPr="00DF24F0">
        <w:rPr>
          <w:rFonts w:ascii="Times New Roman" w:hAnsi="Times New Roman"/>
          <w:b/>
          <w:bCs/>
          <w:sz w:val="24"/>
          <w:szCs w:val="24"/>
        </w:rPr>
        <w:t>1</w:t>
      </w:r>
      <w:r w:rsidR="00923D01" w:rsidRPr="00DF24F0">
        <w:rPr>
          <w:rFonts w:ascii="Times New Roman" w:hAnsi="Times New Roman"/>
          <w:b/>
          <w:bCs/>
          <w:sz w:val="24"/>
          <w:szCs w:val="24"/>
        </w:rPr>
        <w:t xml:space="preserve">.1. Pedagogické ciele a princípy </w:t>
      </w:r>
      <w:r w:rsidR="000D5177" w:rsidRPr="00DF24F0">
        <w:rPr>
          <w:rFonts w:ascii="Times New Roman" w:hAnsi="Times New Roman"/>
          <w:b/>
          <w:bCs/>
          <w:sz w:val="24"/>
          <w:szCs w:val="24"/>
        </w:rPr>
        <w:t>školy</w:t>
      </w:r>
    </w:p>
    <w:p w14:paraId="4266D144" w14:textId="77777777" w:rsidR="001F144B" w:rsidRDefault="000D5177" w:rsidP="001F144B">
      <w:pPr>
        <w:spacing w:after="0"/>
        <w:ind w:firstLine="360"/>
        <w:jc w:val="both"/>
        <w:rPr>
          <w:rFonts w:ascii="Times New Roman" w:hAnsi="Times New Roman"/>
          <w:sz w:val="24"/>
          <w:szCs w:val="24"/>
        </w:rPr>
      </w:pPr>
      <w:r w:rsidRPr="000C3A53">
        <w:rPr>
          <w:rFonts w:ascii="Times New Roman" w:hAnsi="Times New Roman"/>
          <w:sz w:val="24"/>
          <w:szCs w:val="24"/>
        </w:rPr>
        <w:t xml:space="preserve">Výchovno-vzdelávaciu činnosť  budeme smerovať k príprave žiakov na život, ktorý od nich vyžaduje, aby boli schopní kriticky myslieť, rýchlo a účinne riešiť problémy. Chceme dosiahnuť zvýšenie gramotnosti v oblasti IKT žiakov na našej škole. </w:t>
      </w:r>
    </w:p>
    <w:p w14:paraId="5770C7C3" w14:textId="77777777" w:rsidR="001F144B" w:rsidRDefault="000D5177" w:rsidP="001F144B">
      <w:pPr>
        <w:spacing w:after="0"/>
        <w:ind w:firstLine="360"/>
        <w:jc w:val="both"/>
        <w:rPr>
          <w:rFonts w:ascii="Times New Roman" w:hAnsi="Times New Roman"/>
          <w:sz w:val="24"/>
          <w:szCs w:val="24"/>
        </w:rPr>
      </w:pPr>
      <w:r w:rsidRPr="000C3A53">
        <w:rPr>
          <w:rFonts w:ascii="Times New Roman" w:hAnsi="Times New Roman"/>
          <w:sz w:val="24"/>
          <w:szCs w:val="24"/>
        </w:rPr>
        <w:t xml:space="preserve">Zabezpečíme kvalitnú prípravu žiakov v cudzích jazykoch so zreteľom na možnosti školy, so zameraním na komunikatívnosť a s ohľadom na schopnosti jednotlivých žiakov. </w:t>
      </w:r>
    </w:p>
    <w:p w14:paraId="2A0B82DC" w14:textId="5FBFF903" w:rsidR="000D5177" w:rsidRPr="000C3A53" w:rsidRDefault="000D5177" w:rsidP="001F144B">
      <w:pPr>
        <w:spacing w:after="0"/>
        <w:ind w:firstLine="360"/>
        <w:jc w:val="both"/>
        <w:rPr>
          <w:rFonts w:ascii="Times New Roman" w:hAnsi="Times New Roman"/>
          <w:sz w:val="24"/>
          <w:szCs w:val="24"/>
        </w:rPr>
      </w:pPr>
      <w:r w:rsidRPr="000C3A53">
        <w:rPr>
          <w:rFonts w:ascii="Times New Roman" w:hAnsi="Times New Roman"/>
          <w:sz w:val="24"/>
          <w:szCs w:val="24"/>
        </w:rPr>
        <w:t>Budeme u žiakov formovať zdravý životný štýl. Cez športové aktivity –tenis, futbal a karate budeme rozvíjať vôľové vlastnosti a budeme upevňovať zdravie. V spolupráci s rodičmi budeme vychovávať žiakov pracovitých, zodpovedných, morálne vyspelých ,hrdých na svoju obec.  Charakteristika inovovaného školského vzdelávacieho programu</w:t>
      </w:r>
    </w:p>
    <w:p w14:paraId="16A7EE04" w14:textId="77777777" w:rsidR="000D5177" w:rsidRPr="000C3A53" w:rsidRDefault="000D5177" w:rsidP="002F6876">
      <w:pPr>
        <w:spacing w:after="0"/>
        <w:rPr>
          <w:rFonts w:ascii="Times New Roman" w:hAnsi="Times New Roman"/>
          <w:sz w:val="24"/>
          <w:szCs w:val="24"/>
        </w:rPr>
      </w:pPr>
      <w:r w:rsidRPr="000C3A53">
        <w:rPr>
          <w:rFonts w:ascii="Times New Roman" w:hAnsi="Times New Roman"/>
          <w:sz w:val="24"/>
          <w:szCs w:val="24"/>
        </w:rPr>
        <w:t xml:space="preserve">1. Základné východiská  </w:t>
      </w:r>
    </w:p>
    <w:p w14:paraId="4362DCDB" w14:textId="2FC19FB2" w:rsidR="000D5177" w:rsidRPr="000C3A53" w:rsidRDefault="000D5177" w:rsidP="002F6876">
      <w:pPr>
        <w:rPr>
          <w:rFonts w:ascii="Times New Roman" w:hAnsi="Times New Roman"/>
          <w:sz w:val="24"/>
          <w:szCs w:val="24"/>
        </w:rPr>
      </w:pPr>
      <w:r w:rsidRPr="000C3A53">
        <w:rPr>
          <w:rFonts w:ascii="Times New Roman" w:hAnsi="Times New Roman"/>
          <w:sz w:val="24"/>
          <w:szCs w:val="24"/>
        </w:rPr>
        <w:t xml:space="preserve">Program  </w:t>
      </w:r>
      <w:r w:rsidRPr="000C3A53">
        <w:rPr>
          <w:rFonts w:ascii="Times New Roman" w:eastAsia="Malgun Gothic" w:hAnsi="Times New Roman"/>
          <w:b/>
          <w:bCs/>
          <w:color w:val="339966"/>
          <w:sz w:val="24"/>
          <w:szCs w:val="24"/>
        </w:rPr>
        <w:t>„ Naučme sa učiť – učíme sa pre život “</w:t>
      </w:r>
      <w:r w:rsidRPr="000C3A53">
        <w:rPr>
          <w:rFonts w:ascii="Times New Roman" w:hAnsi="Times New Roman"/>
          <w:sz w:val="24"/>
          <w:szCs w:val="24"/>
        </w:rPr>
        <w:t xml:space="preserve">  predstavuje kroky ako postupne čo najlepšie v obecnej škole pripraviť žiaka na  život v stále sa meniacom globalizovanom svete.</w:t>
      </w:r>
      <w:r w:rsidR="000500B6">
        <w:rPr>
          <w:rFonts w:ascii="Times New Roman" w:hAnsi="Times New Roman"/>
          <w:sz w:val="24"/>
          <w:szCs w:val="24"/>
        </w:rPr>
        <w:br/>
      </w:r>
      <w:r w:rsidRPr="000C3A53">
        <w:rPr>
          <w:rFonts w:ascii="Times New Roman" w:hAnsi="Times New Roman"/>
          <w:sz w:val="24"/>
          <w:szCs w:val="24"/>
        </w:rPr>
        <w:t xml:space="preserve">Prioritou školy je dosahovať  čo najlepšie výchovno-vzdelávacie výsledky, zvyšovať kvalitu úrovne výchovno-vzdelávacieho procesu neustálym zdokonaľovaním sa, ďalším vzdelávaním, uplatňovaním inovatívnych metód,  viesť žiakov k aktívnemu, vedomému poznávaniu seba, svojho regiónu a  sveta nielen rozumom, ale aj srdcom tak, aby žiak sám, z vlastnej potreby sa usiloval o dosahovanie čo najvyššej úrovne znalostí a zručností a bol schopný prevziať zodpovednosť za vlastnú vzdelávaciu dráhu. </w:t>
      </w:r>
    </w:p>
    <w:p w14:paraId="42BF8963" w14:textId="77777777" w:rsidR="000D5177" w:rsidRPr="000C3A53" w:rsidRDefault="000D5177" w:rsidP="002F6876">
      <w:pPr>
        <w:rPr>
          <w:rFonts w:ascii="Times New Roman" w:hAnsi="Times New Roman"/>
          <w:sz w:val="24"/>
          <w:szCs w:val="24"/>
        </w:rPr>
      </w:pPr>
      <w:r w:rsidRPr="000C3A53">
        <w:rPr>
          <w:rFonts w:ascii="Times New Roman" w:hAnsi="Times New Roman"/>
          <w:sz w:val="24"/>
          <w:szCs w:val="24"/>
        </w:rPr>
        <w:t xml:space="preserve">Inovovaný školský vzdelávací program je zameraný na využívanie a podporu IKT vo vyučovacom procese s využitím  inovačných foriem a metód výučby. Prípravu žiaka pre aktuálne, perspektívne potreby vedomostnej a informačnej spoločnosti, používanie cudzieho </w:t>
      </w:r>
      <w:r w:rsidRPr="000C3A53">
        <w:rPr>
          <w:rFonts w:ascii="Times New Roman" w:hAnsi="Times New Roman"/>
          <w:sz w:val="24"/>
          <w:szCs w:val="24"/>
        </w:rPr>
        <w:lastRenderedPageBreak/>
        <w:t xml:space="preserve">jazyka, vnímanie regionálneho a globálneho priestoru ako dynamicky a neustále sa prelínajúcich a prekrývajúcich sa oblastí života človeka a zvyšovanie kľúčových kompetencií a zručností žiakov.   Škola umožní všetkým deťom získať dostatočné vedomosti a zručnosti vo všetkých všeobecnovzdelávacích a voliteľných predmetoch, dosiahnuť zvýšenie gramotnosti v oblasti IKT žiakov a zabezpečiť kvalitnú prípravu žiakov v cudzích jazykoch so zreteľom na možnosti školy, so zameraním na komunikatívnosť a s ohľadom na schopnosti jednotlivých žiakov. Dá šancu každému žiakovi, aby sa rozvíjal podľa svojich schopností a bolo mu umožnené zažiť úspech pri prezentácii svojich schopností a zručností získaných v procese. Škola zabezpečí podmienky na vzdelávanie žiakov so špeciálnymi výchovno-vzdelávacími potrebami tak, aby mali rovnocenný prístup vo vzdelávaní formou individuálnej  integrácie. Bude vytvárať podmienky na začlenenie sa detí zo sociálne znevýhodneného prostredia.   </w:t>
      </w:r>
    </w:p>
    <w:p w14:paraId="49066DE9" w14:textId="2B6AC9E2" w:rsidR="000D5177" w:rsidRPr="000C3A53" w:rsidRDefault="000D5177" w:rsidP="002F6876">
      <w:pPr>
        <w:spacing w:after="0"/>
        <w:rPr>
          <w:rFonts w:ascii="Times New Roman" w:hAnsi="Times New Roman"/>
          <w:sz w:val="24"/>
          <w:szCs w:val="24"/>
        </w:rPr>
      </w:pPr>
      <w:r w:rsidRPr="000C3A53">
        <w:rPr>
          <w:rFonts w:ascii="Times New Roman" w:hAnsi="Times New Roman"/>
          <w:sz w:val="24"/>
          <w:szCs w:val="24"/>
        </w:rPr>
        <w:t>Ciele:</w:t>
      </w:r>
    </w:p>
    <w:p w14:paraId="16B36069" w14:textId="77777777" w:rsidR="000D5177" w:rsidRPr="000C3A53" w:rsidRDefault="000D5177" w:rsidP="002F6876">
      <w:pPr>
        <w:spacing w:after="0"/>
        <w:rPr>
          <w:rFonts w:ascii="Times New Roman" w:hAnsi="Times New Roman"/>
          <w:sz w:val="24"/>
          <w:szCs w:val="24"/>
        </w:rPr>
      </w:pPr>
      <w:r w:rsidRPr="000C3A53">
        <w:rPr>
          <w:rFonts w:ascii="Times New Roman" w:hAnsi="Times New Roman"/>
          <w:sz w:val="24"/>
          <w:szCs w:val="24"/>
        </w:rPr>
        <w:t xml:space="preserve">1.) Budovať u žiakov základy pre postoje, znalosti a zručnosti životne dôležité pre človeka, ktorý sa bude vyrovnávať s nárokmi a problémami 21. storočia. Pripravovať deti na to, aby sa v budúcnosti aktívne zaujímali o učenie, vedeli získavať a triediť informácie, vedeli sa z nich sami aktívne a efektívne učiť, aby ich učenie bavilo a aby nebolo pre nich spojené s nadmerným stresom. </w:t>
      </w:r>
    </w:p>
    <w:p w14:paraId="7A864AAC" w14:textId="77777777" w:rsidR="000D5177" w:rsidRPr="000C3A53" w:rsidRDefault="000D5177" w:rsidP="002F6876">
      <w:pPr>
        <w:spacing w:after="0"/>
        <w:rPr>
          <w:rFonts w:ascii="Times New Roman" w:hAnsi="Times New Roman"/>
          <w:sz w:val="24"/>
          <w:szCs w:val="24"/>
        </w:rPr>
      </w:pPr>
      <w:r w:rsidRPr="000C3A53">
        <w:rPr>
          <w:rFonts w:ascii="Times New Roman" w:hAnsi="Times New Roman"/>
          <w:sz w:val="24"/>
          <w:szCs w:val="24"/>
        </w:rPr>
        <w:t xml:space="preserve"> 2.) Posilniť úlohu a motiváciu učiteľov, ich profesijný a odborný rast, snahu podporovať talenty, osobnosť a záujmy každého žiaka, skvalitniť spoluprácu s rodičmi, verejnosťou a inými školami na Slovensku aj v zahraničí, zavádzať neustále nové formy a metódy práce s efektívnym využitím informačných a komunikačných technológií.  </w:t>
      </w:r>
    </w:p>
    <w:p w14:paraId="4B881E24" w14:textId="561810D2" w:rsidR="000D5177" w:rsidRPr="000C3A53" w:rsidRDefault="000D5177" w:rsidP="002F6876">
      <w:pPr>
        <w:rPr>
          <w:rFonts w:ascii="Times New Roman" w:hAnsi="Times New Roman"/>
          <w:sz w:val="24"/>
          <w:szCs w:val="24"/>
        </w:rPr>
      </w:pPr>
      <w:r w:rsidRPr="000C3A53">
        <w:rPr>
          <w:rFonts w:ascii="Times New Roman" w:hAnsi="Times New Roman"/>
          <w:sz w:val="24"/>
          <w:szCs w:val="24"/>
        </w:rPr>
        <w:t xml:space="preserve">3.) Vychovávať žiakov v duchu humanistických princípov a v spolupráci s rodičmi žiakov vychovávať pracovitých, zodpovedných, morálne vyspelých a slobodných ľudí.  </w:t>
      </w:r>
      <w:r w:rsidRPr="000C3A53">
        <w:rPr>
          <w:rFonts w:ascii="Times New Roman" w:hAnsi="Times New Roman"/>
          <w:sz w:val="24"/>
          <w:szCs w:val="24"/>
        </w:rPr>
        <w:br/>
        <w:t>4.) Formovať u žiakov tvorivý životný štýl, vnútornú motiváciu, emocionálnu inteligenciu, sociálne cítenie a hodnotové orientácie</w:t>
      </w:r>
    </w:p>
    <w:p w14:paraId="53FE9D8F" w14:textId="76596B4D" w:rsidR="000D5177" w:rsidRPr="00DF24F0" w:rsidRDefault="000D5177" w:rsidP="002F6876">
      <w:pPr>
        <w:pStyle w:val="Odsekzoznamu"/>
        <w:numPr>
          <w:ilvl w:val="1"/>
          <w:numId w:val="4"/>
        </w:numPr>
        <w:rPr>
          <w:rFonts w:ascii="Times New Roman" w:hAnsi="Times New Roman"/>
          <w:b/>
          <w:bCs/>
          <w:sz w:val="24"/>
          <w:szCs w:val="24"/>
        </w:rPr>
      </w:pPr>
      <w:r w:rsidRPr="00DF24F0">
        <w:rPr>
          <w:rFonts w:ascii="Times New Roman" w:hAnsi="Times New Roman"/>
          <w:b/>
          <w:bCs/>
          <w:sz w:val="24"/>
          <w:szCs w:val="24"/>
        </w:rPr>
        <w:t>Zameranie školy</w:t>
      </w:r>
    </w:p>
    <w:p w14:paraId="22E5D1A8" w14:textId="65A8F152" w:rsidR="00AF05F5" w:rsidRPr="000C3A53" w:rsidRDefault="000D5177" w:rsidP="00DF24F0">
      <w:pPr>
        <w:spacing w:after="0"/>
        <w:ind w:firstLine="360"/>
        <w:rPr>
          <w:rFonts w:ascii="Times New Roman" w:hAnsi="Times New Roman"/>
          <w:sz w:val="24"/>
          <w:szCs w:val="24"/>
        </w:rPr>
      </w:pPr>
      <w:r w:rsidRPr="000C3A53">
        <w:rPr>
          <w:rFonts w:ascii="Times New Roman" w:hAnsi="Times New Roman"/>
          <w:sz w:val="24"/>
          <w:szCs w:val="24"/>
        </w:rPr>
        <w:t xml:space="preserve">Zameranie školy vychádza z hlavnej myšlienky programu a to s využitím moderných informačných technológii zabezpečiť kvalitné vzdelávanie vo všetkých oblastiach, zvyšovať informačnú a cudzojazyčnú gramotnosť s ohľadom na vnímanie regionálneho a globálneho prostredia. Predmety vytvárané v rámci školského vzdelávacieho programu  podporujú toto smerovanie a ich cieľom je zvyšovať všetky kompetencie žiaka i učiteľa.  </w:t>
      </w:r>
    </w:p>
    <w:p w14:paraId="0332C456" w14:textId="33A43B02" w:rsidR="000D5177" w:rsidRPr="000C3A53" w:rsidRDefault="00DF24F0" w:rsidP="00DF24F0">
      <w:pPr>
        <w:spacing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0D5177" w:rsidRPr="000C3A53">
        <w:rPr>
          <w:rFonts w:ascii="Times New Roman" w:hAnsi="Times New Roman"/>
          <w:sz w:val="24"/>
          <w:szCs w:val="24"/>
        </w:rPr>
        <w:t xml:space="preserve">Zameranie na využívanie informačných technológií v oblasti vzdelávania a bežného života a komunikáciu v cudzom jazyku vychádza tiež z analýzy podmienok a technického vybavenia školy. </w:t>
      </w:r>
      <w:r w:rsidR="00AF05F5" w:rsidRPr="000C3A53">
        <w:rPr>
          <w:rFonts w:ascii="Times New Roman" w:hAnsi="Times New Roman"/>
          <w:sz w:val="24"/>
          <w:szCs w:val="24"/>
        </w:rPr>
        <w:br/>
      </w:r>
      <w:r>
        <w:rPr>
          <w:rFonts w:ascii="Times New Roman" w:hAnsi="Times New Roman"/>
          <w:sz w:val="24"/>
          <w:szCs w:val="24"/>
        </w:rPr>
        <w:t xml:space="preserve">           </w:t>
      </w:r>
      <w:r w:rsidR="000D5177" w:rsidRPr="000C3A53">
        <w:rPr>
          <w:rFonts w:ascii="Times New Roman" w:hAnsi="Times New Roman"/>
          <w:sz w:val="24"/>
          <w:szCs w:val="24"/>
        </w:rPr>
        <w:t xml:space="preserve">Dôraz je kladený na využívanie moderných technológií vo vyučovaní ostatných všeobecnovzdelávacích predmetov s cieľom podnecovať schopnosť triediť a spracovávať získané informácie, kriticky myslieť, hľadať a riešiť problémy, spolupracovať a koordinovať prácu v tíme.   </w:t>
      </w:r>
      <w:r w:rsidR="005D2C53" w:rsidRPr="000C3A53">
        <w:rPr>
          <w:rFonts w:ascii="Times New Roman" w:hAnsi="Times New Roman"/>
          <w:sz w:val="24"/>
          <w:szCs w:val="24"/>
        </w:rPr>
        <w:br/>
      </w:r>
      <w:r>
        <w:rPr>
          <w:rFonts w:ascii="Times New Roman" w:hAnsi="Times New Roman"/>
          <w:sz w:val="24"/>
          <w:szCs w:val="24"/>
        </w:rPr>
        <w:t xml:space="preserve">            </w:t>
      </w:r>
      <w:r w:rsidR="005D2C53" w:rsidRPr="000C3A53">
        <w:rPr>
          <w:rFonts w:ascii="Times New Roman" w:hAnsi="Times New Roman"/>
          <w:sz w:val="24"/>
          <w:szCs w:val="24"/>
        </w:rPr>
        <w:t xml:space="preserve">Anglický jazyk sme na I. stupni navýšili o disponibilné hodiny a žiaci sa ho učia už od prvého ročníka. Okrem vedomostí vedieme žiakov aj k zdravému životnému štýlu, </w:t>
      </w:r>
      <w:r w:rsidR="005D2C53" w:rsidRPr="000C3A53">
        <w:rPr>
          <w:rFonts w:ascii="Times New Roman" w:hAnsi="Times New Roman"/>
          <w:sz w:val="24"/>
          <w:szCs w:val="24"/>
        </w:rPr>
        <w:lastRenderedPageBreak/>
        <w:t>pravidelnému pohybu rozšírením časovej dotácie predmetu telesná a športová výchova a vhodnými športovými záujmovými útvarmi</w:t>
      </w:r>
      <w:r w:rsidR="00AF05F5" w:rsidRPr="000C3A53">
        <w:rPr>
          <w:rFonts w:ascii="Times New Roman" w:hAnsi="Times New Roman"/>
          <w:sz w:val="24"/>
          <w:szCs w:val="24"/>
        </w:rPr>
        <w:t>.</w:t>
      </w:r>
    </w:p>
    <w:p w14:paraId="5E872F69" w14:textId="04C75157" w:rsidR="000D5177" w:rsidRDefault="007E7B98" w:rsidP="007E7B98">
      <w:pPr>
        <w:spacing w:after="0"/>
        <w:rPr>
          <w:rFonts w:ascii="Times New Roman" w:hAnsi="Times New Roman"/>
          <w:sz w:val="24"/>
          <w:szCs w:val="24"/>
        </w:rPr>
      </w:pPr>
      <w:r>
        <w:rPr>
          <w:rFonts w:ascii="Times New Roman" w:hAnsi="Times New Roman"/>
          <w:sz w:val="24"/>
          <w:szCs w:val="24"/>
        </w:rPr>
        <w:t xml:space="preserve">       </w:t>
      </w:r>
      <w:r w:rsidR="00AF05F5" w:rsidRPr="000C3A53">
        <w:rPr>
          <w:rFonts w:ascii="Times New Roman" w:hAnsi="Times New Roman"/>
          <w:sz w:val="24"/>
          <w:szCs w:val="24"/>
        </w:rPr>
        <w:t>Žiakov vedieme k poznávanie svojho regiónu a na hodinách regionálnej výcho</w:t>
      </w:r>
      <w:r w:rsidR="005D2C53" w:rsidRPr="000C3A53">
        <w:rPr>
          <w:rFonts w:ascii="Times New Roman" w:hAnsi="Times New Roman"/>
          <w:sz w:val="24"/>
          <w:szCs w:val="24"/>
        </w:rPr>
        <w:t>vy, ktorú sme zaviedli ako samostatný predmet u žiakov 3.a 5.ročníka</w:t>
      </w:r>
    </w:p>
    <w:p w14:paraId="669E8588" w14:textId="77777777" w:rsidR="00211DE3" w:rsidRPr="000C3A53" w:rsidRDefault="00211DE3" w:rsidP="00211DE3">
      <w:pPr>
        <w:spacing w:after="0"/>
        <w:ind w:left="360"/>
        <w:rPr>
          <w:rFonts w:ascii="Times New Roman" w:hAnsi="Times New Roman"/>
          <w:sz w:val="24"/>
          <w:szCs w:val="24"/>
        </w:rPr>
      </w:pPr>
    </w:p>
    <w:p w14:paraId="3B9D2203" w14:textId="6A2FD5BC" w:rsidR="005D2C53" w:rsidRPr="007E7B98" w:rsidRDefault="005D2C53" w:rsidP="002F6876">
      <w:pPr>
        <w:pStyle w:val="Odsekzoznamu"/>
        <w:numPr>
          <w:ilvl w:val="0"/>
          <w:numId w:val="3"/>
        </w:numPr>
        <w:rPr>
          <w:rFonts w:ascii="Times New Roman" w:hAnsi="Times New Roman"/>
          <w:b/>
          <w:bCs/>
          <w:sz w:val="28"/>
          <w:szCs w:val="28"/>
        </w:rPr>
      </w:pPr>
      <w:r w:rsidRPr="007E7B98">
        <w:rPr>
          <w:rFonts w:ascii="Times New Roman" w:hAnsi="Times New Roman"/>
          <w:b/>
          <w:bCs/>
          <w:sz w:val="28"/>
          <w:szCs w:val="28"/>
        </w:rPr>
        <w:t>Stupeň vzdelania</w:t>
      </w:r>
    </w:p>
    <w:p w14:paraId="46DBBE3F" w14:textId="00327671" w:rsidR="00471E3A" w:rsidRDefault="00471E3A" w:rsidP="002F6876">
      <w:pPr>
        <w:spacing w:after="0"/>
        <w:rPr>
          <w:rFonts w:ascii="Times New Roman" w:hAnsi="Times New Roman"/>
          <w:b/>
          <w:bCs/>
          <w:sz w:val="24"/>
          <w:szCs w:val="24"/>
        </w:rPr>
      </w:pPr>
      <w:r w:rsidRPr="007E7B98">
        <w:rPr>
          <w:rFonts w:ascii="Times New Roman" w:hAnsi="Times New Roman"/>
          <w:b/>
          <w:bCs/>
          <w:sz w:val="24"/>
          <w:szCs w:val="24"/>
        </w:rPr>
        <w:t>2</w:t>
      </w:r>
      <w:r w:rsidR="005D2C53" w:rsidRPr="007E7B98">
        <w:rPr>
          <w:rFonts w:ascii="Times New Roman" w:hAnsi="Times New Roman"/>
          <w:b/>
          <w:bCs/>
          <w:sz w:val="24"/>
          <w:szCs w:val="24"/>
        </w:rPr>
        <w:t>.1</w:t>
      </w:r>
      <w:r w:rsidR="00CD4325">
        <w:rPr>
          <w:rFonts w:ascii="Times New Roman" w:hAnsi="Times New Roman"/>
          <w:b/>
          <w:bCs/>
          <w:sz w:val="24"/>
          <w:szCs w:val="24"/>
        </w:rPr>
        <w:t xml:space="preserve"> Stupeň vzdelania – </w:t>
      </w:r>
      <w:r w:rsidRPr="007E7B98">
        <w:rPr>
          <w:rFonts w:ascii="Times New Roman" w:hAnsi="Times New Roman"/>
          <w:b/>
          <w:bCs/>
          <w:sz w:val="24"/>
          <w:szCs w:val="24"/>
        </w:rPr>
        <w:t xml:space="preserve">primárne vzdelávanie  </w:t>
      </w:r>
    </w:p>
    <w:p w14:paraId="3848F27D" w14:textId="77777777" w:rsidR="007E7B98" w:rsidRPr="007E7B98" w:rsidRDefault="007E7B98" w:rsidP="002F6876">
      <w:pPr>
        <w:spacing w:after="0"/>
        <w:rPr>
          <w:rFonts w:ascii="Times New Roman" w:hAnsi="Times New Roman"/>
          <w:b/>
          <w:bCs/>
          <w:sz w:val="24"/>
          <w:szCs w:val="24"/>
        </w:rPr>
      </w:pPr>
    </w:p>
    <w:p w14:paraId="27019F19" w14:textId="77777777" w:rsidR="0067573C" w:rsidRDefault="00471E3A" w:rsidP="0067573C">
      <w:pPr>
        <w:spacing w:after="0"/>
        <w:ind w:firstLine="708"/>
        <w:rPr>
          <w:rFonts w:ascii="Times New Roman" w:hAnsi="Times New Roman"/>
          <w:sz w:val="24"/>
          <w:szCs w:val="24"/>
        </w:rPr>
      </w:pPr>
      <w:r w:rsidRPr="000C3A53">
        <w:rPr>
          <w:rFonts w:ascii="Times New Roman" w:hAnsi="Times New Roman"/>
          <w:sz w:val="24"/>
          <w:szCs w:val="24"/>
        </w:rPr>
        <w:t xml:space="preserve">Absolvent primárneho vzdelávania má osvojené základy čitateľskej, pisateľskej, matematickej, prírodovednej, kultúrnej a mediálnej gramotnosti, ktoré sa budú postupne rozvíjať v rámci nižšieho stredného stupňa vzdelávania. Na veku primeranej úrovni disponuje nasledujúcimi kľúčovými kompetenciami: </w:t>
      </w:r>
    </w:p>
    <w:p w14:paraId="312DE29A" w14:textId="77777777" w:rsidR="0067573C" w:rsidRDefault="0067573C" w:rsidP="0067573C">
      <w:pPr>
        <w:spacing w:after="0"/>
        <w:ind w:firstLine="708"/>
        <w:rPr>
          <w:rFonts w:ascii="Times New Roman" w:hAnsi="Times New Roman"/>
          <w:sz w:val="24"/>
          <w:szCs w:val="24"/>
        </w:rPr>
      </w:pPr>
      <w:r>
        <w:rPr>
          <w:rFonts w:ascii="Times New Roman" w:hAnsi="Times New Roman"/>
          <w:sz w:val="24"/>
          <w:szCs w:val="24"/>
        </w:rPr>
        <w:t>-</w:t>
      </w:r>
      <w:r w:rsidR="00471E3A" w:rsidRPr="000C3A53">
        <w:rPr>
          <w:rFonts w:ascii="Times New Roman" w:hAnsi="Times New Roman"/>
          <w:sz w:val="24"/>
          <w:szCs w:val="24"/>
        </w:rPr>
        <w:t xml:space="preserve">pozná a uplatňuje účinné techniky učenia sa;  </w:t>
      </w:r>
    </w:p>
    <w:p w14:paraId="14A83F20" w14:textId="77777777" w:rsidR="00CB5F67" w:rsidRDefault="00CB5F67" w:rsidP="0067573C">
      <w:pPr>
        <w:spacing w:after="0"/>
        <w:ind w:firstLine="708"/>
        <w:rPr>
          <w:rFonts w:ascii="Times New Roman" w:hAnsi="Times New Roman"/>
          <w:sz w:val="24"/>
          <w:szCs w:val="24"/>
        </w:rPr>
      </w:pPr>
      <w:r>
        <w:rPr>
          <w:rFonts w:ascii="Times New Roman" w:hAnsi="Times New Roman"/>
          <w:sz w:val="24"/>
          <w:szCs w:val="24"/>
        </w:rPr>
        <w:t xml:space="preserve">- </w:t>
      </w:r>
      <w:r w:rsidR="00471E3A" w:rsidRPr="000C3A53">
        <w:rPr>
          <w:rFonts w:ascii="Times New Roman" w:hAnsi="Times New Roman"/>
          <w:sz w:val="24"/>
          <w:szCs w:val="24"/>
        </w:rPr>
        <w:t xml:space="preserve">vyjadruje sa súvisle písomnou aj ústnou formou, v materinskom, štátnom jazyku;   </w:t>
      </w:r>
    </w:p>
    <w:p w14:paraId="1B3CA79B" w14:textId="77777777" w:rsidR="00CB5F67" w:rsidRDefault="00CB5F67" w:rsidP="0067573C">
      <w:pPr>
        <w:spacing w:after="0"/>
        <w:ind w:firstLine="708"/>
        <w:rPr>
          <w:rFonts w:ascii="Times New Roman" w:hAnsi="Times New Roman"/>
          <w:sz w:val="24"/>
          <w:szCs w:val="24"/>
        </w:rPr>
      </w:pPr>
      <w:r>
        <w:rPr>
          <w:rFonts w:ascii="Times New Roman" w:hAnsi="Times New Roman"/>
          <w:sz w:val="24"/>
          <w:szCs w:val="24"/>
        </w:rPr>
        <w:t xml:space="preserve">- </w:t>
      </w:r>
      <w:r w:rsidR="00471E3A" w:rsidRPr="000C3A53">
        <w:rPr>
          <w:rFonts w:ascii="Times New Roman" w:hAnsi="Times New Roman"/>
          <w:sz w:val="24"/>
          <w:szCs w:val="24"/>
        </w:rPr>
        <w:t xml:space="preserve">rozumie </w:t>
      </w:r>
      <w:proofErr w:type="spellStart"/>
      <w:r w:rsidR="00471E3A" w:rsidRPr="000C3A53">
        <w:rPr>
          <w:rFonts w:ascii="Times New Roman" w:hAnsi="Times New Roman"/>
          <w:sz w:val="24"/>
          <w:szCs w:val="24"/>
        </w:rPr>
        <w:t>najzákladnejším</w:t>
      </w:r>
      <w:proofErr w:type="spellEnd"/>
      <w:r w:rsidR="00471E3A" w:rsidRPr="000C3A53">
        <w:rPr>
          <w:rFonts w:ascii="Times New Roman" w:hAnsi="Times New Roman"/>
          <w:sz w:val="24"/>
          <w:szCs w:val="24"/>
        </w:rPr>
        <w:t xml:space="preserve"> slovným spojeniam v anglickom jazyku a dokáže ich používať; </w:t>
      </w:r>
      <w:r w:rsidR="0067573C">
        <w:rPr>
          <w:rFonts w:ascii="Times New Roman" w:hAnsi="Times New Roman"/>
          <w:sz w:val="24"/>
          <w:szCs w:val="24"/>
        </w:rPr>
        <w:t xml:space="preserve"> </w:t>
      </w:r>
    </w:p>
    <w:p w14:paraId="30BC2EAD" w14:textId="77777777" w:rsidR="00CB5F67" w:rsidRDefault="00CB5F67" w:rsidP="0067573C">
      <w:pPr>
        <w:spacing w:after="0"/>
        <w:ind w:firstLine="708"/>
        <w:rPr>
          <w:rFonts w:ascii="Times New Roman" w:hAnsi="Times New Roman"/>
          <w:sz w:val="24"/>
          <w:szCs w:val="24"/>
        </w:rPr>
      </w:pPr>
      <w:r>
        <w:rPr>
          <w:rFonts w:ascii="Times New Roman" w:hAnsi="Times New Roman"/>
          <w:sz w:val="24"/>
          <w:szCs w:val="24"/>
        </w:rPr>
        <w:t>-</w:t>
      </w:r>
      <w:r w:rsidR="00471E3A" w:rsidRPr="000C3A53">
        <w:rPr>
          <w:rFonts w:ascii="Times New Roman" w:hAnsi="Times New Roman"/>
          <w:sz w:val="24"/>
          <w:szCs w:val="24"/>
        </w:rPr>
        <w:t xml:space="preserve">využíva základné matematické myslenie na riešenie praktických problémov v každodenných situáciách;  </w:t>
      </w:r>
    </w:p>
    <w:p w14:paraId="12FE29AD" w14:textId="77777777" w:rsidR="00CB5F67" w:rsidRDefault="00CB5F67" w:rsidP="0067573C">
      <w:pPr>
        <w:spacing w:after="0"/>
        <w:ind w:firstLine="708"/>
        <w:rPr>
          <w:rFonts w:ascii="Times New Roman" w:hAnsi="Times New Roman"/>
          <w:sz w:val="24"/>
          <w:szCs w:val="24"/>
        </w:rPr>
      </w:pPr>
      <w:r>
        <w:rPr>
          <w:rFonts w:ascii="Times New Roman" w:hAnsi="Times New Roman"/>
          <w:sz w:val="24"/>
          <w:szCs w:val="24"/>
        </w:rPr>
        <w:t xml:space="preserve">- </w:t>
      </w:r>
      <w:r w:rsidR="00471E3A" w:rsidRPr="000C3A53">
        <w:rPr>
          <w:rFonts w:ascii="Times New Roman" w:hAnsi="Times New Roman"/>
          <w:sz w:val="24"/>
          <w:szCs w:val="24"/>
        </w:rPr>
        <w:t xml:space="preserve">vie používať vybrané informačné a komunikačné technológie pri učení sa, pozná riziká spojené s využívaním internetu a médií; </w:t>
      </w:r>
    </w:p>
    <w:p w14:paraId="7706856E" w14:textId="77777777" w:rsidR="00CB5F67" w:rsidRDefault="00CB5F67" w:rsidP="0067573C">
      <w:pPr>
        <w:spacing w:after="0"/>
        <w:ind w:firstLine="708"/>
        <w:rPr>
          <w:rFonts w:ascii="Times New Roman" w:hAnsi="Times New Roman"/>
          <w:sz w:val="24"/>
          <w:szCs w:val="24"/>
        </w:rPr>
      </w:pPr>
      <w:r>
        <w:rPr>
          <w:rFonts w:ascii="Times New Roman" w:hAnsi="Times New Roman"/>
          <w:sz w:val="24"/>
          <w:szCs w:val="24"/>
        </w:rPr>
        <w:t xml:space="preserve">- </w:t>
      </w:r>
      <w:r w:rsidR="00471E3A" w:rsidRPr="000C3A53">
        <w:rPr>
          <w:rFonts w:ascii="Times New Roman" w:hAnsi="Times New Roman"/>
          <w:sz w:val="24"/>
          <w:szCs w:val="24"/>
        </w:rPr>
        <w:t xml:space="preserve">získa základy uplatňovania kritického myslenia pri práci s informáciami; </w:t>
      </w:r>
    </w:p>
    <w:p w14:paraId="1E3360C0" w14:textId="77777777" w:rsidR="00AE1F75" w:rsidRDefault="00AE1F75" w:rsidP="0067573C">
      <w:pPr>
        <w:spacing w:after="0"/>
        <w:ind w:firstLine="708"/>
        <w:rPr>
          <w:rFonts w:ascii="Times New Roman" w:hAnsi="Times New Roman"/>
          <w:sz w:val="24"/>
          <w:szCs w:val="24"/>
        </w:rPr>
      </w:pPr>
      <w:r>
        <w:rPr>
          <w:rFonts w:ascii="Times New Roman" w:hAnsi="Times New Roman"/>
          <w:sz w:val="24"/>
          <w:szCs w:val="24"/>
        </w:rPr>
        <w:t>-</w:t>
      </w:r>
      <w:r w:rsidR="00CB5F67">
        <w:rPr>
          <w:rFonts w:ascii="Times New Roman" w:hAnsi="Times New Roman"/>
          <w:sz w:val="24"/>
          <w:szCs w:val="24"/>
        </w:rPr>
        <w:t>d</w:t>
      </w:r>
      <w:r w:rsidR="00471E3A" w:rsidRPr="000C3A53">
        <w:rPr>
          <w:rFonts w:ascii="Times New Roman" w:hAnsi="Times New Roman"/>
          <w:sz w:val="24"/>
          <w:szCs w:val="24"/>
        </w:rPr>
        <w:t xml:space="preserve">okáže aplikovať osvojené prírodovedné a spoločenskovedné poznatky vo svojej činnosti, v starostlivosti o seba a druhých; rozpozná v škole a vo svojom najbližšom okolí určitý problém, premýšľa o jeho príčinách a vie navrhnúť riešenie podľa svojich vedomostí a skúseností; </w:t>
      </w:r>
    </w:p>
    <w:p w14:paraId="4DE481B7" w14:textId="77777777" w:rsidR="00AE1F75" w:rsidRDefault="00AE1F75" w:rsidP="0067573C">
      <w:pPr>
        <w:spacing w:after="0"/>
        <w:ind w:firstLine="708"/>
        <w:rPr>
          <w:rFonts w:ascii="Times New Roman" w:hAnsi="Times New Roman"/>
          <w:sz w:val="24"/>
          <w:szCs w:val="24"/>
        </w:rPr>
      </w:pPr>
      <w:r>
        <w:rPr>
          <w:rFonts w:ascii="Times New Roman" w:hAnsi="Times New Roman"/>
          <w:sz w:val="24"/>
          <w:szCs w:val="24"/>
        </w:rPr>
        <w:t xml:space="preserve">- </w:t>
      </w:r>
      <w:r w:rsidR="00471E3A" w:rsidRPr="000C3A53">
        <w:rPr>
          <w:rFonts w:ascii="Times New Roman" w:hAnsi="Times New Roman"/>
          <w:sz w:val="24"/>
          <w:szCs w:val="24"/>
        </w:rPr>
        <w:t xml:space="preserve">váži si seba i druhých, dokáže ústretovo komunikovať a spolupracovať; </w:t>
      </w:r>
    </w:p>
    <w:p w14:paraId="15CC30DE" w14:textId="77777777" w:rsidR="00AE1F75" w:rsidRDefault="00AE1F75" w:rsidP="0067573C">
      <w:pPr>
        <w:spacing w:after="0"/>
        <w:ind w:firstLine="708"/>
        <w:rPr>
          <w:rFonts w:ascii="Times New Roman" w:hAnsi="Times New Roman"/>
          <w:sz w:val="24"/>
          <w:szCs w:val="24"/>
        </w:rPr>
      </w:pPr>
      <w:r>
        <w:rPr>
          <w:rFonts w:ascii="Times New Roman" w:hAnsi="Times New Roman"/>
          <w:sz w:val="24"/>
          <w:szCs w:val="24"/>
        </w:rPr>
        <w:t xml:space="preserve">- </w:t>
      </w:r>
      <w:r w:rsidR="00471E3A" w:rsidRPr="000C3A53">
        <w:rPr>
          <w:rFonts w:ascii="Times New Roman" w:hAnsi="Times New Roman"/>
          <w:sz w:val="24"/>
          <w:szCs w:val="24"/>
        </w:rPr>
        <w:t xml:space="preserve">správa sa kultúrne, primerane okolnostiam a situáciám; má vzťah ku kultúrno-historickému dedičstvu, ľudovým tradíciám a umeniu, s ktorými sa stretáva vo svojom živote; </w:t>
      </w:r>
    </w:p>
    <w:p w14:paraId="63396827" w14:textId="7D55E2C3" w:rsidR="00471E3A" w:rsidRPr="000C3A53" w:rsidRDefault="00AE1F75" w:rsidP="0067573C">
      <w:pPr>
        <w:spacing w:after="0"/>
        <w:ind w:firstLine="708"/>
        <w:rPr>
          <w:rFonts w:ascii="Times New Roman" w:hAnsi="Times New Roman"/>
          <w:sz w:val="24"/>
          <w:szCs w:val="24"/>
        </w:rPr>
      </w:pPr>
      <w:r>
        <w:rPr>
          <w:rFonts w:ascii="Times New Roman" w:hAnsi="Times New Roman"/>
          <w:sz w:val="24"/>
          <w:szCs w:val="24"/>
        </w:rPr>
        <w:t xml:space="preserve">- </w:t>
      </w:r>
      <w:r w:rsidR="00471E3A" w:rsidRPr="000C3A53">
        <w:rPr>
          <w:rFonts w:ascii="Times New Roman" w:hAnsi="Times New Roman"/>
          <w:sz w:val="24"/>
          <w:szCs w:val="24"/>
        </w:rPr>
        <w:t xml:space="preserve">dokáže byť tolerantný, snaží sa pochopiť druhého, pozná a toleruje jeho kultúru, tradície, spôsob života; uvedomuje si, že má svoje práva a povinnosti, rešpektuje práva iných.   </w:t>
      </w:r>
    </w:p>
    <w:p w14:paraId="2DE6EA5D" w14:textId="77777777" w:rsidR="00AE1F75" w:rsidRDefault="00471E3A" w:rsidP="0067573C">
      <w:pPr>
        <w:spacing w:after="0"/>
        <w:ind w:firstLine="708"/>
        <w:rPr>
          <w:rFonts w:ascii="Times New Roman" w:hAnsi="Times New Roman"/>
          <w:sz w:val="24"/>
          <w:szCs w:val="24"/>
        </w:rPr>
      </w:pPr>
      <w:r w:rsidRPr="000C3A53">
        <w:rPr>
          <w:rFonts w:ascii="Times New Roman" w:hAnsi="Times New Roman"/>
          <w:sz w:val="24"/>
          <w:szCs w:val="24"/>
        </w:rPr>
        <w:t xml:space="preserve">K rozvoju kompetencií prispieva celý vzdelávací obsah, organizačné formy a metódy výučby, podnetné sociálno-emočné prostredie školy, rôzne aktivity uskutočňované v škole, ale aj v </w:t>
      </w:r>
      <w:proofErr w:type="spellStart"/>
      <w:r w:rsidRPr="000C3A53">
        <w:rPr>
          <w:rFonts w:ascii="Times New Roman" w:hAnsi="Times New Roman"/>
          <w:sz w:val="24"/>
          <w:szCs w:val="24"/>
        </w:rPr>
        <w:t>mimovyučovacej</w:t>
      </w:r>
      <w:proofErr w:type="spellEnd"/>
      <w:r w:rsidRPr="000C3A53">
        <w:rPr>
          <w:rFonts w:ascii="Times New Roman" w:hAnsi="Times New Roman"/>
          <w:sz w:val="24"/>
          <w:szCs w:val="24"/>
        </w:rPr>
        <w:t xml:space="preserve"> a mimoškolskej činnosti. </w:t>
      </w:r>
    </w:p>
    <w:p w14:paraId="2C5D7FB4" w14:textId="62E95ECE" w:rsidR="00471E3A" w:rsidRPr="000C3A53" w:rsidRDefault="00471E3A" w:rsidP="0067573C">
      <w:pPr>
        <w:spacing w:after="0"/>
        <w:ind w:firstLine="708"/>
        <w:rPr>
          <w:rFonts w:ascii="Times New Roman" w:hAnsi="Times New Roman"/>
          <w:sz w:val="24"/>
          <w:szCs w:val="24"/>
        </w:rPr>
      </w:pPr>
      <w:r w:rsidRPr="000C3A53">
        <w:rPr>
          <w:rFonts w:ascii="Times New Roman" w:hAnsi="Times New Roman"/>
          <w:sz w:val="24"/>
          <w:szCs w:val="24"/>
        </w:rPr>
        <w:t>Absolvent primárneho stupňa vzdelávania našej školy by mal svojím vystupovaním robiť dobré meno škole, má predpoklady, aby si vážil sám seba, i druhých ľudí, vie ústretovo komunikovať a spolupracovať na riešení úlohy. Je schopný hodnotiť svoju úlohu v škole, v rodine a v spoločnosti, byť schopný starať sa o svoje fyzické a psychické zdravie, hodnotiť a využívať pri učení rôzne zdroje informácií, osvojiť si metódy štúdia a práce s informáciami.</w:t>
      </w:r>
    </w:p>
    <w:p w14:paraId="19F8E693" w14:textId="11D1DFC4" w:rsidR="00471E3A" w:rsidRPr="000C3A53" w:rsidRDefault="00471E3A" w:rsidP="002F6876">
      <w:pPr>
        <w:spacing w:after="0"/>
        <w:rPr>
          <w:rFonts w:ascii="Times New Roman" w:hAnsi="Times New Roman"/>
          <w:sz w:val="24"/>
          <w:szCs w:val="24"/>
        </w:rPr>
      </w:pPr>
      <w:r w:rsidRPr="000C3A53">
        <w:rPr>
          <w:rFonts w:ascii="Times New Roman" w:hAnsi="Times New Roman"/>
          <w:sz w:val="24"/>
          <w:szCs w:val="24"/>
        </w:rPr>
        <w:t xml:space="preserve"> </w:t>
      </w:r>
      <w:r w:rsidR="0067573C">
        <w:rPr>
          <w:rFonts w:ascii="Times New Roman" w:hAnsi="Times New Roman"/>
          <w:sz w:val="24"/>
          <w:szCs w:val="24"/>
        </w:rPr>
        <w:tab/>
      </w:r>
      <w:r w:rsidRPr="000C3A53">
        <w:rPr>
          <w:rFonts w:ascii="Times New Roman" w:hAnsi="Times New Roman"/>
          <w:b/>
          <w:sz w:val="24"/>
          <w:szCs w:val="24"/>
        </w:rPr>
        <w:t>Všeobecné znalosti žiaka</w:t>
      </w:r>
      <w:r w:rsidRPr="000C3A53">
        <w:rPr>
          <w:rFonts w:ascii="Times New Roman" w:hAnsi="Times New Roman"/>
          <w:sz w:val="24"/>
          <w:szCs w:val="24"/>
        </w:rPr>
        <w:t xml:space="preserve">: má všeobecné poznatky a má osvojené základy čitateľskej, pisateľskej, matematickej, prírodovedeckej a kultúrnej gramotnosti, získané poznatky, vedomosti a zručnosti vie správne vyžiť pri realizácii úloh,  vie triediť a spracovať získané informácie a prezentovať ich,  ovláda slovenský jazyk a sám sa stará o kultúru svojho </w:t>
      </w:r>
      <w:r w:rsidRPr="000C3A53">
        <w:rPr>
          <w:rFonts w:ascii="Times New Roman" w:hAnsi="Times New Roman"/>
          <w:sz w:val="24"/>
          <w:szCs w:val="24"/>
        </w:rPr>
        <w:lastRenderedPageBreak/>
        <w:t xml:space="preserve">písomného a ústneho vyjadrovania,  ovláda jeden cudzí jazyky a má v ňom základné komunikačné zručnosti.   </w:t>
      </w:r>
    </w:p>
    <w:p w14:paraId="7CB24222" w14:textId="77777777" w:rsidR="00471E3A" w:rsidRPr="000C3A53" w:rsidRDefault="00471E3A" w:rsidP="0067573C">
      <w:pPr>
        <w:spacing w:after="0"/>
        <w:ind w:firstLine="708"/>
        <w:rPr>
          <w:rFonts w:ascii="Times New Roman" w:hAnsi="Times New Roman"/>
          <w:sz w:val="24"/>
          <w:szCs w:val="24"/>
        </w:rPr>
      </w:pPr>
      <w:r w:rsidRPr="000C3A53">
        <w:rPr>
          <w:rFonts w:ascii="Times New Roman" w:hAnsi="Times New Roman"/>
          <w:b/>
          <w:sz w:val="24"/>
          <w:szCs w:val="24"/>
        </w:rPr>
        <w:t>Osobnostná zrelosť žiaka:</w:t>
      </w:r>
      <w:r w:rsidRPr="000C3A53">
        <w:rPr>
          <w:rFonts w:ascii="Times New Roman" w:hAnsi="Times New Roman"/>
          <w:sz w:val="24"/>
          <w:szCs w:val="24"/>
        </w:rPr>
        <w:t xml:space="preserve"> uvedomuje si potrebu učenia a je zodpovedný za vlastné učenie, vie si stanoviť ciele,  pozná svoje záujmy a rozvíja ich, dokáže hodnotiť svoje konanie, využívať sebahodnotenie na osobný rast,  dokáže regulovať svoje správanie (rešpektuje všeľudské mravné hodnoty, uznáva ľudské práva, akceptuje a toleruje druhých ľudí),   </w:t>
      </w:r>
    </w:p>
    <w:p w14:paraId="5D9FFD0C" w14:textId="77777777" w:rsidR="00471E3A" w:rsidRPr="000C3A53" w:rsidRDefault="00471E3A" w:rsidP="0067573C">
      <w:pPr>
        <w:spacing w:after="0"/>
        <w:ind w:firstLine="708"/>
        <w:rPr>
          <w:rFonts w:ascii="Times New Roman" w:hAnsi="Times New Roman"/>
          <w:sz w:val="24"/>
          <w:szCs w:val="24"/>
        </w:rPr>
      </w:pPr>
      <w:r w:rsidRPr="000C3A53">
        <w:rPr>
          <w:rFonts w:ascii="Times New Roman" w:hAnsi="Times New Roman"/>
          <w:b/>
          <w:sz w:val="24"/>
          <w:szCs w:val="24"/>
        </w:rPr>
        <w:t>Pohyb žiaka v spoločnosti:</w:t>
      </w:r>
      <w:r w:rsidRPr="000C3A53">
        <w:rPr>
          <w:rFonts w:ascii="Times New Roman" w:hAnsi="Times New Roman"/>
          <w:sz w:val="24"/>
          <w:szCs w:val="24"/>
        </w:rPr>
        <w:t xml:space="preserve"> je usilovný, svedomitý, samostatný a čestný,  dokáže efektívne komunikovať rečou, písmom, gestom, pohybom a chápať komunikáciu druhých, vie sa správať v spoločenských situáciách a na vystúpeniach,  učí sa a prehlbuje svoju schopnosť zúčastňovať sa života spoločnosti – dokáže kooperovať, uzatvárať kompromisy, dokáže riešiť konflikty,  chápe odlišnosti medzi rôznymi kultúrami, uvedomuje si význam tolerantného spolužitia so všetkými národmi, národnosťami a etnikami,  vie chrániť prírodu, environmentálne a ekologicky sa správať,  je schopný  bezpečne sa pohybovať na ulici.   </w:t>
      </w:r>
    </w:p>
    <w:p w14:paraId="5DBBA85F" w14:textId="77777777" w:rsidR="00471E3A" w:rsidRPr="000C3A53" w:rsidRDefault="00471E3A" w:rsidP="0067573C">
      <w:pPr>
        <w:spacing w:after="0"/>
        <w:ind w:firstLine="708"/>
        <w:rPr>
          <w:rFonts w:ascii="Times New Roman" w:hAnsi="Times New Roman"/>
          <w:sz w:val="24"/>
          <w:szCs w:val="24"/>
        </w:rPr>
      </w:pPr>
      <w:r w:rsidRPr="000C3A53">
        <w:rPr>
          <w:rFonts w:ascii="Times New Roman" w:hAnsi="Times New Roman"/>
          <w:b/>
          <w:sz w:val="24"/>
          <w:szCs w:val="24"/>
        </w:rPr>
        <w:t>Vnímanie žiaka a jeho zručnosti</w:t>
      </w:r>
      <w:r w:rsidRPr="000C3A53">
        <w:rPr>
          <w:rFonts w:ascii="Times New Roman" w:hAnsi="Times New Roman"/>
          <w:sz w:val="24"/>
          <w:szCs w:val="24"/>
        </w:rPr>
        <w:t xml:space="preserve"> : má schopnosť vnímať umenie, snaží sa porozumieť mu a chápe umelecké prejavy  </w:t>
      </w:r>
      <w:r w:rsidRPr="000C3A53">
        <w:rPr>
          <w:rFonts w:ascii="Times New Roman" w:hAnsi="Times New Roman"/>
          <w:sz w:val="24"/>
          <w:szCs w:val="24"/>
        </w:rPr>
        <w:t> má poznatky o správnej výžive a zdravom životnom štýle, o ochrane zdravia,  je schopný osvojené pohybové a športové činnosti uplatniť ako súčasť starostlivosti o svoje zdravie.</w:t>
      </w:r>
    </w:p>
    <w:p w14:paraId="51B8EB35" w14:textId="3F8903DD" w:rsidR="00471E3A" w:rsidRPr="000C3A53" w:rsidRDefault="00471E3A" w:rsidP="002F6876">
      <w:pPr>
        <w:spacing w:after="0"/>
        <w:rPr>
          <w:rFonts w:ascii="Times New Roman" w:hAnsi="Times New Roman"/>
          <w:sz w:val="24"/>
          <w:szCs w:val="24"/>
        </w:rPr>
      </w:pPr>
      <w:r w:rsidRPr="000C3A53">
        <w:rPr>
          <w:rFonts w:ascii="Times New Roman" w:hAnsi="Times New Roman"/>
          <w:sz w:val="24"/>
          <w:szCs w:val="24"/>
        </w:rPr>
        <w:t>Úspešným absolvovaním posledného ročníka vzdelávacieho programu odboru vzdelávania pre prvý stupeň základnej školy žiak získa primárne vzdelanie. Na vysvedčení v štvrtom ročníku sa do doložky uvedie: „Žiak získal primárne vzdelanie“. Žiak s mentálnym postihnutím získa primárne vzdelanie úspešným absolvovaním posledného ročníka základnej školy.</w:t>
      </w:r>
    </w:p>
    <w:p w14:paraId="03373DC0" w14:textId="77777777" w:rsidR="00471E3A" w:rsidRPr="000C3A53" w:rsidRDefault="00471E3A" w:rsidP="002F6876">
      <w:pPr>
        <w:spacing w:after="0"/>
        <w:rPr>
          <w:rFonts w:ascii="Times New Roman" w:hAnsi="Times New Roman"/>
          <w:sz w:val="24"/>
          <w:szCs w:val="24"/>
        </w:rPr>
      </w:pPr>
    </w:p>
    <w:p w14:paraId="3F93D0D3" w14:textId="2ABB79EA" w:rsidR="00471E3A" w:rsidRDefault="00471E3A" w:rsidP="002F6876">
      <w:pPr>
        <w:spacing w:after="0"/>
        <w:rPr>
          <w:rFonts w:ascii="Times New Roman" w:hAnsi="Times New Roman"/>
          <w:b/>
          <w:bCs/>
          <w:sz w:val="24"/>
          <w:szCs w:val="24"/>
        </w:rPr>
      </w:pPr>
      <w:r w:rsidRPr="0067573C">
        <w:rPr>
          <w:rFonts w:ascii="Times New Roman" w:hAnsi="Times New Roman"/>
          <w:b/>
          <w:bCs/>
          <w:sz w:val="24"/>
          <w:szCs w:val="24"/>
        </w:rPr>
        <w:t>2</w:t>
      </w:r>
      <w:r w:rsidR="00CD4325">
        <w:rPr>
          <w:rFonts w:ascii="Times New Roman" w:hAnsi="Times New Roman"/>
          <w:b/>
          <w:bCs/>
          <w:sz w:val="24"/>
          <w:szCs w:val="24"/>
        </w:rPr>
        <w:t>.2 Stupeň vzdelania – nižšie stredné</w:t>
      </w:r>
      <w:r w:rsidRPr="0067573C">
        <w:rPr>
          <w:rFonts w:ascii="Times New Roman" w:hAnsi="Times New Roman"/>
          <w:b/>
          <w:bCs/>
          <w:sz w:val="24"/>
          <w:szCs w:val="24"/>
        </w:rPr>
        <w:t xml:space="preserve"> vzdelávanie   </w:t>
      </w:r>
    </w:p>
    <w:p w14:paraId="0BA881CE" w14:textId="77777777" w:rsidR="0067573C" w:rsidRPr="0067573C" w:rsidRDefault="0067573C" w:rsidP="002F6876">
      <w:pPr>
        <w:spacing w:after="0"/>
        <w:rPr>
          <w:rFonts w:ascii="Times New Roman" w:hAnsi="Times New Roman"/>
          <w:b/>
          <w:bCs/>
          <w:sz w:val="24"/>
          <w:szCs w:val="24"/>
        </w:rPr>
      </w:pPr>
    </w:p>
    <w:p w14:paraId="6D40E186" w14:textId="77777777" w:rsidR="0067573C" w:rsidRDefault="00471E3A" w:rsidP="0067573C">
      <w:pPr>
        <w:spacing w:after="0"/>
        <w:ind w:firstLine="708"/>
        <w:rPr>
          <w:rFonts w:ascii="Times New Roman" w:hAnsi="Times New Roman"/>
          <w:sz w:val="24"/>
          <w:szCs w:val="24"/>
        </w:rPr>
      </w:pPr>
      <w:r w:rsidRPr="000C3A53">
        <w:rPr>
          <w:rFonts w:ascii="Times New Roman" w:hAnsi="Times New Roman"/>
          <w:sz w:val="24"/>
          <w:szCs w:val="24"/>
        </w:rPr>
        <w:t xml:space="preserve">Profil absolventa sa odvíja od kompetencií, ktoré žiak získal v procese vzdelávania a sebavzdelávania v rámci nižšieho stredného stupňa vzdelávania a iných rozvíjajúcich aktivít.  </w:t>
      </w:r>
      <w:r w:rsidR="0067573C">
        <w:rPr>
          <w:rFonts w:ascii="Times New Roman" w:hAnsi="Times New Roman"/>
          <w:sz w:val="24"/>
          <w:szCs w:val="24"/>
        </w:rPr>
        <w:t xml:space="preserve">              </w:t>
      </w:r>
      <w:r w:rsidRPr="000C3A53">
        <w:rPr>
          <w:rFonts w:ascii="Times New Roman" w:hAnsi="Times New Roman"/>
          <w:sz w:val="24"/>
          <w:szCs w:val="24"/>
        </w:rPr>
        <w:t>Absolvent nižšieho stredného vzdelávania disponuje nasledujúcimi základnými</w:t>
      </w:r>
      <w:r w:rsidR="0067573C">
        <w:rPr>
          <w:rFonts w:ascii="Times New Roman" w:hAnsi="Times New Roman"/>
          <w:sz w:val="24"/>
          <w:szCs w:val="24"/>
        </w:rPr>
        <w:t xml:space="preserve"> </w:t>
      </w:r>
      <w:r w:rsidRPr="000C3A53">
        <w:rPr>
          <w:rFonts w:ascii="Times New Roman" w:hAnsi="Times New Roman"/>
          <w:sz w:val="24"/>
          <w:szCs w:val="24"/>
        </w:rPr>
        <w:t xml:space="preserve">kompetenciami, ktoré vychádzajú zo vzdelávacích štandardov vyučovacích predmetov a špecifických cieľov prierezových tém na tomto stupni vzdelávania:  </w:t>
      </w:r>
    </w:p>
    <w:p w14:paraId="53EC8865" w14:textId="77777777" w:rsidR="0067573C" w:rsidRDefault="00471E3A" w:rsidP="0067573C">
      <w:pPr>
        <w:pStyle w:val="Odsekzoznamu"/>
        <w:numPr>
          <w:ilvl w:val="0"/>
          <w:numId w:val="26"/>
        </w:numPr>
        <w:spacing w:after="0"/>
        <w:rPr>
          <w:rFonts w:ascii="Times New Roman" w:hAnsi="Times New Roman"/>
          <w:sz w:val="24"/>
          <w:szCs w:val="24"/>
        </w:rPr>
      </w:pPr>
      <w:r w:rsidRPr="0067573C">
        <w:rPr>
          <w:rFonts w:ascii="Times New Roman" w:hAnsi="Times New Roman"/>
          <w:sz w:val="24"/>
          <w:szCs w:val="24"/>
        </w:rPr>
        <w:t>pozná a uplatňuje efektívne techniky učenia sa a osvojovania si poznatkov;</w:t>
      </w:r>
    </w:p>
    <w:p w14:paraId="19D25B92" w14:textId="77777777" w:rsidR="0067573C" w:rsidRDefault="00471E3A" w:rsidP="0067573C">
      <w:pPr>
        <w:pStyle w:val="Odsekzoznamu"/>
        <w:numPr>
          <w:ilvl w:val="0"/>
          <w:numId w:val="26"/>
        </w:numPr>
        <w:spacing w:after="0"/>
        <w:rPr>
          <w:rFonts w:ascii="Times New Roman" w:hAnsi="Times New Roman"/>
          <w:sz w:val="24"/>
          <w:szCs w:val="24"/>
        </w:rPr>
      </w:pPr>
      <w:r w:rsidRPr="0067573C">
        <w:rPr>
          <w:rFonts w:ascii="Times New Roman" w:hAnsi="Times New Roman"/>
          <w:sz w:val="24"/>
          <w:szCs w:val="24"/>
        </w:rPr>
        <w:t xml:space="preserve">vyjadruje sa súvisle, výstižne a kultivovane písomnou aj ústnou formou;   </w:t>
      </w:r>
    </w:p>
    <w:p w14:paraId="1376544E" w14:textId="77777777" w:rsidR="0067573C" w:rsidRDefault="00471E3A" w:rsidP="0067573C">
      <w:pPr>
        <w:pStyle w:val="Odsekzoznamu"/>
        <w:numPr>
          <w:ilvl w:val="0"/>
          <w:numId w:val="26"/>
        </w:numPr>
        <w:spacing w:after="0"/>
        <w:rPr>
          <w:rFonts w:ascii="Times New Roman" w:hAnsi="Times New Roman"/>
          <w:sz w:val="24"/>
          <w:szCs w:val="24"/>
        </w:rPr>
      </w:pPr>
      <w:r w:rsidRPr="0067573C">
        <w:rPr>
          <w:rFonts w:ascii="Times New Roman" w:hAnsi="Times New Roman"/>
          <w:sz w:val="24"/>
          <w:szCs w:val="24"/>
        </w:rPr>
        <w:t>využíva cudzí jazyk na úrovni používateľa základov jazyka;   používa matematické postupy a vedomosti pri riešení praktických problémov, je schopný aplikovať osvojené matematické modely logického a priestorového myslenia;</w:t>
      </w:r>
    </w:p>
    <w:p w14:paraId="644F2995" w14:textId="77777777" w:rsidR="0067573C" w:rsidRDefault="00471E3A" w:rsidP="0067573C">
      <w:pPr>
        <w:pStyle w:val="Odsekzoznamu"/>
        <w:numPr>
          <w:ilvl w:val="0"/>
          <w:numId w:val="26"/>
        </w:numPr>
        <w:spacing w:after="0"/>
        <w:rPr>
          <w:rFonts w:ascii="Times New Roman" w:hAnsi="Times New Roman"/>
          <w:sz w:val="24"/>
          <w:szCs w:val="24"/>
        </w:rPr>
      </w:pPr>
      <w:r w:rsidRPr="0067573C">
        <w:rPr>
          <w:rFonts w:ascii="Times New Roman" w:hAnsi="Times New Roman"/>
          <w:sz w:val="24"/>
          <w:szCs w:val="24"/>
        </w:rPr>
        <w:t xml:space="preserve"> používa informačné a komunikačné technológie pre potreby učenia sa a pre svoj život; vyhľadá a využije viaceré informácie a možnosti pri plánovaní úloh a riešení problémov s uplatnením zásad kritického myslenia;  </w:t>
      </w:r>
    </w:p>
    <w:p w14:paraId="7D1E82B7" w14:textId="77777777" w:rsidR="0067573C" w:rsidRDefault="00471E3A" w:rsidP="0067573C">
      <w:pPr>
        <w:pStyle w:val="Odsekzoznamu"/>
        <w:numPr>
          <w:ilvl w:val="0"/>
          <w:numId w:val="26"/>
        </w:numPr>
        <w:spacing w:after="0"/>
        <w:rPr>
          <w:rFonts w:ascii="Times New Roman" w:hAnsi="Times New Roman"/>
          <w:sz w:val="24"/>
          <w:szCs w:val="24"/>
        </w:rPr>
      </w:pPr>
      <w:r w:rsidRPr="0067573C">
        <w:rPr>
          <w:rFonts w:ascii="Times New Roman" w:hAnsi="Times New Roman"/>
          <w:sz w:val="24"/>
          <w:szCs w:val="24"/>
        </w:rPr>
        <w:t xml:space="preserve">dokáže aplikovať osvojené poznatky a metódy prírodných vied vo svojom živote;  </w:t>
      </w:r>
    </w:p>
    <w:p w14:paraId="39174165" w14:textId="77777777" w:rsidR="0067573C" w:rsidRDefault="00471E3A" w:rsidP="0067573C">
      <w:pPr>
        <w:pStyle w:val="Odsekzoznamu"/>
        <w:numPr>
          <w:ilvl w:val="0"/>
          <w:numId w:val="26"/>
        </w:numPr>
        <w:spacing w:after="0"/>
        <w:rPr>
          <w:rFonts w:ascii="Times New Roman" w:hAnsi="Times New Roman"/>
          <w:sz w:val="24"/>
          <w:szCs w:val="24"/>
        </w:rPr>
      </w:pPr>
      <w:r w:rsidRPr="0067573C">
        <w:rPr>
          <w:rFonts w:ascii="Times New Roman" w:hAnsi="Times New Roman"/>
          <w:sz w:val="24"/>
          <w:szCs w:val="24"/>
        </w:rPr>
        <w:t xml:space="preserve">uplatňuje osvojené základy pre efektívnu spoluprácu a komunikáciu v skupine; </w:t>
      </w:r>
    </w:p>
    <w:p w14:paraId="178B783F" w14:textId="77777777" w:rsidR="0067573C" w:rsidRDefault="00471E3A" w:rsidP="0067573C">
      <w:pPr>
        <w:pStyle w:val="Odsekzoznamu"/>
        <w:numPr>
          <w:ilvl w:val="0"/>
          <w:numId w:val="26"/>
        </w:numPr>
        <w:spacing w:after="0"/>
        <w:rPr>
          <w:rFonts w:ascii="Times New Roman" w:hAnsi="Times New Roman"/>
          <w:sz w:val="24"/>
          <w:szCs w:val="24"/>
        </w:rPr>
      </w:pPr>
      <w:r w:rsidRPr="0067573C">
        <w:rPr>
          <w:rFonts w:ascii="Times New Roman" w:hAnsi="Times New Roman"/>
          <w:sz w:val="24"/>
          <w:szCs w:val="24"/>
        </w:rPr>
        <w:t xml:space="preserve">posúdi svoje silné a slabé stránky s ohľadom na svoje ďalšie vzdelávanie a budúce profesijné záujmy;  </w:t>
      </w:r>
    </w:p>
    <w:p w14:paraId="301359D0" w14:textId="77777777" w:rsidR="0067573C" w:rsidRDefault="00471E3A" w:rsidP="002F6876">
      <w:pPr>
        <w:pStyle w:val="Odsekzoznamu"/>
        <w:numPr>
          <w:ilvl w:val="0"/>
          <w:numId w:val="26"/>
        </w:numPr>
        <w:spacing w:after="0"/>
        <w:rPr>
          <w:rFonts w:ascii="Times New Roman" w:hAnsi="Times New Roman"/>
          <w:sz w:val="24"/>
          <w:szCs w:val="24"/>
        </w:rPr>
      </w:pPr>
      <w:r w:rsidRPr="0067573C">
        <w:rPr>
          <w:rFonts w:ascii="Times New Roman" w:hAnsi="Times New Roman"/>
          <w:sz w:val="24"/>
          <w:szCs w:val="24"/>
        </w:rPr>
        <w:lastRenderedPageBreak/>
        <w:t xml:space="preserve">chápe dôležitosť ochrany svojho zdravia a uprednostňuje základné princípy zdravého životného štýlu v každodennom živote;  </w:t>
      </w:r>
    </w:p>
    <w:p w14:paraId="7065029B" w14:textId="77777777" w:rsidR="0067573C" w:rsidRDefault="00471E3A" w:rsidP="002F6876">
      <w:pPr>
        <w:pStyle w:val="Odsekzoznamu"/>
        <w:numPr>
          <w:ilvl w:val="0"/>
          <w:numId w:val="26"/>
        </w:numPr>
        <w:spacing w:after="0"/>
        <w:rPr>
          <w:rFonts w:ascii="Times New Roman" w:hAnsi="Times New Roman"/>
          <w:sz w:val="24"/>
          <w:szCs w:val="24"/>
        </w:rPr>
      </w:pPr>
      <w:r w:rsidRPr="0067573C">
        <w:rPr>
          <w:rFonts w:ascii="Times New Roman" w:hAnsi="Times New Roman"/>
          <w:sz w:val="24"/>
          <w:szCs w:val="24"/>
        </w:rPr>
        <w:t xml:space="preserve">uvedomuje si význam kultúrneho dedičstva a umenia vo svojom živote a živote celej spoločnosti; prijíma rozmanitosť ako prirodzenú súčasť spoločnosti;  pozná a uplatňuje svoje práva a rešpektuje práva iných;   </w:t>
      </w:r>
    </w:p>
    <w:p w14:paraId="51733E67" w14:textId="71695168" w:rsidR="00471E3A" w:rsidRPr="0067573C" w:rsidRDefault="00471E3A" w:rsidP="002F6876">
      <w:pPr>
        <w:pStyle w:val="Odsekzoznamu"/>
        <w:numPr>
          <w:ilvl w:val="0"/>
          <w:numId w:val="26"/>
        </w:numPr>
        <w:spacing w:after="0"/>
        <w:rPr>
          <w:rFonts w:ascii="Times New Roman" w:hAnsi="Times New Roman"/>
          <w:sz w:val="24"/>
          <w:szCs w:val="24"/>
        </w:rPr>
      </w:pPr>
      <w:r w:rsidRPr="0067573C">
        <w:rPr>
          <w:rFonts w:ascii="Times New Roman" w:hAnsi="Times New Roman"/>
          <w:sz w:val="24"/>
          <w:szCs w:val="24"/>
        </w:rPr>
        <w:t xml:space="preserve">má predpoklady stať sa aktívnym občanom v národnom i globálnom kontexte.   </w:t>
      </w:r>
    </w:p>
    <w:p w14:paraId="4D2DD327" w14:textId="77777777" w:rsidR="00471E3A" w:rsidRPr="000C3A53" w:rsidRDefault="00471E3A" w:rsidP="0067573C">
      <w:pPr>
        <w:spacing w:after="0"/>
        <w:ind w:firstLine="708"/>
        <w:rPr>
          <w:rFonts w:ascii="Times New Roman" w:hAnsi="Times New Roman"/>
          <w:sz w:val="24"/>
          <w:szCs w:val="24"/>
        </w:rPr>
      </w:pPr>
      <w:r w:rsidRPr="000C3A53">
        <w:rPr>
          <w:rFonts w:ascii="Times New Roman" w:hAnsi="Times New Roman"/>
          <w:sz w:val="24"/>
          <w:szCs w:val="24"/>
        </w:rPr>
        <w:t xml:space="preserve">Získané kompetencie žiaka menia svoju kvalitu (rozvíjajú sa) v priebehu jeho ďalšieho vzdelávania.   Absolvent nižšieho sekundárneho stupňa vzdelávania našej školy by mal svojím vystupovaním robiť dobré meno škole, byť schopný vytvárať dobré medziľudské vzťahy, byť schopný hodnotiť svoju úlohu v škole, v rodine a v spoločnosti, byť schopný starať sa o svoje fyzické a psychické zdravie, hodnotiť a využívať pri učení rôzne zdroje informácií, osvojiť si metódy štúdia a práce s informáciami.   </w:t>
      </w:r>
    </w:p>
    <w:p w14:paraId="720A61EC" w14:textId="77777777" w:rsidR="00471E3A" w:rsidRPr="000C3A53" w:rsidRDefault="00471E3A" w:rsidP="002F6876">
      <w:pPr>
        <w:spacing w:after="0"/>
        <w:rPr>
          <w:rFonts w:ascii="Times New Roman" w:hAnsi="Times New Roman"/>
          <w:sz w:val="24"/>
          <w:szCs w:val="24"/>
        </w:rPr>
      </w:pPr>
    </w:p>
    <w:p w14:paraId="135B8403" w14:textId="77777777" w:rsidR="00471E3A" w:rsidRPr="000C3A53" w:rsidRDefault="00471E3A" w:rsidP="002F6876">
      <w:pPr>
        <w:spacing w:after="0"/>
        <w:rPr>
          <w:rFonts w:ascii="Times New Roman" w:hAnsi="Times New Roman"/>
          <w:sz w:val="24"/>
          <w:szCs w:val="24"/>
        </w:rPr>
      </w:pPr>
      <w:r w:rsidRPr="000C3A53">
        <w:rPr>
          <w:rFonts w:ascii="Times New Roman" w:hAnsi="Times New Roman"/>
          <w:b/>
          <w:sz w:val="24"/>
          <w:szCs w:val="24"/>
        </w:rPr>
        <w:t xml:space="preserve">Všeobecné znalosti žiaka  </w:t>
      </w:r>
      <w:r w:rsidRPr="000C3A53">
        <w:rPr>
          <w:rFonts w:ascii="Times New Roman" w:hAnsi="Times New Roman"/>
          <w:sz w:val="24"/>
          <w:szCs w:val="24"/>
        </w:rPr>
        <w:t xml:space="preserve">všeobecné poznatky (kultúrno-spoločenský rozhľad, porozumenie širším súvislostiam vývinu sveta, prírody, indivídua, spoločnosti, kultúry, vedy a techniky) mu umožňujú samostatne, kriticky a tvorivo myslieť, vnímať dejiny vlastného národa a regiónu vo vzájomnom prepojení s vedomosťami zo všeobecných dejín,  má poznatky o metódach prírodných vied (hypotéza, experiment, analýza) a vie diskutovať o prírodných otázkach, vie triediť a spracovať získané informácie a prezentovať ich,  ovláda slovenský jazyk a sám sa stará o kultúru svojho písomného a ústneho vyjadrovania,  ovláda dva cudzie jazyky a má v nich základné komunikačné zručnosti.  </w:t>
      </w:r>
    </w:p>
    <w:p w14:paraId="38E42282" w14:textId="77777777" w:rsidR="00471E3A" w:rsidRPr="000C3A53" w:rsidRDefault="00471E3A" w:rsidP="002F6876">
      <w:pPr>
        <w:spacing w:after="0"/>
        <w:rPr>
          <w:rFonts w:ascii="Times New Roman" w:hAnsi="Times New Roman"/>
          <w:sz w:val="24"/>
          <w:szCs w:val="24"/>
        </w:rPr>
      </w:pPr>
      <w:r w:rsidRPr="000C3A53">
        <w:rPr>
          <w:rFonts w:ascii="Times New Roman" w:hAnsi="Times New Roman"/>
          <w:sz w:val="24"/>
          <w:szCs w:val="24"/>
        </w:rPr>
        <w:t xml:space="preserve"> </w:t>
      </w:r>
    </w:p>
    <w:p w14:paraId="230CB0A4" w14:textId="77777777" w:rsidR="00471E3A" w:rsidRPr="000C3A53" w:rsidRDefault="00471E3A" w:rsidP="002F6876">
      <w:pPr>
        <w:spacing w:after="0"/>
        <w:rPr>
          <w:rFonts w:ascii="Times New Roman" w:hAnsi="Times New Roman"/>
          <w:sz w:val="24"/>
          <w:szCs w:val="24"/>
        </w:rPr>
      </w:pPr>
      <w:r w:rsidRPr="000C3A53">
        <w:rPr>
          <w:rFonts w:ascii="Times New Roman" w:hAnsi="Times New Roman"/>
          <w:b/>
          <w:sz w:val="24"/>
          <w:szCs w:val="24"/>
        </w:rPr>
        <w:t>Osobnostná zrelosť žiaka</w:t>
      </w:r>
      <w:r w:rsidRPr="000C3A53">
        <w:rPr>
          <w:rFonts w:ascii="Times New Roman" w:hAnsi="Times New Roman"/>
          <w:sz w:val="24"/>
          <w:szCs w:val="24"/>
        </w:rPr>
        <w:t xml:space="preserve">  uvedomuje si svoje hodnotové hierarchie, zaujíma samostatné a zodpovedné postoje,  je si vedomý svojich kvalít, je zodpovedný za svoj život a schopný vybrať si budúce povolanie,  dokáže hodnotiť svoje konanie, využívať sebahodnotenie na osobný rast,  je zodpovedný za vlastné vzdelávanie, vie si stanoviť životné ciele a stratégie ich napĺňania,  dokáže regulovať svoje správanie (rešpektuje všeľudské mravné hodnoty, uznáva ľudské práva, akceptuje a toleruje druhých ľudí).   </w:t>
      </w:r>
    </w:p>
    <w:p w14:paraId="38E14E22" w14:textId="77777777" w:rsidR="00471E3A" w:rsidRPr="000C3A53" w:rsidRDefault="00471E3A" w:rsidP="002F6876">
      <w:pPr>
        <w:spacing w:after="0"/>
        <w:rPr>
          <w:rFonts w:ascii="Times New Roman" w:hAnsi="Times New Roman"/>
          <w:sz w:val="24"/>
          <w:szCs w:val="24"/>
        </w:rPr>
      </w:pPr>
    </w:p>
    <w:p w14:paraId="367F3DED" w14:textId="77777777" w:rsidR="00471E3A" w:rsidRPr="000C3A53" w:rsidRDefault="00471E3A" w:rsidP="002F6876">
      <w:pPr>
        <w:spacing w:after="0"/>
        <w:rPr>
          <w:rFonts w:ascii="Times New Roman" w:hAnsi="Times New Roman"/>
          <w:sz w:val="24"/>
          <w:szCs w:val="24"/>
        </w:rPr>
      </w:pPr>
      <w:r w:rsidRPr="000C3A53">
        <w:rPr>
          <w:rFonts w:ascii="Times New Roman" w:hAnsi="Times New Roman"/>
          <w:b/>
          <w:sz w:val="24"/>
          <w:szCs w:val="24"/>
        </w:rPr>
        <w:t>Pohyb žiaka v spoločnosti</w:t>
      </w:r>
      <w:r w:rsidRPr="000C3A53">
        <w:rPr>
          <w:rFonts w:ascii="Times New Roman" w:hAnsi="Times New Roman"/>
          <w:sz w:val="24"/>
          <w:szCs w:val="24"/>
        </w:rPr>
        <w:t xml:space="preserve">   je sebavedomým a zodpovedným občanom, zastáva vlastné postoje,  dokáže efektívne komunikovať rečou, písmom, gestom, pohybom a chápať komunikáciu druhých,  je schopný zúčastňovať sa života spoločnosti – dokáže kooperovať, uzatvárať kompromisy, dokáže riešiť konflikty,  chápe odlišnosti medzi jednotlivými kultúrami, uvedomuje si význam tolerantného spolužitia so všetkými národmi, národnosťami a etnikami,   je zorientovaný v ekologickej a environmentálnej problematike, aktívne pristupuje k tvorbe a ochrane životného prostredia,  má schopnosť presadzovať ekologické prístupy pri riešení problémov.   </w:t>
      </w:r>
    </w:p>
    <w:p w14:paraId="4A778331" w14:textId="77777777" w:rsidR="00471E3A" w:rsidRPr="000C3A53" w:rsidRDefault="00471E3A" w:rsidP="002F6876">
      <w:pPr>
        <w:spacing w:after="0"/>
        <w:rPr>
          <w:rFonts w:ascii="Times New Roman" w:hAnsi="Times New Roman"/>
          <w:sz w:val="24"/>
          <w:szCs w:val="24"/>
        </w:rPr>
      </w:pPr>
    </w:p>
    <w:p w14:paraId="65F0BD53" w14:textId="77777777" w:rsidR="00471E3A" w:rsidRPr="000C3A53" w:rsidRDefault="00471E3A" w:rsidP="002F6876">
      <w:pPr>
        <w:spacing w:after="0"/>
        <w:rPr>
          <w:rFonts w:ascii="Times New Roman" w:hAnsi="Times New Roman"/>
          <w:sz w:val="24"/>
          <w:szCs w:val="24"/>
        </w:rPr>
      </w:pPr>
      <w:r w:rsidRPr="000C3A53">
        <w:rPr>
          <w:rFonts w:ascii="Times New Roman" w:hAnsi="Times New Roman"/>
          <w:b/>
          <w:sz w:val="24"/>
          <w:szCs w:val="24"/>
        </w:rPr>
        <w:t>Vnímanie žiaka a jeho zručnost</w:t>
      </w:r>
      <w:r w:rsidRPr="000C3A53">
        <w:rPr>
          <w:rFonts w:ascii="Times New Roman" w:hAnsi="Times New Roman"/>
          <w:sz w:val="24"/>
          <w:szCs w:val="24"/>
        </w:rPr>
        <w:t>i  má schopnosť vnímať umenie, snažiť sa porozumieť mu a chápať umelecké prejavy   má poznatky o správnej výžive a zdravom životnom štýle, o ochrane zdravia, ovláda zásady poskytovania prvej pomoci,  je schopný osvojené pohybové a športové činnosti uplatniť ako súčasť starostlivosti o svoje zdravie.</w:t>
      </w:r>
    </w:p>
    <w:p w14:paraId="1B4F2333" w14:textId="1194D35B" w:rsidR="005D2C53" w:rsidRPr="000C3A53" w:rsidRDefault="00471E3A" w:rsidP="002F6876">
      <w:pPr>
        <w:rPr>
          <w:rFonts w:ascii="Times New Roman" w:hAnsi="Times New Roman"/>
          <w:sz w:val="24"/>
          <w:szCs w:val="24"/>
        </w:rPr>
      </w:pPr>
      <w:r w:rsidRPr="000C3A53">
        <w:rPr>
          <w:rFonts w:ascii="Times New Roman" w:hAnsi="Times New Roman"/>
          <w:sz w:val="24"/>
          <w:szCs w:val="24"/>
        </w:rPr>
        <w:t xml:space="preserve">Úspešným absolvovaním posledného ročníka ucelenej časti vzdelávacieho programu odboru vzdelávania pre druhý stupeň základnej školy žiak získa nižšie stredné vzdelanie. Na </w:t>
      </w:r>
      <w:r w:rsidRPr="000C3A53">
        <w:rPr>
          <w:rFonts w:ascii="Times New Roman" w:hAnsi="Times New Roman"/>
          <w:sz w:val="24"/>
          <w:szCs w:val="24"/>
        </w:rPr>
        <w:lastRenderedPageBreak/>
        <w:t>vysvedčení v Dokladom o získanom stupni vzdelania je vysvedčenie s doložkou : „Žiak získal nižšie stredné vzdelanie”, ktoré je podmienkou pre ďalšie vzdelávanie na vyššom stupni.</w:t>
      </w:r>
    </w:p>
    <w:p w14:paraId="3EBF3960" w14:textId="0ECAB424" w:rsidR="00471E3A" w:rsidRDefault="00471E3A" w:rsidP="002F6876">
      <w:pPr>
        <w:pStyle w:val="Odsekzoznamu"/>
        <w:numPr>
          <w:ilvl w:val="0"/>
          <w:numId w:val="3"/>
        </w:numPr>
        <w:rPr>
          <w:rFonts w:ascii="Times New Roman" w:hAnsi="Times New Roman"/>
          <w:b/>
          <w:bCs/>
          <w:sz w:val="28"/>
          <w:szCs w:val="28"/>
        </w:rPr>
      </w:pPr>
      <w:r w:rsidRPr="00A462C4">
        <w:rPr>
          <w:rFonts w:ascii="Times New Roman" w:hAnsi="Times New Roman"/>
          <w:b/>
          <w:bCs/>
          <w:sz w:val="28"/>
          <w:szCs w:val="28"/>
        </w:rPr>
        <w:t>Profil absolventa</w:t>
      </w:r>
    </w:p>
    <w:p w14:paraId="2208B804" w14:textId="77777777" w:rsidR="00A462C4" w:rsidRPr="00A462C4" w:rsidRDefault="00A462C4" w:rsidP="00A462C4">
      <w:pPr>
        <w:pStyle w:val="Odsekzoznamu"/>
        <w:rPr>
          <w:rFonts w:ascii="Times New Roman" w:hAnsi="Times New Roman"/>
          <w:b/>
          <w:bCs/>
          <w:sz w:val="28"/>
          <w:szCs w:val="28"/>
        </w:rPr>
      </w:pPr>
    </w:p>
    <w:p w14:paraId="3947982E" w14:textId="04626AA8" w:rsidR="00471E3A" w:rsidRDefault="00590A50" w:rsidP="002F6876">
      <w:pPr>
        <w:pStyle w:val="Odsekzoznamu"/>
        <w:numPr>
          <w:ilvl w:val="1"/>
          <w:numId w:val="5"/>
        </w:numPr>
        <w:spacing w:after="0"/>
        <w:rPr>
          <w:rFonts w:ascii="Times New Roman" w:hAnsi="Times New Roman"/>
          <w:b/>
          <w:sz w:val="24"/>
          <w:szCs w:val="24"/>
        </w:rPr>
      </w:pPr>
      <w:bookmarkStart w:id="0" w:name="_Hlk145685688"/>
      <w:bookmarkStart w:id="1" w:name="_Hlk145686181"/>
      <w:r w:rsidRPr="000C3A53">
        <w:rPr>
          <w:rFonts w:ascii="Times New Roman" w:hAnsi="Times New Roman"/>
          <w:b/>
          <w:sz w:val="24"/>
          <w:szCs w:val="24"/>
        </w:rPr>
        <w:t>Profil absolventa –  primárne vzdelanie</w:t>
      </w:r>
    </w:p>
    <w:p w14:paraId="6E986B09" w14:textId="77777777" w:rsidR="00A462C4" w:rsidRPr="000C3A53" w:rsidRDefault="00A462C4" w:rsidP="00A462C4">
      <w:pPr>
        <w:pStyle w:val="Odsekzoznamu"/>
        <w:spacing w:after="0"/>
        <w:ind w:left="360"/>
        <w:rPr>
          <w:rFonts w:ascii="Times New Roman" w:hAnsi="Times New Roman"/>
          <w:b/>
          <w:sz w:val="24"/>
          <w:szCs w:val="24"/>
        </w:rPr>
      </w:pPr>
    </w:p>
    <w:p w14:paraId="1C0F8A2C" w14:textId="77777777" w:rsidR="00590A50" w:rsidRPr="000C3A53" w:rsidRDefault="00590A50" w:rsidP="002F6876">
      <w:pPr>
        <w:pStyle w:val="Odsekzoznamu"/>
        <w:spacing w:after="0"/>
        <w:ind w:left="360"/>
        <w:rPr>
          <w:rFonts w:ascii="Times New Roman" w:hAnsi="Times New Roman"/>
          <w:sz w:val="24"/>
          <w:szCs w:val="24"/>
        </w:rPr>
      </w:pPr>
      <w:r w:rsidRPr="000C3A53">
        <w:rPr>
          <w:rFonts w:ascii="Times New Roman" w:hAnsi="Times New Roman"/>
          <w:sz w:val="24"/>
          <w:szCs w:val="24"/>
        </w:rPr>
        <w:t xml:space="preserve">Absolvent primárneho vzdelávania našej školy má osvojené základy: čitateľskej, pisateľskej, matematickej, prírodovednej, kultúrnej a mediálnej gramotnosti. Absolvent na veku primeranej úrovni má osvojené kľúčové kompetencie a vie: </w:t>
      </w:r>
    </w:p>
    <w:p w14:paraId="48E7508B" w14:textId="77777777" w:rsidR="00590A50" w:rsidRPr="000C3A53" w:rsidRDefault="00590A50" w:rsidP="002F6876">
      <w:pPr>
        <w:pStyle w:val="Odsekzoznamu"/>
        <w:spacing w:after="0"/>
        <w:ind w:left="360"/>
        <w:rPr>
          <w:rFonts w:ascii="Times New Roman" w:hAnsi="Times New Roman"/>
          <w:sz w:val="24"/>
          <w:szCs w:val="24"/>
        </w:rPr>
      </w:pPr>
      <w:r w:rsidRPr="000C3A53">
        <w:rPr>
          <w:rFonts w:ascii="Times New Roman" w:hAnsi="Times New Roman"/>
          <w:sz w:val="24"/>
          <w:szCs w:val="24"/>
        </w:rPr>
        <w:t xml:space="preserve">• používať účinné techniky učenia sa </w:t>
      </w:r>
    </w:p>
    <w:p w14:paraId="2978DF2F" w14:textId="77777777" w:rsidR="00590A50" w:rsidRPr="000C3A53" w:rsidRDefault="00590A50" w:rsidP="002F6876">
      <w:pPr>
        <w:pStyle w:val="Odsekzoznamu"/>
        <w:spacing w:after="0"/>
        <w:ind w:left="360"/>
        <w:rPr>
          <w:rFonts w:ascii="Times New Roman" w:hAnsi="Times New Roman"/>
          <w:sz w:val="24"/>
          <w:szCs w:val="24"/>
        </w:rPr>
      </w:pPr>
      <w:r w:rsidRPr="000C3A53">
        <w:rPr>
          <w:rFonts w:ascii="Times New Roman" w:hAnsi="Times New Roman"/>
          <w:sz w:val="24"/>
          <w:szCs w:val="24"/>
        </w:rPr>
        <w:t xml:space="preserve">• vyjadrovať sa súvisle v slovenskom jazyku písomnou aj ústnou formou </w:t>
      </w:r>
    </w:p>
    <w:p w14:paraId="101FAC76" w14:textId="77777777" w:rsidR="00590A50" w:rsidRPr="000C3A53" w:rsidRDefault="00590A50" w:rsidP="002F6876">
      <w:pPr>
        <w:pStyle w:val="Odsekzoznamu"/>
        <w:spacing w:after="0"/>
        <w:ind w:left="360"/>
        <w:rPr>
          <w:rFonts w:ascii="Times New Roman" w:hAnsi="Times New Roman"/>
          <w:sz w:val="24"/>
          <w:szCs w:val="24"/>
        </w:rPr>
      </w:pPr>
      <w:r w:rsidRPr="000C3A53">
        <w:rPr>
          <w:rFonts w:ascii="Times New Roman" w:hAnsi="Times New Roman"/>
          <w:sz w:val="24"/>
          <w:szCs w:val="24"/>
        </w:rPr>
        <w:t xml:space="preserve">• používať v anglickom jazyku základné slovné spojenia a rozumieť im </w:t>
      </w:r>
    </w:p>
    <w:p w14:paraId="59BA02E9" w14:textId="77777777" w:rsidR="00590A50" w:rsidRPr="000C3A53" w:rsidRDefault="00590A50" w:rsidP="002F6876">
      <w:pPr>
        <w:pStyle w:val="Odsekzoznamu"/>
        <w:spacing w:after="0"/>
        <w:ind w:left="360"/>
        <w:rPr>
          <w:rFonts w:ascii="Times New Roman" w:hAnsi="Times New Roman"/>
          <w:sz w:val="24"/>
          <w:szCs w:val="24"/>
        </w:rPr>
      </w:pPr>
      <w:r w:rsidRPr="000C3A53">
        <w:rPr>
          <w:rFonts w:ascii="Times New Roman" w:hAnsi="Times New Roman"/>
          <w:sz w:val="24"/>
          <w:szCs w:val="24"/>
        </w:rPr>
        <w:t xml:space="preserve">• využívať základné matematické myslenie </w:t>
      </w:r>
    </w:p>
    <w:p w14:paraId="59DA4CE7" w14:textId="77777777" w:rsidR="00590A50" w:rsidRPr="000C3A53" w:rsidRDefault="00590A50" w:rsidP="002F6876">
      <w:pPr>
        <w:pStyle w:val="Odsekzoznamu"/>
        <w:spacing w:after="0"/>
        <w:ind w:left="360"/>
        <w:rPr>
          <w:rFonts w:ascii="Times New Roman" w:hAnsi="Times New Roman"/>
          <w:sz w:val="24"/>
          <w:szCs w:val="24"/>
        </w:rPr>
      </w:pPr>
      <w:r w:rsidRPr="000C3A53">
        <w:rPr>
          <w:rFonts w:ascii="Times New Roman" w:hAnsi="Times New Roman"/>
          <w:sz w:val="24"/>
          <w:szCs w:val="24"/>
        </w:rPr>
        <w:t xml:space="preserve">• používať vybrané informačné a komunikačné technológie pri učení sa a uplatňovať základy kritického myslenia </w:t>
      </w:r>
    </w:p>
    <w:p w14:paraId="74CFA5E6" w14:textId="77777777" w:rsidR="00590A50" w:rsidRPr="000C3A53" w:rsidRDefault="00590A50" w:rsidP="002F6876">
      <w:pPr>
        <w:pStyle w:val="Odsekzoznamu"/>
        <w:spacing w:after="0"/>
        <w:ind w:left="360"/>
        <w:rPr>
          <w:rFonts w:ascii="Times New Roman" w:hAnsi="Times New Roman"/>
          <w:sz w:val="24"/>
          <w:szCs w:val="24"/>
        </w:rPr>
      </w:pPr>
      <w:r w:rsidRPr="000C3A53">
        <w:rPr>
          <w:rFonts w:ascii="Times New Roman" w:hAnsi="Times New Roman"/>
          <w:sz w:val="24"/>
          <w:szCs w:val="24"/>
        </w:rPr>
        <w:t xml:space="preserve">• aplikovať osvojené prírodovedné a spoločenskovedné poznatky </w:t>
      </w:r>
    </w:p>
    <w:p w14:paraId="263668DD" w14:textId="77777777" w:rsidR="00590A50" w:rsidRPr="000C3A53" w:rsidRDefault="00590A50" w:rsidP="002F6876">
      <w:pPr>
        <w:pStyle w:val="Odsekzoznamu"/>
        <w:spacing w:after="0"/>
        <w:ind w:left="360"/>
        <w:rPr>
          <w:rFonts w:ascii="Times New Roman" w:hAnsi="Times New Roman"/>
          <w:sz w:val="24"/>
          <w:szCs w:val="24"/>
        </w:rPr>
      </w:pPr>
      <w:r w:rsidRPr="000C3A53">
        <w:rPr>
          <w:rFonts w:ascii="Times New Roman" w:hAnsi="Times New Roman"/>
          <w:sz w:val="24"/>
          <w:szCs w:val="24"/>
        </w:rPr>
        <w:t xml:space="preserve">• rozpoznať v škole a vo svojom okolí určitý problém, premýšľať o jeho príčinách a navrhnúť riešenie podľa svojich vedomostí a skúseností </w:t>
      </w:r>
    </w:p>
    <w:p w14:paraId="0D7F668E" w14:textId="77777777" w:rsidR="00590A50" w:rsidRPr="000C3A53" w:rsidRDefault="00590A50" w:rsidP="002F6876">
      <w:pPr>
        <w:pStyle w:val="Odsekzoznamu"/>
        <w:spacing w:after="0"/>
        <w:ind w:left="360"/>
        <w:rPr>
          <w:rFonts w:ascii="Times New Roman" w:hAnsi="Times New Roman"/>
          <w:sz w:val="24"/>
          <w:szCs w:val="24"/>
        </w:rPr>
      </w:pPr>
      <w:r w:rsidRPr="000C3A53">
        <w:rPr>
          <w:rFonts w:ascii="Times New Roman" w:hAnsi="Times New Roman"/>
          <w:sz w:val="24"/>
          <w:szCs w:val="24"/>
        </w:rPr>
        <w:t xml:space="preserve">• ústretovo komunikovať a spolupracovať, vážiť si seba aj ostatných </w:t>
      </w:r>
    </w:p>
    <w:p w14:paraId="44770B8B" w14:textId="77777777" w:rsidR="00590A50" w:rsidRPr="000C3A53" w:rsidRDefault="00590A50" w:rsidP="002F6876">
      <w:pPr>
        <w:pStyle w:val="Odsekzoznamu"/>
        <w:spacing w:after="0"/>
        <w:ind w:left="360"/>
        <w:rPr>
          <w:rFonts w:ascii="Times New Roman" w:hAnsi="Times New Roman"/>
          <w:sz w:val="24"/>
          <w:szCs w:val="24"/>
        </w:rPr>
      </w:pPr>
      <w:r w:rsidRPr="000C3A53">
        <w:rPr>
          <w:rFonts w:ascii="Times New Roman" w:hAnsi="Times New Roman"/>
          <w:sz w:val="24"/>
          <w:szCs w:val="24"/>
        </w:rPr>
        <w:t xml:space="preserve">• správať sa kultúrne, primerane okolnostiam a situáciám </w:t>
      </w:r>
    </w:p>
    <w:p w14:paraId="4F47D358" w14:textId="77777777" w:rsidR="00590A50" w:rsidRPr="000C3A53" w:rsidRDefault="00590A50" w:rsidP="002F6876">
      <w:pPr>
        <w:pStyle w:val="Odsekzoznamu"/>
        <w:spacing w:after="0"/>
        <w:ind w:left="360"/>
        <w:rPr>
          <w:rFonts w:ascii="Times New Roman" w:hAnsi="Times New Roman"/>
          <w:sz w:val="24"/>
          <w:szCs w:val="24"/>
        </w:rPr>
      </w:pPr>
      <w:r w:rsidRPr="000C3A53">
        <w:rPr>
          <w:rFonts w:ascii="Times New Roman" w:hAnsi="Times New Roman"/>
          <w:sz w:val="24"/>
          <w:szCs w:val="24"/>
        </w:rPr>
        <w:t xml:space="preserve">• vytvárať si vzťah ku kultúrno-historickému dedičstvu, ľudovým tradíciám a umeniu </w:t>
      </w:r>
    </w:p>
    <w:p w14:paraId="0702A5C4" w14:textId="77777777" w:rsidR="00590A50" w:rsidRPr="000C3A53" w:rsidRDefault="00590A50" w:rsidP="002F6876">
      <w:pPr>
        <w:pStyle w:val="Odsekzoznamu"/>
        <w:spacing w:after="0"/>
        <w:ind w:left="360"/>
        <w:rPr>
          <w:rFonts w:ascii="Times New Roman" w:hAnsi="Times New Roman"/>
          <w:sz w:val="24"/>
          <w:szCs w:val="24"/>
        </w:rPr>
      </w:pPr>
      <w:r w:rsidRPr="000C3A53">
        <w:rPr>
          <w:rFonts w:ascii="Times New Roman" w:hAnsi="Times New Roman"/>
          <w:sz w:val="24"/>
          <w:szCs w:val="24"/>
        </w:rPr>
        <w:t xml:space="preserve">• snaží sa pochopiť druhého, poznať a tolerovať iných </w:t>
      </w:r>
    </w:p>
    <w:p w14:paraId="492DC9EE" w14:textId="1183C3FE" w:rsidR="00590A50" w:rsidRPr="000C3A53" w:rsidRDefault="00590A50" w:rsidP="002F6876">
      <w:pPr>
        <w:pStyle w:val="Odsekzoznamu"/>
        <w:spacing w:after="0"/>
        <w:ind w:left="360"/>
        <w:rPr>
          <w:rFonts w:ascii="Times New Roman" w:hAnsi="Times New Roman"/>
          <w:sz w:val="24"/>
          <w:szCs w:val="24"/>
        </w:rPr>
      </w:pPr>
      <w:r w:rsidRPr="000C3A53">
        <w:rPr>
          <w:rFonts w:ascii="Times New Roman" w:hAnsi="Times New Roman"/>
          <w:sz w:val="24"/>
          <w:szCs w:val="24"/>
        </w:rPr>
        <w:t>• poznať svoje práva a povinnosti, rešpektovať práva iných</w:t>
      </w:r>
    </w:p>
    <w:p w14:paraId="4ACE9B8D" w14:textId="77777777" w:rsidR="00590A50" w:rsidRPr="000C3A53" w:rsidRDefault="00590A50" w:rsidP="002F6876">
      <w:pPr>
        <w:pStyle w:val="Odsekzoznamu"/>
        <w:spacing w:after="0"/>
        <w:ind w:left="360"/>
        <w:rPr>
          <w:rFonts w:ascii="Times New Roman" w:hAnsi="Times New Roman"/>
          <w:sz w:val="24"/>
          <w:szCs w:val="24"/>
        </w:rPr>
      </w:pPr>
    </w:p>
    <w:p w14:paraId="6C1390B0" w14:textId="2ED0070B" w:rsidR="00590A50" w:rsidRDefault="00590A50" w:rsidP="002F6876">
      <w:pPr>
        <w:pStyle w:val="Odsekzoznamu"/>
        <w:numPr>
          <w:ilvl w:val="1"/>
          <w:numId w:val="5"/>
        </w:numPr>
        <w:spacing w:after="0"/>
        <w:rPr>
          <w:rFonts w:ascii="Times New Roman" w:hAnsi="Times New Roman"/>
          <w:b/>
          <w:bCs/>
          <w:sz w:val="24"/>
          <w:szCs w:val="24"/>
        </w:rPr>
      </w:pPr>
      <w:r w:rsidRPr="00A462C4">
        <w:rPr>
          <w:rFonts w:ascii="Times New Roman" w:hAnsi="Times New Roman"/>
          <w:b/>
          <w:bCs/>
          <w:sz w:val="24"/>
          <w:szCs w:val="24"/>
        </w:rPr>
        <w:t>Profi</w:t>
      </w:r>
      <w:r w:rsidR="00CD4325">
        <w:rPr>
          <w:rFonts w:ascii="Times New Roman" w:hAnsi="Times New Roman"/>
          <w:b/>
          <w:bCs/>
          <w:sz w:val="24"/>
          <w:szCs w:val="24"/>
        </w:rPr>
        <w:t>l absolventa – nižšie stredné</w:t>
      </w:r>
      <w:r w:rsidRPr="00A462C4">
        <w:rPr>
          <w:rFonts w:ascii="Times New Roman" w:hAnsi="Times New Roman"/>
          <w:b/>
          <w:bCs/>
          <w:sz w:val="24"/>
          <w:szCs w:val="24"/>
        </w:rPr>
        <w:t xml:space="preserve"> vzdelanie</w:t>
      </w:r>
    </w:p>
    <w:p w14:paraId="3EC3D355" w14:textId="77777777" w:rsidR="00A462C4" w:rsidRPr="00A462C4" w:rsidRDefault="00A462C4" w:rsidP="00A462C4">
      <w:pPr>
        <w:pStyle w:val="Odsekzoznamu"/>
        <w:spacing w:after="0"/>
        <w:ind w:left="360"/>
        <w:rPr>
          <w:rFonts w:ascii="Times New Roman" w:hAnsi="Times New Roman"/>
          <w:b/>
          <w:bCs/>
          <w:sz w:val="24"/>
          <w:szCs w:val="24"/>
        </w:rPr>
      </w:pPr>
    </w:p>
    <w:p w14:paraId="0E69A478" w14:textId="77777777" w:rsidR="00590A50" w:rsidRPr="000C3A53" w:rsidRDefault="00590A50" w:rsidP="002F6876">
      <w:pPr>
        <w:pStyle w:val="Odsekzoznamu"/>
        <w:spacing w:after="0"/>
        <w:ind w:left="360"/>
        <w:rPr>
          <w:rFonts w:ascii="Times New Roman" w:hAnsi="Times New Roman"/>
          <w:sz w:val="24"/>
          <w:szCs w:val="24"/>
        </w:rPr>
      </w:pPr>
      <w:r w:rsidRPr="000C3A53">
        <w:rPr>
          <w:rFonts w:ascii="Times New Roman" w:hAnsi="Times New Roman"/>
          <w:sz w:val="24"/>
          <w:szCs w:val="24"/>
        </w:rPr>
        <w:t xml:space="preserve">Absolvent nižšieho stredného vzdelávania našej školy má osvojené základné kompetencie, vychádzajúce zo vzdelávacích štandardov vyučovacích predmetov a špecifických cieľov prierezových tém. Absolvent našej školy na veku primeranej úrovni má osvojené kľúčové kompetencie a vie: </w:t>
      </w:r>
    </w:p>
    <w:p w14:paraId="2C5D706C" w14:textId="77777777" w:rsidR="00590A50" w:rsidRPr="000C3A53" w:rsidRDefault="00590A50" w:rsidP="002F6876">
      <w:pPr>
        <w:pStyle w:val="Odsekzoznamu"/>
        <w:spacing w:after="0"/>
        <w:ind w:left="360"/>
        <w:rPr>
          <w:rFonts w:ascii="Times New Roman" w:hAnsi="Times New Roman"/>
          <w:sz w:val="24"/>
          <w:szCs w:val="24"/>
        </w:rPr>
      </w:pPr>
      <w:r w:rsidRPr="000C3A53">
        <w:rPr>
          <w:rFonts w:ascii="Times New Roman" w:hAnsi="Times New Roman"/>
          <w:sz w:val="24"/>
          <w:szCs w:val="24"/>
        </w:rPr>
        <w:t xml:space="preserve">• používať efektívne techniky učenia sa a osvojovania si poznatkov </w:t>
      </w:r>
    </w:p>
    <w:p w14:paraId="22BA39B3" w14:textId="77777777" w:rsidR="00590A50" w:rsidRPr="000C3A53" w:rsidRDefault="00590A50" w:rsidP="002F6876">
      <w:pPr>
        <w:pStyle w:val="Odsekzoznamu"/>
        <w:spacing w:after="0"/>
        <w:ind w:left="360"/>
        <w:rPr>
          <w:rFonts w:ascii="Times New Roman" w:hAnsi="Times New Roman"/>
          <w:sz w:val="24"/>
          <w:szCs w:val="24"/>
        </w:rPr>
      </w:pPr>
      <w:r w:rsidRPr="000C3A53">
        <w:rPr>
          <w:rFonts w:ascii="Times New Roman" w:hAnsi="Times New Roman"/>
          <w:sz w:val="24"/>
          <w:szCs w:val="24"/>
        </w:rPr>
        <w:t xml:space="preserve">• vyjadrovať sa v slovenskom jazyku súvisle, výstižne a kultivovane písomnou aj ústnou formou </w:t>
      </w:r>
    </w:p>
    <w:p w14:paraId="219F6804" w14:textId="77777777" w:rsidR="00590A50" w:rsidRPr="000C3A53" w:rsidRDefault="00590A50" w:rsidP="002F6876">
      <w:pPr>
        <w:pStyle w:val="Odsekzoznamu"/>
        <w:spacing w:after="0"/>
        <w:ind w:left="360"/>
        <w:rPr>
          <w:rFonts w:ascii="Times New Roman" w:hAnsi="Times New Roman"/>
          <w:sz w:val="24"/>
          <w:szCs w:val="24"/>
        </w:rPr>
      </w:pPr>
      <w:r w:rsidRPr="000C3A53">
        <w:rPr>
          <w:rFonts w:ascii="Times New Roman" w:hAnsi="Times New Roman"/>
          <w:sz w:val="24"/>
          <w:szCs w:val="24"/>
        </w:rPr>
        <w:t xml:space="preserve">• využívať anglický jazyk na úrovni používateľa základov jazyka </w:t>
      </w:r>
    </w:p>
    <w:p w14:paraId="1740747F" w14:textId="77777777" w:rsidR="00590A50" w:rsidRPr="000C3A53" w:rsidRDefault="00590A50" w:rsidP="002F6876">
      <w:pPr>
        <w:pStyle w:val="Odsekzoznamu"/>
        <w:spacing w:after="0"/>
        <w:ind w:left="360"/>
        <w:rPr>
          <w:rFonts w:ascii="Times New Roman" w:hAnsi="Times New Roman"/>
          <w:sz w:val="24"/>
          <w:szCs w:val="24"/>
        </w:rPr>
      </w:pPr>
      <w:r w:rsidRPr="000C3A53">
        <w:rPr>
          <w:rFonts w:ascii="Times New Roman" w:hAnsi="Times New Roman"/>
          <w:sz w:val="24"/>
          <w:szCs w:val="24"/>
        </w:rPr>
        <w:t xml:space="preserve">• používať matematické myslenie pri riešení praktických problémov, aplikovať osvojené matematické modely logického a priestorového myslenia </w:t>
      </w:r>
    </w:p>
    <w:p w14:paraId="1083C680" w14:textId="77777777" w:rsidR="00590A50" w:rsidRPr="000C3A53" w:rsidRDefault="00590A50" w:rsidP="002F6876">
      <w:pPr>
        <w:pStyle w:val="Odsekzoznamu"/>
        <w:spacing w:after="0"/>
        <w:ind w:left="360"/>
        <w:rPr>
          <w:rFonts w:ascii="Times New Roman" w:hAnsi="Times New Roman"/>
          <w:sz w:val="24"/>
          <w:szCs w:val="24"/>
        </w:rPr>
      </w:pPr>
      <w:r w:rsidRPr="000C3A53">
        <w:rPr>
          <w:rFonts w:ascii="Times New Roman" w:hAnsi="Times New Roman"/>
          <w:sz w:val="24"/>
          <w:szCs w:val="24"/>
        </w:rPr>
        <w:t xml:space="preserve">• používať informačné a komunikačné technológie pre potreby učenia sa a pre svoj život </w:t>
      </w:r>
    </w:p>
    <w:p w14:paraId="2DF3A2EC" w14:textId="77777777" w:rsidR="00590A50" w:rsidRPr="000C3A53" w:rsidRDefault="00590A50" w:rsidP="002F6876">
      <w:pPr>
        <w:pStyle w:val="Odsekzoznamu"/>
        <w:spacing w:after="0"/>
        <w:ind w:left="360"/>
        <w:rPr>
          <w:rFonts w:ascii="Times New Roman" w:hAnsi="Times New Roman"/>
          <w:sz w:val="24"/>
          <w:szCs w:val="24"/>
        </w:rPr>
      </w:pPr>
      <w:r w:rsidRPr="000C3A53">
        <w:rPr>
          <w:rFonts w:ascii="Times New Roman" w:hAnsi="Times New Roman"/>
          <w:sz w:val="24"/>
          <w:szCs w:val="24"/>
        </w:rPr>
        <w:t xml:space="preserve">• vyhľadať a využiť viaceré informácie a možnosti pri plánovaní úloh a riešení problémov s uplatnením zásad kritického myslenia </w:t>
      </w:r>
    </w:p>
    <w:p w14:paraId="72482201" w14:textId="77777777" w:rsidR="00590A50" w:rsidRPr="000C3A53" w:rsidRDefault="00590A50" w:rsidP="002F6876">
      <w:pPr>
        <w:pStyle w:val="Odsekzoznamu"/>
        <w:spacing w:after="0"/>
        <w:ind w:left="360"/>
        <w:rPr>
          <w:rFonts w:ascii="Times New Roman" w:hAnsi="Times New Roman"/>
          <w:sz w:val="24"/>
          <w:szCs w:val="24"/>
        </w:rPr>
      </w:pPr>
      <w:r w:rsidRPr="000C3A53">
        <w:rPr>
          <w:rFonts w:ascii="Times New Roman" w:hAnsi="Times New Roman"/>
          <w:sz w:val="24"/>
          <w:szCs w:val="24"/>
        </w:rPr>
        <w:t xml:space="preserve">• aplikovať osvojené poznatky a metódy prírodných vied vo svojom živote </w:t>
      </w:r>
    </w:p>
    <w:p w14:paraId="3D697F7E" w14:textId="77777777" w:rsidR="00590A50" w:rsidRPr="000C3A53" w:rsidRDefault="00590A50" w:rsidP="002F6876">
      <w:pPr>
        <w:pStyle w:val="Odsekzoznamu"/>
        <w:spacing w:after="0"/>
        <w:ind w:left="360"/>
        <w:rPr>
          <w:rFonts w:ascii="Times New Roman" w:hAnsi="Times New Roman"/>
          <w:sz w:val="24"/>
          <w:szCs w:val="24"/>
        </w:rPr>
      </w:pPr>
      <w:r w:rsidRPr="000C3A53">
        <w:rPr>
          <w:rFonts w:ascii="Times New Roman" w:hAnsi="Times New Roman"/>
          <w:sz w:val="24"/>
          <w:szCs w:val="24"/>
        </w:rPr>
        <w:t xml:space="preserve">• efektívne spolupracovať a komunikovať v skupine </w:t>
      </w:r>
    </w:p>
    <w:p w14:paraId="03BAC49A" w14:textId="77777777" w:rsidR="00590A50" w:rsidRPr="000C3A53" w:rsidRDefault="00590A50" w:rsidP="002F6876">
      <w:pPr>
        <w:pStyle w:val="Odsekzoznamu"/>
        <w:spacing w:after="0"/>
        <w:ind w:left="360"/>
        <w:rPr>
          <w:rFonts w:ascii="Times New Roman" w:hAnsi="Times New Roman"/>
          <w:sz w:val="24"/>
          <w:szCs w:val="24"/>
        </w:rPr>
      </w:pPr>
      <w:r w:rsidRPr="000C3A53">
        <w:rPr>
          <w:rFonts w:ascii="Times New Roman" w:hAnsi="Times New Roman"/>
          <w:sz w:val="24"/>
          <w:szCs w:val="24"/>
        </w:rPr>
        <w:t xml:space="preserve">• posúdiť svoje silné a slabé stránky s ohľadom na svoje ďalšie vzdelávanie a budúce profesijné záujmy </w:t>
      </w:r>
    </w:p>
    <w:p w14:paraId="55A77141" w14:textId="77777777" w:rsidR="00590A50" w:rsidRPr="000C3A53" w:rsidRDefault="00590A50" w:rsidP="002F6876">
      <w:pPr>
        <w:pStyle w:val="Odsekzoznamu"/>
        <w:spacing w:after="0"/>
        <w:ind w:left="360"/>
        <w:rPr>
          <w:rFonts w:ascii="Times New Roman" w:hAnsi="Times New Roman"/>
          <w:sz w:val="24"/>
          <w:szCs w:val="24"/>
        </w:rPr>
      </w:pPr>
      <w:r w:rsidRPr="000C3A53">
        <w:rPr>
          <w:rFonts w:ascii="Times New Roman" w:hAnsi="Times New Roman"/>
          <w:sz w:val="24"/>
          <w:szCs w:val="24"/>
        </w:rPr>
        <w:lastRenderedPageBreak/>
        <w:t xml:space="preserve">• chápať dôležitosť ochrany svojho zdravia a viesť zdravý životný štýl 10 </w:t>
      </w:r>
    </w:p>
    <w:p w14:paraId="7DACC4C3" w14:textId="77777777" w:rsidR="00590A50" w:rsidRPr="000C3A53" w:rsidRDefault="00590A50" w:rsidP="002F6876">
      <w:pPr>
        <w:pStyle w:val="Odsekzoznamu"/>
        <w:spacing w:after="0"/>
        <w:ind w:left="360"/>
        <w:rPr>
          <w:rFonts w:ascii="Times New Roman" w:hAnsi="Times New Roman"/>
          <w:sz w:val="24"/>
          <w:szCs w:val="24"/>
        </w:rPr>
      </w:pPr>
      <w:r w:rsidRPr="000C3A53">
        <w:rPr>
          <w:rFonts w:ascii="Times New Roman" w:hAnsi="Times New Roman"/>
          <w:sz w:val="24"/>
          <w:szCs w:val="24"/>
        </w:rPr>
        <w:t xml:space="preserve">• uvedomovať si význam kultúrneho dedičstva a umenia vo svojom živote a živote celej spoločnosti • prijímať rozmanitosť ako prirodzenú súčasť spoločnosti </w:t>
      </w:r>
    </w:p>
    <w:p w14:paraId="36A1D53D" w14:textId="13B0B8C3" w:rsidR="00590A50" w:rsidRPr="000C3A53" w:rsidRDefault="00590A50" w:rsidP="002F6876">
      <w:pPr>
        <w:pStyle w:val="Odsekzoznamu"/>
        <w:spacing w:after="0"/>
        <w:ind w:left="360"/>
        <w:rPr>
          <w:rFonts w:ascii="Times New Roman" w:hAnsi="Times New Roman"/>
          <w:sz w:val="24"/>
          <w:szCs w:val="24"/>
        </w:rPr>
      </w:pPr>
      <w:r w:rsidRPr="000C3A53">
        <w:rPr>
          <w:rFonts w:ascii="Times New Roman" w:hAnsi="Times New Roman"/>
          <w:sz w:val="24"/>
          <w:szCs w:val="24"/>
        </w:rPr>
        <w:t>• poznať a uplatňovať svoje práva, rešpektovať práva iných</w:t>
      </w:r>
    </w:p>
    <w:p w14:paraId="61280C28" w14:textId="77777777" w:rsidR="00BF15F2" w:rsidRPr="000C3A53" w:rsidRDefault="00BF15F2" w:rsidP="002F6876">
      <w:pPr>
        <w:pStyle w:val="Odsekzoznamu"/>
        <w:spacing w:after="0"/>
        <w:ind w:left="360"/>
        <w:rPr>
          <w:rFonts w:ascii="Times New Roman" w:hAnsi="Times New Roman"/>
          <w:sz w:val="24"/>
          <w:szCs w:val="24"/>
        </w:rPr>
      </w:pPr>
    </w:p>
    <w:p w14:paraId="17F75DEB" w14:textId="77777777" w:rsidR="00BF15F2" w:rsidRPr="000C3A53" w:rsidRDefault="00BF15F2" w:rsidP="002F6876">
      <w:pPr>
        <w:pStyle w:val="Odsekzoznamu"/>
        <w:spacing w:after="0"/>
        <w:ind w:left="360"/>
        <w:rPr>
          <w:rFonts w:ascii="Times New Roman" w:hAnsi="Times New Roman"/>
          <w:sz w:val="24"/>
          <w:szCs w:val="24"/>
        </w:rPr>
      </w:pPr>
    </w:p>
    <w:p w14:paraId="4D69A695" w14:textId="3853777D" w:rsidR="00BF15F2" w:rsidRDefault="00BF15F2" w:rsidP="00A462C4">
      <w:pPr>
        <w:pStyle w:val="Odsekzoznamu"/>
        <w:numPr>
          <w:ilvl w:val="0"/>
          <w:numId w:val="3"/>
        </w:numPr>
        <w:spacing w:after="0"/>
        <w:rPr>
          <w:rFonts w:ascii="Times New Roman" w:hAnsi="Times New Roman"/>
          <w:b/>
          <w:sz w:val="28"/>
          <w:szCs w:val="28"/>
        </w:rPr>
      </w:pPr>
      <w:r w:rsidRPr="00A462C4">
        <w:rPr>
          <w:rFonts w:ascii="Times New Roman" w:hAnsi="Times New Roman"/>
          <w:b/>
          <w:sz w:val="28"/>
          <w:szCs w:val="28"/>
        </w:rPr>
        <w:t>Vzdelávacie oblasti a prierezové témy</w:t>
      </w:r>
    </w:p>
    <w:p w14:paraId="710890E5" w14:textId="77777777" w:rsidR="00A462C4" w:rsidRPr="00A462C4" w:rsidRDefault="00A462C4" w:rsidP="00A462C4">
      <w:pPr>
        <w:pStyle w:val="Odsekzoznamu"/>
        <w:spacing w:after="0"/>
        <w:rPr>
          <w:rFonts w:ascii="Times New Roman" w:hAnsi="Times New Roman"/>
          <w:b/>
          <w:sz w:val="28"/>
          <w:szCs w:val="28"/>
        </w:rPr>
      </w:pPr>
    </w:p>
    <w:p w14:paraId="290541B4" w14:textId="2AC270B6" w:rsidR="00BF15F2" w:rsidRDefault="00BF15F2" w:rsidP="002F6876">
      <w:pPr>
        <w:spacing w:after="0"/>
        <w:ind w:left="360"/>
        <w:rPr>
          <w:rFonts w:ascii="Times New Roman" w:hAnsi="Times New Roman"/>
          <w:b/>
          <w:sz w:val="24"/>
          <w:szCs w:val="24"/>
        </w:rPr>
      </w:pPr>
      <w:r w:rsidRPr="000C3A53">
        <w:rPr>
          <w:rFonts w:ascii="Times New Roman" w:hAnsi="Times New Roman"/>
          <w:b/>
          <w:sz w:val="24"/>
          <w:szCs w:val="24"/>
        </w:rPr>
        <w:t>4.1 Vzdelávacie oblasti</w:t>
      </w:r>
    </w:p>
    <w:p w14:paraId="01110BD3" w14:textId="77777777" w:rsidR="00A462C4" w:rsidRPr="000C3A53" w:rsidRDefault="00A462C4" w:rsidP="002F6876">
      <w:pPr>
        <w:spacing w:after="0"/>
        <w:ind w:left="360"/>
        <w:rPr>
          <w:rFonts w:ascii="Times New Roman" w:hAnsi="Times New Roman"/>
          <w:b/>
          <w:sz w:val="24"/>
          <w:szCs w:val="24"/>
        </w:rPr>
      </w:pPr>
    </w:p>
    <w:p w14:paraId="1B00EF77" w14:textId="3C50FBC1" w:rsidR="00BF15F2" w:rsidRPr="000C3A53" w:rsidRDefault="00860757" w:rsidP="002F6876">
      <w:pPr>
        <w:spacing w:after="0"/>
        <w:ind w:left="360"/>
        <w:rPr>
          <w:rFonts w:ascii="Times New Roman" w:hAnsi="Times New Roman"/>
          <w:sz w:val="24"/>
          <w:szCs w:val="24"/>
        </w:rPr>
      </w:pPr>
      <w:r w:rsidRPr="000C3A53">
        <w:rPr>
          <w:rFonts w:ascii="Times New Roman" w:hAnsi="Times New Roman"/>
          <w:sz w:val="24"/>
          <w:szCs w:val="24"/>
        </w:rPr>
        <w:t xml:space="preserve">Vzdelávacie oblasti sú okruhy, do ktorých patrí problematika príbuzných vyučovacích predmetov. Zabezpečujú nadväznosť a previazanosť obsahu jednotlivých vyučovacích predmetov patriacich do konkrétnej oblasti. Umožňujú rozvíjanie </w:t>
      </w:r>
      <w:proofErr w:type="spellStart"/>
      <w:r w:rsidRPr="000C3A53">
        <w:rPr>
          <w:rFonts w:ascii="Times New Roman" w:hAnsi="Times New Roman"/>
          <w:sz w:val="24"/>
          <w:szCs w:val="24"/>
        </w:rPr>
        <w:t>medzipredmetových</w:t>
      </w:r>
      <w:proofErr w:type="spellEnd"/>
      <w:r w:rsidRPr="000C3A53">
        <w:rPr>
          <w:rFonts w:ascii="Times New Roman" w:hAnsi="Times New Roman"/>
          <w:sz w:val="24"/>
          <w:szCs w:val="24"/>
        </w:rPr>
        <w:t xml:space="preserve"> vzťahov.</w:t>
      </w:r>
    </w:p>
    <w:p w14:paraId="721D4120" w14:textId="77777777" w:rsidR="00860757" w:rsidRPr="000C3A53" w:rsidRDefault="00860757" w:rsidP="002F6876">
      <w:pPr>
        <w:spacing w:after="0"/>
        <w:ind w:left="360"/>
        <w:rPr>
          <w:rFonts w:ascii="Times New Roman" w:hAnsi="Times New Roman"/>
          <w:b/>
          <w:sz w:val="24"/>
          <w:szCs w:val="24"/>
        </w:rPr>
      </w:pPr>
      <w:r w:rsidRPr="000C3A53">
        <w:rPr>
          <w:rFonts w:ascii="Times New Roman" w:hAnsi="Times New Roman"/>
          <w:b/>
          <w:sz w:val="24"/>
          <w:szCs w:val="24"/>
        </w:rPr>
        <w:t xml:space="preserve"> </w:t>
      </w:r>
    </w:p>
    <w:tbl>
      <w:tblPr>
        <w:tblStyle w:val="Tabukasmriekou1svetl"/>
        <w:tblW w:w="0" w:type="auto"/>
        <w:tblLook w:val="04A0" w:firstRow="1" w:lastRow="0" w:firstColumn="1" w:lastColumn="0" w:noHBand="0" w:noVBand="1"/>
      </w:tblPr>
      <w:tblGrid>
        <w:gridCol w:w="3256"/>
        <w:gridCol w:w="5806"/>
      </w:tblGrid>
      <w:tr w:rsidR="00860757" w:rsidRPr="000C3A53" w14:paraId="3C8F6A7B" w14:textId="77777777" w:rsidTr="008607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1BDB203E" w14:textId="2DCB882E" w:rsidR="00860757" w:rsidRPr="000C3A53" w:rsidRDefault="00860757" w:rsidP="002F6876">
            <w:pPr>
              <w:spacing w:after="0"/>
              <w:rPr>
                <w:rFonts w:ascii="Times New Roman" w:hAnsi="Times New Roman"/>
                <w:bCs w:val="0"/>
                <w:sz w:val="24"/>
                <w:szCs w:val="24"/>
              </w:rPr>
            </w:pPr>
            <w:r w:rsidRPr="000C3A53">
              <w:rPr>
                <w:rFonts w:ascii="Times New Roman" w:hAnsi="Times New Roman"/>
                <w:bCs w:val="0"/>
                <w:sz w:val="24"/>
                <w:szCs w:val="24"/>
              </w:rPr>
              <w:t>Vzdelávacia oblasť</w:t>
            </w:r>
          </w:p>
        </w:tc>
        <w:tc>
          <w:tcPr>
            <w:tcW w:w="5806" w:type="dxa"/>
          </w:tcPr>
          <w:p w14:paraId="4070A5A4" w14:textId="01F4858C" w:rsidR="00860757" w:rsidRPr="000C3A53" w:rsidRDefault="00860757" w:rsidP="002F6876">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rPr>
            </w:pPr>
            <w:r w:rsidRPr="000C3A53">
              <w:rPr>
                <w:rFonts w:ascii="Times New Roman" w:hAnsi="Times New Roman"/>
                <w:bCs w:val="0"/>
                <w:sz w:val="24"/>
                <w:szCs w:val="24"/>
              </w:rPr>
              <w:t>Vyučovací predmet</w:t>
            </w:r>
          </w:p>
        </w:tc>
      </w:tr>
      <w:tr w:rsidR="00860757" w:rsidRPr="000C3A53" w14:paraId="6FED1C55" w14:textId="77777777" w:rsidTr="00860757">
        <w:tc>
          <w:tcPr>
            <w:cnfStyle w:val="001000000000" w:firstRow="0" w:lastRow="0" w:firstColumn="1" w:lastColumn="0" w:oddVBand="0" w:evenVBand="0" w:oddHBand="0" w:evenHBand="0" w:firstRowFirstColumn="0" w:firstRowLastColumn="0" w:lastRowFirstColumn="0" w:lastRowLastColumn="0"/>
            <w:tcW w:w="3256" w:type="dxa"/>
          </w:tcPr>
          <w:p w14:paraId="64F4CBB8" w14:textId="3F0CED3B" w:rsidR="00860757" w:rsidRPr="000C3A53" w:rsidRDefault="00860757" w:rsidP="002F6876">
            <w:pPr>
              <w:spacing w:after="0"/>
              <w:rPr>
                <w:rFonts w:ascii="Times New Roman" w:hAnsi="Times New Roman"/>
                <w:b w:val="0"/>
                <w:sz w:val="24"/>
                <w:szCs w:val="24"/>
              </w:rPr>
            </w:pPr>
            <w:r w:rsidRPr="000C3A53">
              <w:rPr>
                <w:rFonts w:ascii="Times New Roman" w:hAnsi="Times New Roman"/>
                <w:b w:val="0"/>
                <w:sz w:val="24"/>
                <w:szCs w:val="24"/>
              </w:rPr>
              <w:t>Jazyk a komunikácia</w:t>
            </w:r>
          </w:p>
        </w:tc>
        <w:tc>
          <w:tcPr>
            <w:tcW w:w="5806" w:type="dxa"/>
          </w:tcPr>
          <w:p w14:paraId="4D188DCF" w14:textId="5769D576" w:rsidR="00860757" w:rsidRPr="000C3A53" w:rsidRDefault="00860757" w:rsidP="002F687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0C3A53">
              <w:rPr>
                <w:rFonts w:ascii="Times New Roman" w:hAnsi="Times New Roman"/>
                <w:bCs/>
                <w:sz w:val="24"/>
                <w:szCs w:val="24"/>
              </w:rPr>
              <w:t>Slovenský jazyk a literatúra</w:t>
            </w:r>
          </w:p>
          <w:p w14:paraId="06F92FD7" w14:textId="77777777" w:rsidR="00860757" w:rsidRPr="000C3A53" w:rsidRDefault="00860757" w:rsidP="002F687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0C3A53">
              <w:rPr>
                <w:rFonts w:ascii="Times New Roman" w:hAnsi="Times New Roman"/>
                <w:bCs/>
                <w:sz w:val="24"/>
                <w:szCs w:val="24"/>
              </w:rPr>
              <w:t>Cudzí jazyk: anglický jazyk (1.-9.r) -úroveň A2</w:t>
            </w:r>
          </w:p>
          <w:p w14:paraId="1E384649" w14:textId="4E794093" w:rsidR="00860757" w:rsidRPr="000C3A53" w:rsidRDefault="00860757" w:rsidP="002F687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0C3A53">
              <w:rPr>
                <w:rFonts w:ascii="Times New Roman" w:hAnsi="Times New Roman"/>
                <w:bCs/>
                <w:sz w:val="24"/>
                <w:szCs w:val="24"/>
              </w:rPr>
              <w:t xml:space="preserve">                    nemecký jazyk, ruský jazyk (7.-9.r)- roveň A1</w:t>
            </w:r>
          </w:p>
        </w:tc>
      </w:tr>
      <w:tr w:rsidR="00860757" w:rsidRPr="000C3A53" w14:paraId="4C2E09A3" w14:textId="77777777" w:rsidTr="00860757">
        <w:tc>
          <w:tcPr>
            <w:cnfStyle w:val="001000000000" w:firstRow="0" w:lastRow="0" w:firstColumn="1" w:lastColumn="0" w:oddVBand="0" w:evenVBand="0" w:oddHBand="0" w:evenHBand="0" w:firstRowFirstColumn="0" w:firstRowLastColumn="0" w:lastRowFirstColumn="0" w:lastRowLastColumn="0"/>
            <w:tcW w:w="3256" w:type="dxa"/>
          </w:tcPr>
          <w:p w14:paraId="7664E375" w14:textId="7F644DD5" w:rsidR="00860757" w:rsidRPr="000C3A53" w:rsidRDefault="00860757" w:rsidP="002F6876">
            <w:pPr>
              <w:spacing w:after="0"/>
              <w:rPr>
                <w:rFonts w:ascii="Times New Roman" w:hAnsi="Times New Roman"/>
                <w:b w:val="0"/>
                <w:sz w:val="24"/>
                <w:szCs w:val="24"/>
              </w:rPr>
            </w:pPr>
            <w:r w:rsidRPr="000C3A53">
              <w:rPr>
                <w:rFonts w:ascii="Times New Roman" w:hAnsi="Times New Roman"/>
                <w:b w:val="0"/>
                <w:sz w:val="24"/>
                <w:szCs w:val="24"/>
              </w:rPr>
              <w:t>Matematika a práca s informáciami</w:t>
            </w:r>
          </w:p>
        </w:tc>
        <w:tc>
          <w:tcPr>
            <w:tcW w:w="5806" w:type="dxa"/>
          </w:tcPr>
          <w:p w14:paraId="17A86C97" w14:textId="77777777" w:rsidR="00860757" w:rsidRPr="000C3A53" w:rsidRDefault="00D61E0A" w:rsidP="002F687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0C3A53">
              <w:rPr>
                <w:rFonts w:ascii="Times New Roman" w:hAnsi="Times New Roman"/>
                <w:bCs/>
                <w:sz w:val="24"/>
                <w:szCs w:val="24"/>
              </w:rPr>
              <w:t>Matematika (1.-9.r)</w:t>
            </w:r>
          </w:p>
          <w:p w14:paraId="17770601" w14:textId="2F4A82E9" w:rsidR="00D61E0A" w:rsidRPr="000C3A53" w:rsidRDefault="00D61E0A" w:rsidP="002F687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0C3A53">
              <w:rPr>
                <w:rFonts w:ascii="Times New Roman" w:hAnsi="Times New Roman"/>
                <w:bCs/>
                <w:sz w:val="24"/>
                <w:szCs w:val="24"/>
              </w:rPr>
              <w:t>Informatika (1.-8.r)</w:t>
            </w:r>
          </w:p>
        </w:tc>
      </w:tr>
      <w:tr w:rsidR="00860757" w:rsidRPr="000C3A53" w14:paraId="228FDFAB" w14:textId="77777777" w:rsidTr="00860757">
        <w:tc>
          <w:tcPr>
            <w:cnfStyle w:val="001000000000" w:firstRow="0" w:lastRow="0" w:firstColumn="1" w:lastColumn="0" w:oddVBand="0" w:evenVBand="0" w:oddHBand="0" w:evenHBand="0" w:firstRowFirstColumn="0" w:firstRowLastColumn="0" w:lastRowFirstColumn="0" w:lastRowLastColumn="0"/>
            <w:tcW w:w="3256" w:type="dxa"/>
          </w:tcPr>
          <w:p w14:paraId="1D3491AD" w14:textId="51694CEA" w:rsidR="00860757" w:rsidRPr="000C3A53" w:rsidRDefault="00D61E0A" w:rsidP="002F6876">
            <w:pPr>
              <w:spacing w:after="0"/>
              <w:rPr>
                <w:rFonts w:ascii="Times New Roman" w:hAnsi="Times New Roman"/>
                <w:b w:val="0"/>
                <w:sz w:val="24"/>
                <w:szCs w:val="24"/>
              </w:rPr>
            </w:pPr>
            <w:r w:rsidRPr="000C3A53">
              <w:rPr>
                <w:rFonts w:ascii="Times New Roman" w:hAnsi="Times New Roman"/>
                <w:b w:val="0"/>
                <w:sz w:val="24"/>
                <w:szCs w:val="24"/>
              </w:rPr>
              <w:t>Človek a príroda</w:t>
            </w:r>
          </w:p>
        </w:tc>
        <w:tc>
          <w:tcPr>
            <w:tcW w:w="5806" w:type="dxa"/>
          </w:tcPr>
          <w:p w14:paraId="07E2143F" w14:textId="77777777" w:rsidR="00860757" w:rsidRPr="000C3A53" w:rsidRDefault="00D61E0A" w:rsidP="002F687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proofErr w:type="spellStart"/>
            <w:r w:rsidRPr="000C3A53">
              <w:rPr>
                <w:rFonts w:ascii="Times New Roman" w:hAnsi="Times New Roman"/>
                <w:bCs/>
                <w:sz w:val="24"/>
                <w:szCs w:val="24"/>
              </w:rPr>
              <w:t>Prvouka</w:t>
            </w:r>
            <w:proofErr w:type="spellEnd"/>
            <w:r w:rsidRPr="000C3A53">
              <w:rPr>
                <w:rFonts w:ascii="Times New Roman" w:hAnsi="Times New Roman"/>
                <w:bCs/>
                <w:sz w:val="24"/>
                <w:szCs w:val="24"/>
              </w:rPr>
              <w:t xml:space="preserve"> 1.-2.r)</w:t>
            </w:r>
          </w:p>
          <w:p w14:paraId="3618DD5A" w14:textId="77777777" w:rsidR="00D61E0A" w:rsidRPr="000C3A53" w:rsidRDefault="00D61E0A" w:rsidP="002F687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0C3A53">
              <w:rPr>
                <w:rFonts w:ascii="Times New Roman" w:hAnsi="Times New Roman"/>
                <w:bCs/>
                <w:sz w:val="24"/>
                <w:szCs w:val="24"/>
              </w:rPr>
              <w:t>Prírodoveda (3.-4.r)</w:t>
            </w:r>
          </w:p>
          <w:p w14:paraId="48BCD189" w14:textId="77777777" w:rsidR="00D61E0A" w:rsidRPr="000C3A53" w:rsidRDefault="00D61E0A" w:rsidP="002F687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0C3A53">
              <w:rPr>
                <w:rFonts w:ascii="Times New Roman" w:hAnsi="Times New Roman"/>
                <w:bCs/>
                <w:sz w:val="24"/>
                <w:szCs w:val="24"/>
              </w:rPr>
              <w:t>Biológia (5.-9.r)</w:t>
            </w:r>
          </w:p>
          <w:p w14:paraId="3923231A" w14:textId="77777777" w:rsidR="00D61E0A" w:rsidRPr="000C3A53" w:rsidRDefault="00D61E0A" w:rsidP="002F687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0C3A53">
              <w:rPr>
                <w:rFonts w:ascii="Times New Roman" w:hAnsi="Times New Roman"/>
                <w:bCs/>
                <w:sz w:val="24"/>
                <w:szCs w:val="24"/>
              </w:rPr>
              <w:t>Fyzika( 6.-9.r)</w:t>
            </w:r>
          </w:p>
          <w:p w14:paraId="04C55D10" w14:textId="5614F330" w:rsidR="00D61E0A" w:rsidRPr="000C3A53" w:rsidRDefault="00D61E0A" w:rsidP="002F687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0C3A53">
              <w:rPr>
                <w:rFonts w:ascii="Times New Roman" w:hAnsi="Times New Roman"/>
                <w:bCs/>
                <w:sz w:val="24"/>
                <w:szCs w:val="24"/>
              </w:rPr>
              <w:t>Chémia ( 7.-9.r)</w:t>
            </w:r>
          </w:p>
        </w:tc>
      </w:tr>
      <w:tr w:rsidR="00860757" w:rsidRPr="000C3A53" w14:paraId="73557FF2" w14:textId="77777777" w:rsidTr="00860757">
        <w:tc>
          <w:tcPr>
            <w:cnfStyle w:val="001000000000" w:firstRow="0" w:lastRow="0" w:firstColumn="1" w:lastColumn="0" w:oddVBand="0" w:evenVBand="0" w:oddHBand="0" w:evenHBand="0" w:firstRowFirstColumn="0" w:firstRowLastColumn="0" w:lastRowFirstColumn="0" w:lastRowLastColumn="0"/>
            <w:tcW w:w="3256" w:type="dxa"/>
          </w:tcPr>
          <w:p w14:paraId="1AEC814A" w14:textId="77777777" w:rsidR="00860757" w:rsidRPr="000C3A53" w:rsidRDefault="00D61E0A" w:rsidP="002F6876">
            <w:pPr>
              <w:spacing w:after="0"/>
              <w:rPr>
                <w:rFonts w:ascii="Times New Roman" w:hAnsi="Times New Roman"/>
                <w:b w:val="0"/>
                <w:sz w:val="24"/>
                <w:szCs w:val="24"/>
              </w:rPr>
            </w:pPr>
            <w:r w:rsidRPr="000C3A53">
              <w:rPr>
                <w:rFonts w:ascii="Times New Roman" w:hAnsi="Times New Roman"/>
                <w:b w:val="0"/>
                <w:sz w:val="24"/>
                <w:szCs w:val="24"/>
              </w:rPr>
              <w:t>Človek a spoločnosť</w:t>
            </w:r>
          </w:p>
          <w:p w14:paraId="7B66A689" w14:textId="77777777" w:rsidR="00D61E0A" w:rsidRPr="000C3A53" w:rsidRDefault="00D61E0A" w:rsidP="002F6876">
            <w:pPr>
              <w:rPr>
                <w:rFonts w:ascii="Times New Roman" w:hAnsi="Times New Roman"/>
                <w:b w:val="0"/>
                <w:sz w:val="24"/>
                <w:szCs w:val="24"/>
              </w:rPr>
            </w:pPr>
          </w:p>
          <w:p w14:paraId="04846716" w14:textId="3CDFB546" w:rsidR="00D61E0A" w:rsidRPr="000C3A53" w:rsidRDefault="00D61E0A" w:rsidP="002F6876">
            <w:pPr>
              <w:ind w:firstLine="708"/>
              <w:rPr>
                <w:rFonts w:ascii="Times New Roman" w:hAnsi="Times New Roman"/>
                <w:b w:val="0"/>
                <w:sz w:val="24"/>
                <w:szCs w:val="24"/>
              </w:rPr>
            </w:pPr>
          </w:p>
        </w:tc>
        <w:tc>
          <w:tcPr>
            <w:tcW w:w="5806" w:type="dxa"/>
          </w:tcPr>
          <w:p w14:paraId="2CEBB5A8" w14:textId="77777777" w:rsidR="00860757" w:rsidRPr="000C3A53" w:rsidRDefault="00D61E0A" w:rsidP="002F687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proofErr w:type="spellStart"/>
            <w:r w:rsidRPr="000C3A53">
              <w:rPr>
                <w:rFonts w:ascii="Times New Roman" w:hAnsi="Times New Roman"/>
                <w:bCs/>
                <w:sz w:val="24"/>
                <w:szCs w:val="24"/>
              </w:rPr>
              <w:t>Prvouka</w:t>
            </w:r>
            <w:proofErr w:type="spellEnd"/>
            <w:r w:rsidRPr="000C3A53">
              <w:rPr>
                <w:rFonts w:ascii="Times New Roman" w:hAnsi="Times New Roman"/>
                <w:bCs/>
                <w:sz w:val="24"/>
                <w:szCs w:val="24"/>
              </w:rPr>
              <w:t xml:space="preserve"> (1.- 2r)</w:t>
            </w:r>
          </w:p>
          <w:p w14:paraId="41E39B18" w14:textId="77777777" w:rsidR="00D61E0A" w:rsidRPr="000C3A53" w:rsidRDefault="00D61E0A" w:rsidP="002F687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0C3A53">
              <w:rPr>
                <w:rFonts w:ascii="Times New Roman" w:hAnsi="Times New Roman"/>
                <w:bCs/>
                <w:sz w:val="24"/>
                <w:szCs w:val="24"/>
              </w:rPr>
              <w:t>Vlastiveda (3.-4.r)</w:t>
            </w:r>
          </w:p>
          <w:p w14:paraId="4C270101" w14:textId="77777777" w:rsidR="00D61E0A" w:rsidRPr="000C3A53" w:rsidRDefault="00D61E0A" w:rsidP="002F687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0C3A53">
              <w:rPr>
                <w:rFonts w:ascii="Times New Roman" w:hAnsi="Times New Roman"/>
                <w:bCs/>
                <w:sz w:val="24"/>
                <w:szCs w:val="24"/>
              </w:rPr>
              <w:t>Dejepis ( 5.- 9r)</w:t>
            </w:r>
          </w:p>
          <w:p w14:paraId="29CCC299" w14:textId="77777777" w:rsidR="00D61E0A" w:rsidRPr="000C3A53" w:rsidRDefault="00D61E0A" w:rsidP="002F687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0C3A53">
              <w:rPr>
                <w:rFonts w:ascii="Times New Roman" w:hAnsi="Times New Roman"/>
                <w:bCs/>
                <w:sz w:val="24"/>
                <w:szCs w:val="24"/>
              </w:rPr>
              <w:t>Geografia (5.-9.r)</w:t>
            </w:r>
          </w:p>
          <w:p w14:paraId="3BD5662C" w14:textId="77777777" w:rsidR="00D61E0A" w:rsidRPr="000C3A53" w:rsidRDefault="00D61E0A" w:rsidP="002F687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0C3A53">
              <w:rPr>
                <w:rFonts w:ascii="Times New Roman" w:hAnsi="Times New Roman"/>
                <w:bCs/>
                <w:sz w:val="24"/>
                <w:szCs w:val="24"/>
              </w:rPr>
              <w:t>Občianska náuka (6.-9.r)</w:t>
            </w:r>
          </w:p>
          <w:p w14:paraId="667360CD" w14:textId="3276CCE9" w:rsidR="00D61E0A" w:rsidRPr="000C3A53" w:rsidRDefault="00D61E0A" w:rsidP="002F687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0C3A53">
              <w:rPr>
                <w:rFonts w:ascii="Times New Roman" w:hAnsi="Times New Roman"/>
                <w:bCs/>
                <w:sz w:val="24"/>
                <w:szCs w:val="24"/>
              </w:rPr>
              <w:t>Regionálna výchova (3. a 5.r)</w:t>
            </w:r>
          </w:p>
        </w:tc>
      </w:tr>
      <w:tr w:rsidR="00D61E0A" w:rsidRPr="000C3A53" w14:paraId="28ED049A" w14:textId="77777777" w:rsidTr="00860757">
        <w:tc>
          <w:tcPr>
            <w:cnfStyle w:val="001000000000" w:firstRow="0" w:lastRow="0" w:firstColumn="1" w:lastColumn="0" w:oddVBand="0" w:evenVBand="0" w:oddHBand="0" w:evenHBand="0" w:firstRowFirstColumn="0" w:firstRowLastColumn="0" w:lastRowFirstColumn="0" w:lastRowLastColumn="0"/>
            <w:tcW w:w="3256" w:type="dxa"/>
          </w:tcPr>
          <w:p w14:paraId="6237EE7E" w14:textId="4DF7C8C2" w:rsidR="00D61E0A" w:rsidRPr="000C3A53" w:rsidRDefault="00D61E0A" w:rsidP="002F6876">
            <w:pPr>
              <w:spacing w:after="0"/>
              <w:rPr>
                <w:rFonts w:ascii="Times New Roman" w:hAnsi="Times New Roman"/>
                <w:b w:val="0"/>
                <w:sz w:val="24"/>
                <w:szCs w:val="24"/>
              </w:rPr>
            </w:pPr>
            <w:r w:rsidRPr="000C3A53">
              <w:rPr>
                <w:rFonts w:ascii="Times New Roman" w:hAnsi="Times New Roman"/>
                <w:b w:val="0"/>
                <w:sz w:val="24"/>
                <w:szCs w:val="24"/>
              </w:rPr>
              <w:t>Človek a hodnoty</w:t>
            </w:r>
          </w:p>
        </w:tc>
        <w:tc>
          <w:tcPr>
            <w:tcW w:w="5806" w:type="dxa"/>
          </w:tcPr>
          <w:p w14:paraId="2A7C1F40" w14:textId="77777777" w:rsidR="00D61E0A" w:rsidRPr="000C3A53" w:rsidRDefault="00D61E0A" w:rsidP="002F687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0C3A53">
              <w:rPr>
                <w:rFonts w:ascii="Times New Roman" w:hAnsi="Times New Roman"/>
                <w:bCs/>
                <w:sz w:val="24"/>
                <w:szCs w:val="24"/>
              </w:rPr>
              <w:t>Etická výchova (1.-9.r)</w:t>
            </w:r>
          </w:p>
          <w:p w14:paraId="41436B0B" w14:textId="77777777" w:rsidR="00D61E0A" w:rsidRPr="000C3A53" w:rsidRDefault="00D61E0A" w:rsidP="002F687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0C3A53">
              <w:rPr>
                <w:rFonts w:ascii="Times New Roman" w:hAnsi="Times New Roman"/>
                <w:bCs/>
                <w:sz w:val="24"/>
                <w:szCs w:val="24"/>
              </w:rPr>
              <w:t>Náboženská výchova: katolícka cirkev (1.-9.r)</w:t>
            </w:r>
          </w:p>
          <w:p w14:paraId="16C544CC" w14:textId="3E92F6EB" w:rsidR="00AF3069" w:rsidRPr="000C3A53" w:rsidRDefault="00AF3069" w:rsidP="002F687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0C3A53">
              <w:rPr>
                <w:rFonts w:ascii="Times New Roman" w:hAnsi="Times New Roman"/>
                <w:bCs/>
                <w:sz w:val="24"/>
                <w:szCs w:val="24"/>
              </w:rPr>
              <w:t xml:space="preserve">                                       Evanjelická cirkev </w:t>
            </w:r>
            <w:proofErr w:type="spellStart"/>
            <w:r w:rsidRPr="000C3A53">
              <w:rPr>
                <w:rFonts w:ascii="Times New Roman" w:hAnsi="Times New Roman"/>
                <w:bCs/>
                <w:sz w:val="24"/>
                <w:szCs w:val="24"/>
              </w:rPr>
              <w:t>a.v</w:t>
            </w:r>
            <w:proofErr w:type="spellEnd"/>
            <w:r w:rsidRPr="000C3A53">
              <w:rPr>
                <w:rFonts w:ascii="Times New Roman" w:hAnsi="Times New Roman"/>
                <w:bCs/>
                <w:sz w:val="24"/>
                <w:szCs w:val="24"/>
              </w:rPr>
              <w:t>. (1.-9.r)</w:t>
            </w:r>
          </w:p>
        </w:tc>
      </w:tr>
      <w:tr w:rsidR="00D61E0A" w:rsidRPr="000C3A53" w14:paraId="2CBFFCEA" w14:textId="77777777" w:rsidTr="00860757">
        <w:tc>
          <w:tcPr>
            <w:cnfStyle w:val="001000000000" w:firstRow="0" w:lastRow="0" w:firstColumn="1" w:lastColumn="0" w:oddVBand="0" w:evenVBand="0" w:oddHBand="0" w:evenHBand="0" w:firstRowFirstColumn="0" w:firstRowLastColumn="0" w:lastRowFirstColumn="0" w:lastRowLastColumn="0"/>
            <w:tcW w:w="3256" w:type="dxa"/>
          </w:tcPr>
          <w:p w14:paraId="650756AF" w14:textId="42D3DBC9" w:rsidR="00D61E0A" w:rsidRPr="000C3A53" w:rsidRDefault="00AF3069" w:rsidP="002F6876">
            <w:pPr>
              <w:spacing w:after="0"/>
              <w:rPr>
                <w:rFonts w:ascii="Times New Roman" w:hAnsi="Times New Roman"/>
                <w:b w:val="0"/>
                <w:sz w:val="24"/>
                <w:szCs w:val="24"/>
              </w:rPr>
            </w:pPr>
            <w:r w:rsidRPr="000C3A53">
              <w:rPr>
                <w:rFonts w:ascii="Times New Roman" w:hAnsi="Times New Roman"/>
                <w:b w:val="0"/>
                <w:sz w:val="24"/>
                <w:szCs w:val="24"/>
              </w:rPr>
              <w:t>Človek a svet práce</w:t>
            </w:r>
          </w:p>
        </w:tc>
        <w:tc>
          <w:tcPr>
            <w:tcW w:w="5806" w:type="dxa"/>
          </w:tcPr>
          <w:p w14:paraId="021F458C" w14:textId="77777777" w:rsidR="00D61E0A" w:rsidRPr="000C3A53" w:rsidRDefault="00AF3069" w:rsidP="002F687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0C3A53">
              <w:rPr>
                <w:rFonts w:ascii="Times New Roman" w:hAnsi="Times New Roman"/>
                <w:bCs/>
                <w:sz w:val="24"/>
                <w:szCs w:val="24"/>
              </w:rPr>
              <w:t>Pracovné vyučovanie (3.-4.r)</w:t>
            </w:r>
          </w:p>
          <w:p w14:paraId="659553E2" w14:textId="045767C5" w:rsidR="00AF3069" w:rsidRPr="000C3A53" w:rsidRDefault="00AF3069" w:rsidP="002F687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0C3A53">
              <w:rPr>
                <w:rFonts w:ascii="Times New Roman" w:hAnsi="Times New Roman"/>
                <w:bCs/>
                <w:sz w:val="24"/>
                <w:szCs w:val="24"/>
              </w:rPr>
              <w:t>Technika (5.-9.r)</w:t>
            </w:r>
          </w:p>
        </w:tc>
      </w:tr>
      <w:tr w:rsidR="00D61E0A" w:rsidRPr="000C3A53" w14:paraId="14B5981F" w14:textId="77777777" w:rsidTr="00860757">
        <w:tc>
          <w:tcPr>
            <w:cnfStyle w:val="001000000000" w:firstRow="0" w:lastRow="0" w:firstColumn="1" w:lastColumn="0" w:oddVBand="0" w:evenVBand="0" w:oddHBand="0" w:evenHBand="0" w:firstRowFirstColumn="0" w:firstRowLastColumn="0" w:lastRowFirstColumn="0" w:lastRowLastColumn="0"/>
            <w:tcW w:w="3256" w:type="dxa"/>
          </w:tcPr>
          <w:p w14:paraId="693F5956" w14:textId="7C7B2F1E" w:rsidR="00D61E0A" w:rsidRPr="000C3A53" w:rsidRDefault="00AF3069" w:rsidP="002F6876">
            <w:pPr>
              <w:spacing w:after="0"/>
              <w:rPr>
                <w:rFonts w:ascii="Times New Roman" w:hAnsi="Times New Roman"/>
                <w:b w:val="0"/>
                <w:sz w:val="24"/>
                <w:szCs w:val="24"/>
              </w:rPr>
            </w:pPr>
            <w:r w:rsidRPr="000C3A53">
              <w:rPr>
                <w:rFonts w:ascii="Times New Roman" w:hAnsi="Times New Roman"/>
                <w:b w:val="0"/>
                <w:sz w:val="24"/>
                <w:szCs w:val="24"/>
              </w:rPr>
              <w:t>Umenie a kultúra</w:t>
            </w:r>
          </w:p>
        </w:tc>
        <w:tc>
          <w:tcPr>
            <w:tcW w:w="5806" w:type="dxa"/>
          </w:tcPr>
          <w:p w14:paraId="15A84F17" w14:textId="5FC3E81D" w:rsidR="00D61E0A" w:rsidRPr="000C3A53" w:rsidRDefault="00AF3069" w:rsidP="002F687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0C3A53">
              <w:rPr>
                <w:rFonts w:ascii="Times New Roman" w:hAnsi="Times New Roman"/>
                <w:bCs/>
                <w:sz w:val="24"/>
                <w:szCs w:val="24"/>
              </w:rPr>
              <w:t>Hudobná výchova (1.-8.r)</w:t>
            </w:r>
          </w:p>
          <w:p w14:paraId="3E531767" w14:textId="600C5330" w:rsidR="00AF3069" w:rsidRPr="000C3A53" w:rsidRDefault="00AF3069" w:rsidP="002F687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0C3A53">
              <w:rPr>
                <w:rFonts w:ascii="Times New Roman" w:hAnsi="Times New Roman"/>
                <w:bCs/>
                <w:sz w:val="24"/>
                <w:szCs w:val="24"/>
              </w:rPr>
              <w:t>Výtvarná výchova (1.-9.r)</w:t>
            </w:r>
          </w:p>
        </w:tc>
      </w:tr>
      <w:tr w:rsidR="00D61E0A" w:rsidRPr="000C3A53" w14:paraId="044B2744" w14:textId="77777777" w:rsidTr="00860757">
        <w:tc>
          <w:tcPr>
            <w:cnfStyle w:val="001000000000" w:firstRow="0" w:lastRow="0" w:firstColumn="1" w:lastColumn="0" w:oddVBand="0" w:evenVBand="0" w:oddHBand="0" w:evenHBand="0" w:firstRowFirstColumn="0" w:firstRowLastColumn="0" w:lastRowFirstColumn="0" w:lastRowLastColumn="0"/>
            <w:tcW w:w="3256" w:type="dxa"/>
          </w:tcPr>
          <w:p w14:paraId="0A28400B" w14:textId="265B6671" w:rsidR="00D61E0A" w:rsidRPr="000C3A53" w:rsidRDefault="00AF3069" w:rsidP="002F6876">
            <w:pPr>
              <w:spacing w:after="0"/>
              <w:rPr>
                <w:rFonts w:ascii="Times New Roman" w:hAnsi="Times New Roman"/>
                <w:b w:val="0"/>
                <w:sz w:val="24"/>
                <w:szCs w:val="24"/>
              </w:rPr>
            </w:pPr>
            <w:r w:rsidRPr="000C3A53">
              <w:rPr>
                <w:rFonts w:ascii="Times New Roman" w:hAnsi="Times New Roman"/>
                <w:b w:val="0"/>
                <w:sz w:val="24"/>
                <w:szCs w:val="24"/>
              </w:rPr>
              <w:t>Zdravie a pohyb</w:t>
            </w:r>
          </w:p>
        </w:tc>
        <w:tc>
          <w:tcPr>
            <w:tcW w:w="5806" w:type="dxa"/>
          </w:tcPr>
          <w:p w14:paraId="452DACCE" w14:textId="198FE4AD" w:rsidR="00D61E0A" w:rsidRPr="000C3A53" w:rsidRDefault="00AF3069" w:rsidP="002F687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0C3A53">
              <w:rPr>
                <w:rFonts w:ascii="Times New Roman" w:hAnsi="Times New Roman"/>
                <w:bCs/>
                <w:sz w:val="24"/>
                <w:szCs w:val="24"/>
              </w:rPr>
              <w:t>Telesná a športová výchova (1.-9.r)</w:t>
            </w:r>
          </w:p>
        </w:tc>
      </w:tr>
    </w:tbl>
    <w:p w14:paraId="1612CB3B" w14:textId="3F030680" w:rsidR="00860757" w:rsidRPr="000C3A53" w:rsidRDefault="00860757" w:rsidP="002F6876">
      <w:pPr>
        <w:spacing w:after="0"/>
        <w:ind w:left="360"/>
        <w:rPr>
          <w:rFonts w:ascii="Times New Roman" w:hAnsi="Times New Roman"/>
          <w:bCs/>
          <w:sz w:val="24"/>
          <w:szCs w:val="24"/>
        </w:rPr>
      </w:pPr>
    </w:p>
    <w:bookmarkEnd w:id="0"/>
    <w:bookmarkEnd w:id="1"/>
    <w:p w14:paraId="1EAFEABC" w14:textId="77777777" w:rsidR="00A462C4" w:rsidRDefault="00A462C4" w:rsidP="002F6876">
      <w:pPr>
        <w:ind w:left="360"/>
        <w:rPr>
          <w:rFonts w:ascii="Times New Roman" w:hAnsi="Times New Roman"/>
          <w:b/>
          <w:sz w:val="24"/>
          <w:szCs w:val="24"/>
        </w:rPr>
      </w:pPr>
    </w:p>
    <w:p w14:paraId="20F867B9" w14:textId="1D7B7200" w:rsidR="00A462C4" w:rsidRDefault="00AF3069" w:rsidP="00A462C4">
      <w:pPr>
        <w:ind w:left="360"/>
        <w:rPr>
          <w:rFonts w:ascii="Times New Roman" w:hAnsi="Times New Roman"/>
          <w:b/>
          <w:sz w:val="24"/>
          <w:szCs w:val="24"/>
        </w:rPr>
      </w:pPr>
      <w:r w:rsidRPr="00A462C4">
        <w:rPr>
          <w:rFonts w:ascii="Times New Roman" w:hAnsi="Times New Roman"/>
          <w:b/>
          <w:sz w:val="24"/>
          <w:szCs w:val="24"/>
        </w:rPr>
        <w:lastRenderedPageBreak/>
        <w:t>4.1.1  Jazyk a</w:t>
      </w:r>
      <w:r w:rsidR="00A462C4">
        <w:rPr>
          <w:rFonts w:ascii="Times New Roman" w:hAnsi="Times New Roman"/>
          <w:b/>
          <w:sz w:val="24"/>
          <w:szCs w:val="24"/>
        </w:rPr>
        <w:t> </w:t>
      </w:r>
      <w:r w:rsidRPr="00A462C4">
        <w:rPr>
          <w:rFonts w:ascii="Times New Roman" w:hAnsi="Times New Roman"/>
          <w:b/>
          <w:sz w:val="24"/>
          <w:szCs w:val="24"/>
        </w:rPr>
        <w:t>komunikácia</w:t>
      </w:r>
    </w:p>
    <w:p w14:paraId="555A1A13" w14:textId="44A57931" w:rsidR="00AF3069" w:rsidRPr="00A462C4" w:rsidRDefault="00CD4325" w:rsidP="00A462C4">
      <w:pPr>
        <w:rPr>
          <w:rFonts w:ascii="Times New Roman" w:hAnsi="Times New Roman"/>
          <w:b/>
          <w:sz w:val="24"/>
          <w:szCs w:val="24"/>
        </w:rPr>
      </w:pPr>
      <w:r>
        <w:rPr>
          <w:rFonts w:ascii="Times New Roman" w:hAnsi="Times New Roman"/>
          <w:bCs/>
          <w:sz w:val="24"/>
          <w:szCs w:val="24"/>
        </w:rPr>
        <w:t>P</w:t>
      </w:r>
      <w:r w:rsidR="00AF3069" w:rsidRPr="00A462C4">
        <w:rPr>
          <w:rFonts w:ascii="Times New Roman" w:hAnsi="Times New Roman"/>
          <w:bCs/>
          <w:sz w:val="24"/>
          <w:szCs w:val="24"/>
        </w:rPr>
        <w:t>rimárne vzdelávanie</w:t>
      </w:r>
      <w:r w:rsidR="00AF3069" w:rsidRPr="000C3A53">
        <w:rPr>
          <w:rFonts w:ascii="Times New Roman" w:hAnsi="Times New Roman"/>
          <w:b/>
          <w:sz w:val="24"/>
          <w:szCs w:val="24"/>
        </w:rPr>
        <w:t xml:space="preserve">  </w:t>
      </w:r>
      <w:r w:rsidR="00AF3069" w:rsidRPr="000C3A53">
        <w:rPr>
          <w:rFonts w:ascii="Times New Roman" w:hAnsi="Times New Roman"/>
          <w:b/>
          <w:sz w:val="24"/>
          <w:szCs w:val="24"/>
        </w:rPr>
        <w:br/>
      </w:r>
      <w:r w:rsidR="00AF3069" w:rsidRPr="00AD1D25">
        <w:rPr>
          <w:rFonts w:ascii="Times New Roman" w:hAnsi="Times New Roman"/>
          <w:bCs/>
          <w:sz w:val="24"/>
          <w:szCs w:val="24"/>
        </w:rPr>
        <w:t>Vzdelávaciu oblasť Jazyk a komunikácia</w:t>
      </w:r>
      <w:r w:rsidR="00AF3069" w:rsidRPr="000C3A53">
        <w:rPr>
          <w:rFonts w:ascii="Times New Roman" w:hAnsi="Times New Roman"/>
          <w:sz w:val="24"/>
          <w:szCs w:val="24"/>
        </w:rPr>
        <w:t xml:space="preserve"> tvoria učebné predmety slovenský jazyk a literatúra,  a anglický jazyk.  Spoločným menovateľom oblasti je jazyk, ktorý sa chápe ako potenciálny zdroj osobného a kultúrneho obohatenia človeka, ako nástroj myslenia a komunikácie a ako prostriedok vyjadrovania emócií. Vzdelávanie preto vedie k vnímaniu a postupnému osvojovaniu si jazyka ako bohatého mnohotvárneho prostriedku na získavanie a odovzdávanie informácií, k zvyšovaniu jazykovej kultúry ústnych i písomných jazykových prejavov žiakov a k rozvíjaniu čitateľských kompetencií zameraných na príjem textu (čítanie, deklamácia, počúvanie), jeho analýzu a hodnotenie.  Špecifickou zložkou slovenského jazyka je literatúra, ktorej základom je postupné rozvíjanie čitateľských kompetencií od úrovne naivného čitateľa k čítaniu s porozumením. Podstatou oblasti je súhrn predmetových kompetencií, ktoré umožňujú výrazne posilniť komunikačno-zážitkový model vyučovania a naopak oslabujú tendenciu obsiahnuť školskú podobu vedných disciplín.  </w:t>
      </w:r>
    </w:p>
    <w:p w14:paraId="15A7E132" w14:textId="71A638CF" w:rsidR="00AF3069" w:rsidRPr="000C3A53" w:rsidRDefault="00CD4325" w:rsidP="002F6876">
      <w:pPr>
        <w:spacing w:after="0"/>
        <w:rPr>
          <w:rFonts w:ascii="Times New Roman" w:hAnsi="Times New Roman"/>
          <w:sz w:val="24"/>
          <w:szCs w:val="24"/>
        </w:rPr>
      </w:pPr>
      <w:r>
        <w:rPr>
          <w:rFonts w:ascii="Times New Roman" w:hAnsi="Times New Roman"/>
          <w:bCs/>
          <w:sz w:val="24"/>
          <w:szCs w:val="24"/>
        </w:rPr>
        <w:t>N</w:t>
      </w:r>
      <w:r w:rsidR="00AF3069" w:rsidRPr="00A462C4">
        <w:rPr>
          <w:rFonts w:ascii="Times New Roman" w:hAnsi="Times New Roman"/>
          <w:bCs/>
          <w:sz w:val="24"/>
          <w:szCs w:val="24"/>
        </w:rPr>
        <w:t>ižšie s</w:t>
      </w:r>
      <w:r>
        <w:rPr>
          <w:rFonts w:ascii="Times New Roman" w:hAnsi="Times New Roman"/>
          <w:bCs/>
          <w:sz w:val="24"/>
          <w:szCs w:val="24"/>
        </w:rPr>
        <w:t>tredné</w:t>
      </w:r>
      <w:r w:rsidR="00AF3069" w:rsidRPr="00A462C4">
        <w:rPr>
          <w:rFonts w:ascii="Times New Roman" w:hAnsi="Times New Roman"/>
          <w:bCs/>
          <w:sz w:val="24"/>
          <w:szCs w:val="24"/>
        </w:rPr>
        <w:t xml:space="preserve"> vzdelávanie</w:t>
      </w:r>
      <w:r w:rsidR="00AF3069" w:rsidRPr="000C3A53">
        <w:rPr>
          <w:rFonts w:ascii="Times New Roman" w:hAnsi="Times New Roman"/>
          <w:b/>
          <w:sz w:val="24"/>
          <w:szCs w:val="24"/>
        </w:rPr>
        <w:t xml:space="preserve">   </w:t>
      </w:r>
      <w:r w:rsidR="00AF3069" w:rsidRPr="000C3A53">
        <w:rPr>
          <w:rFonts w:ascii="Times New Roman" w:hAnsi="Times New Roman"/>
          <w:sz w:val="24"/>
          <w:szCs w:val="24"/>
        </w:rPr>
        <w:br/>
        <w:t xml:space="preserve">Vzdelávaciu oblasť Jazyk a komunikácia tvoria vyučovacie predmety slovenský jazyk a literatúra, anglický jazyk a ostatné cudzie jazyky.  Spoločným menovateľom oblasti je jazyk, ktorý sa chápe ako potenciálny zdroj osobného a kultúrneho obohatenia človeka, ako nástroj myslenia a komunikácie a ako prostriedok vyjadrovania emócií. Vzdelávanie preto vedie k vnímaniu a postupnému osvojovaniu si jazyka ako bohatého mnohotvárneho prostriedku na získavanie a odovzdávanie informácií, k zvyšovaniu jazykovej kultúry ústnych i písomných jazykových prejavov žiakov a k rozvíjaniu čitateľských kompetencií zameraných na príjem textu (čítanie, deklamácia, počúvanie), jeho analýzu a hodnotenie.  Dobré zvládnutie jazykového učiva a najmä komunikačných kompetencií vytvára predpoklad na rozvinutie schopnosti úspešne sa uplatniť na trhu práce a v súkromnom živote, podporuje otvorenejší prístup k ľuďom, umožňuje poznávať odlišnosti v spôsobe života ľudí iných krajín a ich odlišné kultúrne tradície. Poskytuje prehĺbenie vedomostí a vzájomného medzinárodného porozumenia a tolerancie a vytvára podmienky na spoluprácu škôl na medzinárodných projektoch.  Špecifickou zložkou slovenského jazyka  je literatúra, ktorej základom je postupné rozvíjanie čitateľských kompetencií od úrovne naivného čitateľa k čítaniu s porozumením. Podstatou oblasti je súhrn predmetových kompetencií, ktoré umožňujú výrazne posilniť komunikačno-zážitkový model vyučovania, a naopak oslabujú tendenciu obsiahnuť školskú podobu vedných disciplín.     </w:t>
      </w:r>
    </w:p>
    <w:p w14:paraId="2F29AFF2" w14:textId="77777777" w:rsidR="005C4A9E" w:rsidRPr="000C3A53" w:rsidRDefault="005C4A9E" w:rsidP="002F6876">
      <w:pPr>
        <w:spacing w:after="0"/>
        <w:rPr>
          <w:rFonts w:ascii="Times New Roman" w:hAnsi="Times New Roman"/>
          <w:sz w:val="24"/>
          <w:szCs w:val="24"/>
        </w:rPr>
      </w:pPr>
    </w:p>
    <w:p w14:paraId="25174F78" w14:textId="248D7478" w:rsidR="005C4A9E" w:rsidRPr="000C3A53" w:rsidRDefault="005C4A9E" w:rsidP="002F6876">
      <w:pPr>
        <w:spacing w:after="0"/>
        <w:rPr>
          <w:rFonts w:ascii="Times New Roman" w:hAnsi="Times New Roman"/>
          <w:sz w:val="24"/>
          <w:szCs w:val="24"/>
        </w:rPr>
      </w:pPr>
      <w:r w:rsidRPr="00A462C4">
        <w:rPr>
          <w:rFonts w:ascii="Times New Roman" w:hAnsi="Times New Roman"/>
          <w:b/>
          <w:bCs/>
          <w:sz w:val="24"/>
          <w:szCs w:val="24"/>
        </w:rPr>
        <w:t>4.1.2 Matematika a práca s</w:t>
      </w:r>
      <w:r w:rsidR="00AD1D25">
        <w:rPr>
          <w:rFonts w:ascii="Times New Roman" w:hAnsi="Times New Roman"/>
          <w:b/>
          <w:bCs/>
          <w:sz w:val="24"/>
          <w:szCs w:val="24"/>
        </w:rPr>
        <w:t> </w:t>
      </w:r>
      <w:r w:rsidRPr="00A462C4">
        <w:rPr>
          <w:rFonts w:ascii="Times New Roman" w:hAnsi="Times New Roman"/>
          <w:b/>
          <w:bCs/>
          <w:sz w:val="24"/>
          <w:szCs w:val="24"/>
        </w:rPr>
        <w:t>informáciami</w:t>
      </w:r>
      <w:r w:rsidR="00AD1D25">
        <w:rPr>
          <w:rFonts w:ascii="Times New Roman" w:hAnsi="Times New Roman"/>
          <w:b/>
          <w:bCs/>
          <w:sz w:val="24"/>
          <w:szCs w:val="24"/>
        </w:rPr>
        <w:br/>
      </w:r>
      <w:r w:rsidRPr="000C3A53">
        <w:rPr>
          <w:rFonts w:ascii="Times New Roman" w:hAnsi="Times New Roman"/>
          <w:sz w:val="24"/>
          <w:szCs w:val="24"/>
        </w:rPr>
        <w:br/>
      </w:r>
      <w:r w:rsidR="00CD4325">
        <w:rPr>
          <w:rFonts w:ascii="Times New Roman" w:hAnsi="Times New Roman"/>
          <w:bCs/>
          <w:sz w:val="24"/>
          <w:szCs w:val="24"/>
        </w:rPr>
        <w:t>P</w:t>
      </w:r>
      <w:r w:rsidRPr="00A462C4">
        <w:rPr>
          <w:rFonts w:ascii="Times New Roman" w:hAnsi="Times New Roman"/>
          <w:bCs/>
          <w:sz w:val="24"/>
          <w:szCs w:val="24"/>
        </w:rPr>
        <w:t xml:space="preserve">rimárne vzdelávanie  </w:t>
      </w:r>
      <w:r w:rsidRPr="00A462C4">
        <w:rPr>
          <w:rFonts w:ascii="Times New Roman" w:hAnsi="Times New Roman"/>
          <w:bCs/>
          <w:sz w:val="24"/>
          <w:szCs w:val="24"/>
        </w:rPr>
        <w:br/>
      </w:r>
      <w:r w:rsidRPr="000C3A53">
        <w:rPr>
          <w:rFonts w:ascii="Times New Roman" w:hAnsi="Times New Roman"/>
          <w:sz w:val="24"/>
          <w:szCs w:val="24"/>
        </w:rPr>
        <w:t xml:space="preserve">Matematika na 1. stupni základnej školy rozvíja u žiakov matematické myslenie, ktoré je potrebné pri riešení rôznych problémov v každodenných situáciách, pripravuje ich na samostatné získavanie a aplikáciu poznatkov. Na veku primeranej úrovni rozvíja logické a kritické myslenie žiakov, ich schopnosť analyzovať a syntetizovať, hľadať vhodné stratégie riešenia problémových úloh (aj v spolupráci v skupine) a overovať ich v praxi. Vedie k </w:t>
      </w:r>
      <w:r w:rsidRPr="000C3A53">
        <w:rPr>
          <w:rFonts w:ascii="Times New Roman" w:hAnsi="Times New Roman"/>
          <w:sz w:val="24"/>
          <w:szCs w:val="24"/>
        </w:rPr>
        <w:lastRenderedPageBreak/>
        <w:t xml:space="preserve">presnému vyjadrovaniu myšlienok a postupov a ich zaznamenaniu vo formálnych zápisoch, ktoré slúžia ako všeobecný prostriedok komunikácie.  Systematické základné vzdelanie v oblasti informatiky a využitia jej nástrojov umožní všetkým žiakom na 1. stupni získať základy digitálnej gramotnosti. Cieľom je zoznámiť sa s používaním počítača a možnosťami jeho využitia v každodennom živote. Prostredníctvom aplikácií primeraných veku žiaci získajú základné zručnosti v používaní počítača. Využitím vhodných tém z ostatných predmetov sa zoznámia s možnosťami kreslenia, trénovania počítania, písania a ďalšími najtypickejšími druhmi aplikácií.   </w:t>
      </w:r>
      <w:r w:rsidR="00A462C4">
        <w:rPr>
          <w:rFonts w:ascii="Times New Roman" w:hAnsi="Times New Roman"/>
          <w:sz w:val="24"/>
          <w:szCs w:val="24"/>
        </w:rPr>
        <w:br/>
      </w:r>
    </w:p>
    <w:p w14:paraId="33DF833E" w14:textId="30CF0C1E" w:rsidR="005C4A9E" w:rsidRPr="000C3A53" w:rsidRDefault="00CD4325" w:rsidP="002F6876">
      <w:pPr>
        <w:spacing w:after="0"/>
        <w:rPr>
          <w:rFonts w:ascii="Times New Roman" w:hAnsi="Times New Roman"/>
          <w:sz w:val="24"/>
          <w:szCs w:val="24"/>
        </w:rPr>
      </w:pPr>
      <w:r>
        <w:rPr>
          <w:rFonts w:ascii="Times New Roman" w:hAnsi="Times New Roman"/>
          <w:bCs/>
          <w:sz w:val="24"/>
          <w:szCs w:val="24"/>
        </w:rPr>
        <w:t>N</w:t>
      </w:r>
      <w:r w:rsidRPr="00A462C4">
        <w:rPr>
          <w:rFonts w:ascii="Times New Roman" w:hAnsi="Times New Roman"/>
          <w:bCs/>
          <w:sz w:val="24"/>
          <w:szCs w:val="24"/>
        </w:rPr>
        <w:t>ižšie s</w:t>
      </w:r>
      <w:r>
        <w:rPr>
          <w:rFonts w:ascii="Times New Roman" w:hAnsi="Times New Roman"/>
          <w:bCs/>
          <w:sz w:val="24"/>
          <w:szCs w:val="24"/>
        </w:rPr>
        <w:t>tredné</w:t>
      </w:r>
      <w:r w:rsidRPr="00A462C4">
        <w:rPr>
          <w:rFonts w:ascii="Times New Roman" w:hAnsi="Times New Roman"/>
          <w:bCs/>
          <w:sz w:val="24"/>
          <w:szCs w:val="24"/>
        </w:rPr>
        <w:t xml:space="preserve"> vzdelávanie</w:t>
      </w:r>
      <w:r w:rsidRPr="000C3A53">
        <w:rPr>
          <w:rFonts w:ascii="Times New Roman" w:hAnsi="Times New Roman"/>
          <w:b/>
          <w:sz w:val="24"/>
          <w:szCs w:val="24"/>
        </w:rPr>
        <w:t xml:space="preserve">   </w:t>
      </w:r>
      <w:r w:rsidR="005C4A9E" w:rsidRPr="000C3A53">
        <w:rPr>
          <w:rFonts w:ascii="Times New Roman" w:hAnsi="Times New Roman"/>
          <w:b/>
          <w:sz w:val="24"/>
          <w:szCs w:val="24"/>
        </w:rPr>
        <w:br/>
      </w:r>
      <w:r w:rsidR="005C4A9E" w:rsidRPr="000C3A53">
        <w:rPr>
          <w:rFonts w:ascii="Times New Roman" w:hAnsi="Times New Roman"/>
          <w:sz w:val="24"/>
          <w:szCs w:val="24"/>
        </w:rPr>
        <w:t xml:space="preserve">Vzdelávacia oblasť Matematika a práca s informáciami, ktorú tvoria vyučovacie predmety matematika a informatika, je v rámci nižšieho stredného vzdelávania založená predovšetkým na aktívnych činnostiach (práca s objektmi, aplikácia poznatkov v reálnych situáciách). Poskytuje vedomosti a zručnosti potrebné v praktickom živote a umožňuje tak získavať matematickú gramotnosť.  Rozvíja logické a kritické myslenie žiakov, ich schopnosť analyzovať a syntetizovať, hľadať vhodné stratégie riešenia problémových úloh (aj v spolupráci v skupine) a overovať ich v praxi. Učí tvoriť hypotézy a tvrdenia podložiť argumentmi. Vedie k presnému vyjadrovaniu myšlienok a postupov a ich zaznamenaniu vo formálnych zápisoch, ktoré slúžia ako všeobecný prostriedok komunikácie. Rozvíja schopnosť žiakov používať prostriedky IKT k vyhľadávaniu, spracúvaniu a uloženiu informácií.   </w:t>
      </w:r>
    </w:p>
    <w:p w14:paraId="428019DD" w14:textId="20BAB692" w:rsidR="005C4A9E" w:rsidRPr="000C3A53" w:rsidRDefault="005C4A9E" w:rsidP="002F6876">
      <w:pPr>
        <w:spacing w:after="0"/>
        <w:rPr>
          <w:rFonts w:ascii="Times New Roman" w:hAnsi="Times New Roman"/>
          <w:b/>
          <w:sz w:val="24"/>
          <w:szCs w:val="24"/>
        </w:rPr>
      </w:pPr>
    </w:p>
    <w:p w14:paraId="33C9AFC4" w14:textId="14321DE5" w:rsidR="005C4A9E" w:rsidRPr="000C3A53" w:rsidRDefault="005C4A9E" w:rsidP="002F6876">
      <w:pPr>
        <w:spacing w:after="0"/>
        <w:rPr>
          <w:rFonts w:ascii="Times New Roman" w:hAnsi="Times New Roman"/>
          <w:b/>
          <w:sz w:val="24"/>
          <w:szCs w:val="24"/>
        </w:rPr>
      </w:pPr>
      <w:r w:rsidRPr="000C3A53">
        <w:rPr>
          <w:rFonts w:ascii="Times New Roman" w:hAnsi="Times New Roman"/>
          <w:b/>
          <w:sz w:val="24"/>
          <w:szCs w:val="24"/>
        </w:rPr>
        <w:t>4.1.3 Človeka a</w:t>
      </w:r>
      <w:r w:rsidR="00AD1D25">
        <w:rPr>
          <w:rFonts w:ascii="Times New Roman" w:hAnsi="Times New Roman"/>
          <w:b/>
          <w:sz w:val="24"/>
          <w:szCs w:val="24"/>
        </w:rPr>
        <w:t> </w:t>
      </w:r>
      <w:r w:rsidRPr="000C3A53">
        <w:rPr>
          <w:rFonts w:ascii="Times New Roman" w:hAnsi="Times New Roman"/>
          <w:b/>
          <w:sz w:val="24"/>
          <w:szCs w:val="24"/>
        </w:rPr>
        <w:t>príroda</w:t>
      </w:r>
      <w:r w:rsidR="00AD1D25">
        <w:rPr>
          <w:rFonts w:ascii="Times New Roman" w:hAnsi="Times New Roman"/>
          <w:b/>
          <w:sz w:val="24"/>
          <w:szCs w:val="24"/>
        </w:rPr>
        <w:br/>
      </w:r>
    </w:p>
    <w:p w14:paraId="2CA0F207" w14:textId="07EF1170" w:rsidR="005C4A9E" w:rsidRDefault="00CD4325" w:rsidP="002F6876">
      <w:pPr>
        <w:spacing w:after="0"/>
        <w:rPr>
          <w:rFonts w:ascii="Times New Roman" w:hAnsi="Times New Roman"/>
          <w:sz w:val="24"/>
          <w:szCs w:val="24"/>
        </w:rPr>
      </w:pPr>
      <w:r>
        <w:rPr>
          <w:rFonts w:ascii="Times New Roman" w:hAnsi="Times New Roman"/>
          <w:bCs/>
          <w:sz w:val="24"/>
          <w:szCs w:val="24"/>
        </w:rPr>
        <w:t>P</w:t>
      </w:r>
      <w:r w:rsidR="005C4A9E" w:rsidRPr="00AD1D25">
        <w:rPr>
          <w:rFonts w:ascii="Times New Roman" w:hAnsi="Times New Roman"/>
          <w:bCs/>
          <w:sz w:val="24"/>
          <w:szCs w:val="24"/>
        </w:rPr>
        <w:t>rimárne vzdelávanie</w:t>
      </w:r>
      <w:r w:rsidR="005C4A9E" w:rsidRPr="000C3A53">
        <w:rPr>
          <w:rFonts w:ascii="Times New Roman" w:hAnsi="Times New Roman"/>
          <w:b/>
          <w:sz w:val="24"/>
          <w:szCs w:val="24"/>
        </w:rPr>
        <w:t xml:space="preserve">  </w:t>
      </w:r>
      <w:r w:rsidR="005C4A9E" w:rsidRPr="000C3A53">
        <w:rPr>
          <w:rFonts w:ascii="Times New Roman" w:hAnsi="Times New Roman"/>
          <w:b/>
          <w:sz w:val="24"/>
          <w:szCs w:val="24"/>
        </w:rPr>
        <w:br/>
      </w:r>
      <w:r w:rsidR="005C4A9E" w:rsidRPr="000C3A53">
        <w:rPr>
          <w:rFonts w:ascii="Times New Roman" w:hAnsi="Times New Roman"/>
          <w:sz w:val="24"/>
          <w:szCs w:val="24"/>
        </w:rPr>
        <w:t xml:space="preserve">Vzdelávacia oblasť Človek a príroda obsahuje problematiku vzdelávania spojenú so skúmaním prírody. V tejto oblasti žiaci dostávajú príležitosť poznávať prírodu ako systém, ktorého súčasťou sú vzájomné premeny. Na takomto poznaní je založené aj pochopenie dôležitosti prírodnej rovnováhy pre existenciu živých sústav, vrátane človeka. Prírodovedné predmety svojím činnostným a bádateľským charakterom výučby umožňujú žiakom hlbšie porozumieť zákonitostiam prírodných procesov, a tým si uvedomovať aj užitočnosť prírodovedných poznatkov a ich aplikáciu v praktickom živote.  Cieľom vzdelávania prostredníctvom obsahu tejto oblasti je porozumieť prírodným aspektom vplývajúcim na život človeka a vedieť vysvetliť prírodné javy vo svojom okolí, zaujímať sa o prírodu a dianie v nej, získavať informácie o prírode a jej zložkách nielen z rôznych zdrojov, ale najmä prostredníctvom vlastných pozorovaní a experimentov.  Postupné objavovanie sveta žiakmi je predmetom prírodovedy, ale aj </w:t>
      </w:r>
      <w:proofErr w:type="spellStart"/>
      <w:r w:rsidR="005C4A9E" w:rsidRPr="000C3A53">
        <w:rPr>
          <w:rFonts w:ascii="Times New Roman" w:hAnsi="Times New Roman"/>
          <w:sz w:val="24"/>
          <w:szCs w:val="24"/>
        </w:rPr>
        <w:t>prvouky</w:t>
      </w:r>
      <w:proofErr w:type="spellEnd"/>
      <w:r w:rsidR="005C4A9E" w:rsidRPr="000C3A53">
        <w:rPr>
          <w:rFonts w:ascii="Times New Roman" w:hAnsi="Times New Roman"/>
          <w:sz w:val="24"/>
          <w:szCs w:val="24"/>
        </w:rPr>
        <w:t xml:space="preserve"> prostredníctvom jej prírodovednej časti.</w:t>
      </w:r>
    </w:p>
    <w:p w14:paraId="76E78482" w14:textId="77777777" w:rsidR="00AD1D25" w:rsidRPr="000C3A53" w:rsidRDefault="00AD1D25" w:rsidP="002F6876">
      <w:pPr>
        <w:spacing w:after="0"/>
        <w:rPr>
          <w:rFonts w:ascii="Times New Roman" w:hAnsi="Times New Roman"/>
          <w:sz w:val="24"/>
          <w:szCs w:val="24"/>
        </w:rPr>
      </w:pPr>
    </w:p>
    <w:p w14:paraId="682CDE79" w14:textId="3D952BE3" w:rsidR="005C4A9E" w:rsidRPr="000C3A53" w:rsidRDefault="00CD4325" w:rsidP="002F6876">
      <w:pPr>
        <w:spacing w:after="0"/>
        <w:rPr>
          <w:rFonts w:ascii="Times New Roman" w:hAnsi="Times New Roman"/>
          <w:sz w:val="24"/>
          <w:szCs w:val="24"/>
        </w:rPr>
      </w:pPr>
      <w:r>
        <w:rPr>
          <w:rFonts w:ascii="Times New Roman" w:hAnsi="Times New Roman"/>
          <w:bCs/>
          <w:sz w:val="24"/>
          <w:szCs w:val="24"/>
        </w:rPr>
        <w:t>N</w:t>
      </w:r>
      <w:r w:rsidRPr="00A462C4">
        <w:rPr>
          <w:rFonts w:ascii="Times New Roman" w:hAnsi="Times New Roman"/>
          <w:bCs/>
          <w:sz w:val="24"/>
          <w:szCs w:val="24"/>
        </w:rPr>
        <w:t>ižšie s</w:t>
      </w:r>
      <w:r>
        <w:rPr>
          <w:rFonts w:ascii="Times New Roman" w:hAnsi="Times New Roman"/>
          <w:bCs/>
          <w:sz w:val="24"/>
          <w:szCs w:val="24"/>
        </w:rPr>
        <w:t>tredné</w:t>
      </w:r>
      <w:r w:rsidRPr="00A462C4">
        <w:rPr>
          <w:rFonts w:ascii="Times New Roman" w:hAnsi="Times New Roman"/>
          <w:bCs/>
          <w:sz w:val="24"/>
          <w:szCs w:val="24"/>
        </w:rPr>
        <w:t xml:space="preserve"> vzdelávanie</w:t>
      </w:r>
      <w:r w:rsidRPr="000C3A53">
        <w:rPr>
          <w:rFonts w:ascii="Times New Roman" w:hAnsi="Times New Roman"/>
          <w:b/>
          <w:sz w:val="24"/>
          <w:szCs w:val="24"/>
        </w:rPr>
        <w:t xml:space="preserve">   </w:t>
      </w:r>
      <w:r w:rsidR="005C4A9E" w:rsidRPr="00AD1D25">
        <w:rPr>
          <w:rFonts w:ascii="Times New Roman" w:hAnsi="Times New Roman"/>
          <w:bCs/>
          <w:sz w:val="24"/>
          <w:szCs w:val="24"/>
        </w:rPr>
        <w:br/>
        <w:t>Vzdelávacia oblasť Človek a príroda</w:t>
      </w:r>
      <w:r w:rsidR="005C4A9E" w:rsidRPr="000C3A53">
        <w:rPr>
          <w:rFonts w:ascii="Times New Roman" w:hAnsi="Times New Roman"/>
          <w:sz w:val="24"/>
          <w:szCs w:val="24"/>
        </w:rPr>
        <w:t xml:space="preserve"> sa prioritne zameriava na rozvíjanie prírodovednej gramotnosti, ktorá je súčasťou základného vzdelania. Hlavným cieľom vzdelávania v oblasti prírodných vied je hlbšie pochopenie prírodných procesov, k čomu sa dospeje prostredníctvom cielených žiackych činností, v ktorých dominujú bádateľské aktivity. Pre </w:t>
      </w:r>
      <w:r w:rsidR="005C4A9E" w:rsidRPr="000C3A53">
        <w:rPr>
          <w:rFonts w:ascii="Times New Roman" w:hAnsi="Times New Roman"/>
          <w:sz w:val="24"/>
          <w:szCs w:val="24"/>
        </w:rPr>
        <w:lastRenderedPageBreak/>
        <w:t xml:space="preserve">všetky prírodovedné predmety je spoločným cieľom a úlohou budovanie spôsobilostí pre vedeckú prácu, a to najmä spôsobilosti pozorovania, </w:t>
      </w:r>
    </w:p>
    <w:p w14:paraId="1C5FAA0A" w14:textId="77777777" w:rsidR="005C4A9E" w:rsidRPr="000C3A53" w:rsidRDefault="005C4A9E" w:rsidP="002F6876">
      <w:pPr>
        <w:spacing w:after="0"/>
        <w:rPr>
          <w:rFonts w:ascii="Times New Roman" w:hAnsi="Times New Roman"/>
          <w:sz w:val="24"/>
          <w:szCs w:val="24"/>
        </w:rPr>
      </w:pPr>
      <w:r w:rsidRPr="000C3A53">
        <w:rPr>
          <w:rFonts w:ascii="Times New Roman" w:hAnsi="Times New Roman"/>
          <w:sz w:val="24"/>
          <w:szCs w:val="24"/>
        </w:rPr>
        <w:t xml:space="preserve">vnímania časových a priestorových vzťahov medzi objektmi a javmi, klasifikácie, merania a predvídania.  Dôležité je hľadanie zákonitých súvislostí medzi pozorovanými vlastnosťami prírodných objektov a javov, ktoré nás obklopujú v každodennom živote a porozumenie ich podstate, čo si vyžaduje interdisciplinárny prístup, a preto aj úzku spoluprácu medzi predmetmi fyzika, chémia, biológia, geografia, ale aj matematika. Okrem rozvíjania pozitívneho vzťahu k prírodným vedám sú prírodovedné poznatky interpretované aj ako neoddeliteľná a nezastupiteľná súčasť kultúry ľudstva.   </w:t>
      </w:r>
    </w:p>
    <w:p w14:paraId="72632A64" w14:textId="1D0B128F" w:rsidR="005C4A9E" w:rsidRPr="000C3A53" w:rsidRDefault="005C4A9E" w:rsidP="002F6876">
      <w:pPr>
        <w:spacing w:after="0"/>
        <w:rPr>
          <w:rFonts w:ascii="Times New Roman" w:hAnsi="Times New Roman"/>
          <w:b/>
          <w:sz w:val="24"/>
          <w:szCs w:val="24"/>
        </w:rPr>
      </w:pPr>
    </w:p>
    <w:p w14:paraId="6F7F05F3" w14:textId="0C837684" w:rsidR="005C4A9E" w:rsidRDefault="005C4A9E" w:rsidP="002F6876">
      <w:pPr>
        <w:spacing w:after="0"/>
        <w:rPr>
          <w:rFonts w:ascii="Times New Roman" w:hAnsi="Times New Roman"/>
          <w:b/>
          <w:sz w:val="24"/>
          <w:szCs w:val="24"/>
        </w:rPr>
      </w:pPr>
      <w:r w:rsidRPr="000C3A53">
        <w:rPr>
          <w:rFonts w:ascii="Times New Roman" w:hAnsi="Times New Roman"/>
          <w:b/>
          <w:sz w:val="24"/>
          <w:szCs w:val="24"/>
        </w:rPr>
        <w:t>4.1.4 Človek a</w:t>
      </w:r>
      <w:r w:rsidR="00AD1D25">
        <w:rPr>
          <w:rFonts w:ascii="Times New Roman" w:hAnsi="Times New Roman"/>
          <w:b/>
          <w:sz w:val="24"/>
          <w:szCs w:val="24"/>
        </w:rPr>
        <w:t> </w:t>
      </w:r>
      <w:r w:rsidRPr="000C3A53">
        <w:rPr>
          <w:rFonts w:ascii="Times New Roman" w:hAnsi="Times New Roman"/>
          <w:b/>
          <w:sz w:val="24"/>
          <w:szCs w:val="24"/>
        </w:rPr>
        <w:t>spoločnosť</w:t>
      </w:r>
    </w:p>
    <w:p w14:paraId="0D80540A" w14:textId="77777777" w:rsidR="00AD1D25" w:rsidRPr="000C3A53" w:rsidRDefault="00AD1D25" w:rsidP="002F6876">
      <w:pPr>
        <w:spacing w:after="0"/>
        <w:rPr>
          <w:rFonts w:ascii="Times New Roman" w:hAnsi="Times New Roman"/>
          <w:b/>
          <w:sz w:val="24"/>
          <w:szCs w:val="24"/>
        </w:rPr>
      </w:pPr>
    </w:p>
    <w:p w14:paraId="3768B705" w14:textId="15EE23FD" w:rsidR="005C4A9E" w:rsidRDefault="00CD4325" w:rsidP="002F6876">
      <w:pPr>
        <w:spacing w:after="0"/>
        <w:rPr>
          <w:rFonts w:ascii="Times New Roman" w:hAnsi="Times New Roman"/>
          <w:sz w:val="24"/>
          <w:szCs w:val="24"/>
        </w:rPr>
      </w:pPr>
      <w:r>
        <w:rPr>
          <w:rFonts w:ascii="Times New Roman" w:hAnsi="Times New Roman"/>
          <w:bCs/>
          <w:sz w:val="24"/>
          <w:szCs w:val="24"/>
        </w:rPr>
        <w:t>P</w:t>
      </w:r>
      <w:r w:rsidR="005C4A9E" w:rsidRPr="00AD1D25">
        <w:rPr>
          <w:rFonts w:ascii="Times New Roman" w:hAnsi="Times New Roman"/>
          <w:bCs/>
          <w:sz w:val="24"/>
          <w:szCs w:val="24"/>
        </w:rPr>
        <w:t>rimárne vzdelávanie</w:t>
      </w:r>
      <w:r w:rsidR="005C4A9E" w:rsidRPr="000C3A53">
        <w:rPr>
          <w:rFonts w:ascii="Times New Roman" w:hAnsi="Times New Roman"/>
          <w:b/>
          <w:sz w:val="24"/>
          <w:szCs w:val="24"/>
        </w:rPr>
        <w:t xml:space="preserve">  </w:t>
      </w:r>
      <w:r w:rsidR="005C4A9E" w:rsidRPr="000C3A53">
        <w:rPr>
          <w:rFonts w:ascii="Times New Roman" w:hAnsi="Times New Roman"/>
          <w:b/>
          <w:sz w:val="24"/>
          <w:szCs w:val="24"/>
        </w:rPr>
        <w:br/>
      </w:r>
      <w:r w:rsidR="005C4A9E" w:rsidRPr="000C3A53">
        <w:rPr>
          <w:rFonts w:ascii="Times New Roman" w:hAnsi="Times New Roman"/>
          <w:sz w:val="24"/>
          <w:szCs w:val="24"/>
        </w:rPr>
        <w:t xml:space="preserve">Vzdelávacia oblasť Človek a spoločnosť obsahuje problematiku spojenú s postupným utváraním predstáv o priestore (bezprostredné miesto života) a čase (ročné obdobie, historické obdobie). Žiaci sa oboznamujú so spoločenským prostredím. Všímajú si svoje okolie, ľudí, kultúru, históriu, a to všetko vo vzájomných väzbách. Vytvára sa v nich záujem o krásy prírody, aj ľudské diela v blízkom či vzdialenejšom okolí. V tomto veku sú žiaci prirodzene zvedaví, hľadajú príčiny fungovania spoločnosti. Postupné oboznamovanie sa so spoločenskými javmi sa realizuje spôsobom, ktorý u žiakov rozvíja aj procesuálnu stránku objavovania a skúmania. Dôležité je, aby žiak vnímal zmeny vo svojom okolí, pochopil ich a snažil sa ich vysvetliť.  Výučba je postavená na pozorovacích a výskumných aktivitách, ktorých cieľom je riešenie problémov na základe osobných skúseností žiakov a úrovne ich kognitívnych schopností. Vzdelávacie činnosti sú zamerané na podnecovanie zvedavosti a skúmanie javov v bezprostrednom okolí žiaka. Postupné objavovanie sveta žiakmi je predmetom nielen vlastivedy, ale aj </w:t>
      </w:r>
      <w:proofErr w:type="spellStart"/>
      <w:r w:rsidR="005C4A9E" w:rsidRPr="000C3A53">
        <w:rPr>
          <w:rFonts w:ascii="Times New Roman" w:hAnsi="Times New Roman"/>
          <w:sz w:val="24"/>
          <w:szCs w:val="24"/>
        </w:rPr>
        <w:t>prvouky</w:t>
      </w:r>
      <w:proofErr w:type="spellEnd"/>
      <w:r w:rsidR="005C4A9E" w:rsidRPr="000C3A53">
        <w:rPr>
          <w:rFonts w:ascii="Times New Roman" w:hAnsi="Times New Roman"/>
          <w:sz w:val="24"/>
          <w:szCs w:val="24"/>
        </w:rPr>
        <w:t xml:space="preserve"> (spoločenskovedná časť). Vytvorenie spoločného predmetu, spájajúceho prírodovednú a spoločenskovednú zložku, však podporuje také tematické aktivity, v ktorých sa rozvíjajú vedomosti a spôsobilosti v oboch vzdelávacích oblastiach.   </w:t>
      </w:r>
    </w:p>
    <w:p w14:paraId="31795A0B" w14:textId="77777777" w:rsidR="00AD1D25" w:rsidRPr="000C3A53" w:rsidRDefault="00AD1D25" w:rsidP="002F6876">
      <w:pPr>
        <w:spacing w:after="0"/>
        <w:rPr>
          <w:rFonts w:ascii="Times New Roman" w:hAnsi="Times New Roman"/>
          <w:sz w:val="24"/>
          <w:szCs w:val="24"/>
        </w:rPr>
      </w:pPr>
    </w:p>
    <w:p w14:paraId="710F80E1" w14:textId="577F203D" w:rsidR="005C4A9E" w:rsidRPr="000C3A53" w:rsidRDefault="00CD4325" w:rsidP="002F6876">
      <w:pPr>
        <w:spacing w:after="0"/>
        <w:rPr>
          <w:rFonts w:ascii="Times New Roman" w:hAnsi="Times New Roman"/>
          <w:sz w:val="24"/>
          <w:szCs w:val="24"/>
        </w:rPr>
      </w:pPr>
      <w:r>
        <w:rPr>
          <w:rFonts w:ascii="Times New Roman" w:hAnsi="Times New Roman"/>
          <w:bCs/>
          <w:sz w:val="24"/>
          <w:szCs w:val="24"/>
        </w:rPr>
        <w:t>N</w:t>
      </w:r>
      <w:r w:rsidRPr="00A462C4">
        <w:rPr>
          <w:rFonts w:ascii="Times New Roman" w:hAnsi="Times New Roman"/>
          <w:bCs/>
          <w:sz w:val="24"/>
          <w:szCs w:val="24"/>
        </w:rPr>
        <w:t>ižšie s</w:t>
      </w:r>
      <w:r>
        <w:rPr>
          <w:rFonts w:ascii="Times New Roman" w:hAnsi="Times New Roman"/>
          <w:bCs/>
          <w:sz w:val="24"/>
          <w:szCs w:val="24"/>
        </w:rPr>
        <w:t>tredné</w:t>
      </w:r>
      <w:r w:rsidRPr="00A462C4">
        <w:rPr>
          <w:rFonts w:ascii="Times New Roman" w:hAnsi="Times New Roman"/>
          <w:bCs/>
          <w:sz w:val="24"/>
          <w:szCs w:val="24"/>
        </w:rPr>
        <w:t xml:space="preserve"> vzdelávanie</w:t>
      </w:r>
      <w:r w:rsidRPr="000C3A53">
        <w:rPr>
          <w:rFonts w:ascii="Times New Roman" w:hAnsi="Times New Roman"/>
          <w:b/>
          <w:sz w:val="24"/>
          <w:szCs w:val="24"/>
        </w:rPr>
        <w:t xml:space="preserve">   </w:t>
      </w:r>
      <w:r w:rsidR="005C4A9E" w:rsidRPr="00AD1D25">
        <w:rPr>
          <w:rFonts w:ascii="Times New Roman" w:hAnsi="Times New Roman"/>
          <w:bCs/>
          <w:sz w:val="24"/>
          <w:szCs w:val="24"/>
        </w:rPr>
        <w:br/>
        <w:t>Vzdelávaciu oblasť Človek a spoločnosť tvoria učebné predmety dejepis, geografia s jej humánnou zložkou a občianska náuka</w:t>
      </w:r>
      <w:r w:rsidR="005C4A9E" w:rsidRPr="000C3A53">
        <w:rPr>
          <w:rFonts w:ascii="Times New Roman" w:hAnsi="Times New Roman"/>
          <w:sz w:val="24"/>
          <w:szCs w:val="24"/>
        </w:rPr>
        <w:t xml:space="preserve"> spolu s príslušnými témami, ktoré sú prítomné aj v iných vzdelávacích oblastiach. Cieľom tejto vzdelávacej oblasti je zoznámiť žiakov s vývojom ľudskej spoločnosti, s najvýznamnejšími spoločenskými javmi a procesmi, ktoré sa premietajú do každodenného života a vnímať svet integrujúco vo vzájomnom vzťahu medzi človekom a spoločnosťou v danom geografickom priestore. Poznanie minulosti svojho národa, ako aj národov Európy a sveta, oboznámenie sa so zemepisnými charakteristikami svojej vlasti a regiónov sveta a utváranie pozitívnych občianskych postojov je predpokladom získania občianskych kompetencií, ktoré patria ku kľúčovým vo vzdelávaní. Žiaci cez poznanie najbližšieho prostredia (rodina, škola), ktorého sú súčasťou, získavajú funkčné znalosti a spôsobilosti o svojom najbližšom spoločenskom prostredí, o miestnej obci, regióne i o ostatných regiónoch Slovenska. Žiaci sú vedení k pochopeniu vlastného miesta a úlohy v spoločnosti, ako aj k tomu, aby svojimi postojmi a konaním prejavovali občiansku aktivitu, </w:t>
      </w:r>
      <w:r w:rsidR="005C4A9E" w:rsidRPr="000C3A53">
        <w:rPr>
          <w:rFonts w:ascii="Times New Roman" w:hAnsi="Times New Roman"/>
          <w:sz w:val="24"/>
          <w:szCs w:val="24"/>
        </w:rPr>
        <w:lastRenderedPageBreak/>
        <w:t xml:space="preserve">zodpovednosť k sebe, svojim blízkym a krajine, v ktorej žijú.  Vzdelávacia oblasť otvára priestor na kultivovanie individuálnych a spoločenských kompetencií. Učí vidieť veci a javy vo vzájomných súvislostiach, ponúka argumenty, inšpiruje k tvorivému riešeniu otázok a prispieva ku kritickému mysleniu žiakov. Súčasne rozvíja a upevňuje vedomie príslušnosti k európskemu civilizačnému a kultúrnemu prostrediu. Centrálnou kategóriou vzdelávacej oblasti je rozvíjanie, korigovanie a kultivovanie historického vedomia žiakov z potrieb prítomnosti, k čomu prispievajú všetky tri vyučovacie predmety, ktoré ju vytvárajú. Aj preto kľúčovú úlohu zohrávajú </w:t>
      </w:r>
      <w:proofErr w:type="spellStart"/>
      <w:r w:rsidR="005C4A9E" w:rsidRPr="000C3A53">
        <w:rPr>
          <w:rFonts w:ascii="Times New Roman" w:hAnsi="Times New Roman"/>
          <w:sz w:val="24"/>
          <w:szCs w:val="24"/>
        </w:rPr>
        <w:t>medzipredmetové</w:t>
      </w:r>
      <w:proofErr w:type="spellEnd"/>
      <w:r w:rsidR="005C4A9E" w:rsidRPr="000C3A53">
        <w:rPr>
          <w:rFonts w:ascii="Times New Roman" w:hAnsi="Times New Roman"/>
          <w:sz w:val="24"/>
          <w:szCs w:val="24"/>
        </w:rPr>
        <w:t xml:space="preserve"> vzťahy, ktoré treba kontinuálne metodicky aplikovať v podobe prierezových modelov vo výučbe jednotlivých predmetov.</w:t>
      </w:r>
    </w:p>
    <w:p w14:paraId="7570B573" w14:textId="77777777" w:rsidR="005C4A9E" w:rsidRPr="000C3A53" w:rsidRDefault="005C4A9E" w:rsidP="002F6876">
      <w:pPr>
        <w:spacing w:after="0"/>
        <w:rPr>
          <w:rFonts w:ascii="Times New Roman" w:hAnsi="Times New Roman"/>
          <w:sz w:val="24"/>
          <w:szCs w:val="24"/>
        </w:rPr>
      </w:pPr>
    </w:p>
    <w:p w14:paraId="6565B9A7" w14:textId="064B8AF3" w:rsidR="005C4A9E" w:rsidRPr="00AD1D25" w:rsidRDefault="005C4A9E" w:rsidP="002F6876">
      <w:pPr>
        <w:spacing w:after="0"/>
        <w:rPr>
          <w:rFonts w:ascii="Times New Roman" w:hAnsi="Times New Roman"/>
          <w:b/>
          <w:bCs/>
          <w:sz w:val="24"/>
          <w:szCs w:val="24"/>
        </w:rPr>
      </w:pPr>
      <w:r w:rsidRPr="00AD1D25">
        <w:rPr>
          <w:rFonts w:ascii="Times New Roman" w:hAnsi="Times New Roman"/>
          <w:b/>
          <w:bCs/>
          <w:sz w:val="24"/>
          <w:szCs w:val="24"/>
        </w:rPr>
        <w:t>4.1.5 Človek a hodnoty</w:t>
      </w:r>
    </w:p>
    <w:p w14:paraId="20741C1B" w14:textId="1949DB51" w:rsidR="005C4A9E" w:rsidRDefault="00AD1D25" w:rsidP="002F6876">
      <w:pPr>
        <w:spacing w:after="0"/>
        <w:rPr>
          <w:rFonts w:ascii="Times New Roman" w:hAnsi="Times New Roman"/>
          <w:sz w:val="24"/>
          <w:szCs w:val="24"/>
        </w:rPr>
      </w:pPr>
      <w:r>
        <w:rPr>
          <w:rFonts w:ascii="Times New Roman" w:hAnsi="Times New Roman"/>
          <w:bCs/>
          <w:sz w:val="24"/>
          <w:szCs w:val="24"/>
        </w:rPr>
        <w:br/>
      </w:r>
      <w:r w:rsidR="00CD4325">
        <w:rPr>
          <w:rFonts w:ascii="Times New Roman" w:hAnsi="Times New Roman"/>
          <w:bCs/>
          <w:sz w:val="24"/>
          <w:szCs w:val="24"/>
        </w:rPr>
        <w:t>P</w:t>
      </w:r>
      <w:r w:rsidR="005C4A9E" w:rsidRPr="00AD1D25">
        <w:rPr>
          <w:rFonts w:ascii="Times New Roman" w:hAnsi="Times New Roman"/>
          <w:bCs/>
          <w:sz w:val="24"/>
          <w:szCs w:val="24"/>
        </w:rPr>
        <w:t>rimárne vzdelávanie</w:t>
      </w:r>
      <w:r w:rsidR="005C4A9E" w:rsidRPr="000C3A53">
        <w:rPr>
          <w:rFonts w:ascii="Times New Roman" w:hAnsi="Times New Roman"/>
          <w:b/>
          <w:sz w:val="24"/>
          <w:szCs w:val="24"/>
        </w:rPr>
        <w:t xml:space="preserve">  </w:t>
      </w:r>
      <w:r w:rsidR="005C4A9E" w:rsidRPr="000C3A53">
        <w:rPr>
          <w:rFonts w:ascii="Times New Roman" w:hAnsi="Times New Roman"/>
          <w:b/>
          <w:sz w:val="24"/>
          <w:szCs w:val="24"/>
        </w:rPr>
        <w:br/>
      </w:r>
      <w:r w:rsidR="005C4A9E" w:rsidRPr="000C3A53">
        <w:rPr>
          <w:rFonts w:ascii="Times New Roman" w:hAnsi="Times New Roman"/>
          <w:sz w:val="24"/>
          <w:szCs w:val="24"/>
        </w:rPr>
        <w:t xml:space="preserve">Hlavnou úlohou tejto vzdelávacej oblasti je aktívne sa podieľať na formovaní osobnosti žiakov s vlastnou identitou a hodnotovou orientáciou, v ktorej úcta k človeku a k prírode, spolupráca, </w:t>
      </w:r>
      <w:proofErr w:type="spellStart"/>
      <w:r w:rsidR="005C4A9E" w:rsidRPr="000C3A53">
        <w:rPr>
          <w:rFonts w:ascii="Times New Roman" w:hAnsi="Times New Roman"/>
          <w:sz w:val="24"/>
          <w:szCs w:val="24"/>
        </w:rPr>
        <w:t>prosociálnosť</w:t>
      </w:r>
      <w:proofErr w:type="spellEnd"/>
      <w:r w:rsidR="005C4A9E" w:rsidRPr="000C3A53">
        <w:rPr>
          <w:rFonts w:ascii="Times New Roman" w:hAnsi="Times New Roman"/>
          <w:sz w:val="24"/>
          <w:szCs w:val="24"/>
        </w:rPr>
        <w:t xml:space="preserve"> a univerzálne ľudské hodnoty zaujímajú významné miesto. Pri plnení tohto cieľa sa neuspokojuje iba s poskytovaním informácií o morálnych zásadách, ale účinne podporuje pochopenie a zvnútornenie mravných noriem a napomáha osvojeniu správania sa, ktoré je s nimi v súlade. Obsah vzdelávacej oblasti Človek a hodnoty sa v primárnom vzdelávaní realizuje v povinne voliteľných vyučovacích predmetoch etická výchova alebo náboženská výchova/náboženstvo. Predmet etická výchova sa zameriava na výchovu k </w:t>
      </w:r>
      <w:proofErr w:type="spellStart"/>
      <w:r w:rsidR="005C4A9E" w:rsidRPr="000C3A53">
        <w:rPr>
          <w:rFonts w:ascii="Times New Roman" w:hAnsi="Times New Roman"/>
          <w:sz w:val="24"/>
          <w:szCs w:val="24"/>
        </w:rPr>
        <w:t>prosociálnosti</w:t>
      </w:r>
      <w:proofErr w:type="spellEnd"/>
      <w:r w:rsidR="005C4A9E" w:rsidRPr="000C3A53">
        <w:rPr>
          <w:rFonts w:ascii="Times New Roman" w:hAnsi="Times New Roman"/>
          <w:sz w:val="24"/>
          <w:szCs w:val="24"/>
        </w:rPr>
        <w:t>. Zvlášť dôležité na tomto stupni vzdelávania je venovať potrebný čas rozvíjaniu sebaúcty žiakov a úcty k iným, rozvoju sociálnych zručností orientovaných na interpersonálne vzťahy žiakov a na zvyšovanie ich odolnosti voči negatívnym sociálno-patologickým, či amorálnym vplyvom, ktoré stále viac zasahujú nižšie vekové kategórie žiakov. Základným cieľom predmetu náboženská výchova/náboženstvo, je pomôcť žiakovi zodpovedne myslieť, emocionálne sa prejavovať a správať vzhľadom na osobne žité náboženstvo a vieru. Predmet napomáha rozvíjať vzťah k Bohu, reflektuje otázku významu sveta, zmyslu a hodnoty života a noriem konania človeka a dáva odpoveď na základe zjavenia a viery cirkvi. Umožňuje urobiť osobné rozhodnutia vo vzťahu k iným konfesiám a náboženstvám, podporuje pochopenie a toleranciu voči rozhodnutiam druhých. Motivuje k osobnému náboženskému životu a k zodpovednému konaniu v cirkvi a v spoločnosti.</w:t>
      </w:r>
    </w:p>
    <w:p w14:paraId="0B9706F5" w14:textId="77777777" w:rsidR="00AD1D25" w:rsidRPr="000C3A53" w:rsidRDefault="00AD1D25" w:rsidP="002F6876">
      <w:pPr>
        <w:spacing w:after="0"/>
        <w:rPr>
          <w:rFonts w:ascii="Times New Roman" w:hAnsi="Times New Roman"/>
          <w:sz w:val="24"/>
          <w:szCs w:val="24"/>
        </w:rPr>
      </w:pPr>
    </w:p>
    <w:p w14:paraId="725EA823" w14:textId="6B8DCA9A" w:rsidR="005C4A9E" w:rsidRPr="000C3A53" w:rsidRDefault="00CD4325" w:rsidP="002F6876">
      <w:pPr>
        <w:spacing w:after="0"/>
        <w:rPr>
          <w:rFonts w:ascii="Times New Roman" w:hAnsi="Times New Roman"/>
          <w:sz w:val="24"/>
          <w:szCs w:val="24"/>
        </w:rPr>
      </w:pPr>
      <w:r>
        <w:rPr>
          <w:rFonts w:ascii="Times New Roman" w:hAnsi="Times New Roman"/>
          <w:bCs/>
          <w:sz w:val="24"/>
          <w:szCs w:val="24"/>
        </w:rPr>
        <w:t>N</w:t>
      </w:r>
      <w:r w:rsidRPr="00A462C4">
        <w:rPr>
          <w:rFonts w:ascii="Times New Roman" w:hAnsi="Times New Roman"/>
          <w:bCs/>
          <w:sz w:val="24"/>
          <w:szCs w:val="24"/>
        </w:rPr>
        <w:t>ižšie s</w:t>
      </w:r>
      <w:r>
        <w:rPr>
          <w:rFonts w:ascii="Times New Roman" w:hAnsi="Times New Roman"/>
          <w:bCs/>
          <w:sz w:val="24"/>
          <w:szCs w:val="24"/>
        </w:rPr>
        <w:t>tredné</w:t>
      </w:r>
      <w:r w:rsidRPr="00A462C4">
        <w:rPr>
          <w:rFonts w:ascii="Times New Roman" w:hAnsi="Times New Roman"/>
          <w:bCs/>
          <w:sz w:val="24"/>
          <w:szCs w:val="24"/>
        </w:rPr>
        <w:t xml:space="preserve"> vzdelávanie</w:t>
      </w:r>
      <w:r w:rsidRPr="000C3A53">
        <w:rPr>
          <w:rFonts w:ascii="Times New Roman" w:hAnsi="Times New Roman"/>
          <w:b/>
          <w:sz w:val="24"/>
          <w:szCs w:val="24"/>
        </w:rPr>
        <w:t xml:space="preserve">   </w:t>
      </w:r>
      <w:r w:rsidR="005C4A9E" w:rsidRPr="000C3A53">
        <w:rPr>
          <w:rFonts w:ascii="Times New Roman" w:hAnsi="Times New Roman"/>
          <w:b/>
          <w:sz w:val="24"/>
          <w:szCs w:val="24"/>
        </w:rPr>
        <w:br/>
      </w:r>
      <w:r w:rsidR="005C4A9E" w:rsidRPr="000C3A53">
        <w:rPr>
          <w:rFonts w:ascii="Times New Roman" w:hAnsi="Times New Roman"/>
          <w:sz w:val="24"/>
          <w:szCs w:val="24"/>
        </w:rPr>
        <w:t xml:space="preserve">Hlavnou úlohou tejto vzdelávacej oblasti je aktívne sa podieľať na formovaní osobnosti žiakov s vlastnou identitou a hodnotovou orientáciou, v ktorej úcta k človeku a k prírode, spolupráca, </w:t>
      </w:r>
      <w:proofErr w:type="spellStart"/>
      <w:r w:rsidR="005C4A9E" w:rsidRPr="000C3A53">
        <w:rPr>
          <w:rFonts w:ascii="Times New Roman" w:hAnsi="Times New Roman"/>
          <w:sz w:val="24"/>
          <w:szCs w:val="24"/>
        </w:rPr>
        <w:t>prosociálnosť</w:t>
      </w:r>
      <w:proofErr w:type="spellEnd"/>
      <w:r w:rsidR="005C4A9E" w:rsidRPr="000C3A53">
        <w:rPr>
          <w:rFonts w:ascii="Times New Roman" w:hAnsi="Times New Roman"/>
          <w:sz w:val="24"/>
          <w:szCs w:val="24"/>
        </w:rPr>
        <w:t xml:space="preserve"> a univerzálne ľudské hodnoty zaujímajú významné miesto. Pri plnení tohto cieľa sa neuspokojuje iba s poskytovaním informácií o morálnych zásadách, ale zároveň podporuje pochopenie a </w:t>
      </w:r>
      <w:proofErr w:type="spellStart"/>
      <w:r w:rsidR="005C4A9E" w:rsidRPr="000C3A53">
        <w:rPr>
          <w:rFonts w:ascii="Times New Roman" w:hAnsi="Times New Roman"/>
          <w:sz w:val="24"/>
          <w:szCs w:val="24"/>
        </w:rPr>
        <w:t>interiorizáciu</w:t>
      </w:r>
      <w:proofErr w:type="spellEnd"/>
      <w:r w:rsidR="005C4A9E" w:rsidRPr="000C3A53">
        <w:rPr>
          <w:rFonts w:ascii="Times New Roman" w:hAnsi="Times New Roman"/>
          <w:sz w:val="24"/>
          <w:szCs w:val="24"/>
        </w:rPr>
        <w:t xml:space="preserve"> (zvnútornenie) mravných noriem a napomáha osvojeniu správania sa, ktoré je s nimi v súlade. Pripravuje mladých ľudí pre život, pre vytváranie harmonických a stabilných vzťahov v rôznych sociálnych skupinách – v rodine, na pracovisku, v spoločnosti.  Obsah vzdelávacej oblasti sa realizuje v povinne voliteľných učebných predmetoch etická výchova a náboženská výchova/náboženstvo.  Predmet etická výchova sa v prvom rade zameriava na výchovu k </w:t>
      </w:r>
      <w:proofErr w:type="spellStart"/>
      <w:r w:rsidR="005C4A9E" w:rsidRPr="000C3A53">
        <w:rPr>
          <w:rFonts w:ascii="Times New Roman" w:hAnsi="Times New Roman"/>
          <w:sz w:val="24"/>
          <w:szCs w:val="24"/>
        </w:rPr>
        <w:t>prosociálnosti</w:t>
      </w:r>
      <w:proofErr w:type="spellEnd"/>
      <w:r w:rsidR="005C4A9E" w:rsidRPr="000C3A53">
        <w:rPr>
          <w:rFonts w:ascii="Times New Roman" w:hAnsi="Times New Roman"/>
          <w:sz w:val="24"/>
          <w:szCs w:val="24"/>
        </w:rPr>
        <w:t xml:space="preserve">, ktorá sa odráža v morálnych </w:t>
      </w:r>
      <w:r w:rsidR="005C4A9E" w:rsidRPr="000C3A53">
        <w:rPr>
          <w:rFonts w:ascii="Times New Roman" w:hAnsi="Times New Roman"/>
          <w:sz w:val="24"/>
          <w:szCs w:val="24"/>
        </w:rPr>
        <w:lastRenderedPageBreak/>
        <w:t xml:space="preserve">postojoch a v regulácii správania žiakov. Zvlášť dôležité je rozvíjať sebaúctu a úctu k iným, interpersonálne sociálne zručnosti a zvyšovať odolnosť žiakov voči negatívnym sociálno-patologickým či amorálnym vplyvom.  Základným cieľom predmetu náboženská výchova/náboženstvo je pomôcť žiakovi zodpovedne myslieť, emocionálne sa prejavovať a správať vzhľadom na osobne žité náboženstvo a vieru. Predmet napomáha rozvíjať vzťah k Bohu, reflektuje otázku významu sveta, zmyslu a hodnoty života a noriem konania človeka a dáva odpoveď na základe zjavenia a viery cirkvi. Umožňuje urobiť osobné rozhodnutia vo vzťahu k iným konfesiám a náboženstvám, podporuje pochopenie a toleranciu voči rozhodnutiam druhých. Motivuje k osobnému náboženskému životu a k zodpovednému konaniu v cirkvi a v spoločnosti.   </w:t>
      </w:r>
    </w:p>
    <w:p w14:paraId="08ED0B29" w14:textId="77777777" w:rsidR="005C4A9E" w:rsidRPr="000C3A53" w:rsidRDefault="005C4A9E" w:rsidP="002F6876">
      <w:pPr>
        <w:spacing w:after="0"/>
        <w:rPr>
          <w:rFonts w:ascii="Times New Roman" w:hAnsi="Times New Roman"/>
          <w:sz w:val="24"/>
          <w:szCs w:val="24"/>
        </w:rPr>
      </w:pPr>
    </w:p>
    <w:p w14:paraId="464682AB" w14:textId="77777777" w:rsidR="00AD1D25" w:rsidRDefault="005C4A9E" w:rsidP="002F6876">
      <w:pPr>
        <w:spacing w:after="0"/>
        <w:rPr>
          <w:rFonts w:ascii="Times New Roman" w:hAnsi="Times New Roman"/>
          <w:b/>
          <w:bCs/>
          <w:sz w:val="24"/>
          <w:szCs w:val="24"/>
        </w:rPr>
      </w:pPr>
      <w:r w:rsidRPr="00AD1D25">
        <w:rPr>
          <w:rFonts w:ascii="Times New Roman" w:hAnsi="Times New Roman"/>
          <w:b/>
          <w:bCs/>
          <w:sz w:val="24"/>
          <w:szCs w:val="24"/>
        </w:rPr>
        <w:t>4.1.6 Človek a svet práce</w:t>
      </w:r>
    </w:p>
    <w:p w14:paraId="774871C6" w14:textId="3367D333" w:rsidR="005C4A9E" w:rsidRPr="000C3A53" w:rsidRDefault="005C4A9E" w:rsidP="002F6876">
      <w:pPr>
        <w:spacing w:after="0"/>
        <w:rPr>
          <w:rFonts w:ascii="Times New Roman" w:hAnsi="Times New Roman"/>
          <w:b/>
          <w:sz w:val="24"/>
          <w:szCs w:val="24"/>
        </w:rPr>
      </w:pPr>
      <w:r w:rsidRPr="00AD1D25">
        <w:rPr>
          <w:rFonts w:ascii="Times New Roman" w:hAnsi="Times New Roman"/>
          <w:b/>
          <w:bCs/>
          <w:sz w:val="24"/>
          <w:szCs w:val="24"/>
        </w:rPr>
        <w:br/>
      </w:r>
      <w:r w:rsidR="00CD4325">
        <w:rPr>
          <w:rFonts w:ascii="Times New Roman" w:hAnsi="Times New Roman"/>
          <w:bCs/>
          <w:sz w:val="24"/>
          <w:szCs w:val="24"/>
        </w:rPr>
        <w:t>P</w:t>
      </w:r>
      <w:r w:rsidRPr="00AD1D25">
        <w:rPr>
          <w:rFonts w:ascii="Times New Roman" w:hAnsi="Times New Roman"/>
          <w:bCs/>
          <w:sz w:val="24"/>
          <w:szCs w:val="24"/>
        </w:rPr>
        <w:t>rimárne vzdelávanie</w:t>
      </w:r>
      <w:r w:rsidRPr="000C3A53">
        <w:rPr>
          <w:rFonts w:ascii="Times New Roman" w:hAnsi="Times New Roman"/>
          <w:b/>
          <w:sz w:val="24"/>
          <w:szCs w:val="24"/>
        </w:rPr>
        <w:t xml:space="preserve">  </w:t>
      </w:r>
    </w:p>
    <w:p w14:paraId="348E709D" w14:textId="2FB5E868" w:rsidR="005C4A9E" w:rsidRDefault="005C4A9E" w:rsidP="002F6876">
      <w:pPr>
        <w:spacing w:after="0"/>
        <w:rPr>
          <w:rFonts w:ascii="Times New Roman" w:hAnsi="Times New Roman"/>
          <w:sz w:val="24"/>
          <w:szCs w:val="24"/>
        </w:rPr>
      </w:pPr>
      <w:r w:rsidRPr="000C3A53">
        <w:rPr>
          <w:rFonts w:ascii="Times New Roman" w:hAnsi="Times New Roman"/>
          <w:sz w:val="24"/>
          <w:szCs w:val="24"/>
        </w:rPr>
        <w:t>V primárnom vzdelávaní vzdelávacia oblasť obsahuje návrhy pracovných činností a pracovných postupov, ktorými sú žiaci vedení k získaniu základných zručností z rôznych oblastí ľudskej práce. Do vzdelávacej oblastí patrí vyučovací predmet pracovné vyučovanie, ktorý sa zameriava na vytváranie praktických pracovných návykov žiakov, čím sa dopĺňa ich základné vzdelanie. Žiaci sa tak stretávajú s dôležitou zložkou nevyhnutnou pre uplatnenie sa človeka v reálnom živote a na trhu práce. Spoznávajú a využívajú technické materiály, konštruujú, spoznávajú základy stravovania a prípravy jedál, ľudové tradície a remeslá, povolania a získavajú prvé skúsenosti zo sveta práce.</w:t>
      </w:r>
    </w:p>
    <w:p w14:paraId="65129561" w14:textId="77777777" w:rsidR="00AD1D25" w:rsidRPr="000C3A53" w:rsidRDefault="00AD1D25" w:rsidP="002F6876">
      <w:pPr>
        <w:spacing w:after="0"/>
        <w:rPr>
          <w:rFonts w:ascii="Times New Roman" w:hAnsi="Times New Roman"/>
          <w:sz w:val="24"/>
          <w:szCs w:val="24"/>
        </w:rPr>
      </w:pPr>
    </w:p>
    <w:p w14:paraId="70428945" w14:textId="6B0B2A26" w:rsidR="005C4A9E" w:rsidRDefault="00CD4325" w:rsidP="002F6876">
      <w:pPr>
        <w:spacing w:after="0"/>
        <w:rPr>
          <w:rFonts w:ascii="Times New Roman" w:hAnsi="Times New Roman"/>
          <w:sz w:val="24"/>
          <w:szCs w:val="24"/>
        </w:rPr>
      </w:pPr>
      <w:r>
        <w:rPr>
          <w:rFonts w:ascii="Times New Roman" w:hAnsi="Times New Roman"/>
          <w:bCs/>
          <w:sz w:val="24"/>
          <w:szCs w:val="24"/>
        </w:rPr>
        <w:t>N</w:t>
      </w:r>
      <w:r w:rsidRPr="00A462C4">
        <w:rPr>
          <w:rFonts w:ascii="Times New Roman" w:hAnsi="Times New Roman"/>
          <w:bCs/>
          <w:sz w:val="24"/>
          <w:szCs w:val="24"/>
        </w:rPr>
        <w:t>ižšie s</w:t>
      </w:r>
      <w:r>
        <w:rPr>
          <w:rFonts w:ascii="Times New Roman" w:hAnsi="Times New Roman"/>
          <w:bCs/>
          <w:sz w:val="24"/>
          <w:szCs w:val="24"/>
        </w:rPr>
        <w:t>tredné</w:t>
      </w:r>
      <w:r w:rsidRPr="00A462C4">
        <w:rPr>
          <w:rFonts w:ascii="Times New Roman" w:hAnsi="Times New Roman"/>
          <w:bCs/>
          <w:sz w:val="24"/>
          <w:szCs w:val="24"/>
        </w:rPr>
        <w:t xml:space="preserve"> vzdelávanie</w:t>
      </w:r>
      <w:r w:rsidRPr="000C3A53">
        <w:rPr>
          <w:rFonts w:ascii="Times New Roman" w:hAnsi="Times New Roman"/>
          <w:b/>
          <w:sz w:val="24"/>
          <w:szCs w:val="24"/>
        </w:rPr>
        <w:t xml:space="preserve">   </w:t>
      </w:r>
      <w:r w:rsidR="00AA01B2" w:rsidRPr="000C3A53">
        <w:rPr>
          <w:rFonts w:ascii="Times New Roman" w:hAnsi="Times New Roman"/>
          <w:b/>
          <w:sz w:val="24"/>
          <w:szCs w:val="24"/>
        </w:rPr>
        <w:br/>
      </w:r>
      <w:r w:rsidR="00AA01B2" w:rsidRPr="000C3A53">
        <w:rPr>
          <w:rFonts w:ascii="Times New Roman" w:hAnsi="Times New Roman"/>
          <w:sz w:val="24"/>
          <w:szCs w:val="24"/>
        </w:rPr>
        <w:t>Vzdelávacia oblasť Človek a svet práce zahŕňa návrhy širokého spektra pracovných činností a technológií, ktorými sú žiaci vedení k získaniu psychomotorických zručností a poznatkov z rôznych oblastí reálneho života a sveta práce. Predmet technika je zameraný na zložitejšie pracovné činnosti a technológie, na samostatnú a tímovú prácu žiakov. Žiaci sú vedení k získaniu základných užívateľských zručností v rôznych oblastiach. Spoznávajú trh práce aj z hľadiska ich budúcej profesijnej orientácie. Prichádzajú do priameho kontaktu s technikou v jej rozmanitých podobách a v širších súvislostiach. Predmet poskytuje žiakom priestor a príležitosť na primeraný rozvoj ich tvorivého technického myslenia. Obsah je zameraný na budovanie vzťahu žiakov k technike, k jej bezpečnému používaniu a k bezpečnej práci s technikou. Žiaci spoznávajú reálne podmienky trhu práce, moderné stroje a zariadenia, funkciu základných bytových inštalácií. Sú vedení ku konštruovaniu a zhotovovaniu primeraných výrobkov a k poznaniu základných technických materiálov a technológií. Podľa svojich podmienok (materiálno-technických a personálno-odborných) škola môže v predmete technika vyučovať tematický celok ekonomika domácnosti, ktorý obsahuje témy: plánovanie a vedenie domácnosti, svet práce, domáce práce a údržba domácnosti, ručné práce, rodinná príprava, pestovateľské práce a chovateľstvo. Vzdelávacia oblasť Človek a svet práce tak vhodne dopĺňa sústavu vzdelávacích oblastí o dôležitú zložku nevyhnutnú pre uplatnenie človeka v reálnom živote a v spoločnosti.</w:t>
      </w:r>
    </w:p>
    <w:p w14:paraId="50CD2DBA" w14:textId="77777777" w:rsidR="00AD1D25" w:rsidRPr="000C3A53" w:rsidRDefault="00AD1D25" w:rsidP="002F6876">
      <w:pPr>
        <w:spacing w:after="0"/>
        <w:rPr>
          <w:rFonts w:ascii="Times New Roman" w:hAnsi="Times New Roman"/>
          <w:sz w:val="24"/>
          <w:szCs w:val="24"/>
        </w:rPr>
      </w:pPr>
    </w:p>
    <w:p w14:paraId="56B0921A" w14:textId="77777777" w:rsidR="00AA01B2" w:rsidRPr="000C3A53" w:rsidRDefault="00AA01B2" w:rsidP="002F6876">
      <w:pPr>
        <w:spacing w:after="0"/>
        <w:rPr>
          <w:rFonts w:ascii="Times New Roman" w:hAnsi="Times New Roman"/>
          <w:sz w:val="24"/>
          <w:szCs w:val="24"/>
        </w:rPr>
      </w:pPr>
    </w:p>
    <w:p w14:paraId="48DF5114" w14:textId="294DF099" w:rsidR="00AA01B2" w:rsidRPr="00AD1D25" w:rsidRDefault="00AA01B2" w:rsidP="002F6876">
      <w:pPr>
        <w:spacing w:after="0"/>
        <w:rPr>
          <w:rFonts w:ascii="Times New Roman" w:hAnsi="Times New Roman"/>
          <w:b/>
          <w:bCs/>
          <w:sz w:val="24"/>
          <w:szCs w:val="24"/>
        </w:rPr>
      </w:pPr>
      <w:r w:rsidRPr="00AD1D25">
        <w:rPr>
          <w:rFonts w:ascii="Times New Roman" w:hAnsi="Times New Roman"/>
          <w:b/>
          <w:bCs/>
          <w:sz w:val="24"/>
          <w:szCs w:val="24"/>
        </w:rPr>
        <w:lastRenderedPageBreak/>
        <w:t>4.1.7 Umenie a kultúra</w:t>
      </w:r>
    </w:p>
    <w:p w14:paraId="1194DCA8" w14:textId="0F0DC4F6" w:rsidR="00AA01B2" w:rsidRDefault="00CD4325" w:rsidP="002F6876">
      <w:pPr>
        <w:spacing w:after="0"/>
        <w:rPr>
          <w:rFonts w:ascii="Times New Roman" w:hAnsi="Times New Roman"/>
          <w:sz w:val="24"/>
          <w:szCs w:val="24"/>
        </w:rPr>
      </w:pPr>
      <w:r>
        <w:rPr>
          <w:rFonts w:ascii="Times New Roman" w:hAnsi="Times New Roman"/>
          <w:bCs/>
          <w:sz w:val="24"/>
          <w:szCs w:val="24"/>
        </w:rPr>
        <w:t>P</w:t>
      </w:r>
      <w:r w:rsidR="00AA01B2" w:rsidRPr="00AD1D25">
        <w:rPr>
          <w:rFonts w:ascii="Times New Roman" w:hAnsi="Times New Roman"/>
          <w:bCs/>
          <w:sz w:val="24"/>
          <w:szCs w:val="24"/>
        </w:rPr>
        <w:t xml:space="preserve">rimárne vzdelávanie  </w:t>
      </w:r>
      <w:r w:rsidR="00AA01B2" w:rsidRPr="00AD1D25">
        <w:rPr>
          <w:rFonts w:ascii="Times New Roman" w:hAnsi="Times New Roman"/>
          <w:bCs/>
          <w:sz w:val="24"/>
          <w:szCs w:val="24"/>
        </w:rPr>
        <w:br/>
        <w:t>Vzdelávacia oblasť vytvára priestor</w:t>
      </w:r>
      <w:r w:rsidR="00AA01B2" w:rsidRPr="000C3A53">
        <w:rPr>
          <w:rFonts w:ascii="Times New Roman" w:hAnsi="Times New Roman"/>
          <w:sz w:val="24"/>
          <w:szCs w:val="24"/>
        </w:rPr>
        <w:t xml:space="preserve"> pre pochopenie významu kultúry a umenia v živote človeka a spoločnosti. Učí žiaka vnímať a chápať hodnoty umenia, kultúry a kultúrnej tradície a vyjadrovať sa rôznymi umeleckými prostriedkami vizuálneho, dramatického, hudobného umenia, písaného a hovoreného slova. Primerane veku formuje samostatné a zodpovedné postoje žiakov k súčasnej kultúrnej ponuke, rozvíja ich kritické myslenie najmä vo vzťahu k masmédiám. Prostredníctvom tematických celkov zameraných na kultúrnu tradíciu a dedičstvo sa žiak oboznamuje s kultúrnou tradíciou svojho regiónu, národa, krajiny, čím sa u neho rozvíja povedomie kultúrnej identity, ale súčasne aj </w:t>
      </w:r>
      <w:proofErr w:type="spellStart"/>
      <w:r w:rsidR="00AA01B2" w:rsidRPr="000C3A53">
        <w:rPr>
          <w:rFonts w:ascii="Times New Roman" w:hAnsi="Times New Roman"/>
          <w:sz w:val="24"/>
          <w:szCs w:val="24"/>
        </w:rPr>
        <w:t>interkultúne</w:t>
      </w:r>
      <w:proofErr w:type="spellEnd"/>
      <w:r w:rsidR="00AA01B2" w:rsidRPr="000C3A53">
        <w:rPr>
          <w:rFonts w:ascii="Times New Roman" w:hAnsi="Times New Roman"/>
          <w:sz w:val="24"/>
          <w:szCs w:val="24"/>
        </w:rPr>
        <w:t xml:space="preserve"> kompetencie. 10 V primárnom vzdelávaní je cieľom kontinuálne rozvíjať vrodené a prirodzené predpoklady žiakov a pozitívne stimulovať sklony k hravosti a spontánnosti. Obsah vzdelávacej oblasti je realizovaný prostredníctvom vyučovacích predmetov výtvarná a hudobná výchova. Výtvarná výchova vedie žiaka k spoznávaniu súčasného umeleckého vyjadrovania sveta, vizuálnej kultúry a kultúrnej tradície svojho regiónu, národa a krajiny. Obsah predmetu je členený do tematických celkov, ktoré kladú dôraz na rozvoj predstavivosti a fantázie, pozorovacích a vyjadrovacích schopností a zručností pri práci s nástrojmi a materiálmi. Prostredníctvom tvorivých výtvarných činností a aktivít žiak získava príležitosti na uplatnenie fantázie a predstavivosti, a tým aj priestor pre vlastnú sebarealizáciu. Hudobná výchova prostredníctvom hudobných činností rozvíja základné hudobné kompetencie žiaka a usiluje sa o vytvorenie kladného vzťahu k hudbe a hudobnému umeniu.</w:t>
      </w:r>
    </w:p>
    <w:p w14:paraId="64B775B9" w14:textId="77777777" w:rsidR="00AD1D25" w:rsidRPr="000C3A53" w:rsidRDefault="00AD1D25" w:rsidP="002F6876">
      <w:pPr>
        <w:spacing w:after="0"/>
        <w:rPr>
          <w:rFonts w:ascii="Times New Roman" w:hAnsi="Times New Roman"/>
          <w:sz w:val="24"/>
          <w:szCs w:val="24"/>
        </w:rPr>
      </w:pPr>
    </w:p>
    <w:p w14:paraId="3E20164D" w14:textId="0E92E9D6" w:rsidR="00AA01B2" w:rsidRPr="000C3A53" w:rsidRDefault="00CD4325" w:rsidP="002F6876">
      <w:pPr>
        <w:spacing w:after="0"/>
        <w:rPr>
          <w:rFonts w:ascii="Times New Roman" w:hAnsi="Times New Roman"/>
          <w:sz w:val="24"/>
          <w:szCs w:val="24"/>
        </w:rPr>
      </w:pPr>
      <w:r>
        <w:rPr>
          <w:rFonts w:ascii="Times New Roman" w:hAnsi="Times New Roman"/>
          <w:bCs/>
          <w:sz w:val="24"/>
          <w:szCs w:val="24"/>
        </w:rPr>
        <w:t>N</w:t>
      </w:r>
      <w:r w:rsidRPr="00A462C4">
        <w:rPr>
          <w:rFonts w:ascii="Times New Roman" w:hAnsi="Times New Roman"/>
          <w:bCs/>
          <w:sz w:val="24"/>
          <w:szCs w:val="24"/>
        </w:rPr>
        <w:t>ižšie s</w:t>
      </w:r>
      <w:r>
        <w:rPr>
          <w:rFonts w:ascii="Times New Roman" w:hAnsi="Times New Roman"/>
          <w:bCs/>
          <w:sz w:val="24"/>
          <w:szCs w:val="24"/>
        </w:rPr>
        <w:t>tredné</w:t>
      </w:r>
      <w:r w:rsidRPr="00A462C4">
        <w:rPr>
          <w:rFonts w:ascii="Times New Roman" w:hAnsi="Times New Roman"/>
          <w:bCs/>
          <w:sz w:val="24"/>
          <w:szCs w:val="24"/>
        </w:rPr>
        <w:t xml:space="preserve"> vzdelávanie</w:t>
      </w:r>
      <w:r w:rsidRPr="000C3A53">
        <w:rPr>
          <w:rFonts w:ascii="Times New Roman" w:hAnsi="Times New Roman"/>
          <w:b/>
          <w:sz w:val="24"/>
          <w:szCs w:val="24"/>
        </w:rPr>
        <w:t xml:space="preserve">   </w:t>
      </w:r>
      <w:r w:rsidR="00AA01B2" w:rsidRPr="000C3A53">
        <w:rPr>
          <w:rFonts w:ascii="Times New Roman" w:hAnsi="Times New Roman"/>
          <w:b/>
          <w:sz w:val="24"/>
          <w:szCs w:val="24"/>
        </w:rPr>
        <w:br/>
      </w:r>
      <w:r w:rsidR="00AA01B2" w:rsidRPr="000C3A53">
        <w:rPr>
          <w:rFonts w:ascii="Times New Roman" w:hAnsi="Times New Roman"/>
          <w:sz w:val="24"/>
          <w:szCs w:val="24"/>
        </w:rPr>
        <w:t xml:space="preserve">Obsah vzdelávacej oblasti je realizovaný prostredníctvom predmetov výtvarná výchova a hudobná výchova. Vzdelávacia oblasť vytvára priestor pre pochopenie významu kultúry a umenia v živote človeka a spoločnosti. Učí žiaka vnímať a chápať hodnoty umenia, kultúry a kultúrnej tradície a vyjadrovať sa rôznymi umeleckými prostriedkami vybraných médií vizuálneho, dramatického, 10 hudobného umenia a písaného a hovoreného slova. Primerane veku formuje samostatné a zodpovedné postoje žiakov k súčasnej kultúrnej ponuke, rozvíja kritické myslenie najmä vo vzťahu k masmédiám. Obsah vzdelávacej oblasti tak prispieva k formovaniu vizuálnej, mediálnej, sluchovej, jazykovej a pohybovej gramotnosti a tvorivosti žiaka. Prostredníctvom tematických celkov zameraných na kultúrnu tradíciu a dedičstvo sa žiak oboznamuje s kultúrnou tradíciou svojho regiónu, národa a krajiny, čím sa rozvíja vedomie kultúrnej identity. Formujú sa </w:t>
      </w:r>
      <w:proofErr w:type="spellStart"/>
      <w:r w:rsidR="00AA01B2" w:rsidRPr="000C3A53">
        <w:rPr>
          <w:rFonts w:ascii="Times New Roman" w:hAnsi="Times New Roman"/>
          <w:sz w:val="24"/>
          <w:szCs w:val="24"/>
        </w:rPr>
        <w:t>multikulturálne</w:t>
      </w:r>
      <w:proofErr w:type="spellEnd"/>
      <w:r w:rsidR="00AA01B2" w:rsidRPr="000C3A53">
        <w:rPr>
          <w:rFonts w:ascii="Times New Roman" w:hAnsi="Times New Roman"/>
          <w:sz w:val="24"/>
          <w:szCs w:val="24"/>
        </w:rPr>
        <w:t xml:space="preserve"> a komunikačné kompetencie. Prostredníctvom tvorivých výtvarných činností a aktivít sú pre žiakov vytvorené príležitosti na uplatnenie fantázie a predstavivosti, a tým aj priestor na jeho sebarealizáciu. V tvorivých, umeleckých alebo hudobných činnostiach majú žiaci možnosť vyjadrovať svoje predstavy, a to vyjadrovacími formami (jazykom) jednotlivých umení. Výtvarná výchova vedie žiaka k spoznávaniu súčasného umeleckého vyjadrovania sveta, vizuálnej kultúry a kultúrnej tradície svojho regiónu, národa a krajiny. Obsah predmetu je členený do tematických celkov, ktoré kladú dôraz na rozvoj predstavivosti a fantázie, pozorovacích a vyjadrovacích schopností a zručností pri práci s vyjadrovacími prostriedkami vizuálnych umení. V tvorivom procese dochádza ku kvalitatívnej zmene, detskú spontánnosť postupne nahrádza dospelý ekvivalent – duchovná otvorenosť spojená s pribúdaním vedomej operatívnosti a názorovej samostatnosti. </w:t>
      </w:r>
      <w:r w:rsidR="00AA01B2" w:rsidRPr="000C3A53">
        <w:rPr>
          <w:rFonts w:ascii="Times New Roman" w:hAnsi="Times New Roman"/>
          <w:sz w:val="24"/>
          <w:szCs w:val="24"/>
        </w:rPr>
        <w:lastRenderedPageBreak/>
        <w:t>Hudobná výchova prostredníctvom hudobných činností rozvíja základné hudobné kompetencie žiaka a usiluje sa o vytvorenie kladného vzťahu k hudbe a hudobnému umeniu.</w:t>
      </w:r>
    </w:p>
    <w:p w14:paraId="57AF310B" w14:textId="77777777" w:rsidR="00AA01B2" w:rsidRPr="000C3A53" w:rsidRDefault="00AA01B2" w:rsidP="002F6876">
      <w:pPr>
        <w:spacing w:after="0"/>
        <w:rPr>
          <w:rFonts w:ascii="Times New Roman" w:hAnsi="Times New Roman"/>
          <w:sz w:val="24"/>
          <w:szCs w:val="24"/>
        </w:rPr>
      </w:pPr>
    </w:p>
    <w:p w14:paraId="03670F8B" w14:textId="640EACA0" w:rsidR="00AD1D25" w:rsidRDefault="00AA01B2" w:rsidP="002F6876">
      <w:pPr>
        <w:spacing w:after="0"/>
        <w:rPr>
          <w:rFonts w:ascii="Times New Roman" w:hAnsi="Times New Roman"/>
          <w:b/>
          <w:bCs/>
          <w:sz w:val="24"/>
          <w:szCs w:val="24"/>
        </w:rPr>
      </w:pPr>
      <w:r w:rsidRPr="00AD1D25">
        <w:rPr>
          <w:rFonts w:ascii="Times New Roman" w:hAnsi="Times New Roman"/>
          <w:b/>
          <w:bCs/>
          <w:sz w:val="24"/>
          <w:szCs w:val="24"/>
        </w:rPr>
        <w:t>4.1.8  Zdravie  a</w:t>
      </w:r>
      <w:r w:rsidR="00AD1D25">
        <w:rPr>
          <w:rFonts w:ascii="Times New Roman" w:hAnsi="Times New Roman"/>
          <w:b/>
          <w:bCs/>
          <w:sz w:val="24"/>
          <w:szCs w:val="24"/>
        </w:rPr>
        <w:t> </w:t>
      </w:r>
      <w:r w:rsidRPr="00AD1D25">
        <w:rPr>
          <w:rFonts w:ascii="Times New Roman" w:hAnsi="Times New Roman"/>
          <w:b/>
          <w:bCs/>
          <w:sz w:val="24"/>
          <w:szCs w:val="24"/>
        </w:rPr>
        <w:t>pohyb</w:t>
      </w:r>
    </w:p>
    <w:p w14:paraId="589DD0F8" w14:textId="7968953A" w:rsidR="00AA01B2" w:rsidRPr="000C3A53" w:rsidRDefault="00AA01B2" w:rsidP="002F6876">
      <w:pPr>
        <w:spacing w:after="0"/>
        <w:rPr>
          <w:rFonts w:ascii="Times New Roman" w:hAnsi="Times New Roman"/>
          <w:sz w:val="24"/>
          <w:szCs w:val="24"/>
        </w:rPr>
      </w:pPr>
      <w:r w:rsidRPr="00AD1D25">
        <w:rPr>
          <w:rFonts w:ascii="Times New Roman" w:hAnsi="Times New Roman"/>
          <w:b/>
          <w:bCs/>
          <w:sz w:val="24"/>
          <w:szCs w:val="24"/>
        </w:rPr>
        <w:br/>
      </w:r>
      <w:r w:rsidR="00CD4325">
        <w:rPr>
          <w:rFonts w:ascii="Times New Roman" w:hAnsi="Times New Roman"/>
          <w:bCs/>
          <w:sz w:val="24"/>
          <w:szCs w:val="24"/>
        </w:rPr>
        <w:t>P</w:t>
      </w:r>
      <w:r w:rsidRPr="00AD1D25">
        <w:rPr>
          <w:rFonts w:ascii="Times New Roman" w:hAnsi="Times New Roman"/>
          <w:bCs/>
          <w:sz w:val="24"/>
          <w:szCs w:val="24"/>
        </w:rPr>
        <w:t>rimárne vzdelávanie</w:t>
      </w:r>
      <w:r w:rsidRPr="000C3A53">
        <w:rPr>
          <w:rFonts w:ascii="Times New Roman" w:hAnsi="Times New Roman"/>
          <w:b/>
          <w:sz w:val="24"/>
          <w:szCs w:val="24"/>
        </w:rPr>
        <w:t xml:space="preserve">  </w:t>
      </w:r>
    </w:p>
    <w:p w14:paraId="579AA1AB" w14:textId="1E04E806" w:rsidR="00AA01B2" w:rsidRDefault="00AA01B2" w:rsidP="002F6876">
      <w:pPr>
        <w:spacing w:after="0"/>
        <w:rPr>
          <w:rFonts w:ascii="Times New Roman" w:hAnsi="Times New Roman"/>
          <w:sz w:val="24"/>
          <w:szCs w:val="24"/>
        </w:rPr>
      </w:pPr>
      <w:r w:rsidRPr="000C3A53">
        <w:rPr>
          <w:rFonts w:ascii="Times New Roman" w:hAnsi="Times New Roman"/>
          <w:sz w:val="24"/>
          <w:szCs w:val="24"/>
        </w:rPr>
        <w:t>Vzdelávacia oblasť poskytuje v primárnom vzdelávaní žiakom priestor na pohybové vyjadrenie sa a osvojenie si základných pohybových zručností, využiteľných v pohybových aktivitách vo voľnom čase. Oblasť sa zameriava na základné informácie súvisiace so zdravým spôsobom života, starostlivosťou o svoje zdravie a pohybovou aktivitou. Realizuje sa vyučovacím predmetom telesná a športová výchova, ktorého najdôležitejším poslaním je vytváranie vzťahu k pravidelnej pohybovej aktivite ako k nevyhnutnému základu zdravého životného štýlu. Telesná a športová výchova využíva široké spektrum pohybových prostriedkov, ktoré prispievajú k celkovému vývinu osobnosti s akcentom na hrubú i jemnú motoriku. Prispieva k psychickému, sociálnemu a morálnemu vývinu žiakov, k formovaniu kladného vzťahu k pohybovej aktivite a plní aj významnú kompenzačnú funkciu v procese edukácie. Prostredníctvom pohybu – pohybových cvičení, hier a súťaží pozitívne ovplyvňuje motorický vývin žiakov. Dôraz sa kladie na individuálne dispozície žiakov, ktoré by mali byť zohľadnené pri plánovaní obsahu, ako i pri hodnotení žiakov. Dôležité je motivovať žiakov k dosiahnutiu individuálnych zlepšení vo svojej pohybovej výkonnosti pri rešpektovaní vlastných individuálnych predpokladov.</w:t>
      </w:r>
    </w:p>
    <w:p w14:paraId="2BC0D63A" w14:textId="77777777" w:rsidR="00AD1D25" w:rsidRPr="000C3A53" w:rsidRDefault="00AD1D25" w:rsidP="002F6876">
      <w:pPr>
        <w:spacing w:after="0"/>
        <w:rPr>
          <w:rFonts w:ascii="Times New Roman" w:hAnsi="Times New Roman"/>
          <w:sz w:val="24"/>
          <w:szCs w:val="24"/>
        </w:rPr>
      </w:pPr>
    </w:p>
    <w:p w14:paraId="48CA654A" w14:textId="77777777" w:rsidR="00CD4325" w:rsidRDefault="00CD4325" w:rsidP="002F6876">
      <w:pPr>
        <w:spacing w:after="0"/>
        <w:rPr>
          <w:rFonts w:ascii="Times New Roman" w:hAnsi="Times New Roman"/>
          <w:b/>
          <w:sz w:val="24"/>
          <w:szCs w:val="24"/>
        </w:rPr>
      </w:pPr>
      <w:r>
        <w:rPr>
          <w:rFonts w:ascii="Times New Roman" w:hAnsi="Times New Roman"/>
          <w:bCs/>
          <w:sz w:val="24"/>
          <w:szCs w:val="24"/>
        </w:rPr>
        <w:t>N</w:t>
      </w:r>
      <w:r w:rsidRPr="00A462C4">
        <w:rPr>
          <w:rFonts w:ascii="Times New Roman" w:hAnsi="Times New Roman"/>
          <w:bCs/>
          <w:sz w:val="24"/>
          <w:szCs w:val="24"/>
        </w:rPr>
        <w:t>ižšie s</w:t>
      </w:r>
      <w:r>
        <w:rPr>
          <w:rFonts w:ascii="Times New Roman" w:hAnsi="Times New Roman"/>
          <w:bCs/>
          <w:sz w:val="24"/>
          <w:szCs w:val="24"/>
        </w:rPr>
        <w:t>tredné</w:t>
      </w:r>
      <w:r w:rsidRPr="00A462C4">
        <w:rPr>
          <w:rFonts w:ascii="Times New Roman" w:hAnsi="Times New Roman"/>
          <w:bCs/>
          <w:sz w:val="24"/>
          <w:szCs w:val="24"/>
        </w:rPr>
        <w:t xml:space="preserve"> vzdelávanie</w:t>
      </w:r>
      <w:r w:rsidRPr="000C3A53">
        <w:rPr>
          <w:rFonts w:ascii="Times New Roman" w:hAnsi="Times New Roman"/>
          <w:b/>
          <w:sz w:val="24"/>
          <w:szCs w:val="24"/>
        </w:rPr>
        <w:t xml:space="preserve">   </w:t>
      </w:r>
    </w:p>
    <w:p w14:paraId="6464ED10" w14:textId="5E6AF874" w:rsidR="00AA01B2" w:rsidRPr="000C3A53" w:rsidRDefault="00AA01B2" w:rsidP="002F6876">
      <w:pPr>
        <w:spacing w:after="0"/>
        <w:rPr>
          <w:rFonts w:ascii="Times New Roman" w:hAnsi="Times New Roman"/>
          <w:sz w:val="24"/>
          <w:szCs w:val="24"/>
        </w:rPr>
      </w:pPr>
      <w:r w:rsidRPr="000C3A53">
        <w:rPr>
          <w:rFonts w:ascii="Times New Roman" w:hAnsi="Times New Roman"/>
          <w:sz w:val="24"/>
          <w:szCs w:val="24"/>
        </w:rPr>
        <w:t>Vzdelávacia oblasť Zdravie a pohyb vytvára priestor pre uvedomenie si potreby celoživotnej starostlivosti o svoje zdravie, ktorej neoddeliteľnou súčasťou je pohyb. Oblasť sa zameriava na základné informácie, súvisiace so zdravým spôsobom života a pohybovou aktivitou. Realizuje sa učebným predmetom telesná a športová výchova, ktorej najdôležitejším poslaním je vytváranie vzťahu k pravidelnej pohybovej aktivite ako nevyhnutného základu zdravého životného štýlu. Telesná a športová výchova spája vedomosti, návyky a zručnosti spojené so zdravím, zdravým životným štýlom, pohybovou a športovou aktivitou využiteľnými nielen počas školskej dochádzky, ale i v dospelosti. Žiaci si vytvoria predstavu o význame pohybovej a športovej aktivity pri upevňovaní aktívneho zdravia a spoznajú účinok vykonávaných cvičení na organizmus. Pri realizovaní obsahu telesnej a športovej výchovy je dôležité rešpektovať individuálne dispozície žiakov, ktoré by mali byť zohľadnené pri plánovaní cvičení, ako aj pri hodnotení žiakov. Významnou súčasťou je motivácia žiakov k dosiahnutiu individuálnych zlepšení vo svojej pohybovej výkonnosti pri akceptovaní ich vlastných predpokladov.</w:t>
      </w:r>
    </w:p>
    <w:p w14:paraId="06D18F70" w14:textId="77777777" w:rsidR="00AA01B2" w:rsidRPr="000C3A53" w:rsidRDefault="00AA01B2" w:rsidP="002F6876">
      <w:pPr>
        <w:spacing w:after="0"/>
        <w:rPr>
          <w:rFonts w:ascii="Times New Roman" w:hAnsi="Times New Roman"/>
          <w:b/>
          <w:sz w:val="24"/>
          <w:szCs w:val="24"/>
        </w:rPr>
      </w:pPr>
    </w:p>
    <w:p w14:paraId="02EB521A" w14:textId="77777777" w:rsidR="00AD1D25" w:rsidRDefault="008C6FDD" w:rsidP="002F6876">
      <w:pPr>
        <w:spacing w:after="0"/>
        <w:rPr>
          <w:rFonts w:ascii="Times New Roman" w:hAnsi="Times New Roman"/>
          <w:b/>
          <w:sz w:val="24"/>
          <w:szCs w:val="24"/>
        </w:rPr>
      </w:pPr>
      <w:r w:rsidRPr="000C3A53">
        <w:rPr>
          <w:rFonts w:ascii="Times New Roman" w:hAnsi="Times New Roman"/>
          <w:b/>
          <w:sz w:val="24"/>
          <w:szCs w:val="24"/>
        </w:rPr>
        <w:t>4.2 Prierezové témy</w:t>
      </w:r>
    </w:p>
    <w:p w14:paraId="322AE674" w14:textId="1FE72E63" w:rsidR="008C6FDD" w:rsidRPr="000C3A53" w:rsidRDefault="008C6FDD" w:rsidP="002F6876">
      <w:pPr>
        <w:spacing w:after="0"/>
        <w:rPr>
          <w:rFonts w:ascii="Times New Roman" w:hAnsi="Times New Roman"/>
          <w:sz w:val="24"/>
          <w:szCs w:val="24"/>
        </w:rPr>
      </w:pPr>
      <w:r w:rsidRPr="000C3A53">
        <w:rPr>
          <w:rFonts w:ascii="Times New Roman" w:hAnsi="Times New Roman"/>
          <w:b/>
          <w:sz w:val="24"/>
          <w:szCs w:val="24"/>
        </w:rPr>
        <w:br/>
      </w:r>
      <w:r w:rsidRPr="000C3A53">
        <w:rPr>
          <w:rFonts w:ascii="Times New Roman" w:hAnsi="Times New Roman"/>
          <w:sz w:val="24"/>
          <w:szCs w:val="24"/>
        </w:rPr>
        <w:t xml:space="preserve">Prierezové témy realizujeme ako súčasť učebného obsahu vyučovacích predmetov alebo prostredníctvom samostatných projektov, seminárov, vyučovacích blokov, kurzov a pod. Súčasne prierezové témy môžu tvoriť samostatný vyučovací predmet z rámca voliteľných (disponibilných) hodín – regionálna výchova – 3. a 5. ročník s dotáciou 1 hodina/týždenne. </w:t>
      </w:r>
      <w:r w:rsidRPr="000C3A53">
        <w:rPr>
          <w:rFonts w:ascii="Times New Roman" w:hAnsi="Times New Roman"/>
          <w:sz w:val="24"/>
          <w:szCs w:val="24"/>
        </w:rPr>
        <w:lastRenderedPageBreak/>
        <w:t>Obidve formy sa môžu aj ľubovoľne  kombinovať. Ak sú ciele prierezových tém napĺňané v rámci vyučovania predmetov, nie je potrebné ich duplicitne zaznamenávať v triednej knihe. Pre primárne vzdelávanie je stanovených 8 prierezových tém Osobnostný a sociálny rozvoj, Výchova k manželstvu a rodičovstvu, Environmentálna výchova, Mediálna výchova, Multikultúrna výchova, Ochrana života a zdravia, Dopravná výchova- výchova k bezpečnosti v cestnej premávke a Regionálna výchova a ľudová kultúra V rámci nižšieho stredného vzdelávania má prierezový charakter 6 tém: Osobnostný a sociálny rozvoj, Výchova k manželstvu a rodičovstvu, Environmentálna výchova, Mediálna výchova, Multikultúrna výchova a Ochrana života a zdravia.</w:t>
      </w:r>
    </w:p>
    <w:p w14:paraId="39024639" w14:textId="77777777" w:rsidR="008C6FDD" w:rsidRPr="000C3A53" w:rsidRDefault="008C6FDD" w:rsidP="002F6876">
      <w:pPr>
        <w:spacing w:after="0"/>
        <w:rPr>
          <w:rFonts w:ascii="Times New Roman" w:hAnsi="Times New Roman"/>
          <w:sz w:val="24"/>
          <w:szCs w:val="24"/>
        </w:rPr>
      </w:pPr>
    </w:p>
    <w:p w14:paraId="4921F770" w14:textId="7A87181C" w:rsidR="008C6FDD" w:rsidRPr="00AD1D25" w:rsidRDefault="008C6FDD" w:rsidP="002F6876">
      <w:pPr>
        <w:spacing w:after="0"/>
        <w:rPr>
          <w:rFonts w:ascii="Times New Roman" w:hAnsi="Times New Roman"/>
          <w:b/>
          <w:bCs/>
          <w:sz w:val="24"/>
          <w:szCs w:val="24"/>
        </w:rPr>
      </w:pPr>
      <w:r w:rsidRPr="00AD1D25">
        <w:rPr>
          <w:rFonts w:ascii="Times New Roman" w:hAnsi="Times New Roman"/>
          <w:b/>
          <w:bCs/>
          <w:sz w:val="24"/>
          <w:szCs w:val="24"/>
        </w:rPr>
        <w:t>42.1 Osobnostný a sociálny rozvoj</w:t>
      </w:r>
    </w:p>
    <w:p w14:paraId="40806AD5" w14:textId="77777777" w:rsidR="008C6FDD" w:rsidRPr="000C3A53" w:rsidRDefault="008C6FDD" w:rsidP="002F6876">
      <w:pPr>
        <w:ind w:firstLine="708"/>
        <w:rPr>
          <w:rFonts w:ascii="Times New Roman" w:hAnsi="Times New Roman"/>
          <w:sz w:val="24"/>
          <w:szCs w:val="24"/>
        </w:rPr>
      </w:pPr>
      <w:r w:rsidRPr="000C3A53">
        <w:rPr>
          <w:rFonts w:ascii="Times New Roman" w:hAnsi="Times New Roman"/>
          <w:sz w:val="24"/>
          <w:szCs w:val="24"/>
        </w:rPr>
        <w:t xml:space="preserve">Prierezová téma </w:t>
      </w:r>
      <w:r w:rsidRPr="000C3A53">
        <w:rPr>
          <w:rFonts w:ascii="Times New Roman" w:hAnsi="Times New Roman"/>
          <w:i/>
          <w:sz w:val="24"/>
          <w:szCs w:val="24"/>
        </w:rPr>
        <w:t>Osobnostný a sociálny rozvoj</w:t>
      </w:r>
      <w:r w:rsidRPr="000C3A53">
        <w:rPr>
          <w:rFonts w:ascii="Times New Roman" w:hAnsi="Times New Roman"/>
          <w:sz w:val="24"/>
          <w:szCs w:val="24"/>
        </w:rPr>
        <w:t xml:space="preserve"> má </w:t>
      </w:r>
      <w:proofErr w:type="spellStart"/>
      <w:r w:rsidRPr="000C3A53">
        <w:rPr>
          <w:rFonts w:ascii="Times New Roman" w:hAnsi="Times New Roman"/>
          <w:sz w:val="24"/>
          <w:szCs w:val="24"/>
        </w:rPr>
        <w:t>nadpredmetový</w:t>
      </w:r>
      <w:proofErr w:type="spellEnd"/>
      <w:r w:rsidRPr="000C3A53">
        <w:rPr>
          <w:rFonts w:ascii="Times New Roman" w:hAnsi="Times New Roman"/>
          <w:sz w:val="24"/>
          <w:szCs w:val="24"/>
        </w:rPr>
        <w:t xml:space="preserve"> charakter, prelína sa celým vzdelávaním. Jej hlavným cieľom je rozvíjať osobnosť žiakov predovšetkým v oblasti postojov a hodnôt. Prostredníctvom nej sa zároveň s vedomostným rozvojom žiakov cielene rozvíjajú aj ich osobné a sociálne kompetencie. Umožňuje žiakom rozmýšľať o sebe, o svojom živote, vzťahoch s ľuďmi a smerovaní v budúcnosti. Vedie ich k uplatňovaniu svojich práv a tiež k rešpektovaniu názorov, potrieb a práv ostatných. Usmerňuje ich v tom, ako chrániť svoje zdravie a odolávať rizikám. Pri správnom uplatňovaní významne prispieva k pozitívnej sociálnej klíme školy a dobrým vzťahom medzi pedagógmi a žiakmi. </w:t>
      </w:r>
    </w:p>
    <w:p w14:paraId="6DD27B64" w14:textId="00F52D8B" w:rsidR="008C6FDD" w:rsidRPr="000C3A53" w:rsidRDefault="00CD4325" w:rsidP="00AD1D25">
      <w:pPr>
        <w:rPr>
          <w:rFonts w:ascii="Times New Roman" w:hAnsi="Times New Roman"/>
          <w:sz w:val="24"/>
          <w:szCs w:val="24"/>
        </w:rPr>
      </w:pPr>
      <w:r>
        <w:rPr>
          <w:rFonts w:ascii="Times New Roman" w:hAnsi="Times New Roman"/>
          <w:sz w:val="24"/>
          <w:szCs w:val="24"/>
        </w:rPr>
        <w:t>Primárne vzdelávanie</w:t>
      </w:r>
      <w:r w:rsidR="008C6FDD" w:rsidRPr="000C3A53">
        <w:rPr>
          <w:rFonts w:ascii="Times New Roman" w:hAnsi="Times New Roman"/>
          <w:sz w:val="24"/>
          <w:szCs w:val="24"/>
        </w:rPr>
        <w:t>:</w:t>
      </w:r>
      <w:r w:rsidR="00AD1D25">
        <w:rPr>
          <w:rFonts w:ascii="Times New Roman" w:hAnsi="Times New Roman"/>
          <w:sz w:val="24"/>
          <w:szCs w:val="24"/>
        </w:rPr>
        <w:br/>
      </w:r>
      <w:r w:rsidR="008C6FDD" w:rsidRPr="000C3A53">
        <w:rPr>
          <w:rFonts w:ascii="Times New Roman" w:hAnsi="Times New Roman"/>
          <w:sz w:val="24"/>
          <w:szCs w:val="24"/>
        </w:rPr>
        <w:t xml:space="preserve">Cieľom uplatňovania tejto prierezovej témy je prispieť k tomu, aby žiak: </w:t>
      </w:r>
      <w:r w:rsidR="00AD1D25">
        <w:rPr>
          <w:rFonts w:ascii="Times New Roman" w:hAnsi="Times New Roman"/>
          <w:sz w:val="24"/>
          <w:szCs w:val="24"/>
        </w:rPr>
        <w:br/>
      </w:r>
      <w:r w:rsidR="008C6FDD" w:rsidRPr="000C3A53">
        <w:rPr>
          <w:rFonts w:ascii="Times New Roman" w:hAnsi="Times New Roman"/>
          <w:sz w:val="24"/>
          <w:szCs w:val="24"/>
        </w:rPr>
        <w:sym w:font="Symbol" w:char="00B7"/>
      </w:r>
      <w:r w:rsidR="008C6FDD" w:rsidRPr="000C3A53">
        <w:rPr>
          <w:rFonts w:ascii="Times New Roman" w:hAnsi="Times New Roman"/>
          <w:sz w:val="24"/>
          <w:szCs w:val="24"/>
        </w:rPr>
        <w:t xml:space="preserve"> porozumel sebe a iným; </w:t>
      </w:r>
      <w:r w:rsidR="00AD1D25">
        <w:rPr>
          <w:rFonts w:ascii="Times New Roman" w:hAnsi="Times New Roman"/>
          <w:sz w:val="24"/>
          <w:szCs w:val="24"/>
        </w:rPr>
        <w:br/>
      </w:r>
      <w:r w:rsidR="008C6FDD" w:rsidRPr="000C3A53">
        <w:rPr>
          <w:rFonts w:ascii="Times New Roman" w:hAnsi="Times New Roman"/>
          <w:sz w:val="24"/>
          <w:szCs w:val="24"/>
        </w:rPr>
        <w:sym w:font="Symbol" w:char="00B7"/>
      </w:r>
      <w:r w:rsidR="008C6FDD" w:rsidRPr="000C3A53">
        <w:rPr>
          <w:rFonts w:ascii="Times New Roman" w:hAnsi="Times New Roman"/>
          <w:sz w:val="24"/>
          <w:szCs w:val="24"/>
        </w:rPr>
        <w:t xml:space="preserve"> optimálne usmerňoval vlastné správanie a prejavovanie emócií; </w:t>
      </w:r>
      <w:r w:rsidR="00AD1D25">
        <w:rPr>
          <w:rFonts w:ascii="Times New Roman" w:hAnsi="Times New Roman"/>
          <w:sz w:val="24"/>
          <w:szCs w:val="24"/>
        </w:rPr>
        <w:br/>
      </w:r>
      <w:r w:rsidR="008C6FDD" w:rsidRPr="000C3A53">
        <w:rPr>
          <w:rFonts w:ascii="Times New Roman" w:hAnsi="Times New Roman"/>
          <w:sz w:val="24"/>
          <w:szCs w:val="24"/>
        </w:rPr>
        <w:sym w:font="Symbol" w:char="00B7"/>
      </w:r>
      <w:r w:rsidR="008C6FDD" w:rsidRPr="000C3A53">
        <w:rPr>
          <w:rFonts w:ascii="Times New Roman" w:hAnsi="Times New Roman"/>
          <w:sz w:val="24"/>
          <w:szCs w:val="24"/>
        </w:rPr>
        <w:t xml:space="preserve"> uprednostňoval priateľské vzťahy v triede i mimo nej; </w:t>
      </w:r>
      <w:r w:rsidR="00AD1D25">
        <w:rPr>
          <w:rFonts w:ascii="Times New Roman" w:hAnsi="Times New Roman"/>
          <w:sz w:val="24"/>
          <w:szCs w:val="24"/>
        </w:rPr>
        <w:br/>
      </w:r>
      <w:r w:rsidR="008C6FDD" w:rsidRPr="000C3A53">
        <w:rPr>
          <w:rFonts w:ascii="Times New Roman" w:hAnsi="Times New Roman"/>
          <w:sz w:val="24"/>
          <w:szCs w:val="24"/>
        </w:rPr>
        <w:sym w:font="Symbol" w:char="00B7"/>
      </w:r>
      <w:r w:rsidR="008C6FDD" w:rsidRPr="000C3A53">
        <w:rPr>
          <w:rFonts w:ascii="Times New Roman" w:hAnsi="Times New Roman"/>
          <w:sz w:val="24"/>
          <w:szCs w:val="24"/>
        </w:rPr>
        <w:t xml:space="preserve"> osvojil si, využíval a ďalej rozvíjal zručnosti komunikácie a vzájomnej spolupráce; </w:t>
      </w:r>
      <w:r w:rsidR="00AD1D25">
        <w:rPr>
          <w:rFonts w:ascii="Times New Roman" w:hAnsi="Times New Roman"/>
          <w:sz w:val="24"/>
          <w:szCs w:val="24"/>
        </w:rPr>
        <w:br/>
      </w:r>
      <w:r w:rsidR="008C6FDD" w:rsidRPr="000C3A53">
        <w:rPr>
          <w:rFonts w:ascii="Times New Roman" w:hAnsi="Times New Roman"/>
          <w:sz w:val="24"/>
          <w:szCs w:val="24"/>
        </w:rPr>
        <w:sym w:font="Symbol" w:char="00B7"/>
      </w:r>
      <w:r w:rsidR="008C6FDD" w:rsidRPr="000C3A53">
        <w:rPr>
          <w:rFonts w:ascii="Times New Roman" w:hAnsi="Times New Roman"/>
          <w:sz w:val="24"/>
          <w:szCs w:val="24"/>
        </w:rPr>
        <w:t xml:space="preserve"> nadobudol základné prezentačné zručnosti osvojené na základe postupného spoznania svojich  predpokladov a uplatňoval ich pri prezentácii seba a svojej práce; </w:t>
      </w:r>
      <w:r w:rsidR="00AD1D25">
        <w:rPr>
          <w:rFonts w:ascii="Times New Roman" w:hAnsi="Times New Roman"/>
          <w:sz w:val="24"/>
          <w:szCs w:val="24"/>
        </w:rPr>
        <w:br/>
      </w:r>
      <w:r w:rsidR="008C6FDD" w:rsidRPr="000C3A53">
        <w:rPr>
          <w:rFonts w:ascii="Times New Roman" w:hAnsi="Times New Roman"/>
          <w:sz w:val="24"/>
          <w:szCs w:val="24"/>
        </w:rPr>
        <w:sym w:font="Symbol" w:char="00B7"/>
      </w:r>
      <w:r w:rsidR="008C6FDD" w:rsidRPr="000C3A53">
        <w:rPr>
          <w:rFonts w:ascii="Times New Roman" w:hAnsi="Times New Roman"/>
          <w:sz w:val="24"/>
          <w:szCs w:val="24"/>
        </w:rPr>
        <w:t xml:space="preserve"> získal a uplatňoval základné sociálne zručnosti pre optimálne riešenie rôznych situácií; </w:t>
      </w:r>
      <w:r w:rsidR="00AD1D25">
        <w:rPr>
          <w:rFonts w:ascii="Times New Roman" w:hAnsi="Times New Roman"/>
          <w:sz w:val="24"/>
          <w:szCs w:val="24"/>
        </w:rPr>
        <w:br/>
      </w:r>
      <w:r w:rsidR="008C6FDD" w:rsidRPr="000C3A53">
        <w:rPr>
          <w:rFonts w:ascii="Times New Roman" w:hAnsi="Times New Roman"/>
          <w:sz w:val="24"/>
          <w:szCs w:val="24"/>
        </w:rPr>
        <w:sym w:font="Symbol" w:char="00B7"/>
      </w:r>
      <w:r w:rsidR="008C6FDD" w:rsidRPr="000C3A53">
        <w:rPr>
          <w:rFonts w:ascii="Times New Roman" w:hAnsi="Times New Roman"/>
          <w:sz w:val="24"/>
          <w:szCs w:val="24"/>
        </w:rPr>
        <w:t xml:space="preserve"> rešpektoval rôzne typy ľudí, ich názory a prístupy k riešeniu problémov; </w:t>
      </w:r>
      <w:r w:rsidR="00AD1D25">
        <w:rPr>
          <w:rFonts w:ascii="Times New Roman" w:hAnsi="Times New Roman"/>
          <w:sz w:val="24"/>
          <w:szCs w:val="24"/>
        </w:rPr>
        <w:br/>
      </w:r>
      <w:r w:rsidR="008C6FDD" w:rsidRPr="000C3A53">
        <w:rPr>
          <w:rFonts w:ascii="Times New Roman" w:hAnsi="Times New Roman"/>
          <w:sz w:val="24"/>
          <w:szCs w:val="24"/>
        </w:rPr>
        <w:sym w:font="Symbol" w:char="00B7"/>
      </w:r>
      <w:r w:rsidR="008C6FDD" w:rsidRPr="000C3A53">
        <w:rPr>
          <w:rFonts w:ascii="Times New Roman" w:hAnsi="Times New Roman"/>
          <w:sz w:val="24"/>
          <w:szCs w:val="24"/>
        </w:rPr>
        <w:t xml:space="preserve"> uprednostňoval základné princípy zdravého životného štýlu a nerizikového správania vo svojom živote.</w:t>
      </w:r>
    </w:p>
    <w:p w14:paraId="0074AA32" w14:textId="6A8BE87C" w:rsidR="008C6FDD" w:rsidRPr="000C3A53" w:rsidRDefault="008C6FDD" w:rsidP="002F6876">
      <w:pPr>
        <w:spacing w:after="0"/>
        <w:rPr>
          <w:rFonts w:ascii="Times New Roman" w:hAnsi="Times New Roman"/>
          <w:sz w:val="24"/>
          <w:szCs w:val="24"/>
        </w:rPr>
      </w:pPr>
      <w:r w:rsidRPr="000C3A53">
        <w:rPr>
          <w:rFonts w:ascii="Times New Roman" w:hAnsi="Times New Roman"/>
          <w:sz w:val="24"/>
          <w:szCs w:val="24"/>
        </w:rPr>
        <w:t>Ciele prierezovej témy Osobnostný a sociálny rozvoj budú zrealizované:</w:t>
      </w:r>
    </w:p>
    <w:p w14:paraId="16B1DDFD" w14:textId="77777777" w:rsidR="008C6FDD" w:rsidRPr="000C3A53" w:rsidRDefault="008C6FDD" w:rsidP="002F6876">
      <w:pPr>
        <w:pStyle w:val="Odsekzoznamu"/>
        <w:numPr>
          <w:ilvl w:val="0"/>
          <w:numId w:val="6"/>
        </w:numPr>
        <w:suppressAutoHyphens w:val="0"/>
        <w:spacing w:after="0"/>
        <w:rPr>
          <w:rFonts w:ascii="Times New Roman" w:hAnsi="Times New Roman"/>
          <w:sz w:val="24"/>
          <w:szCs w:val="24"/>
        </w:rPr>
      </w:pPr>
      <w:r w:rsidRPr="000C3A53">
        <w:rPr>
          <w:rFonts w:ascii="Times New Roman" w:hAnsi="Times New Roman"/>
          <w:sz w:val="24"/>
          <w:szCs w:val="24"/>
        </w:rPr>
        <w:t>v rámci  všetkých vyučovacích predmetov,</w:t>
      </w:r>
    </w:p>
    <w:p w14:paraId="409DF1A0" w14:textId="77777777" w:rsidR="008C6FDD" w:rsidRPr="000C3A53" w:rsidRDefault="008C6FDD" w:rsidP="002F6876">
      <w:pPr>
        <w:pStyle w:val="Odsekzoznamu"/>
        <w:numPr>
          <w:ilvl w:val="0"/>
          <w:numId w:val="6"/>
        </w:numPr>
        <w:suppressAutoHyphens w:val="0"/>
        <w:spacing w:after="0"/>
        <w:rPr>
          <w:rFonts w:ascii="Times New Roman" w:hAnsi="Times New Roman"/>
          <w:sz w:val="24"/>
          <w:szCs w:val="24"/>
        </w:rPr>
      </w:pPr>
      <w:r w:rsidRPr="000C3A53">
        <w:rPr>
          <w:rFonts w:ascii="Times New Roman" w:hAnsi="Times New Roman"/>
          <w:sz w:val="24"/>
          <w:szCs w:val="24"/>
        </w:rPr>
        <w:t>v rámci triednických hodín,</w:t>
      </w:r>
    </w:p>
    <w:p w14:paraId="064B6DBE" w14:textId="39E40619" w:rsidR="008C6FDD" w:rsidRPr="000C3A53" w:rsidRDefault="008C6FDD" w:rsidP="002F6876">
      <w:pPr>
        <w:pStyle w:val="Odsekzoznamu"/>
        <w:numPr>
          <w:ilvl w:val="0"/>
          <w:numId w:val="6"/>
        </w:numPr>
        <w:suppressAutoHyphens w:val="0"/>
        <w:spacing w:after="0"/>
        <w:rPr>
          <w:rFonts w:ascii="Times New Roman" w:hAnsi="Times New Roman"/>
          <w:sz w:val="24"/>
          <w:szCs w:val="24"/>
        </w:rPr>
      </w:pPr>
      <w:r w:rsidRPr="000C3A53">
        <w:rPr>
          <w:rFonts w:ascii="Times New Roman" w:hAnsi="Times New Roman"/>
          <w:sz w:val="24"/>
          <w:szCs w:val="24"/>
        </w:rPr>
        <w:t>v rámci akcií organizovaných školou</w:t>
      </w:r>
    </w:p>
    <w:p w14:paraId="2958AA49" w14:textId="1D421978" w:rsidR="009B3C6B" w:rsidRPr="000C3A53" w:rsidRDefault="009B3C6B" w:rsidP="002F6876">
      <w:pPr>
        <w:pStyle w:val="Odsekzoznamu"/>
        <w:numPr>
          <w:ilvl w:val="0"/>
          <w:numId w:val="6"/>
        </w:numPr>
        <w:suppressAutoHyphens w:val="0"/>
        <w:spacing w:after="0"/>
        <w:rPr>
          <w:rFonts w:ascii="Times New Roman" w:hAnsi="Times New Roman"/>
          <w:sz w:val="24"/>
          <w:szCs w:val="24"/>
        </w:rPr>
      </w:pPr>
      <w:r w:rsidRPr="000C3A53">
        <w:rPr>
          <w:rFonts w:ascii="Times New Roman" w:hAnsi="Times New Roman"/>
          <w:sz w:val="24"/>
          <w:szCs w:val="24"/>
        </w:rPr>
        <w:t>október – mesiac úcty k starším</w:t>
      </w:r>
    </w:p>
    <w:p w14:paraId="44E30B53" w14:textId="79DDE2AE" w:rsidR="009B3C6B" w:rsidRPr="000C3A53" w:rsidRDefault="009B3C6B" w:rsidP="002F6876">
      <w:pPr>
        <w:pStyle w:val="Odsekzoznamu"/>
        <w:numPr>
          <w:ilvl w:val="0"/>
          <w:numId w:val="6"/>
        </w:numPr>
        <w:suppressAutoHyphens w:val="0"/>
        <w:spacing w:after="0"/>
        <w:rPr>
          <w:rFonts w:ascii="Times New Roman" w:hAnsi="Times New Roman"/>
          <w:sz w:val="24"/>
          <w:szCs w:val="24"/>
        </w:rPr>
      </w:pPr>
      <w:r w:rsidRPr="000C3A53">
        <w:rPr>
          <w:rFonts w:ascii="Times New Roman" w:hAnsi="Times New Roman"/>
          <w:sz w:val="24"/>
          <w:szCs w:val="24"/>
        </w:rPr>
        <w:t>Vianočná besiedka</w:t>
      </w:r>
    </w:p>
    <w:p w14:paraId="5FB8A9B4" w14:textId="1F737921" w:rsidR="009B3C6B" w:rsidRPr="000C3A53" w:rsidRDefault="009B3C6B" w:rsidP="002F6876">
      <w:pPr>
        <w:pStyle w:val="Odsekzoznamu"/>
        <w:numPr>
          <w:ilvl w:val="0"/>
          <w:numId w:val="6"/>
        </w:numPr>
        <w:suppressAutoHyphens w:val="0"/>
        <w:spacing w:after="0"/>
        <w:rPr>
          <w:rFonts w:ascii="Times New Roman" w:hAnsi="Times New Roman"/>
          <w:sz w:val="24"/>
          <w:szCs w:val="24"/>
        </w:rPr>
      </w:pPr>
      <w:r w:rsidRPr="000C3A53">
        <w:rPr>
          <w:rFonts w:ascii="Times New Roman" w:hAnsi="Times New Roman"/>
          <w:sz w:val="24"/>
          <w:szCs w:val="24"/>
        </w:rPr>
        <w:t>Olympiáda Pliešovskej kotliny</w:t>
      </w:r>
    </w:p>
    <w:p w14:paraId="16BDCF51" w14:textId="77777777" w:rsidR="008C6FDD" w:rsidRPr="000C3A53" w:rsidRDefault="008C6FDD" w:rsidP="002F6876">
      <w:pPr>
        <w:spacing w:after="0"/>
        <w:rPr>
          <w:rFonts w:ascii="Times New Roman" w:hAnsi="Times New Roman"/>
          <w:sz w:val="24"/>
          <w:szCs w:val="24"/>
        </w:rPr>
      </w:pPr>
    </w:p>
    <w:p w14:paraId="142C4E0E" w14:textId="4460366F" w:rsidR="008C6FDD" w:rsidRPr="000C3A53" w:rsidRDefault="00CD4325" w:rsidP="002F6876">
      <w:pPr>
        <w:spacing w:after="0"/>
        <w:rPr>
          <w:rFonts w:ascii="Times New Roman" w:hAnsi="Times New Roman"/>
          <w:sz w:val="24"/>
          <w:szCs w:val="24"/>
        </w:rPr>
      </w:pPr>
      <w:r>
        <w:rPr>
          <w:rFonts w:ascii="Times New Roman" w:hAnsi="Times New Roman"/>
          <w:bCs/>
          <w:sz w:val="24"/>
          <w:szCs w:val="24"/>
        </w:rPr>
        <w:t>N</w:t>
      </w:r>
      <w:r w:rsidRPr="00A462C4">
        <w:rPr>
          <w:rFonts w:ascii="Times New Roman" w:hAnsi="Times New Roman"/>
          <w:bCs/>
          <w:sz w:val="24"/>
          <w:szCs w:val="24"/>
        </w:rPr>
        <w:t>ižšie s</w:t>
      </w:r>
      <w:r>
        <w:rPr>
          <w:rFonts w:ascii="Times New Roman" w:hAnsi="Times New Roman"/>
          <w:bCs/>
          <w:sz w:val="24"/>
          <w:szCs w:val="24"/>
        </w:rPr>
        <w:t>tredné</w:t>
      </w:r>
      <w:r w:rsidRPr="00A462C4">
        <w:rPr>
          <w:rFonts w:ascii="Times New Roman" w:hAnsi="Times New Roman"/>
          <w:bCs/>
          <w:sz w:val="24"/>
          <w:szCs w:val="24"/>
        </w:rPr>
        <w:t xml:space="preserve"> vzdelávanie</w:t>
      </w:r>
      <w:r w:rsidRPr="000C3A53">
        <w:rPr>
          <w:rFonts w:ascii="Times New Roman" w:hAnsi="Times New Roman"/>
          <w:b/>
          <w:sz w:val="24"/>
          <w:szCs w:val="24"/>
        </w:rPr>
        <w:t xml:space="preserve">   </w:t>
      </w:r>
      <w:r w:rsidR="008C6FDD" w:rsidRPr="000C3A53">
        <w:rPr>
          <w:rFonts w:ascii="Times New Roman" w:hAnsi="Times New Roman"/>
          <w:sz w:val="24"/>
          <w:szCs w:val="24"/>
        </w:rPr>
        <w:t>:</w:t>
      </w:r>
    </w:p>
    <w:p w14:paraId="02BB21AB" w14:textId="77777777" w:rsidR="008C6FDD" w:rsidRPr="000C3A53" w:rsidRDefault="008C6FDD" w:rsidP="002F6876">
      <w:pPr>
        <w:spacing w:after="0"/>
        <w:rPr>
          <w:rFonts w:ascii="Times New Roman" w:hAnsi="Times New Roman"/>
          <w:sz w:val="24"/>
          <w:szCs w:val="24"/>
        </w:rPr>
      </w:pPr>
      <w:r w:rsidRPr="000C3A53">
        <w:rPr>
          <w:rFonts w:ascii="Times New Roman" w:hAnsi="Times New Roman"/>
          <w:sz w:val="24"/>
          <w:szCs w:val="24"/>
        </w:rPr>
        <w:tab/>
        <w:t xml:space="preserve">Cieľom uplatňovania tejto prierezovej témy je prispieť k tomu, aby žiak: </w:t>
      </w:r>
    </w:p>
    <w:p w14:paraId="60074189" w14:textId="77777777" w:rsidR="008C6FDD" w:rsidRPr="000C3A53" w:rsidRDefault="008C6FDD" w:rsidP="002F6876">
      <w:pPr>
        <w:spacing w:after="0"/>
        <w:ind w:firstLine="708"/>
        <w:rPr>
          <w:rFonts w:ascii="Times New Roman" w:hAnsi="Times New Roman"/>
          <w:sz w:val="24"/>
          <w:szCs w:val="24"/>
        </w:rPr>
      </w:pPr>
    </w:p>
    <w:p w14:paraId="116A0941" w14:textId="77777777" w:rsidR="008C6FDD" w:rsidRPr="000C3A53" w:rsidRDefault="008C6FDD" w:rsidP="002F6876">
      <w:pPr>
        <w:spacing w:after="0"/>
        <w:ind w:firstLine="708"/>
        <w:rPr>
          <w:rFonts w:ascii="Times New Roman" w:hAnsi="Times New Roman"/>
          <w:sz w:val="24"/>
          <w:szCs w:val="24"/>
        </w:rPr>
      </w:pPr>
      <w:r w:rsidRPr="000C3A53">
        <w:rPr>
          <w:rFonts w:ascii="Times New Roman" w:hAnsi="Times New Roman"/>
          <w:sz w:val="24"/>
          <w:szCs w:val="24"/>
        </w:rPr>
        <w:lastRenderedPageBreak/>
        <w:sym w:font="Symbol" w:char="00B7"/>
      </w:r>
      <w:r w:rsidRPr="000C3A53">
        <w:rPr>
          <w:rFonts w:ascii="Times New Roman" w:hAnsi="Times New Roman"/>
          <w:sz w:val="24"/>
          <w:szCs w:val="24"/>
        </w:rPr>
        <w:t xml:space="preserve"> porozumel sebe a iným; </w:t>
      </w:r>
    </w:p>
    <w:p w14:paraId="2BF1BCFC" w14:textId="77777777" w:rsidR="008C6FDD" w:rsidRPr="000C3A53" w:rsidRDefault="008C6FDD" w:rsidP="002F6876">
      <w:pPr>
        <w:spacing w:after="0"/>
        <w:ind w:firstLine="708"/>
        <w:rPr>
          <w:rFonts w:ascii="Times New Roman" w:hAnsi="Times New Roman"/>
          <w:sz w:val="24"/>
          <w:szCs w:val="24"/>
        </w:rPr>
      </w:pPr>
      <w:r w:rsidRPr="000C3A53">
        <w:rPr>
          <w:rFonts w:ascii="Times New Roman" w:hAnsi="Times New Roman"/>
          <w:sz w:val="24"/>
          <w:szCs w:val="24"/>
        </w:rPr>
        <w:sym w:font="Symbol" w:char="00B7"/>
      </w:r>
      <w:r w:rsidRPr="000C3A53">
        <w:rPr>
          <w:rFonts w:ascii="Times New Roman" w:hAnsi="Times New Roman"/>
          <w:sz w:val="24"/>
          <w:szCs w:val="24"/>
        </w:rPr>
        <w:t xml:space="preserve"> optimálne usmerňoval vlastné správanie; </w:t>
      </w:r>
    </w:p>
    <w:p w14:paraId="73EBD620" w14:textId="77777777" w:rsidR="008C6FDD" w:rsidRPr="000C3A53" w:rsidRDefault="008C6FDD" w:rsidP="002F6876">
      <w:pPr>
        <w:spacing w:after="0"/>
        <w:ind w:firstLine="708"/>
        <w:rPr>
          <w:rFonts w:ascii="Times New Roman" w:hAnsi="Times New Roman"/>
          <w:sz w:val="24"/>
          <w:szCs w:val="24"/>
        </w:rPr>
      </w:pPr>
      <w:r w:rsidRPr="000C3A53">
        <w:rPr>
          <w:rFonts w:ascii="Times New Roman" w:hAnsi="Times New Roman"/>
          <w:sz w:val="24"/>
          <w:szCs w:val="24"/>
        </w:rPr>
        <w:sym w:font="Symbol" w:char="00B7"/>
      </w:r>
      <w:r w:rsidRPr="000C3A53">
        <w:rPr>
          <w:rFonts w:ascii="Times New Roman" w:hAnsi="Times New Roman"/>
          <w:sz w:val="24"/>
          <w:szCs w:val="24"/>
        </w:rPr>
        <w:t xml:space="preserve"> osvojil si, využíval a ďalej rozvíjal zručnosti komunikácie a vzájomnej spolupráce; </w:t>
      </w:r>
    </w:p>
    <w:p w14:paraId="39828DE0" w14:textId="77777777" w:rsidR="008C6FDD" w:rsidRPr="000C3A53" w:rsidRDefault="008C6FDD" w:rsidP="002F6876">
      <w:pPr>
        <w:spacing w:after="0"/>
        <w:ind w:firstLine="708"/>
        <w:rPr>
          <w:rFonts w:ascii="Times New Roman" w:hAnsi="Times New Roman"/>
          <w:sz w:val="24"/>
          <w:szCs w:val="24"/>
        </w:rPr>
      </w:pPr>
      <w:r w:rsidRPr="000C3A53">
        <w:rPr>
          <w:rFonts w:ascii="Times New Roman" w:hAnsi="Times New Roman"/>
          <w:sz w:val="24"/>
          <w:szCs w:val="24"/>
        </w:rPr>
        <w:sym w:font="Symbol" w:char="00B7"/>
      </w:r>
      <w:r w:rsidRPr="000C3A53">
        <w:rPr>
          <w:rFonts w:ascii="Times New Roman" w:hAnsi="Times New Roman"/>
          <w:sz w:val="24"/>
          <w:szCs w:val="24"/>
        </w:rPr>
        <w:t xml:space="preserve"> nadobudol základné prezentačné zručnosti osvojené na základe postupného spoznania svojich </w:t>
      </w:r>
    </w:p>
    <w:p w14:paraId="608994C7" w14:textId="77777777" w:rsidR="008C6FDD" w:rsidRPr="000C3A53" w:rsidRDefault="008C6FDD" w:rsidP="002F6876">
      <w:pPr>
        <w:spacing w:after="0"/>
        <w:ind w:firstLine="708"/>
        <w:rPr>
          <w:rFonts w:ascii="Times New Roman" w:hAnsi="Times New Roman"/>
          <w:sz w:val="24"/>
          <w:szCs w:val="24"/>
        </w:rPr>
      </w:pPr>
      <w:r w:rsidRPr="000C3A53">
        <w:rPr>
          <w:rFonts w:ascii="Times New Roman" w:hAnsi="Times New Roman"/>
          <w:sz w:val="24"/>
          <w:szCs w:val="24"/>
        </w:rPr>
        <w:t xml:space="preserve">   predpokladov a uplatňoval ich pri prezentácii seba a svojej práce; </w:t>
      </w:r>
    </w:p>
    <w:p w14:paraId="191D7E4C" w14:textId="77777777" w:rsidR="008C6FDD" w:rsidRPr="000C3A53" w:rsidRDefault="008C6FDD" w:rsidP="002F6876">
      <w:pPr>
        <w:spacing w:after="0"/>
        <w:ind w:firstLine="708"/>
        <w:rPr>
          <w:rFonts w:ascii="Times New Roman" w:hAnsi="Times New Roman"/>
          <w:sz w:val="24"/>
          <w:szCs w:val="24"/>
        </w:rPr>
      </w:pPr>
      <w:r w:rsidRPr="000C3A53">
        <w:rPr>
          <w:rFonts w:ascii="Times New Roman" w:hAnsi="Times New Roman"/>
          <w:sz w:val="24"/>
          <w:szCs w:val="24"/>
        </w:rPr>
        <w:sym w:font="Symbol" w:char="00B7"/>
      </w:r>
      <w:r w:rsidRPr="000C3A53">
        <w:rPr>
          <w:rFonts w:ascii="Times New Roman" w:hAnsi="Times New Roman"/>
          <w:sz w:val="24"/>
          <w:szCs w:val="24"/>
        </w:rPr>
        <w:t xml:space="preserve"> získal a uplatňoval základné sociálne zručnosti pre optimálne riešenie rôznych situácií; </w:t>
      </w:r>
    </w:p>
    <w:p w14:paraId="1B82E195" w14:textId="77777777" w:rsidR="008C6FDD" w:rsidRPr="000C3A53" w:rsidRDefault="008C6FDD" w:rsidP="002F6876">
      <w:pPr>
        <w:spacing w:after="0"/>
        <w:ind w:firstLine="708"/>
        <w:rPr>
          <w:rFonts w:ascii="Times New Roman" w:hAnsi="Times New Roman"/>
          <w:sz w:val="24"/>
          <w:szCs w:val="24"/>
        </w:rPr>
      </w:pPr>
      <w:r w:rsidRPr="000C3A53">
        <w:rPr>
          <w:rFonts w:ascii="Times New Roman" w:hAnsi="Times New Roman"/>
          <w:sz w:val="24"/>
          <w:szCs w:val="24"/>
        </w:rPr>
        <w:sym w:font="Symbol" w:char="00B7"/>
      </w:r>
      <w:r w:rsidRPr="000C3A53">
        <w:rPr>
          <w:rFonts w:ascii="Times New Roman" w:hAnsi="Times New Roman"/>
          <w:sz w:val="24"/>
          <w:szCs w:val="24"/>
        </w:rPr>
        <w:t xml:space="preserve"> rešpektoval rôzne typy ľudí a ich názory a prístupy k riešeniu problémov.</w:t>
      </w:r>
    </w:p>
    <w:p w14:paraId="0714DEE9" w14:textId="77777777" w:rsidR="008C6FDD" w:rsidRPr="000C3A53" w:rsidRDefault="008C6FDD" w:rsidP="002F6876">
      <w:pPr>
        <w:spacing w:after="0"/>
        <w:rPr>
          <w:rFonts w:ascii="Times New Roman" w:hAnsi="Times New Roman"/>
          <w:sz w:val="24"/>
          <w:szCs w:val="24"/>
        </w:rPr>
      </w:pPr>
    </w:p>
    <w:p w14:paraId="46B83296" w14:textId="77777777" w:rsidR="008C6FDD" w:rsidRPr="000C3A53" w:rsidRDefault="008C6FDD" w:rsidP="002F6876">
      <w:pPr>
        <w:spacing w:after="0"/>
        <w:ind w:firstLine="708"/>
        <w:rPr>
          <w:rFonts w:ascii="Times New Roman" w:hAnsi="Times New Roman"/>
          <w:sz w:val="24"/>
          <w:szCs w:val="24"/>
        </w:rPr>
      </w:pPr>
      <w:r w:rsidRPr="000C3A53">
        <w:rPr>
          <w:rFonts w:ascii="Times New Roman" w:hAnsi="Times New Roman"/>
          <w:sz w:val="24"/>
          <w:szCs w:val="24"/>
        </w:rPr>
        <w:t>Ciele prierezovej témy Osobnostný a sociálny rozvoj budú zrealizované:</w:t>
      </w:r>
    </w:p>
    <w:p w14:paraId="23798933" w14:textId="77777777" w:rsidR="008C6FDD" w:rsidRPr="000C3A53" w:rsidRDefault="008C6FDD" w:rsidP="002F6876">
      <w:pPr>
        <w:spacing w:after="0"/>
        <w:ind w:firstLine="708"/>
        <w:rPr>
          <w:rFonts w:ascii="Times New Roman" w:hAnsi="Times New Roman"/>
          <w:sz w:val="24"/>
          <w:szCs w:val="24"/>
        </w:rPr>
      </w:pPr>
    </w:p>
    <w:p w14:paraId="089121CD" w14:textId="77777777" w:rsidR="008C6FDD" w:rsidRPr="000C3A53" w:rsidRDefault="008C6FDD" w:rsidP="002F6876">
      <w:pPr>
        <w:pStyle w:val="Odsekzoznamu"/>
        <w:numPr>
          <w:ilvl w:val="0"/>
          <w:numId w:val="7"/>
        </w:numPr>
        <w:suppressAutoHyphens w:val="0"/>
        <w:spacing w:after="0"/>
        <w:rPr>
          <w:rFonts w:ascii="Times New Roman" w:hAnsi="Times New Roman"/>
          <w:sz w:val="24"/>
          <w:szCs w:val="24"/>
        </w:rPr>
      </w:pPr>
      <w:r w:rsidRPr="000C3A53">
        <w:rPr>
          <w:rFonts w:ascii="Times New Roman" w:hAnsi="Times New Roman"/>
          <w:sz w:val="24"/>
          <w:szCs w:val="24"/>
        </w:rPr>
        <w:t>v rámci všetkých vyučovacích predmetov, predovšetkým však v rámci Občianskej náuky, Etickej výchovy, Náboženskej výchovy</w:t>
      </w:r>
    </w:p>
    <w:p w14:paraId="6C8788A9" w14:textId="77777777" w:rsidR="008C6FDD" w:rsidRPr="000C3A53" w:rsidRDefault="008C6FDD" w:rsidP="002F6876">
      <w:pPr>
        <w:pStyle w:val="Odsekzoznamu"/>
        <w:numPr>
          <w:ilvl w:val="0"/>
          <w:numId w:val="7"/>
        </w:numPr>
        <w:suppressAutoHyphens w:val="0"/>
        <w:spacing w:after="0"/>
        <w:rPr>
          <w:rFonts w:ascii="Times New Roman" w:hAnsi="Times New Roman"/>
          <w:sz w:val="24"/>
          <w:szCs w:val="24"/>
        </w:rPr>
      </w:pPr>
      <w:r w:rsidRPr="000C3A53">
        <w:rPr>
          <w:rFonts w:ascii="Times New Roman" w:hAnsi="Times New Roman"/>
          <w:sz w:val="24"/>
          <w:szCs w:val="24"/>
        </w:rPr>
        <w:t>v rámci triednických hodín,</w:t>
      </w:r>
    </w:p>
    <w:p w14:paraId="2692A199" w14:textId="5906B044" w:rsidR="008C6FDD" w:rsidRPr="000C3A53" w:rsidRDefault="008C6FDD" w:rsidP="002F6876">
      <w:pPr>
        <w:pStyle w:val="Odsekzoznamu"/>
        <w:numPr>
          <w:ilvl w:val="0"/>
          <w:numId w:val="7"/>
        </w:numPr>
        <w:suppressAutoHyphens w:val="0"/>
        <w:spacing w:after="0"/>
        <w:rPr>
          <w:rFonts w:ascii="Times New Roman" w:hAnsi="Times New Roman"/>
          <w:sz w:val="24"/>
          <w:szCs w:val="24"/>
        </w:rPr>
      </w:pPr>
      <w:r w:rsidRPr="000C3A53">
        <w:rPr>
          <w:rFonts w:ascii="Times New Roman" w:hAnsi="Times New Roman"/>
          <w:sz w:val="24"/>
          <w:szCs w:val="24"/>
        </w:rPr>
        <w:t>v rámci akcií a besied organizovaných školou v spolupráci s</w:t>
      </w:r>
      <w:r w:rsidR="009B3C6B" w:rsidRPr="000C3A53">
        <w:rPr>
          <w:rFonts w:ascii="Times New Roman" w:hAnsi="Times New Roman"/>
          <w:sz w:val="24"/>
          <w:szCs w:val="24"/>
        </w:rPr>
        <w:t> </w:t>
      </w:r>
      <w:proofErr w:type="spellStart"/>
      <w:r w:rsidRPr="000C3A53">
        <w:rPr>
          <w:rFonts w:ascii="Times New Roman" w:hAnsi="Times New Roman"/>
          <w:sz w:val="24"/>
          <w:szCs w:val="24"/>
        </w:rPr>
        <w:t>CPaP</w:t>
      </w:r>
      <w:proofErr w:type="spellEnd"/>
    </w:p>
    <w:p w14:paraId="4F0829C1" w14:textId="1DDE9BB2" w:rsidR="009B3C6B" w:rsidRPr="000C3A53" w:rsidRDefault="009B3C6B" w:rsidP="002F6876">
      <w:pPr>
        <w:pStyle w:val="Odsekzoznamu"/>
        <w:numPr>
          <w:ilvl w:val="0"/>
          <w:numId w:val="7"/>
        </w:numPr>
        <w:suppressAutoHyphens w:val="0"/>
        <w:spacing w:after="0"/>
        <w:rPr>
          <w:rFonts w:ascii="Times New Roman" w:hAnsi="Times New Roman"/>
          <w:sz w:val="24"/>
          <w:szCs w:val="24"/>
        </w:rPr>
      </w:pPr>
      <w:r w:rsidRPr="000C3A53">
        <w:rPr>
          <w:rFonts w:ascii="Times New Roman" w:hAnsi="Times New Roman"/>
          <w:sz w:val="24"/>
          <w:szCs w:val="24"/>
        </w:rPr>
        <w:t>Deň narcisov</w:t>
      </w:r>
    </w:p>
    <w:p w14:paraId="4194ACBA" w14:textId="602656FD" w:rsidR="009B3C6B" w:rsidRPr="000C3A53" w:rsidRDefault="009B3C6B" w:rsidP="002F6876">
      <w:pPr>
        <w:pStyle w:val="Odsekzoznamu"/>
        <w:numPr>
          <w:ilvl w:val="0"/>
          <w:numId w:val="7"/>
        </w:numPr>
        <w:suppressAutoHyphens w:val="0"/>
        <w:spacing w:after="0"/>
        <w:rPr>
          <w:rFonts w:ascii="Times New Roman" w:hAnsi="Times New Roman"/>
          <w:sz w:val="24"/>
          <w:szCs w:val="24"/>
        </w:rPr>
      </w:pPr>
      <w:r w:rsidRPr="000C3A53">
        <w:rPr>
          <w:rFonts w:ascii="Times New Roman" w:hAnsi="Times New Roman"/>
          <w:sz w:val="24"/>
          <w:szCs w:val="24"/>
        </w:rPr>
        <w:t>Biela pastelka</w:t>
      </w:r>
    </w:p>
    <w:p w14:paraId="4D235DEE" w14:textId="71C4E5D2" w:rsidR="009B3C6B" w:rsidRPr="000C3A53" w:rsidRDefault="009B3C6B" w:rsidP="002F6876">
      <w:pPr>
        <w:pStyle w:val="Odsekzoznamu"/>
        <w:numPr>
          <w:ilvl w:val="0"/>
          <w:numId w:val="7"/>
        </w:numPr>
        <w:suppressAutoHyphens w:val="0"/>
        <w:spacing w:after="0"/>
        <w:rPr>
          <w:rFonts w:ascii="Times New Roman" w:hAnsi="Times New Roman"/>
          <w:sz w:val="24"/>
          <w:szCs w:val="24"/>
        </w:rPr>
      </w:pPr>
      <w:r w:rsidRPr="000C3A53">
        <w:rPr>
          <w:rFonts w:ascii="Times New Roman" w:hAnsi="Times New Roman"/>
          <w:sz w:val="24"/>
          <w:szCs w:val="24"/>
        </w:rPr>
        <w:t xml:space="preserve">Vianočná besiedka </w:t>
      </w:r>
    </w:p>
    <w:p w14:paraId="1CC37AEC" w14:textId="228D26B6" w:rsidR="009B3C6B" w:rsidRPr="000C3A53" w:rsidRDefault="009B3C6B" w:rsidP="002F6876">
      <w:pPr>
        <w:pStyle w:val="Odsekzoznamu"/>
        <w:numPr>
          <w:ilvl w:val="0"/>
          <w:numId w:val="7"/>
        </w:numPr>
        <w:suppressAutoHyphens w:val="0"/>
        <w:spacing w:after="0"/>
        <w:rPr>
          <w:rFonts w:ascii="Times New Roman" w:hAnsi="Times New Roman"/>
          <w:sz w:val="24"/>
          <w:szCs w:val="24"/>
        </w:rPr>
      </w:pPr>
      <w:r w:rsidRPr="000C3A53">
        <w:rPr>
          <w:rFonts w:ascii="Times New Roman" w:hAnsi="Times New Roman"/>
          <w:sz w:val="24"/>
          <w:szCs w:val="24"/>
        </w:rPr>
        <w:t>Olympiáda Pliešovskej kotliny</w:t>
      </w:r>
    </w:p>
    <w:p w14:paraId="07EEC22F" w14:textId="77777777" w:rsidR="008C6FDD" w:rsidRPr="000C3A53" w:rsidRDefault="008C6FDD" w:rsidP="002F6876">
      <w:pPr>
        <w:suppressAutoHyphens w:val="0"/>
        <w:spacing w:after="0"/>
        <w:rPr>
          <w:rFonts w:ascii="Times New Roman" w:hAnsi="Times New Roman"/>
          <w:sz w:val="24"/>
          <w:szCs w:val="24"/>
        </w:rPr>
      </w:pPr>
    </w:p>
    <w:p w14:paraId="0C06118D" w14:textId="125CC696" w:rsidR="008C6FDD" w:rsidRPr="00AD1D25" w:rsidRDefault="008C6FDD" w:rsidP="002F6876">
      <w:pPr>
        <w:suppressAutoHyphens w:val="0"/>
        <w:spacing w:after="0"/>
        <w:rPr>
          <w:rFonts w:ascii="Times New Roman" w:hAnsi="Times New Roman"/>
          <w:b/>
          <w:bCs/>
          <w:sz w:val="24"/>
          <w:szCs w:val="24"/>
        </w:rPr>
      </w:pPr>
      <w:r w:rsidRPr="00AD1D25">
        <w:rPr>
          <w:rFonts w:ascii="Times New Roman" w:hAnsi="Times New Roman"/>
          <w:b/>
          <w:bCs/>
          <w:sz w:val="24"/>
          <w:szCs w:val="24"/>
        </w:rPr>
        <w:t>4.2.2 Výchova k manželstvu a rodičovstvu</w:t>
      </w:r>
    </w:p>
    <w:p w14:paraId="5A1D9EB3" w14:textId="77777777" w:rsidR="00FF6AF5" w:rsidRPr="000C3A53" w:rsidRDefault="00FF6AF5" w:rsidP="002F6876">
      <w:pPr>
        <w:spacing w:after="0"/>
        <w:ind w:firstLine="421"/>
        <w:rPr>
          <w:rFonts w:ascii="Times New Roman" w:hAnsi="Times New Roman"/>
          <w:sz w:val="24"/>
          <w:szCs w:val="24"/>
        </w:rPr>
      </w:pPr>
      <w:r w:rsidRPr="000C3A53">
        <w:rPr>
          <w:rFonts w:ascii="Times New Roman" w:hAnsi="Times New Roman"/>
          <w:sz w:val="24"/>
          <w:szCs w:val="24"/>
        </w:rPr>
        <w:t>Dôležitou súčasťou osobnostného rozvoja žiakov na 1. stupni je príprava na zodpovedné medziľudské vzťahy, manželstvo a rodičovstvo. Prierezová téma Výchova k manželstvu a rodičovstvu je zameraná na utváranie základných vedomostí a zodpovedných postojov v oblasti partnerských vzťahov a rodičovstva v súlade s vedeckými poznatkami a etickými normami. Pri realizácii tém je nevyhnutné vychádzať zo životnej reality žiakov v konkrétnej triede, ich veku, zrelosti, vývinového štádia. Podmienkou je taktný a citlivý prístup pedagóga. Škola môže využiť aj pomoc alebo služby relevantných odborníkov.</w:t>
      </w:r>
    </w:p>
    <w:p w14:paraId="3D5E102B" w14:textId="77777777" w:rsidR="00FF6AF5" w:rsidRPr="000C3A53" w:rsidRDefault="00FF6AF5" w:rsidP="002F6876">
      <w:pPr>
        <w:spacing w:after="0"/>
        <w:rPr>
          <w:rFonts w:ascii="Times New Roman" w:hAnsi="Times New Roman"/>
          <w:sz w:val="24"/>
          <w:szCs w:val="24"/>
        </w:rPr>
      </w:pPr>
    </w:p>
    <w:p w14:paraId="605A5F1D" w14:textId="63073FB2" w:rsidR="00FF6AF5" w:rsidRPr="000C3A53" w:rsidRDefault="00CD4325" w:rsidP="00FD469A">
      <w:pPr>
        <w:spacing w:after="0"/>
        <w:rPr>
          <w:rFonts w:ascii="Times New Roman" w:hAnsi="Times New Roman"/>
          <w:sz w:val="24"/>
          <w:szCs w:val="24"/>
        </w:rPr>
      </w:pPr>
      <w:r>
        <w:rPr>
          <w:rFonts w:ascii="Times New Roman" w:hAnsi="Times New Roman"/>
          <w:sz w:val="24"/>
          <w:szCs w:val="24"/>
        </w:rPr>
        <w:t>Primárne vzdelávanie</w:t>
      </w:r>
      <w:r w:rsidR="00FF6AF5" w:rsidRPr="000C3A53">
        <w:rPr>
          <w:rFonts w:ascii="Times New Roman" w:hAnsi="Times New Roman"/>
          <w:sz w:val="24"/>
          <w:szCs w:val="24"/>
        </w:rPr>
        <w:t xml:space="preserve">: </w:t>
      </w:r>
    </w:p>
    <w:p w14:paraId="05FFC2A4" w14:textId="77777777" w:rsidR="00FF6AF5" w:rsidRPr="000C3A53" w:rsidRDefault="00FF6AF5" w:rsidP="002F6876">
      <w:pPr>
        <w:spacing w:after="0"/>
        <w:ind w:firstLine="708"/>
        <w:rPr>
          <w:rFonts w:ascii="Times New Roman" w:hAnsi="Times New Roman"/>
          <w:sz w:val="24"/>
          <w:szCs w:val="24"/>
        </w:rPr>
      </w:pPr>
      <w:r w:rsidRPr="000C3A53">
        <w:rPr>
          <w:rFonts w:ascii="Times New Roman" w:hAnsi="Times New Roman"/>
          <w:sz w:val="24"/>
          <w:szCs w:val="24"/>
        </w:rPr>
        <w:t xml:space="preserve">Cieľom uplatňovania tejto prierezovej témy je prispieť k tomu, aby (si) žiak: </w:t>
      </w:r>
    </w:p>
    <w:p w14:paraId="3FDABEA8" w14:textId="77777777" w:rsidR="00FF6AF5" w:rsidRPr="000C3A53" w:rsidRDefault="00FF6AF5" w:rsidP="002F6876">
      <w:pPr>
        <w:spacing w:after="0"/>
        <w:ind w:firstLine="708"/>
        <w:rPr>
          <w:rFonts w:ascii="Times New Roman" w:hAnsi="Times New Roman"/>
          <w:sz w:val="24"/>
          <w:szCs w:val="24"/>
        </w:rPr>
      </w:pPr>
    </w:p>
    <w:p w14:paraId="45D10BE5" w14:textId="77777777" w:rsidR="00FF6AF5" w:rsidRPr="000C3A53" w:rsidRDefault="00FF6AF5" w:rsidP="002F6876">
      <w:pPr>
        <w:spacing w:after="0"/>
        <w:ind w:firstLine="708"/>
        <w:rPr>
          <w:rFonts w:ascii="Times New Roman" w:hAnsi="Times New Roman"/>
          <w:sz w:val="24"/>
          <w:szCs w:val="24"/>
        </w:rPr>
      </w:pPr>
      <w:r w:rsidRPr="000C3A53">
        <w:rPr>
          <w:rFonts w:ascii="Times New Roman" w:hAnsi="Times New Roman"/>
          <w:sz w:val="24"/>
          <w:szCs w:val="24"/>
        </w:rPr>
        <w:sym w:font="Symbol" w:char="00B7"/>
      </w:r>
      <w:r w:rsidRPr="000C3A53">
        <w:rPr>
          <w:rFonts w:ascii="Times New Roman" w:hAnsi="Times New Roman"/>
          <w:sz w:val="24"/>
          <w:szCs w:val="24"/>
        </w:rPr>
        <w:t xml:space="preserve"> osvojil základné poznatky o biologických, psychických a sociálnych zmenách, ktoré ovplyvňujú </w:t>
      </w:r>
    </w:p>
    <w:p w14:paraId="7FC23A5C" w14:textId="77777777" w:rsidR="00FF6AF5" w:rsidRPr="000C3A53" w:rsidRDefault="00FF6AF5" w:rsidP="002F6876">
      <w:pPr>
        <w:spacing w:after="0"/>
        <w:ind w:firstLine="708"/>
        <w:rPr>
          <w:rFonts w:ascii="Times New Roman" w:hAnsi="Times New Roman"/>
          <w:sz w:val="24"/>
          <w:szCs w:val="24"/>
        </w:rPr>
      </w:pPr>
      <w:r w:rsidRPr="000C3A53">
        <w:rPr>
          <w:rFonts w:ascii="Times New Roman" w:hAnsi="Times New Roman"/>
          <w:sz w:val="24"/>
          <w:szCs w:val="24"/>
        </w:rPr>
        <w:t xml:space="preserve">   vývin jeho osobnosti v súčasnosti i v budúcnosti; </w:t>
      </w:r>
    </w:p>
    <w:p w14:paraId="5945EA62" w14:textId="77777777" w:rsidR="00FF6AF5" w:rsidRPr="000C3A53" w:rsidRDefault="00FF6AF5" w:rsidP="002F6876">
      <w:pPr>
        <w:spacing w:after="0"/>
        <w:ind w:firstLine="708"/>
        <w:rPr>
          <w:rFonts w:ascii="Times New Roman" w:hAnsi="Times New Roman"/>
          <w:sz w:val="24"/>
          <w:szCs w:val="24"/>
        </w:rPr>
      </w:pPr>
      <w:r w:rsidRPr="000C3A53">
        <w:rPr>
          <w:rFonts w:ascii="Times New Roman" w:hAnsi="Times New Roman"/>
          <w:sz w:val="24"/>
          <w:szCs w:val="24"/>
        </w:rPr>
        <w:sym w:font="Symbol" w:char="00B7"/>
      </w:r>
      <w:r w:rsidRPr="000C3A53">
        <w:rPr>
          <w:rFonts w:ascii="Times New Roman" w:hAnsi="Times New Roman"/>
          <w:sz w:val="24"/>
          <w:szCs w:val="24"/>
        </w:rPr>
        <w:t xml:space="preserve"> získal základné predpoklady pre zodpovedné rozhodnutia v oblasti medziľudských vzťahov; </w:t>
      </w:r>
    </w:p>
    <w:p w14:paraId="36B93DAC" w14:textId="17A73B05" w:rsidR="00FF6AF5" w:rsidRPr="000C3A53" w:rsidRDefault="00FF6AF5" w:rsidP="00FD469A">
      <w:pPr>
        <w:spacing w:after="0"/>
        <w:ind w:firstLine="708"/>
        <w:rPr>
          <w:rFonts w:ascii="Times New Roman" w:hAnsi="Times New Roman"/>
          <w:sz w:val="24"/>
          <w:szCs w:val="24"/>
        </w:rPr>
      </w:pPr>
      <w:r w:rsidRPr="000C3A53">
        <w:rPr>
          <w:rFonts w:ascii="Times New Roman" w:hAnsi="Times New Roman"/>
          <w:sz w:val="24"/>
          <w:szCs w:val="24"/>
        </w:rPr>
        <w:sym w:font="Symbol" w:char="00B7"/>
      </w:r>
      <w:r w:rsidRPr="000C3A53">
        <w:rPr>
          <w:rFonts w:ascii="Times New Roman" w:hAnsi="Times New Roman"/>
          <w:sz w:val="24"/>
          <w:szCs w:val="24"/>
        </w:rPr>
        <w:t xml:space="preserve"> uprednostňoval základné princípy zdravého životného štýlu a nerizikového správania vo svojom  (každodennom) živote.</w:t>
      </w:r>
    </w:p>
    <w:p w14:paraId="7B7FB803" w14:textId="77777777" w:rsidR="00FF6AF5" w:rsidRPr="000C3A53" w:rsidRDefault="00FF6AF5" w:rsidP="002F6876">
      <w:pPr>
        <w:ind w:firstLine="708"/>
        <w:rPr>
          <w:rFonts w:ascii="Times New Roman" w:hAnsi="Times New Roman"/>
          <w:sz w:val="24"/>
          <w:szCs w:val="24"/>
        </w:rPr>
      </w:pPr>
      <w:r w:rsidRPr="000C3A53">
        <w:rPr>
          <w:rFonts w:ascii="Times New Roman" w:hAnsi="Times New Roman"/>
          <w:sz w:val="24"/>
          <w:szCs w:val="24"/>
        </w:rPr>
        <w:t>Ciele prierezovej témy Výchova k manželstvu a rodičovstvu budú zrealizované:</w:t>
      </w:r>
    </w:p>
    <w:p w14:paraId="6DC344B2" w14:textId="77777777" w:rsidR="00FF6AF5" w:rsidRPr="000C3A53" w:rsidRDefault="00FF6AF5" w:rsidP="002F6876">
      <w:pPr>
        <w:pStyle w:val="Odsekzoznamu"/>
        <w:numPr>
          <w:ilvl w:val="0"/>
          <w:numId w:val="8"/>
        </w:numPr>
        <w:suppressAutoHyphens w:val="0"/>
        <w:rPr>
          <w:rFonts w:ascii="Times New Roman" w:hAnsi="Times New Roman"/>
          <w:sz w:val="24"/>
          <w:szCs w:val="24"/>
        </w:rPr>
      </w:pPr>
      <w:r w:rsidRPr="000C3A53">
        <w:rPr>
          <w:rFonts w:ascii="Times New Roman" w:hAnsi="Times New Roman"/>
          <w:sz w:val="24"/>
          <w:szCs w:val="24"/>
        </w:rPr>
        <w:lastRenderedPageBreak/>
        <w:t>v rámci predmetov Prírodoveda, Etická výchova, Náboženská výchova, Slovenský jazyk a literatúra, Anglický jazyk, Anglický jazyk hrou,</w:t>
      </w:r>
    </w:p>
    <w:p w14:paraId="772F595F" w14:textId="77777777" w:rsidR="00FF6AF5" w:rsidRPr="000C3A53" w:rsidRDefault="00FF6AF5" w:rsidP="002F6876">
      <w:pPr>
        <w:pStyle w:val="Odsekzoznamu"/>
        <w:numPr>
          <w:ilvl w:val="0"/>
          <w:numId w:val="8"/>
        </w:numPr>
        <w:suppressAutoHyphens w:val="0"/>
        <w:rPr>
          <w:rFonts w:ascii="Times New Roman" w:hAnsi="Times New Roman"/>
          <w:sz w:val="24"/>
          <w:szCs w:val="24"/>
        </w:rPr>
      </w:pPr>
      <w:r w:rsidRPr="000C3A53">
        <w:rPr>
          <w:rFonts w:ascii="Times New Roman" w:hAnsi="Times New Roman"/>
          <w:sz w:val="24"/>
          <w:szCs w:val="24"/>
        </w:rPr>
        <w:t>v rámci triednických hodín,</w:t>
      </w:r>
    </w:p>
    <w:p w14:paraId="6E848353" w14:textId="77777777" w:rsidR="00FF6AF5" w:rsidRPr="000C3A53" w:rsidRDefault="00FF6AF5" w:rsidP="002F6876">
      <w:pPr>
        <w:pStyle w:val="Odsekzoznamu"/>
        <w:numPr>
          <w:ilvl w:val="0"/>
          <w:numId w:val="8"/>
        </w:numPr>
        <w:suppressAutoHyphens w:val="0"/>
        <w:rPr>
          <w:rFonts w:ascii="Times New Roman" w:hAnsi="Times New Roman"/>
          <w:sz w:val="24"/>
          <w:szCs w:val="24"/>
        </w:rPr>
      </w:pPr>
      <w:r w:rsidRPr="000C3A53">
        <w:rPr>
          <w:rFonts w:ascii="Times New Roman" w:hAnsi="Times New Roman"/>
          <w:sz w:val="24"/>
          <w:szCs w:val="24"/>
        </w:rPr>
        <w:t>v rámci akcií: Srdiečko pre mamičku,</w:t>
      </w:r>
    </w:p>
    <w:p w14:paraId="113B8580" w14:textId="77111989" w:rsidR="00FF6AF5" w:rsidRPr="00AD1D25" w:rsidRDefault="00FF6AF5" w:rsidP="00AD1D25">
      <w:pPr>
        <w:pStyle w:val="Odsekzoznamu"/>
        <w:ind w:left="1416"/>
        <w:rPr>
          <w:rFonts w:ascii="Times New Roman" w:hAnsi="Times New Roman"/>
          <w:sz w:val="24"/>
          <w:szCs w:val="24"/>
        </w:rPr>
      </w:pPr>
      <w:r w:rsidRPr="000C3A53">
        <w:rPr>
          <w:rFonts w:ascii="Times New Roman" w:hAnsi="Times New Roman"/>
          <w:sz w:val="24"/>
          <w:szCs w:val="24"/>
        </w:rPr>
        <w:t xml:space="preserve">            Akadémia k oslobodeniu obce a MDŽ,</w:t>
      </w:r>
      <w:r w:rsidRPr="00AD1D25">
        <w:rPr>
          <w:rFonts w:ascii="Times New Roman" w:hAnsi="Times New Roman"/>
          <w:sz w:val="24"/>
          <w:szCs w:val="24"/>
        </w:rPr>
        <w:tab/>
        <w:t xml:space="preserve"> </w:t>
      </w:r>
    </w:p>
    <w:p w14:paraId="337D2F15" w14:textId="24A8F5C6" w:rsidR="00FF6AF5" w:rsidRPr="000C3A53" w:rsidRDefault="00CD4325" w:rsidP="002F6876">
      <w:pPr>
        <w:rPr>
          <w:rFonts w:ascii="Times New Roman" w:hAnsi="Times New Roman"/>
          <w:sz w:val="24"/>
          <w:szCs w:val="24"/>
        </w:rPr>
      </w:pPr>
      <w:r>
        <w:rPr>
          <w:rFonts w:ascii="Times New Roman" w:hAnsi="Times New Roman"/>
          <w:bCs/>
          <w:sz w:val="24"/>
          <w:szCs w:val="24"/>
        </w:rPr>
        <w:t>N</w:t>
      </w:r>
      <w:r w:rsidRPr="00A462C4">
        <w:rPr>
          <w:rFonts w:ascii="Times New Roman" w:hAnsi="Times New Roman"/>
          <w:bCs/>
          <w:sz w:val="24"/>
          <w:szCs w:val="24"/>
        </w:rPr>
        <w:t>ižšie s</w:t>
      </w:r>
      <w:r>
        <w:rPr>
          <w:rFonts w:ascii="Times New Roman" w:hAnsi="Times New Roman"/>
          <w:bCs/>
          <w:sz w:val="24"/>
          <w:szCs w:val="24"/>
        </w:rPr>
        <w:t>tredné</w:t>
      </w:r>
      <w:r w:rsidRPr="00A462C4">
        <w:rPr>
          <w:rFonts w:ascii="Times New Roman" w:hAnsi="Times New Roman"/>
          <w:bCs/>
          <w:sz w:val="24"/>
          <w:szCs w:val="24"/>
        </w:rPr>
        <w:t xml:space="preserve"> vzdelávanie</w:t>
      </w:r>
      <w:r w:rsidRPr="000C3A53">
        <w:rPr>
          <w:rFonts w:ascii="Times New Roman" w:hAnsi="Times New Roman"/>
          <w:b/>
          <w:sz w:val="24"/>
          <w:szCs w:val="24"/>
        </w:rPr>
        <w:t xml:space="preserve">   </w:t>
      </w:r>
      <w:r w:rsidR="00FF6AF5" w:rsidRPr="000C3A53">
        <w:rPr>
          <w:rFonts w:ascii="Times New Roman" w:hAnsi="Times New Roman"/>
          <w:sz w:val="24"/>
          <w:szCs w:val="24"/>
        </w:rPr>
        <w:t>:</w:t>
      </w:r>
    </w:p>
    <w:p w14:paraId="6483F937" w14:textId="77777777" w:rsidR="00FF6AF5" w:rsidRPr="000C3A53" w:rsidRDefault="00FF6AF5" w:rsidP="002F6876">
      <w:pPr>
        <w:rPr>
          <w:rFonts w:ascii="Times New Roman" w:hAnsi="Times New Roman"/>
          <w:sz w:val="24"/>
          <w:szCs w:val="24"/>
        </w:rPr>
      </w:pPr>
      <w:r w:rsidRPr="000C3A53">
        <w:rPr>
          <w:rFonts w:ascii="Times New Roman" w:hAnsi="Times New Roman"/>
          <w:sz w:val="24"/>
          <w:szCs w:val="24"/>
        </w:rPr>
        <w:tab/>
        <w:t>Cieľom uplatňovania tejto prierezovej témy je prispieť k tomu, aby (si) žiak:</w:t>
      </w:r>
    </w:p>
    <w:p w14:paraId="35FCA2D9" w14:textId="77777777" w:rsidR="00FF6AF5" w:rsidRPr="000C3A53" w:rsidRDefault="00FF6AF5" w:rsidP="002F6876">
      <w:pPr>
        <w:spacing w:after="0"/>
        <w:ind w:firstLine="709"/>
        <w:rPr>
          <w:rFonts w:ascii="Times New Roman" w:hAnsi="Times New Roman"/>
          <w:sz w:val="24"/>
          <w:szCs w:val="24"/>
        </w:rPr>
      </w:pPr>
      <w:r w:rsidRPr="000C3A53">
        <w:rPr>
          <w:rFonts w:ascii="Times New Roman" w:hAnsi="Times New Roman"/>
          <w:sz w:val="24"/>
          <w:szCs w:val="24"/>
        </w:rPr>
        <w:sym w:font="Symbol" w:char="00B7"/>
      </w:r>
      <w:r w:rsidRPr="000C3A53">
        <w:rPr>
          <w:rFonts w:ascii="Times New Roman" w:hAnsi="Times New Roman"/>
          <w:sz w:val="24"/>
          <w:szCs w:val="24"/>
        </w:rPr>
        <w:t xml:space="preserve"> osvojil základné poznatky o biologických, psychických a sociálnych zmenách, ktoré ovplyvňujú </w:t>
      </w:r>
    </w:p>
    <w:p w14:paraId="38003FF1" w14:textId="77777777" w:rsidR="00FF6AF5" w:rsidRPr="000C3A53" w:rsidRDefault="00FF6AF5" w:rsidP="002F6876">
      <w:pPr>
        <w:spacing w:after="0"/>
        <w:ind w:firstLine="709"/>
        <w:rPr>
          <w:rFonts w:ascii="Times New Roman" w:hAnsi="Times New Roman"/>
          <w:sz w:val="24"/>
          <w:szCs w:val="24"/>
        </w:rPr>
      </w:pPr>
      <w:r w:rsidRPr="000C3A53">
        <w:rPr>
          <w:rFonts w:ascii="Times New Roman" w:hAnsi="Times New Roman"/>
          <w:sz w:val="24"/>
          <w:szCs w:val="24"/>
        </w:rPr>
        <w:t xml:space="preserve">   vývin jeho osobnosti v súčasnosti i v budúcnosti; </w:t>
      </w:r>
    </w:p>
    <w:p w14:paraId="64DA2750" w14:textId="6DD39C46" w:rsidR="00FF6AF5" w:rsidRPr="000C3A53" w:rsidRDefault="00FF6AF5" w:rsidP="00AD1D25">
      <w:pPr>
        <w:spacing w:after="0"/>
        <w:ind w:firstLine="709"/>
        <w:rPr>
          <w:rFonts w:ascii="Times New Roman" w:hAnsi="Times New Roman"/>
          <w:sz w:val="24"/>
          <w:szCs w:val="24"/>
        </w:rPr>
      </w:pPr>
      <w:r w:rsidRPr="000C3A53">
        <w:rPr>
          <w:rFonts w:ascii="Times New Roman" w:hAnsi="Times New Roman"/>
          <w:sz w:val="24"/>
          <w:szCs w:val="24"/>
        </w:rPr>
        <w:sym w:font="Symbol" w:char="00B7"/>
      </w:r>
      <w:r w:rsidRPr="000C3A53">
        <w:rPr>
          <w:rFonts w:ascii="Times New Roman" w:hAnsi="Times New Roman"/>
          <w:sz w:val="24"/>
          <w:szCs w:val="24"/>
        </w:rPr>
        <w:t xml:space="preserve"> získal základné predpoklady pre zodpovedné rozhodnutia v oblasti partnerských vzťahov,  manželstva a rodičovstva; </w:t>
      </w:r>
    </w:p>
    <w:p w14:paraId="20231AC8" w14:textId="77777777" w:rsidR="00FF6AF5" w:rsidRPr="000C3A53" w:rsidRDefault="00FF6AF5" w:rsidP="002F6876">
      <w:pPr>
        <w:spacing w:after="0"/>
        <w:ind w:firstLine="709"/>
        <w:rPr>
          <w:rFonts w:ascii="Times New Roman" w:hAnsi="Times New Roman"/>
          <w:sz w:val="24"/>
          <w:szCs w:val="24"/>
        </w:rPr>
      </w:pPr>
      <w:r w:rsidRPr="000C3A53">
        <w:rPr>
          <w:rFonts w:ascii="Times New Roman" w:hAnsi="Times New Roman"/>
          <w:sz w:val="24"/>
          <w:szCs w:val="24"/>
        </w:rPr>
        <w:sym w:font="Symbol" w:char="00B7"/>
      </w:r>
      <w:r w:rsidRPr="000C3A53">
        <w:rPr>
          <w:rFonts w:ascii="Times New Roman" w:hAnsi="Times New Roman"/>
          <w:sz w:val="24"/>
          <w:szCs w:val="24"/>
        </w:rPr>
        <w:t xml:space="preserve"> osvojil zásady bezpečného správania a porozumel rizikám v oblasti sexuality; </w:t>
      </w:r>
    </w:p>
    <w:p w14:paraId="5B62E9F2" w14:textId="7C238B20" w:rsidR="00FF6AF5" w:rsidRPr="000C3A53" w:rsidRDefault="00FF6AF5" w:rsidP="00AD1D25">
      <w:pPr>
        <w:spacing w:after="0"/>
        <w:ind w:firstLine="709"/>
        <w:rPr>
          <w:rFonts w:ascii="Times New Roman" w:hAnsi="Times New Roman"/>
          <w:sz w:val="24"/>
          <w:szCs w:val="24"/>
        </w:rPr>
      </w:pPr>
      <w:r w:rsidRPr="000C3A53">
        <w:rPr>
          <w:rFonts w:ascii="Times New Roman" w:hAnsi="Times New Roman"/>
          <w:sz w:val="24"/>
          <w:szCs w:val="24"/>
        </w:rPr>
        <w:sym w:font="Symbol" w:char="00B7"/>
      </w:r>
      <w:r w:rsidRPr="000C3A53">
        <w:rPr>
          <w:rFonts w:ascii="Times New Roman" w:hAnsi="Times New Roman"/>
          <w:sz w:val="24"/>
          <w:szCs w:val="24"/>
        </w:rPr>
        <w:t xml:space="preserve"> uprednostňoval základné princípy zdravého životného štýlu a nerizikového správania vo svojom (každodennom) živote.</w:t>
      </w:r>
    </w:p>
    <w:p w14:paraId="7CB5C080" w14:textId="77777777" w:rsidR="00FF6AF5" w:rsidRPr="000C3A53" w:rsidRDefault="00FF6AF5" w:rsidP="002F6876">
      <w:pPr>
        <w:spacing w:after="0"/>
        <w:rPr>
          <w:rFonts w:ascii="Times New Roman" w:hAnsi="Times New Roman"/>
          <w:sz w:val="24"/>
          <w:szCs w:val="24"/>
        </w:rPr>
      </w:pPr>
    </w:p>
    <w:p w14:paraId="63A6FBAA" w14:textId="77777777" w:rsidR="00FF6AF5" w:rsidRPr="000C3A53" w:rsidRDefault="00FF6AF5" w:rsidP="002F6876">
      <w:pPr>
        <w:spacing w:after="0"/>
        <w:rPr>
          <w:rFonts w:ascii="Times New Roman" w:hAnsi="Times New Roman"/>
          <w:sz w:val="24"/>
          <w:szCs w:val="24"/>
        </w:rPr>
      </w:pPr>
      <w:r w:rsidRPr="000C3A53">
        <w:rPr>
          <w:rFonts w:ascii="Times New Roman" w:hAnsi="Times New Roman"/>
          <w:sz w:val="24"/>
          <w:szCs w:val="24"/>
        </w:rPr>
        <w:t>Ciele prierezovej témy Výchova k manželstvu a rodičovstvu budú zrealizované:</w:t>
      </w:r>
    </w:p>
    <w:p w14:paraId="18118AB1" w14:textId="77777777" w:rsidR="00FF6AF5" w:rsidRPr="000C3A53" w:rsidRDefault="00FF6AF5" w:rsidP="002F6876">
      <w:pPr>
        <w:spacing w:after="0"/>
        <w:rPr>
          <w:rFonts w:ascii="Times New Roman" w:hAnsi="Times New Roman"/>
          <w:sz w:val="24"/>
          <w:szCs w:val="24"/>
        </w:rPr>
      </w:pPr>
    </w:p>
    <w:p w14:paraId="74026B49" w14:textId="77777777" w:rsidR="00FF6AF5" w:rsidRPr="000C3A53" w:rsidRDefault="00FF6AF5" w:rsidP="002F6876">
      <w:pPr>
        <w:pStyle w:val="Odsekzoznamu"/>
        <w:numPr>
          <w:ilvl w:val="0"/>
          <w:numId w:val="9"/>
        </w:numPr>
        <w:suppressAutoHyphens w:val="0"/>
        <w:spacing w:after="0"/>
        <w:rPr>
          <w:rFonts w:ascii="Times New Roman" w:hAnsi="Times New Roman"/>
          <w:sz w:val="24"/>
          <w:szCs w:val="24"/>
        </w:rPr>
      </w:pPr>
      <w:r w:rsidRPr="000C3A53">
        <w:rPr>
          <w:rFonts w:ascii="Times New Roman" w:hAnsi="Times New Roman"/>
          <w:sz w:val="24"/>
          <w:szCs w:val="24"/>
        </w:rPr>
        <w:t>v rámci predmetov Biológia, Etická výchova, Náboženská výchova, Občianska výchova,</w:t>
      </w:r>
    </w:p>
    <w:p w14:paraId="1BDAB832" w14:textId="63CC26EC" w:rsidR="00FF6AF5" w:rsidRPr="000C3A53" w:rsidRDefault="00FF6AF5" w:rsidP="002F6876">
      <w:pPr>
        <w:pStyle w:val="Odsekzoznamu"/>
        <w:numPr>
          <w:ilvl w:val="0"/>
          <w:numId w:val="9"/>
        </w:numPr>
        <w:suppressAutoHyphens w:val="0"/>
        <w:spacing w:after="0"/>
        <w:rPr>
          <w:rFonts w:ascii="Times New Roman" w:hAnsi="Times New Roman"/>
          <w:sz w:val="24"/>
          <w:szCs w:val="24"/>
        </w:rPr>
      </w:pPr>
      <w:r w:rsidRPr="000C3A53">
        <w:rPr>
          <w:rFonts w:ascii="Times New Roman" w:hAnsi="Times New Roman"/>
          <w:sz w:val="24"/>
          <w:szCs w:val="24"/>
        </w:rPr>
        <w:t>v rámci besedy žiakov 6.-8. ročníka s odborníkom (Premeny tela)</w:t>
      </w:r>
    </w:p>
    <w:p w14:paraId="30D92690" w14:textId="77777777" w:rsidR="00FF6AF5" w:rsidRPr="000C3A53" w:rsidRDefault="00FF6AF5" w:rsidP="002F6876">
      <w:pPr>
        <w:pStyle w:val="Odsekzoznamu"/>
        <w:numPr>
          <w:ilvl w:val="0"/>
          <w:numId w:val="9"/>
        </w:numPr>
        <w:suppressAutoHyphens w:val="0"/>
        <w:spacing w:after="0"/>
        <w:rPr>
          <w:rFonts w:ascii="Times New Roman" w:hAnsi="Times New Roman"/>
          <w:sz w:val="24"/>
          <w:szCs w:val="24"/>
        </w:rPr>
      </w:pPr>
      <w:r w:rsidRPr="000C3A53">
        <w:rPr>
          <w:rFonts w:ascii="Times New Roman" w:hAnsi="Times New Roman"/>
          <w:sz w:val="24"/>
          <w:szCs w:val="24"/>
        </w:rPr>
        <w:t>v rámci triednických hodín,</w:t>
      </w:r>
    </w:p>
    <w:p w14:paraId="15A93855" w14:textId="77777777" w:rsidR="00FF6AF5" w:rsidRPr="000C3A53" w:rsidRDefault="00FF6AF5" w:rsidP="002F6876">
      <w:pPr>
        <w:pStyle w:val="Odsekzoznamu"/>
        <w:numPr>
          <w:ilvl w:val="0"/>
          <w:numId w:val="9"/>
        </w:numPr>
        <w:suppressAutoHyphens w:val="0"/>
        <w:spacing w:after="0"/>
        <w:rPr>
          <w:rFonts w:ascii="Times New Roman" w:hAnsi="Times New Roman"/>
          <w:sz w:val="24"/>
          <w:szCs w:val="24"/>
        </w:rPr>
      </w:pPr>
      <w:r w:rsidRPr="000C3A53">
        <w:rPr>
          <w:rFonts w:ascii="Times New Roman" w:hAnsi="Times New Roman"/>
          <w:sz w:val="24"/>
          <w:szCs w:val="24"/>
        </w:rPr>
        <w:t xml:space="preserve">v rámci akcií:  Vianočná besiedka, </w:t>
      </w:r>
    </w:p>
    <w:p w14:paraId="17E2DC70" w14:textId="77777777" w:rsidR="00FF6AF5" w:rsidRPr="000C3A53" w:rsidRDefault="00FF6AF5" w:rsidP="002F6876">
      <w:pPr>
        <w:pStyle w:val="Odsekzoznamu"/>
        <w:spacing w:after="0"/>
        <w:ind w:left="1428" w:firstLine="696"/>
        <w:rPr>
          <w:rFonts w:ascii="Times New Roman" w:hAnsi="Times New Roman"/>
          <w:sz w:val="24"/>
          <w:szCs w:val="24"/>
        </w:rPr>
      </w:pPr>
      <w:r w:rsidRPr="000C3A53">
        <w:rPr>
          <w:rFonts w:ascii="Times New Roman" w:hAnsi="Times New Roman"/>
          <w:sz w:val="24"/>
          <w:szCs w:val="24"/>
        </w:rPr>
        <w:t xml:space="preserve"> Akadémia obce.</w:t>
      </w:r>
    </w:p>
    <w:p w14:paraId="125AE2B8" w14:textId="77777777" w:rsidR="008C6FDD" w:rsidRPr="000C3A53" w:rsidRDefault="008C6FDD" w:rsidP="002F6876">
      <w:pPr>
        <w:suppressAutoHyphens w:val="0"/>
        <w:spacing w:after="0"/>
        <w:rPr>
          <w:rFonts w:ascii="Times New Roman" w:hAnsi="Times New Roman"/>
          <w:sz w:val="24"/>
          <w:szCs w:val="24"/>
        </w:rPr>
      </w:pPr>
    </w:p>
    <w:p w14:paraId="41BCC338" w14:textId="7E66F32C" w:rsidR="00AD1D25" w:rsidRPr="000C3A53" w:rsidRDefault="00FF6AF5" w:rsidP="002F6876">
      <w:pPr>
        <w:spacing w:after="0"/>
        <w:rPr>
          <w:rFonts w:ascii="Times New Roman" w:hAnsi="Times New Roman"/>
          <w:b/>
          <w:sz w:val="24"/>
          <w:szCs w:val="24"/>
        </w:rPr>
      </w:pPr>
      <w:r w:rsidRPr="000C3A53">
        <w:rPr>
          <w:rFonts w:ascii="Times New Roman" w:hAnsi="Times New Roman"/>
          <w:b/>
          <w:sz w:val="24"/>
          <w:szCs w:val="24"/>
        </w:rPr>
        <w:t xml:space="preserve">4.2.3  </w:t>
      </w:r>
      <w:proofErr w:type="spellStart"/>
      <w:r w:rsidRPr="000C3A53">
        <w:rPr>
          <w:rFonts w:ascii="Times New Roman" w:hAnsi="Times New Roman"/>
          <w:b/>
          <w:sz w:val="24"/>
          <w:szCs w:val="24"/>
        </w:rPr>
        <w:t>Enviromentálna</w:t>
      </w:r>
      <w:proofErr w:type="spellEnd"/>
      <w:r w:rsidRPr="000C3A53">
        <w:rPr>
          <w:rFonts w:ascii="Times New Roman" w:hAnsi="Times New Roman"/>
          <w:b/>
          <w:sz w:val="24"/>
          <w:szCs w:val="24"/>
        </w:rPr>
        <w:t xml:space="preserve"> výchov</w:t>
      </w:r>
      <w:r w:rsidR="00AD1D25">
        <w:rPr>
          <w:rFonts w:ascii="Times New Roman" w:hAnsi="Times New Roman"/>
          <w:b/>
          <w:sz w:val="24"/>
          <w:szCs w:val="24"/>
        </w:rPr>
        <w:t>a</w:t>
      </w:r>
    </w:p>
    <w:p w14:paraId="464C251E" w14:textId="77777777" w:rsidR="00FF6AF5" w:rsidRPr="000C3A53" w:rsidRDefault="00FF6AF5" w:rsidP="002F6876">
      <w:pPr>
        <w:ind w:firstLine="708"/>
        <w:rPr>
          <w:rFonts w:ascii="Times New Roman" w:hAnsi="Times New Roman"/>
          <w:sz w:val="24"/>
          <w:szCs w:val="24"/>
        </w:rPr>
      </w:pPr>
      <w:r w:rsidRPr="000C3A53">
        <w:rPr>
          <w:rFonts w:ascii="Times New Roman" w:hAnsi="Times New Roman"/>
          <w:sz w:val="24"/>
          <w:szCs w:val="24"/>
        </w:rPr>
        <w:t>Environmentálna výchova sa ako prierezová téma prelína všetkými predmetmi. Umožňuje žiakom získať vedomosti, zručnosti, postoje a návyky k ochrane a zlepšovaniu životného prostredia, ktoré sú dôležité pre trvalo udržateľný život na Zemi. Vedie ich na veku primeranej úrovni ku komplexnému pochopeniu vzájomných vzťahov človeka, organizmov a životného prostredia. Dôležité je, aby žiaci získali vedomosti, ale aj zručnosti, ktorými môžu pomáhať životnému prostrediu jednoduchými (primeranými a vhodnými) činnosťami – chrániť rastliny, mať kladný vzťah k domácim zvieratám a pod.</w:t>
      </w:r>
    </w:p>
    <w:p w14:paraId="7238BB20" w14:textId="1E8A1EAA" w:rsidR="00FF6AF5" w:rsidRPr="000C3A53" w:rsidRDefault="00CD4325" w:rsidP="002F6876">
      <w:pPr>
        <w:rPr>
          <w:rFonts w:ascii="Times New Roman" w:hAnsi="Times New Roman"/>
          <w:b/>
          <w:sz w:val="24"/>
          <w:szCs w:val="24"/>
        </w:rPr>
      </w:pPr>
      <w:r>
        <w:rPr>
          <w:rFonts w:ascii="Times New Roman" w:hAnsi="Times New Roman"/>
          <w:sz w:val="24"/>
          <w:szCs w:val="24"/>
        </w:rPr>
        <w:t>Primárne vzdelávanie</w:t>
      </w:r>
      <w:r w:rsidR="00FF6AF5" w:rsidRPr="000C3A53">
        <w:rPr>
          <w:rFonts w:ascii="Times New Roman" w:hAnsi="Times New Roman"/>
          <w:sz w:val="24"/>
          <w:szCs w:val="24"/>
        </w:rPr>
        <w:t>:</w:t>
      </w:r>
    </w:p>
    <w:p w14:paraId="056FA28E" w14:textId="77777777" w:rsidR="00FF6AF5" w:rsidRPr="000C3A53" w:rsidRDefault="00FF6AF5" w:rsidP="002F6876">
      <w:pPr>
        <w:ind w:firstLine="708"/>
        <w:rPr>
          <w:rFonts w:ascii="Times New Roman" w:hAnsi="Times New Roman"/>
          <w:sz w:val="24"/>
          <w:szCs w:val="24"/>
        </w:rPr>
      </w:pPr>
      <w:r w:rsidRPr="000C3A53">
        <w:rPr>
          <w:rFonts w:ascii="Times New Roman" w:hAnsi="Times New Roman"/>
          <w:sz w:val="24"/>
          <w:szCs w:val="24"/>
        </w:rPr>
        <w:t xml:space="preserve">Cieľom uplatňovania tejto prierezovej témy je prispieť k tomu, aby (si) žiak: </w:t>
      </w:r>
    </w:p>
    <w:p w14:paraId="0E8D9CA0" w14:textId="5DC80267" w:rsidR="00FF6AF5" w:rsidRPr="000C3A53" w:rsidRDefault="00FF6AF5" w:rsidP="00AD1D25">
      <w:pPr>
        <w:spacing w:after="0"/>
        <w:ind w:firstLine="709"/>
        <w:rPr>
          <w:rFonts w:ascii="Times New Roman" w:hAnsi="Times New Roman"/>
          <w:sz w:val="24"/>
          <w:szCs w:val="24"/>
        </w:rPr>
      </w:pPr>
      <w:r w:rsidRPr="000C3A53">
        <w:rPr>
          <w:rFonts w:ascii="Times New Roman" w:hAnsi="Times New Roman"/>
          <w:sz w:val="24"/>
          <w:szCs w:val="24"/>
        </w:rPr>
        <w:sym w:font="Symbol" w:char="00B7"/>
      </w:r>
      <w:r w:rsidRPr="000C3A53">
        <w:rPr>
          <w:rFonts w:ascii="Times New Roman" w:hAnsi="Times New Roman"/>
          <w:sz w:val="24"/>
          <w:szCs w:val="24"/>
        </w:rPr>
        <w:t xml:space="preserve"> osvojil základné pravidlá a zručnosti pre správanie sa v prírode s ohľadom na organizmy a ich  životné prostredie; </w:t>
      </w:r>
    </w:p>
    <w:p w14:paraId="69BE69EF" w14:textId="77777777" w:rsidR="00FF6AF5" w:rsidRPr="000C3A53" w:rsidRDefault="00FF6AF5" w:rsidP="002F6876">
      <w:pPr>
        <w:spacing w:after="0"/>
        <w:ind w:firstLine="709"/>
        <w:rPr>
          <w:rFonts w:ascii="Times New Roman" w:hAnsi="Times New Roman"/>
          <w:sz w:val="24"/>
          <w:szCs w:val="24"/>
        </w:rPr>
      </w:pPr>
      <w:r w:rsidRPr="000C3A53">
        <w:rPr>
          <w:rFonts w:ascii="Times New Roman" w:hAnsi="Times New Roman"/>
          <w:sz w:val="24"/>
          <w:szCs w:val="24"/>
        </w:rPr>
        <w:sym w:font="Symbol" w:char="00B7"/>
      </w:r>
      <w:r w:rsidRPr="000C3A53">
        <w:rPr>
          <w:rFonts w:ascii="Times New Roman" w:hAnsi="Times New Roman"/>
          <w:sz w:val="24"/>
          <w:szCs w:val="24"/>
        </w:rPr>
        <w:t xml:space="preserve"> rozpoznal hlavné zmeny vo svojom okolí na základe pozorovania prírody; </w:t>
      </w:r>
    </w:p>
    <w:p w14:paraId="48F2DE6D" w14:textId="77777777" w:rsidR="00FF6AF5" w:rsidRPr="000C3A53" w:rsidRDefault="00FF6AF5" w:rsidP="002F6876">
      <w:pPr>
        <w:spacing w:after="0"/>
        <w:ind w:firstLine="709"/>
        <w:rPr>
          <w:rFonts w:ascii="Times New Roman" w:hAnsi="Times New Roman"/>
          <w:sz w:val="24"/>
          <w:szCs w:val="24"/>
        </w:rPr>
      </w:pPr>
      <w:r w:rsidRPr="000C3A53">
        <w:rPr>
          <w:rFonts w:ascii="Times New Roman" w:hAnsi="Times New Roman"/>
          <w:sz w:val="24"/>
          <w:szCs w:val="24"/>
        </w:rPr>
        <w:sym w:font="Symbol" w:char="00B7"/>
      </w:r>
      <w:r w:rsidRPr="000C3A53">
        <w:rPr>
          <w:rFonts w:ascii="Times New Roman" w:hAnsi="Times New Roman"/>
          <w:sz w:val="24"/>
          <w:szCs w:val="24"/>
        </w:rPr>
        <w:t xml:space="preserve"> rozpoznal hlavné charakteristiky rôznych druhov životného prostredia; </w:t>
      </w:r>
    </w:p>
    <w:p w14:paraId="7DCF97CF" w14:textId="147B00FD" w:rsidR="00FF6AF5" w:rsidRPr="000C3A53" w:rsidRDefault="00FF6AF5" w:rsidP="00AD1D25">
      <w:pPr>
        <w:spacing w:after="0"/>
        <w:ind w:firstLine="709"/>
        <w:rPr>
          <w:rFonts w:ascii="Times New Roman" w:hAnsi="Times New Roman"/>
          <w:sz w:val="24"/>
          <w:szCs w:val="24"/>
        </w:rPr>
      </w:pPr>
      <w:r w:rsidRPr="000C3A53">
        <w:rPr>
          <w:rFonts w:ascii="Times New Roman" w:hAnsi="Times New Roman"/>
          <w:sz w:val="24"/>
          <w:szCs w:val="24"/>
        </w:rPr>
        <w:lastRenderedPageBreak/>
        <w:sym w:font="Symbol" w:char="00B7"/>
      </w:r>
      <w:r w:rsidRPr="000C3A53">
        <w:rPr>
          <w:rFonts w:ascii="Times New Roman" w:hAnsi="Times New Roman"/>
          <w:sz w:val="24"/>
          <w:szCs w:val="24"/>
        </w:rPr>
        <w:t xml:space="preserve"> poznal a vyberal konkrétne možnosti smerujúce k ochrane a zlepšeniu svojho životného  prostredia; </w:t>
      </w:r>
    </w:p>
    <w:p w14:paraId="1FFFD1DE" w14:textId="77777777" w:rsidR="00FF6AF5" w:rsidRPr="000C3A53" w:rsidRDefault="00FF6AF5" w:rsidP="002F6876">
      <w:pPr>
        <w:spacing w:after="0"/>
        <w:ind w:firstLine="709"/>
        <w:rPr>
          <w:rFonts w:ascii="Times New Roman" w:hAnsi="Times New Roman"/>
          <w:sz w:val="24"/>
          <w:szCs w:val="24"/>
        </w:rPr>
      </w:pPr>
      <w:r w:rsidRPr="000C3A53">
        <w:rPr>
          <w:rFonts w:ascii="Times New Roman" w:hAnsi="Times New Roman"/>
          <w:sz w:val="24"/>
          <w:szCs w:val="24"/>
        </w:rPr>
        <w:sym w:font="Symbol" w:char="00B7"/>
      </w:r>
      <w:r w:rsidRPr="000C3A53">
        <w:rPr>
          <w:rFonts w:ascii="Times New Roman" w:hAnsi="Times New Roman"/>
          <w:sz w:val="24"/>
          <w:szCs w:val="24"/>
        </w:rPr>
        <w:t xml:space="preserve"> podieľal sa aktívne na zveľaďovaní životného prostredia školy a jej okolia; </w:t>
      </w:r>
    </w:p>
    <w:p w14:paraId="14D3B82B" w14:textId="7E33E460" w:rsidR="00FF6AF5" w:rsidRPr="000C3A53" w:rsidRDefault="00FF6AF5" w:rsidP="00AD1D25">
      <w:pPr>
        <w:spacing w:after="0"/>
        <w:ind w:firstLine="709"/>
        <w:rPr>
          <w:rFonts w:ascii="Times New Roman" w:hAnsi="Times New Roman"/>
          <w:sz w:val="24"/>
          <w:szCs w:val="24"/>
        </w:rPr>
      </w:pPr>
      <w:r w:rsidRPr="000C3A53">
        <w:rPr>
          <w:rFonts w:ascii="Times New Roman" w:hAnsi="Times New Roman"/>
          <w:sz w:val="24"/>
          <w:szCs w:val="24"/>
        </w:rPr>
        <w:sym w:font="Symbol" w:char="00B7"/>
      </w:r>
      <w:r w:rsidRPr="000C3A53">
        <w:rPr>
          <w:rFonts w:ascii="Times New Roman" w:hAnsi="Times New Roman"/>
          <w:sz w:val="24"/>
          <w:szCs w:val="24"/>
        </w:rPr>
        <w:t xml:space="preserve"> správal sa šetrne k prírodným zdrojom, uskromnil sa v spotrebe, ktorá zaťažuje životné prostredie.</w:t>
      </w:r>
    </w:p>
    <w:p w14:paraId="194D0E68" w14:textId="77777777" w:rsidR="00FF6AF5" w:rsidRPr="000C3A53" w:rsidRDefault="00FF6AF5" w:rsidP="002F6876">
      <w:pPr>
        <w:ind w:firstLine="708"/>
        <w:rPr>
          <w:rFonts w:ascii="Times New Roman" w:hAnsi="Times New Roman"/>
          <w:sz w:val="24"/>
          <w:szCs w:val="24"/>
        </w:rPr>
      </w:pPr>
      <w:r w:rsidRPr="000C3A53">
        <w:rPr>
          <w:rFonts w:ascii="Times New Roman" w:hAnsi="Times New Roman"/>
          <w:sz w:val="24"/>
          <w:szCs w:val="24"/>
        </w:rPr>
        <w:t>Ciele prierezovej témy Environmentálna výchova budú zrealizované:</w:t>
      </w:r>
    </w:p>
    <w:p w14:paraId="3C2E7BE1" w14:textId="77777777" w:rsidR="00FF6AF5" w:rsidRPr="000C3A53" w:rsidRDefault="00FF6AF5" w:rsidP="002F6876">
      <w:pPr>
        <w:pStyle w:val="Odsekzoznamu"/>
        <w:numPr>
          <w:ilvl w:val="0"/>
          <w:numId w:val="10"/>
        </w:numPr>
        <w:suppressAutoHyphens w:val="0"/>
        <w:rPr>
          <w:rFonts w:ascii="Times New Roman" w:hAnsi="Times New Roman"/>
          <w:sz w:val="24"/>
          <w:szCs w:val="24"/>
        </w:rPr>
      </w:pPr>
      <w:r w:rsidRPr="000C3A53">
        <w:rPr>
          <w:rFonts w:ascii="Times New Roman" w:hAnsi="Times New Roman"/>
          <w:sz w:val="24"/>
          <w:szCs w:val="24"/>
        </w:rPr>
        <w:t xml:space="preserve">predovšetkým v rámci predmetov </w:t>
      </w:r>
      <w:proofErr w:type="spellStart"/>
      <w:r w:rsidRPr="000C3A53">
        <w:rPr>
          <w:rFonts w:ascii="Times New Roman" w:hAnsi="Times New Roman"/>
          <w:sz w:val="24"/>
          <w:szCs w:val="24"/>
        </w:rPr>
        <w:t>Prvouka</w:t>
      </w:r>
      <w:proofErr w:type="spellEnd"/>
      <w:r w:rsidRPr="000C3A53">
        <w:rPr>
          <w:rFonts w:ascii="Times New Roman" w:hAnsi="Times New Roman"/>
          <w:sz w:val="24"/>
          <w:szCs w:val="24"/>
        </w:rPr>
        <w:t>, Prírodoveda, Vlastiveda, Regionálna výchova, Pracovné vyučovanie, Etická výchova, Slovenský jazyk a literatúra,</w:t>
      </w:r>
    </w:p>
    <w:p w14:paraId="5E53473F" w14:textId="77777777" w:rsidR="00FF6AF5" w:rsidRPr="000C3A53" w:rsidRDefault="00FF6AF5" w:rsidP="002F6876">
      <w:pPr>
        <w:pStyle w:val="Odsekzoznamu"/>
        <w:numPr>
          <w:ilvl w:val="0"/>
          <w:numId w:val="10"/>
        </w:numPr>
        <w:suppressAutoHyphens w:val="0"/>
        <w:rPr>
          <w:rFonts w:ascii="Times New Roman" w:hAnsi="Times New Roman"/>
          <w:sz w:val="24"/>
          <w:szCs w:val="24"/>
        </w:rPr>
      </w:pPr>
      <w:r w:rsidRPr="000C3A53">
        <w:rPr>
          <w:rFonts w:ascii="Times New Roman" w:hAnsi="Times New Roman"/>
          <w:sz w:val="24"/>
          <w:szCs w:val="24"/>
        </w:rPr>
        <w:t>v rámci projektu Zelená škola,</w:t>
      </w:r>
    </w:p>
    <w:p w14:paraId="3BE113EE" w14:textId="77777777" w:rsidR="00FF6AF5" w:rsidRPr="000C3A53" w:rsidRDefault="00FF6AF5" w:rsidP="002F6876">
      <w:pPr>
        <w:pStyle w:val="Odsekzoznamu"/>
        <w:numPr>
          <w:ilvl w:val="0"/>
          <w:numId w:val="10"/>
        </w:numPr>
        <w:suppressAutoHyphens w:val="0"/>
        <w:rPr>
          <w:rFonts w:ascii="Times New Roman" w:hAnsi="Times New Roman"/>
          <w:sz w:val="24"/>
          <w:szCs w:val="24"/>
        </w:rPr>
      </w:pPr>
      <w:r w:rsidRPr="000C3A53">
        <w:rPr>
          <w:rFonts w:ascii="Times New Roman" w:hAnsi="Times New Roman"/>
          <w:sz w:val="24"/>
          <w:szCs w:val="24"/>
        </w:rPr>
        <w:t>v rámci didaktických hier a cvičení v prírode,</w:t>
      </w:r>
    </w:p>
    <w:p w14:paraId="44C65559" w14:textId="77777777" w:rsidR="00FF6AF5" w:rsidRPr="000C3A53" w:rsidRDefault="00FF6AF5" w:rsidP="002F6876">
      <w:pPr>
        <w:pStyle w:val="Odsekzoznamu"/>
        <w:numPr>
          <w:ilvl w:val="0"/>
          <w:numId w:val="10"/>
        </w:numPr>
        <w:suppressAutoHyphens w:val="0"/>
        <w:rPr>
          <w:rFonts w:ascii="Times New Roman" w:hAnsi="Times New Roman"/>
          <w:sz w:val="24"/>
          <w:szCs w:val="24"/>
        </w:rPr>
      </w:pPr>
      <w:r w:rsidRPr="000C3A53">
        <w:rPr>
          <w:rFonts w:ascii="Times New Roman" w:hAnsi="Times New Roman"/>
          <w:sz w:val="24"/>
          <w:szCs w:val="24"/>
        </w:rPr>
        <w:t>v rámci akcií: Deň Zeme,</w:t>
      </w:r>
    </w:p>
    <w:p w14:paraId="07C5008A" w14:textId="77777777" w:rsidR="00FF6AF5" w:rsidRPr="000C3A53" w:rsidRDefault="00FF6AF5" w:rsidP="002F6876">
      <w:pPr>
        <w:pStyle w:val="Odsekzoznamu"/>
        <w:ind w:left="2124"/>
        <w:rPr>
          <w:rFonts w:ascii="Times New Roman" w:hAnsi="Times New Roman"/>
          <w:sz w:val="24"/>
          <w:szCs w:val="24"/>
        </w:rPr>
      </w:pPr>
      <w:r w:rsidRPr="000C3A53">
        <w:rPr>
          <w:rFonts w:ascii="Times New Roman" w:hAnsi="Times New Roman"/>
          <w:sz w:val="24"/>
          <w:szCs w:val="24"/>
        </w:rPr>
        <w:t>Deň vody,</w:t>
      </w:r>
    </w:p>
    <w:p w14:paraId="2BB2735E" w14:textId="77777777" w:rsidR="00FF6AF5" w:rsidRPr="000C3A53" w:rsidRDefault="00FF6AF5" w:rsidP="002F6876">
      <w:pPr>
        <w:pStyle w:val="Odsekzoznamu"/>
        <w:ind w:left="2124"/>
        <w:rPr>
          <w:rFonts w:ascii="Times New Roman" w:hAnsi="Times New Roman"/>
          <w:sz w:val="24"/>
          <w:szCs w:val="24"/>
        </w:rPr>
      </w:pPr>
      <w:r w:rsidRPr="000C3A53">
        <w:rPr>
          <w:rFonts w:ascii="Times New Roman" w:hAnsi="Times New Roman"/>
          <w:sz w:val="24"/>
          <w:szCs w:val="24"/>
        </w:rPr>
        <w:t>Zber papiera.</w:t>
      </w:r>
    </w:p>
    <w:p w14:paraId="7800B0B1" w14:textId="7BE580AA" w:rsidR="00FF6AF5" w:rsidRPr="000C3A53" w:rsidRDefault="00CD4325" w:rsidP="002F6876">
      <w:pPr>
        <w:rPr>
          <w:rFonts w:ascii="Times New Roman" w:hAnsi="Times New Roman"/>
          <w:sz w:val="24"/>
          <w:szCs w:val="24"/>
        </w:rPr>
      </w:pPr>
      <w:r>
        <w:rPr>
          <w:rFonts w:ascii="Times New Roman" w:hAnsi="Times New Roman"/>
          <w:bCs/>
          <w:sz w:val="24"/>
          <w:szCs w:val="24"/>
        </w:rPr>
        <w:t>N</w:t>
      </w:r>
      <w:r w:rsidRPr="00A462C4">
        <w:rPr>
          <w:rFonts w:ascii="Times New Roman" w:hAnsi="Times New Roman"/>
          <w:bCs/>
          <w:sz w:val="24"/>
          <w:szCs w:val="24"/>
        </w:rPr>
        <w:t>ižšie s</w:t>
      </w:r>
      <w:r>
        <w:rPr>
          <w:rFonts w:ascii="Times New Roman" w:hAnsi="Times New Roman"/>
          <w:bCs/>
          <w:sz w:val="24"/>
          <w:szCs w:val="24"/>
        </w:rPr>
        <w:t>tredné</w:t>
      </w:r>
      <w:r w:rsidRPr="00A462C4">
        <w:rPr>
          <w:rFonts w:ascii="Times New Roman" w:hAnsi="Times New Roman"/>
          <w:bCs/>
          <w:sz w:val="24"/>
          <w:szCs w:val="24"/>
        </w:rPr>
        <w:t xml:space="preserve"> vzdelávanie</w:t>
      </w:r>
      <w:r w:rsidRPr="000C3A53">
        <w:rPr>
          <w:rFonts w:ascii="Times New Roman" w:hAnsi="Times New Roman"/>
          <w:b/>
          <w:sz w:val="24"/>
          <w:szCs w:val="24"/>
        </w:rPr>
        <w:t xml:space="preserve">   </w:t>
      </w:r>
      <w:r w:rsidR="00FF6AF5" w:rsidRPr="000C3A53">
        <w:rPr>
          <w:rFonts w:ascii="Times New Roman" w:hAnsi="Times New Roman"/>
          <w:sz w:val="24"/>
          <w:szCs w:val="24"/>
        </w:rPr>
        <w:t>:</w:t>
      </w:r>
    </w:p>
    <w:p w14:paraId="4D876472" w14:textId="77777777" w:rsidR="00FF6AF5" w:rsidRPr="000C3A53" w:rsidRDefault="00FF6AF5" w:rsidP="002F6876">
      <w:pPr>
        <w:ind w:firstLine="708"/>
        <w:rPr>
          <w:rFonts w:ascii="Times New Roman" w:hAnsi="Times New Roman"/>
          <w:sz w:val="24"/>
          <w:szCs w:val="24"/>
        </w:rPr>
      </w:pPr>
      <w:r w:rsidRPr="000C3A53">
        <w:rPr>
          <w:rFonts w:ascii="Times New Roman" w:hAnsi="Times New Roman"/>
          <w:sz w:val="24"/>
          <w:szCs w:val="24"/>
        </w:rPr>
        <w:t>Cieľom uplatňovania tejto prierezovej témy je prispieť k tomu, aby (si) žiak:</w:t>
      </w:r>
    </w:p>
    <w:p w14:paraId="286FA709" w14:textId="0A5B807C" w:rsidR="00FF6AF5" w:rsidRPr="000C3A53" w:rsidRDefault="00FF6AF5" w:rsidP="00AD1D25">
      <w:pPr>
        <w:spacing w:after="0"/>
        <w:ind w:firstLine="708"/>
        <w:rPr>
          <w:rFonts w:ascii="Times New Roman" w:hAnsi="Times New Roman"/>
          <w:sz w:val="24"/>
          <w:szCs w:val="24"/>
        </w:rPr>
      </w:pPr>
      <w:r w:rsidRPr="000C3A53">
        <w:rPr>
          <w:rFonts w:ascii="Times New Roman" w:hAnsi="Times New Roman"/>
          <w:sz w:val="24"/>
          <w:szCs w:val="24"/>
        </w:rPr>
        <w:sym w:font="Symbol" w:char="00B7"/>
      </w:r>
      <w:r w:rsidRPr="000C3A53">
        <w:rPr>
          <w:rFonts w:ascii="Times New Roman" w:hAnsi="Times New Roman"/>
          <w:sz w:val="24"/>
          <w:szCs w:val="24"/>
        </w:rPr>
        <w:t xml:space="preserve"> rešpektoval základné pravidlá pre správanie sa v prírode s ohľadom na organizmy a ich životné  prostredie; </w:t>
      </w:r>
      <w:r w:rsidRPr="000C3A53">
        <w:rPr>
          <w:rFonts w:ascii="Times New Roman" w:hAnsi="Times New Roman"/>
          <w:sz w:val="24"/>
          <w:szCs w:val="24"/>
        </w:rPr>
        <w:tab/>
      </w:r>
      <w:r w:rsidRPr="000C3A53">
        <w:rPr>
          <w:rFonts w:ascii="Times New Roman" w:hAnsi="Times New Roman"/>
          <w:sz w:val="24"/>
          <w:szCs w:val="24"/>
        </w:rPr>
        <w:tab/>
      </w:r>
    </w:p>
    <w:p w14:paraId="5E67D57E" w14:textId="77777777" w:rsidR="00FF6AF5" w:rsidRPr="000C3A53" w:rsidRDefault="00FF6AF5" w:rsidP="002F6876">
      <w:pPr>
        <w:spacing w:after="0"/>
        <w:ind w:firstLine="708"/>
        <w:rPr>
          <w:rFonts w:ascii="Times New Roman" w:hAnsi="Times New Roman"/>
          <w:sz w:val="24"/>
          <w:szCs w:val="24"/>
        </w:rPr>
      </w:pPr>
      <w:r w:rsidRPr="000C3A53">
        <w:rPr>
          <w:rFonts w:ascii="Times New Roman" w:hAnsi="Times New Roman"/>
          <w:sz w:val="24"/>
          <w:szCs w:val="24"/>
        </w:rPr>
        <w:sym w:font="Symbol" w:char="00B7"/>
      </w:r>
      <w:r w:rsidRPr="000C3A53">
        <w:rPr>
          <w:rFonts w:ascii="Times New Roman" w:hAnsi="Times New Roman"/>
          <w:sz w:val="24"/>
          <w:szCs w:val="24"/>
        </w:rPr>
        <w:t xml:space="preserve"> rozpoznal a vyhodnotil zmeny v prírode a vo svojom okolí; </w:t>
      </w:r>
    </w:p>
    <w:p w14:paraId="5D9F0B6E" w14:textId="31DCF45B" w:rsidR="00FF6AF5" w:rsidRPr="000C3A53" w:rsidRDefault="00FF6AF5" w:rsidP="00AD1D25">
      <w:pPr>
        <w:spacing w:after="0"/>
        <w:ind w:firstLine="708"/>
        <w:rPr>
          <w:rFonts w:ascii="Times New Roman" w:hAnsi="Times New Roman"/>
          <w:sz w:val="24"/>
          <w:szCs w:val="24"/>
        </w:rPr>
      </w:pPr>
      <w:r w:rsidRPr="000C3A53">
        <w:rPr>
          <w:rFonts w:ascii="Times New Roman" w:hAnsi="Times New Roman"/>
          <w:sz w:val="24"/>
          <w:szCs w:val="24"/>
        </w:rPr>
        <w:sym w:font="Symbol" w:char="00B7"/>
      </w:r>
      <w:r w:rsidRPr="000C3A53">
        <w:rPr>
          <w:rFonts w:ascii="Times New Roman" w:hAnsi="Times New Roman"/>
          <w:sz w:val="24"/>
          <w:szCs w:val="24"/>
        </w:rPr>
        <w:t xml:space="preserve"> poznal možnosti smerujúce k ochrane a zlepšeniu životného prostredia, podieľal sa na aktivitách   (školy) smerujúcich k ochrane a zlepšovaniu životného prostredia širšieho okolia (školy, obce...); </w:t>
      </w:r>
    </w:p>
    <w:p w14:paraId="74BD281F" w14:textId="757D319A" w:rsidR="00FF6AF5" w:rsidRPr="000C3A53" w:rsidRDefault="00FF6AF5" w:rsidP="00FD469A">
      <w:pPr>
        <w:spacing w:after="0"/>
        <w:ind w:firstLine="708"/>
        <w:rPr>
          <w:rFonts w:ascii="Times New Roman" w:hAnsi="Times New Roman"/>
          <w:sz w:val="24"/>
          <w:szCs w:val="24"/>
        </w:rPr>
      </w:pPr>
      <w:r w:rsidRPr="000C3A53">
        <w:rPr>
          <w:rFonts w:ascii="Times New Roman" w:hAnsi="Times New Roman"/>
          <w:sz w:val="24"/>
          <w:szCs w:val="24"/>
        </w:rPr>
        <w:sym w:font="Symbol" w:char="00B7"/>
      </w:r>
      <w:r w:rsidRPr="000C3A53">
        <w:rPr>
          <w:rFonts w:ascii="Times New Roman" w:hAnsi="Times New Roman"/>
          <w:sz w:val="24"/>
          <w:szCs w:val="24"/>
        </w:rPr>
        <w:t xml:space="preserve"> získal informácie o zásahoch človeka do životného prostredia a vyhodnotil ich dôsledky v </w:t>
      </w:r>
      <w:r w:rsidR="00AD1D25">
        <w:rPr>
          <w:rFonts w:ascii="Times New Roman" w:hAnsi="Times New Roman"/>
          <w:sz w:val="24"/>
          <w:szCs w:val="24"/>
        </w:rPr>
        <w:t>l</w:t>
      </w:r>
      <w:r w:rsidRPr="000C3A53">
        <w:rPr>
          <w:rFonts w:ascii="Times New Roman" w:hAnsi="Times New Roman"/>
          <w:sz w:val="24"/>
          <w:szCs w:val="24"/>
        </w:rPr>
        <w:t>okálnych a globálnych súvislostiach;</w:t>
      </w:r>
    </w:p>
    <w:p w14:paraId="17B916B0" w14:textId="77777777" w:rsidR="00FF6AF5" w:rsidRPr="000C3A53" w:rsidRDefault="00FF6AF5" w:rsidP="002F6876">
      <w:pPr>
        <w:spacing w:after="0"/>
        <w:rPr>
          <w:rFonts w:ascii="Times New Roman" w:hAnsi="Times New Roman"/>
          <w:sz w:val="24"/>
          <w:szCs w:val="24"/>
        </w:rPr>
      </w:pPr>
      <w:r w:rsidRPr="000C3A53">
        <w:rPr>
          <w:rFonts w:ascii="Times New Roman" w:hAnsi="Times New Roman"/>
          <w:sz w:val="24"/>
          <w:szCs w:val="24"/>
        </w:rPr>
        <w:t xml:space="preserve">           </w:t>
      </w:r>
      <w:r w:rsidRPr="000C3A53">
        <w:rPr>
          <w:rFonts w:ascii="Times New Roman" w:hAnsi="Times New Roman"/>
          <w:sz w:val="24"/>
          <w:szCs w:val="24"/>
        </w:rPr>
        <w:sym w:font="Symbol" w:char="00B7"/>
      </w:r>
      <w:r w:rsidRPr="000C3A53">
        <w:rPr>
          <w:rFonts w:ascii="Times New Roman" w:hAnsi="Times New Roman"/>
          <w:sz w:val="24"/>
          <w:szCs w:val="24"/>
        </w:rPr>
        <w:t xml:space="preserve"> rozlišoval technológie a výrobky šetrné k životnému prostrediu; </w:t>
      </w:r>
    </w:p>
    <w:p w14:paraId="32A8274B" w14:textId="77777777" w:rsidR="00FF6AF5" w:rsidRPr="000C3A53" w:rsidRDefault="00FF6AF5" w:rsidP="002F6876">
      <w:pPr>
        <w:spacing w:after="0"/>
        <w:rPr>
          <w:rFonts w:ascii="Times New Roman" w:hAnsi="Times New Roman"/>
          <w:sz w:val="24"/>
          <w:szCs w:val="24"/>
        </w:rPr>
      </w:pPr>
      <w:r w:rsidRPr="000C3A53">
        <w:rPr>
          <w:rFonts w:ascii="Times New Roman" w:hAnsi="Times New Roman"/>
          <w:sz w:val="24"/>
          <w:szCs w:val="24"/>
        </w:rPr>
        <w:t xml:space="preserve">           </w:t>
      </w:r>
      <w:r w:rsidRPr="000C3A53">
        <w:rPr>
          <w:rFonts w:ascii="Times New Roman" w:hAnsi="Times New Roman"/>
          <w:sz w:val="24"/>
          <w:szCs w:val="24"/>
        </w:rPr>
        <w:sym w:font="Symbol" w:char="00B7"/>
      </w:r>
      <w:r w:rsidRPr="000C3A53">
        <w:rPr>
          <w:rFonts w:ascii="Times New Roman" w:hAnsi="Times New Roman"/>
          <w:sz w:val="24"/>
          <w:szCs w:val="24"/>
        </w:rPr>
        <w:t xml:space="preserve"> šetrne sa správal k prírodným zdrojom; </w:t>
      </w:r>
    </w:p>
    <w:p w14:paraId="090C432D" w14:textId="5314208B" w:rsidR="00FF6AF5" w:rsidRPr="000C3A53" w:rsidRDefault="00FF6AF5" w:rsidP="002F6876">
      <w:pPr>
        <w:spacing w:after="0"/>
        <w:rPr>
          <w:rFonts w:ascii="Times New Roman" w:hAnsi="Times New Roman"/>
          <w:sz w:val="24"/>
          <w:szCs w:val="24"/>
        </w:rPr>
      </w:pPr>
      <w:r w:rsidRPr="000C3A53">
        <w:rPr>
          <w:rFonts w:ascii="Times New Roman" w:hAnsi="Times New Roman"/>
          <w:sz w:val="24"/>
          <w:szCs w:val="24"/>
        </w:rPr>
        <w:t xml:space="preserve">           </w:t>
      </w:r>
      <w:r w:rsidRPr="000C3A53">
        <w:rPr>
          <w:rFonts w:ascii="Times New Roman" w:hAnsi="Times New Roman"/>
          <w:sz w:val="24"/>
          <w:szCs w:val="24"/>
        </w:rPr>
        <w:sym w:font="Symbol" w:char="00B7"/>
      </w:r>
      <w:r w:rsidRPr="000C3A53">
        <w:rPr>
          <w:rFonts w:ascii="Times New Roman" w:hAnsi="Times New Roman"/>
          <w:sz w:val="24"/>
          <w:szCs w:val="24"/>
        </w:rPr>
        <w:t xml:space="preserve"> aktívne sa podieľal na eliminácii znečistenia životného prostredia.</w:t>
      </w:r>
    </w:p>
    <w:p w14:paraId="7C44B3DA" w14:textId="1F1D1314" w:rsidR="00FF6AF5" w:rsidRPr="000C3A53" w:rsidRDefault="00FF6AF5" w:rsidP="002F6876">
      <w:pPr>
        <w:spacing w:after="0"/>
        <w:rPr>
          <w:rFonts w:ascii="Times New Roman" w:hAnsi="Times New Roman"/>
          <w:sz w:val="24"/>
          <w:szCs w:val="24"/>
        </w:rPr>
      </w:pPr>
      <w:r w:rsidRPr="000C3A53">
        <w:rPr>
          <w:rFonts w:ascii="Times New Roman" w:hAnsi="Times New Roman"/>
          <w:sz w:val="24"/>
          <w:szCs w:val="24"/>
        </w:rPr>
        <w:t>Ciele prierezovej témy Environmentálna výchova budú zrealizované:</w:t>
      </w:r>
    </w:p>
    <w:p w14:paraId="72B4A6B5" w14:textId="77777777" w:rsidR="00FF6AF5" w:rsidRPr="000C3A53" w:rsidRDefault="00FF6AF5" w:rsidP="002F6876">
      <w:pPr>
        <w:pStyle w:val="Odsekzoznamu"/>
        <w:numPr>
          <w:ilvl w:val="0"/>
          <w:numId w:val="11"/>
        </w:numPr>
        <w:suppressAutoHyphens w:val="0"/>
        <w:spacing w:after="0"/>
        <w:rPr>
          <w:rFonts w:ascii="Times New Roman" w:hAnsi="Times New Roman"/>
          <w:sz w:val="24"/>
          <w:szCs w:val="24"/>
        </w:rPr>
      </w:pPr>
      <w:r w:rsidRPr="000C3A53">
        <w:rPr>
          <w:rFonts w:ascii="Times New Roman" w:hAnsi="Times New Roman"/>
          <w:sz w:val="24"/>
          <w:szCs w:val="24"/>
        </w:rPr>
        <w:t>v rámci predmetov Biológia, Geografia,</w:t>
      </w:r>
    </w:p>
    <w:p w14:paraId="176C58FB" w14:textId="30E10E66" w:rsidR="00FF6AF5" w:rsidRPr="000C3A53" w:rsidRDefault="00FF6AF5" w:rsidP="002F6876">
      <w:pPr>
        <w:pStyle w:val="Odsekzoznamu"/>
        <w:numPr>
          <w:ilvl w:val="0"/>
          <w:numId w:val="11"/>
        </w:numPr>
        <w:suppressAutoHyphens w:val="0"/>
        <w:spacing w:after="0"/>
        <w:rPr>
          <w:rFonts w:ascii="Times New Roman" w:hAnsi="Times New Roman"/>
          <w:sz w:val="24"/>
          <w:szCs w:val="24"/>
        </w:rPr>
      </w:pPr>
      <w:r w:rsidRPr="000C3A53">
        <w:rPr>
          <w:rFonts w:ascii="Times New Roman" w:hAnsi="Times New Roman"/>
          <w:sz w:val="24"/>
          <w:szCs w:val="24"/>
        </w:rPr>
        <w:t xml:space="preserve">v rámci účelových cvičení </w:t>
      </w:r>
    </w:p>
    <w:p w14:paraId="7CEED1B8" w14:textId="77777777" w:rsidR="00FF6AF5" w:rsidRPr="000C3A53" w:rsidRDefault="00FF6AF5" w:rsidP="002F6876">
      <w:pPr>
        <w:pStyle w:val="Odsekzoznamu"/>
        <w:numPr>
          <w:ilvl w:val="0"/>
          <w:numId w:val="11"/>
        </w:numPr>
        <w:suppressAutoHyphens w:val="0"/>
        <w:spacing w:after="0"/>
        <w:rPr>
          <w:rFonts w:ascii="Times New Roman" w:hAnsi="Times New Roman"/>
          <w:sz w:val="24"/>
          <w:szCs w:val="24"/>
        </w:rPr>
      </w:pPr>
      <w:r w:rsidRPr="000C3A53">
        <w:rPr>
          <w:rFonts w:ascii="Times New Roman" w:hAnsi="Times New Roman"/>
          <w:sz w:val="24"/>
          <w:szCs w:val="24"/>
        </w:rPr>
        <w:t xml:space="preserve">v rámci akcií: Deň Zeme, </w:t>
      </w:r>
    </w:p>
    <w:p w14:paraId="70F07A80" w14:textId="77777777" w:rsidR="00FF6AF5" w:rsidRPr="000C3A53" w:rsidRDefault="00FF6AF5" w:rsidP="002F6876">
      <w:pPr>
        <w:pStyle w:val="Odsekzoznamu"/>
        <w:spacing w:after="0"/>
        <w:ind w:left="2124"/>
        <w:rPr>
          <w:rFonts w:ascii="Times New Roman" w:hAnsi="Times New Roman"/>
          <w:sz w:val="24"/>
          <w:szCs w:val="24"/>
        </w:rPr>
      </w:pPr>
      <w:r w:rsidRPr="000C3A53">
        <w:rPr>
          <w:rFonts w:ascii="Times New Roman" w:hAnsi="Times New Roman"/>
          <w:sz w:val="24"/>
          <w:szCs w:val="24"/>
        </w:rPr>
        <w:t>Deň vody,</w:t>
      </w:r>
    </w:p>
    <w:p w14:paraId="549867AD" w14:textId="77777777" w:rsidR="00FF6AF5" w:rsidRPr="000C3A53" w:rsidRDefault="00FF6AF5" w:rsidP="002F6876">
      <w:pPr>
        <w:pStyle w:val="Odsekzoznamu"/>
        <w:spacing w:after="0"/>
        <w:ind w:left="2124"/>
        <w:rPr>
          <w:rFonts w:ascii="Times New Roman" w:hAnsi="Times New Roman"/>
          <w:sz w:val="24"/>
          <w:szCs w:val="24"/>
        </w:rPr>
      </w:pPr>
      <w:r w:rsidRPr="000C3A53">
        <w:rPr>
          <w:rFonts w:ascii="Times New Roman" w:hAnsi="Times New Roman"/>
          <w:sz w:val="24"/>
          <w:szCs w:val="24"/>
        </w:rPr>
        <w:t>Zber papiera.</w:t>
      </w:r>
    </w:p>
    <w:p w14:paraId="48A5EECE" w14:textId="77777777" w:rsidR="00FF6AF5" w:rsidRPr="000C3A53" w:rsidRDefault="00FF6AF5" w:rsidP="002F6876">
      <w:pPr>
        <w:spacing w:after="0"/>
        <w:rPr>
          <w:rFonts w:ascii="Times New Roman" w:hAnsi="Times New Roman"/>
          <w:b/>
          <w:sz w:val="24"/>
          <w:szCs w:val="24"/>
        </w:rPr>
      </w:pPr>
    </w:p>
    <w:p w14:paraId="4F50F321" w14:textId="3CFCC9F2" w:rsidR="00FF6AF5" w:rsidRPr="000C3A53" w:rsidRDefault="00FF6AF5" w:rsidP="002F6876">
      <w:pPr>
        <w:spacing w:after="0"/>
        <w:rPr>
          <w:rFonts w:ascii="Times New Roman" w:hAnsi="Times New Roman"/>
          <w:b/>
          <w:sz w:val="24"/>
          <w:szCs w:val="24"/>
        </w:rPr>
      </w:pPr>
      <w:r w:rsidRPr="000C3A53">
        <w:rPr>
          <w:rFonts w:ascii="Times New Roman" w:hAnsi="Times New Roman"/>
          <w:b/>
          <w:sz w:val="24"/>
          <w:szCs w:val="24"/>
        </w:rPr>
        <w:t>4.2.4 Mediálna výchova</w:t>
      </w:r>
    </w:p>
    <w:p w14:paraId="3D99CCDC" w14:textId="0180D93C" w:rsidR="00FF6AF5" w:rsidRPr="000C3A53" w:rsidRDefault="00FF6AF5" w:rsidP="00FD469A">
      <w:pPr>
        <w:ind w:firstLine="708"/>
        <w:rPr>
          <w:rFonts w:ascii="Times New Roman" w:hAnsi="Times New Roman"/>
          <w:sz w:val="24"/>
          <w:szCs w:val="24"/>
        </w:rPr>
      </w:pPr>
      <w:r w:rsidRPr="000C3A53">
        <w:rPr>
          <w:rFonts w:ascii="Times New Roman" w:hAnsi="Times New Roman"/>
          <w:sz w:val="24"/>
          <w:szCs w:val="24"/>
        </w:rPr>
        <w:t xml:space="preserve">Médiá predstavujú významný faktor, ktorý vplýva na vývin osobnosti a socializáciu detí. Stali sa integrálnou súčasťou ich života, pričom si neuvedomujú dostatočne ich vplyv. Hlavným cieľom Mediálnej výchovy je položiť základy mediálnej gramotnosti žiakov a postupne zvyšovať úroveň schopností kriticky prijímať, analyzovať, hodnotiť a komunikovať širokú škálu mediálnych obsahov. Mediálna výchova dáva žiakom príležitosť a priestor na základnú orientáciu v mediálnom svete, osvojenie si stratégií zaobchádzania s rôznymi </w:t>
      </w:r>
      <w:r w:rsidRPr="000C3A53">
        <w:rPr>
          <w:rFonts w:ascii="Times New Roman" w:hAnsi="Times New Roman"/>
          <w:sz w:val="24"/>
          <w:szCs w:val="24"/>
        </w:rPr>
        <w:lastRenderedPageBreak/>
        <w:t>druhmi médií, ako aj osvojenie si kritického a bezpečného prístupu pri ich využívaní na veku primeranej úrovni. Dôležitou úlohou mediálnej výchovy na 1. stupni je vychádzať z bezprostredných skúseností žiakov s médiami a vytvoriť pre žiakov príležitosti na ich spracovanie.</w:t>
      </w:r>
      <w:r w:rsidR="00FD469A">
        <w:rPr>
          <w:rFonts w:ascii="Times New Roman" w:hAnsi="Times New Roman"/>
          <w:sz w:val="24"/>
          <w:szCs w:val="24"/>
        </w:rPr>
        <w:t xml:space="preserve"> </w:t>
      </w:r>
      <w:r w:rsidR="00FD469A">
        <w:rPr>
          <w:rFonts w:ascii="Times New Roman" w:hAnsi="Times New Roman"/>
          <w:sz w:val="24"/>
          <w:szCs w:val="24"/>
        </w:rPr>
        <w:br/>
        <w:t xml:space="preserve">        </w:t>
      </w:r>
      <w:r w:rsidRPr="000C3A53">
        <w:rPr>
          <w:rFonts w:ascii="Times New Roman" w:hAnsi="Times New Roman"/>
          <w:sz w:val="24"/>
          <w:szCs w:val="24"/>
        </w:rPr>
        <w:t>Na 2. stupni základnej školy je dôležité, aby sa žiaci na veku primeranej úrovni postupne dokázali orientovať v mediálnom svete a osvojili si stratégie bezpečného zaobchádzania s rôznymi druhmi médií. Dôraz sa kladie na rozvíjanie kritického myslenia, vhodnou metódou je spoločné skúmanie, analyzovanie a samostatné premýšľanie, pričom sa vychádza z konkrétnej reality žiakov v triede.</w:t>
      </w:r>
    </w:p>
    <w:p w14:paraId="5054DF39" w14:textId="71858424" w:rsidR="00FF6AF5" w:rsidRPr="000C3A53" w:rsidRDefault="00CD4325" w:rsidP="002F6876">
      <w:pPr>
        <w:rPr>
          <w:rFonts w:ascii="Times New Roman" w:hAnsi="Times New Roman"/>
          <w:sz w:val="24"/>
          <w:szCs w:val="24"/>
        </w:rPr>
      </w:pPr>
      <w:r>
        <w:rPr>
          <w:rFonts w:ascii="Times New Roman" w:hAnsi="Times New Roman"/>
          <w:sz w:val="24"/>
          <w:szCs w:val="24"/>
        </w:rPr>
        <w:t>Primárne vzdelávanie</w:t>
      </w:r>
      <w:r w:rsidR="00FF6AF5" w:rsidRPr="000C3A53">
        <w:rPr>
          <w:rFonts w:ascii="Times New Roman" w:hAnsi="Times New Roman"/>
          <w:sz w:val="24"/>
          <w:szCs w:val="24"/>
        </w:rPr>
        <w:t xml:space="preserve">: </w:t>
      </w:r>
    </w:p>
    <w:p w14:paraId="63047C99" w14:textId="77777777" w:rsidR="00FF6AF5" w:rsidRPr="000C3A53" w:rsidRDefault="00FF6AF5" w:rsidP="002F6876">
      <w:pPr>
        <w:ind w:firstLine="708"/>
        <w:rPr>
          <w:rFonts w:ascii="Times New Roman" w:hAnsi="Times New Roman"/>
          <w:sz w:val="24"/>
          <w:szCs w:val="24"/>
        </w:rPr>
      </w:pPr>
      <w:r w:rsidRPr="000C3A53">
        <w:rPr>
          <w:rFonts w:ascii="Times New Roman" w:hAnsi="Times New Roman"/>
          <w:sz w:val="24"/>
          <w:szCs w:val="24"/>
        </w:rPr>
        <w:t xml:space="preserve">Cieľom uplatňovania tejto prierezovej témy je prispieť k tomu, aby (si) žiak: </w:t>
      </w:r>
    </w:p>
    <w:p w14:paraId="3E2CF331" w14:textId="77777777" w:rsidR="00FF6AF5" w:rsidRPr="000C3A53" w:rsidRDefault="00FF6AF5" w:rsidP="002F6876">
      <w:pPr>
        <w:spacing w:after="0"/>
        <w:ind w:firstLine="709"/>
        <w:rPr>
          <w:rFonts w:ascii="Times New Roman" w:hAnsi="Times New Roman"/>
          <w:sz w:val="24"/>
          <w:szCs w:val="24"/>
        </w:rPr>
      </w:pPr>
      <w:r w:rsidRPr="000C3A53">
        <w:rPr>
          <w:rFonts w:ascii="Times New Roman" w:hAnsi="Times New Roman"/>
          <w:sz w:val="24"/>
          <w:szCs w:val="24"/>
        </w:rPr>
        <w:sym w:font="Symbol" w:char="00B7"/>
      </w:r>
      <w:r w:rsidRPr="000C3A53">
        <w:rPr>
          <w:rFonts w:ascii="Times New Roman" w:hAnsi="Times New Roman"/>
          <w:sz w:val="24"/>
          <w:szCs w:val="24"/>
        </w:rPr>
        <w:t xml:space="preserve"> uvedomil význam a vplyv médií vo svojom živote a v spoločnosti; </w:t>
      </w:r>
    </w:p>
    <w:p w14:paraId="5D7A7112" w14:textId="77777777" w:rsidR="00FF6AF5" w:rsidRPr="000C3A53" w:rsidRDefault="00FF6AF5" w:rsidP="002F6876">
      <w:pPr>
        <w:spacing w:after="0"/>
        <w:ind w:firstLine="709"/>
        <w:rPr>
          <w:rFonts w:ascii="Times New Roman" w:hAnsi="Times New Roman"/>
          <w:sz w:val="24"/>
          <w:szCs w:val="24"/>
        </w:rPr>
      </w:pPr>
      <w:r w:rsidRPr="000C3A53">
        <w:rPr>
          <w:rFonts w:ascii="Times New Roman" w:hAnsi="Times New Roman"/>
          <w:sz w:val="24"/>
          <w:szCs w:val="24"/>
        </w:rPr>
        <w:sym w:font="Symbol" w:char="00B7"/>
      </w:r>
      <w:r w:rsidRPr="000C3A53">
        <w:rPr>
          <w:rFonts w:ascii="Times New Roman" w:hAnsi="Times New Roman"/>
          <w:sz w:val="24"/>
          <w:szCs w:val="24"/>
        </w:rPr>
        <w:t xml:space="preserve"> pochopil a rozlíšil pozitíva a negatíva využívania, vplyvu médií a ich produktov; </w:t>
      </w:r>
    </w:p>
    <w:p w14:paraId="5AA292AE" w14:textId="2CCD5A76" w:rsidR="00FF6AF5" w:rsidRPr="000C3A53" w:rsidRDefault="00FF6AF5" w:rsidP="00FD469A">
      <w:pPr>
        <w:spacing w:after="0"/>
        <w:ind w:firstLine="709"/>
        <w:rPr>
          <w:rFonts w:ascii="Times New Roman" w:hAnsi="Times New Roman"/>
          <w:sz w:val="24"/>
          <w:szCs w:val="24"/>
        </w:rPr>
      </w:pPr>
      <w:r w:rsidRPr="000C3A53">
        <w:rPr>
          <w:rFonts w:ascii="Times New Roman" w:hAnsi="Times New Roman"/>
          <w:sz w:val="24"/>
          <w:szCs w:val="24"/>
        </w:rPr>
        <w:sym w:font="Symbol" w:char="00B7"/>
      </w:r>
      <w:r w:rsidRPr="000C3A53">
        <w:rPr>
          <w:rFonts w:ascii="Times New Roman" w:hAnsi="Times New Roman"/>
          <w:sz w:val="24"/>
          <w:szCs w:val="24"/>
        </w:rPr>
        <w:t xml:space="preserve"> osvojil zodpovedný prístup pri využívaní médií na komunikáciu a vytváranie vlastných mediálnych produktov; </w:t>
      </w:r>
    </w:p>
    <w:p w14:paraId="60E5D051" w14:textId="63210D66" w:rsidR="00FF6AF5" w:rsidRPr="000C3A53" w:rsidRDefault="00FF6AF5" w:rsidP="00FD469A">
      <w:pPr>
        <w:spacing w:after="0"/>
        <w:ind w:firstLine="709"/>
        <w:rPr>
          <w:rFonts w:ascii="Times New Roman" w:hAnsi="Times New Roman"/>
          <w:sz w:val="24"/>
          <w:szCs w:val="24"/>
        </w:rPr>
      </w:pPr>
      <w:r w:rsidRPr="000C3A53">
        <w:rPr>
          <w:rFonts w:ascii="Times New Roman" w:hAnsi="Times New Roman"/>
          <w:sz w:val="24"/>
          <w:szCs w:val="24"/>
        </w:rPr>
        <w:sym w:font="Symbol" w:char="00B7"/>
      </w:r>
      <w:r w:rsidRPr="000C3A53">
        <w:rPr>
          <w:rFonts w:ascii="Times New Roman" w:hAnsi="Times New Roman"/>
          <w:sz w:val="24"/>
          <w:szCs w:val="24"/>
        </w:rPr>
        <w:t xml:space="preserve"> nadobudol základy zručností potrebných na využívanie médií.</w:t>
      </w:r>
    </w:p>
    <w:p w14:paraId="1CD240AA" w14:textId="1D337A75" w:rsidR="00FF6AF5" w:rsidRPr="000C3A53" w:rsidRDefault="00FF6AF5" w:rsidP="00FD469A">
      <w:pPr>
        <w:spacing w:after="0"/>
        <w:ind w:firstLine="708"/>
        <w:rPr>
          <w:rFonts w:ascii="Times New Roman" w:hAnsi="Times New Roman"/>
          <w:sz w:val="24"/>
          <w:szCs w:val="24"/>
        </w:rPr>
      </w:pPr>
      <w:r w:rsidRPr="000C3A53">
        <w:rPr>
          <w:rFonts w:ascii="Times New Roman" w:hAnsi="Times New Roman"/>
          <w:sz w:val="24"/>
          <w:szCs w:val="24"/>
        </w:rPr>
        <w:t>Ciele prierezovej témy Mediálna výchova budú zrealizované:</w:t>
      </w:r>
    </w:p>
    <w:p w14:paraId="3E3859FC" w14:textId="30A25281" w:rsidR="00FF6AF5" w:rsidRPr="000C3A53" w:rsidRDefault="00FF6AF5" w:rsidP="002F6876">
      <w:pPr>
        <w:pStyle w:val="Odsekzoznamu"/>
        <w:numPr>
          <w:ilvl w:val="0"/>
          <w:numId w:val="12"/>
        </w:numPr>
        <w:suppressAutoHyphens w:val="0"/>
        <w:spacing w:after="0"/>
        <w:rPr>
          <w:rFonts w:ascii="Times New Roman" w:hAnsi="Times New Roman"/>
          <w:sz w:val="24"/>
          <w:szCs w:val="24"/>
        </w:rPr>
      </w:pPr>
      <w:r w:rsidRPr="000C3A53">
        <w:rPr>
          <w:rFonts w:ascii="Times New Roman" w:hAnsi="Times New Roman"/>
          <w:sz w:val="24"/>
          <w:szCs w:val="24"/>
        </w:rPr>
        <w:t>v rámci predmetov Prírodoveda, Vlastiveda, Informatika, Slovenský jazyk a literatúra</w:t>
      </w:r>
    </w:p>
    <w:p w14:paraId="12E0F0BE" w14:textId="3A51457D" w:rsidR="00FF6AF5" w:rsidRPr="000C3A53" w:rsidRDefault="00FF6AF5" w:rsidP="002F6876">
      <w:pPr>
        <w:pStyle w:val="Odsekzoznamu"/>
        <w:numPr>
          <w:ilvl w:val="0"/>
          <w:numId w:val="12"/>
        </w:numPr>
        <w:suppressAutoHyphens w:val="0"/>
        <w:spacing w:after="0"/>
        <w:rPr>
          <w:rFonts w:ascii="Times New Roman" w:hAnsi="Times New Roman"/>
          <w:sz w:val="24"/>
          <w:szCs w:val="24"/>
        </w:rPr>
      </w:pPr>
      <w:r w:rsidRPr="000C3A53">
        <w:rPr>
          <w:rFonts w:ascii="Times New Roman" w:hAnsi="Times New Roman"/>
          <w:sz w:val="24"/>
          <w:szCs w:val="24"/>
        </w:rPr>
        <w:t>v rámci akcie: Deň  kroja</w:t>
      </w:r>
    </w:p>
    <w:p w14:paraId="3F8D8468" w14:textId="0B9F9A93" w:rsidR="00FF6AF5" w:rsidRPr="00FD469A" w:rsidRDefault="00FF6AF5" w:rsidP="002F6876">
      <w:pPr>
        <w:pStyle w:val="Odsekzoznamu"/>
        <w:numPr>
          <w:ilvl w:val="0"/>
          <w:numId w:val="12"/>
        </w:numPr>
        <w:suppressAutoHyphens w:val="0"/>
        <w:spacing w:after="0"/>
        <w:rPr>
          <w:rFonts w:ascii="Times New Roman" w:hAnsi="Times New Roman"/>
          <w:sz w:val="24"/>
          <w:szCs w:val="24"/>
        </w:rPr>
      </w:pPr>
      <w:r w:rsidRPr="000C3A53">
        <w:rPr>
          <w:rFonts w:ascii="Times New Roman" w:hAnsi="Times New Roman"/>
          <w:sz w:val="24"/>
          <w:szCs w:val="24"/>
        </w:rPr>
        <w:t>prispievanie do časopisu</w:t>
      </w:r>
    </w:p>
    <w:p w14:paraId="0661A085" w14:textId="5D09E585" w:rsidR="00FF6AF5" w:rsidRPr="000C3A53" w:rsidRDefault="00CD4325" w:rsidP="002F6876">
      <w:pPr>
        <w:spacing w:after="0"/>
        <w:rPr>
          <w:rFonts w:ascii="Times New Roman" w:hAnsi="Times New Roman"/>
          <w:sz w:val="24"/>
          <w:szCs w:val="24"/>
        </w:rPr>
      </w:pPr>
      <w:r>
        <w:rPr>
          <w:rFonts w:ascii="Times New Roman" w:hAnsi="Times New Roman"/>
          <w:bCs/>
          <w:sz w:val="24"/>
          <w:szCs w:val="24"/>
        </w:rPr>
        <w:t>N</w:t>
      </w:r>
      <w:r w:rsidRPr="00A462C4">
        <w:rPr>
          <w:rFonts w:ascii="Times New Roman" w:hAnsi="Times New Roman"/>
          <w:bCs/>
          <w:sz w:val="24"/>
          <w:szCs w:val="24"/>
        </w:rPr>
        <w:t>ižšie s</w:t>
      </w:r>
      <w:r>
        <w:rPr>
          <w:rFonts w:ascii="Times New Roman" w:hAnsi="Times New Roman"/>
          <w:bCs/>
          <w:sz w:val="24"/>
          <w:szCs w:val="24"/>
        </w:rPr>
        <w:t>tredné</w:t>
      </w:r>
      <w:r w:rsidRPr="00A462C4">
        <w:rPr>
          <w:rFonts w:ascii="Times New Roman" w:hAnsi="Times New Roman"/>
          <w:bCs/>
          <w:sz w:val="24"/>
          <w:szCs w:val="24"/>
        </w:rPr>
        <w:t xml:space="preserve"> vzdelávanie</w:t>
      </w:r>
      <w:r w:rsidRPr="000C3A53">
        <w:rPr>
          <w:rFonts w:ascii="Times New Roman" w:hAnsi="Times New Roman"/>
          <w:b/>
          <w:sz w:val="24"/>
          <w:szCs w:val="24"/>
        </w:rPr>
        <w:t xml:space="preserve">   </w:t>
      </w:r>
      <w:r w:rsidR="00FF6AF5" w:rsidRPr="000C3A53">
        <w:rPr>
          <w:rFonts w:ascii="Times New Roman" w:hAnsi="Times New Roman"/>
          <w:sz w:val="24"/>
          <w:szCs w:val="24"/>
        </w:rPr>
        <w:t xml:space="preserve">: </w:t>
      </w:r>
    </w:p>
    <w:p w14:paraId="4375FD22" w14:textId="383D3D7F" w:rsidR="00FF6AF5" w:rsidRPr="000C3A53" w:rsidRDefault="00FF6AF5" w:rsidP="00FD469A">
      <w:pPr>
        <w:spacing w:after="0"/>
        <w:ind w:firstLine="708"/>
        <w:rPr>
          <w:rFonts w:ascii="Times New Roman" w:hAnsi="Times New Roman"/>
          <w:sz w:val="24"/>
          <w:szCs w:val="24"/>
        </w:rPr>
      </w:pPr>
      <w:r w:rsidRPr="000C3A53">
        <w:rPr>
          <w:rFonts w:ascii="Times New Roman" w:hAnsi="Times New Roman"/>
          <w:sz w:val="24"/>
          <w:szCs w:val="24"/>
        </w:rPr>
        <w:t>Cieľom uplatňovania tejto prierezovej témy je prispieť k tomu, aby (si) žiak:</w:t>
      </w:r>
    </w:p>
    <w:p w14:paraId="207CE48F" w14:textId="77777777" w:rsidR="00FF6AF5" w:rsidRPr="000C3A53" w:rsidRDefault="00FF6AF5" w:rsidP="002F6876">
      <w:pPr>
        <w:spacing w:after="0"/>
        <w:ind w:firstLine="708"/>
        <w:rPr>
          <w:rFonts w:ascii="Times New Roman" w:hAnsi="Times New Roman"/>
          <w:sz w:val="24"/>
          <w:szCs w:val="24"/>
        </w:rPr>
      </w:pPr>
      <w:r w:rsidRPr="000C3A53">
        <w:rPr>
          <w:rFonts w:ascii="Times New Roman" w:hAnsi="Times New Roman"/>
          <w:sz w:val="24"/>
          <w:szCs w:val="24"/>
        </w:rPr>
        <w:sym w:font="Symbol" w:char="00B7"/>
      </w:r>
      <w:r w:rsidRPr="000C3A53">
        <w:rPr>
          <w:rFonts w:ascii="Times New Roman" w:hAnsi="Times New Roman"/>
          <w:sz w:val="24"/>
          <w:szCs w:val="24"/>
        </w:rPr>
        <w:t xml:space="preserve"> uvedomil význam a vplyv médií vo svojom živote a v spoločnosti; </w:t>
      </w:r>
    </w:p>
    <w:p w14:paraId="5CA087AE" w14:textId="4E974CF6" w:rsidR="00FF6AF5" w:rsidRPr="000C3A53" w:rsidRDefault="00FF6AF5" w:rsidP="00FD469A">
      <w:pPr>
        <w:spacing w:after="0"/>
        <w:ind w:firstLine="708"/>
        <w:rPr>
          <w:rFonts w:ascii="Times New Roman" w:hAnsi="Times New Roman"/>
          <w:sz w:val="24"/>
          <w:szCs w:val="24"/>
        </w:rPr>
      </w:pPr>
      <w:r w:rsidRPr="000C3A53">
        <w:rPr>
          <w:rFonts w:ascii="Times New Roman" w:hAnsi="Times New Roman"/>
          <w:sz w:val="24"/>
          <w:szCs w:val="24"/>
        </w:rPr>
        <w:sym w:font="Symbol" w:char="00B7"/>
      </w:r>
      <w:r w:rsidRPr="000C3A53">
        <w:rPr>
          <w:rFonts w:ascii="Times New Roman" w:hAnsi="Times New Roman"/>
          <w:sz w:val="24"/>
          <w:szCs w:val="24"/>
        </w:rPr>
        <w:t xml:space="preserve"> nadobudol základné technické zručnosti potrebné pre používanie médií a médiá využíval  zmysluplne; </w:t>
      </w:r>
    </w:p>
    <w:p w14:paraId="1581F50E" w14:textId="77777777" w:rsidR="00FF6AF5" w:rsidRPr="000C3A53" w:rsidRDefault="00FF6AF5" w:rsidP="002F6876">
      <w:pPr>
        <w:spacing w:after="0"/>
        <w:ind w:firstLine="708"/>
        <w:rPr>
          <w:rFonts w:ascii="Times New Roman" w:hAnsi="Times New Roman"/>
          <w:sz w:val="24"/>
          <w:szCs w:val="24"/>
        </w:rPr>
      </w:pPr>
      <w:r w:rsidRPr="000C3A53">
        <w:rPr>
          <w:rFonts w:ascii="Times New Roman" w:hAnsi="Times New Roman"/>
          <w:sz w:val="24"/>
          <w:szCs w:val="24"/>
        </w:rPr>
        <w:sym w:font="Symbol" w:char="00B7"/>
      </w:r>
      <w:r w:rsidRPr="000C3A53">
        <w:rPr>
          <w:rFonts w:ascii="Times New Roman" w:hAnsi="Times New Roman"/>
          <w:sz w:val="24"/>
          <w:szCs w:val="24"/>
        </w:rPr>
        <w:t xml:space="preserve"> pochopil a rozlíšil pozitíva a negatíva využívania, vplyvu médií a ich produktov; </w:t>
      </w:r>
    </w:p>
    <w:p w14:paraId="44B45C74" w14:textId="5A492727" w:rsidR="00FF6AF5" w:rsidRPr="000C3A53" w:rsidRDefault="00FF6AF5" w:rsidP="00FD469A">
      <w:pPr>
        <w:spacing w:after="0"/>
        <w:ind w:firstLine="708"/>
        <w:rPr>
          <w:rFonts w:ascii="Times New Roman" w:hAnsi="Times New Roman"/>
          <w:sz w:val="24"/>
          <w:szCs w:val="24"/>
        </w:rPr>
      </w:pPr>
      <w:r w:rsidRPr="000C3A53">
        <w:rPr>
          <w:rFonts w:ascii="Times New Roman" w:hAnsi="Times New Roman"/>
          <w:sz w:val="24"/>
          <w:szCs w:val="24"/>
        </w:rPr>
        <w:sym w:font="Symbol" w:char="00B7"/>
      </w:r>
      <w:r w:rsidRPr="000C3A53">
        <w:rPr>
          <w:rFonts w:ascii="Times New Roman" w:hAnsi="Times New Roman"/>
          <w:sz w:val="24"/>
          <w:szCs w:val="24"/>
        </w:rPr>
        <w:t xml:space="preserve"> získal kritický odstup od mediálnych produktov a ich obsahov a rozpoznal mediálne spracovanú  realitu; </w:t>
      </w:r>
    </w:p>
    <w:p w14:paraId="4EB3B0C8" w14:textId="2243DD9C" w:rsidR="00FF6AF5" w:rsidRPr="000C3A53" w:rsidRDefault="00FF6AF5" w:rsidP="00FD469A">
      <w:pPr>
        <w:spacing w:after="0"/>
        <w:ind w:firstLine="708"/>
        <w:rPr>
          <w:rFonts w:ascii="Times New Roman" w:hAnsi="Times New Roman"/>
          <w:sz w:val="24"/>
          <w:szCs w:val="24"/>
        </w:rPr>
      </w:pPr>
      <w:r w:rsidRPr="000C3A53">
        <w:rPr>
          <w:rFonts w:ascii="Times New Roman" w:hAnsi="Times New Roman"/>
          <w:sz w:val="24"/>
          <w:szCs w:val="24"/>
        </w:rPr>
        <w:sym w:font="Symbol" w:char="00B7"/>
      </w:r>
      <w:r w:rsidRPr="000C3A53">
        <w:rPr>
          <w:rFonts w:ascii="Times New Roman" w:hAnsi="Times New Roman"/>
          <w:sz w:val="24"/>
          <w:szCs w:val="24"/>
        </w:rPr>
        <w:t xml:space="preserve"> osvojil si zodpovedný prístup pri využívaní médií na komunikáciu a vytváranie vlastných mediálnych produktov.</w:t>
      </w:r>
    </w:p>
    <w:p w14:paraId="1A32848D" w14:textId="14787C87" w:rsidR="00FF6AF5" w:rsidRPr="000C3A53" w:rsidRDefault="00FF6AF5" w:rsidP="002F6876">
      <w:pPr>
        <w:spacing w:after="0"/>
        <w:rPr>
          <w:rFonts w:ascii="Times New Roman" w:hAnsi="Times New Roman"/>
          <w:sz w:val="24"/>
          <w:szCs w:val="24"/>
        </w:rPr>
      </w:pPr>
      <w:r w:rsidRPr="000C3A53">
        <w:rPr>
          <w:rFonts w:ascii="Times New Roman" w:hAnsi="Times New Roman"/>
          <w:sz w:val="24"/>
          <w:szCs w:val="24"/>
        </w:rPr>
        <w:tab/>
        <w:t>Ciele prierezovej témy Mediálna výchova budú zrealizované:</w:t>
      </w:r>
    </w:p>
    <w:p w14:paraId="1F13D4B0" w14:textId="77777777" w:rsidR="00FF6AF5" w:rsidRPr="000C3A53" w:rsidRDefault="00FF6AF5" w:rsidP="002F6876">
      <w:pPr>
        <w:pStyle w:val="Odsekzoznamu"/>
        <w:numPr>
          <w:ilvl w:val="0"/>
          <w:numId w:val="13"/>
        </w:numPr>
        <w:suppressAutoHyphens w:val="0"/>
        <w:spacing w:after="0"/>
        <w:rPr>
          <w:rFonts w:ascii="Times New Roman" w:hAnsi="Times New Roman"/>
          <w:sz w:val="24"/>
          <w:szCs w:val="24"/>
        </w:rPr>
      </w:pPr>
      <w:r w:rsidRPr="000C3A53">
        <w:rPr>
          <w:rFonts w:ascii="Times New Roman" w:hAnsi="Times New Roman"/>
          <w:sz w:val="24"/>
          <w:szCs w:val="24"/>
        </w:rPr>
        <w:t>v rámci predmetov Dejepis, Geografia, Biológia, Anglický jazyk, Ruský jazyk, Nemecký jazyk, Slovenský jazyk a literatúra,</w:t>
      </w:r>
    </w:p>
    <w:p w14:paraId="56D33802" w14:textId="77777777" w:rsidR="00FF6AF5" w:rsidRPr="000C3A53" w:rsidRDefault="00FF6AF5" w:rsidP="002F6876">
      <w:pPr>
        <w:pStyle w:val="Odsekzoznamu"/>
        <w:numPr>
          <w:ilvl w:val="0"/>
          <w:numId w:val="13"/>
        </w:numPr>
        <w:suppressAutoHyphens w:val="0"/>
        <w:spacing w:after="0"/>
        <w:rPr>
          <w:rFonts w:ascii="Times New Roman" w:hAnsi="Times New Roman"/>
          <w:sz w:val="24"/>
          <w:szCs w:val="24"/>
        </w:rPr>
      </w:pPr>
      <w:r w:rsidRPr="000C3A53">
        <w:rPr>
          <w:rFonts w:ascii="Times New Roman" w:hAnsi="Times New Roman"/>
          <w:sz w:val="24"/>
          <w:szCs w:val="24"/>
        </w:rPr>
        <w:t>vydávanie školského časopisu,</w:t>
      </w:r>
    </w:p>
    <w:p w14:paraId="001876ED" w14:textId="4D2EED68" w:rsidR="00FF6AF5" w:rsidRPr="000C3A53" w:rsidRDefault="00FF6AF5" w:rsidP="002F6876">
      <w:pPr>
        <w:pStyle w:val="Odsekzoznamu"/>
        <w:numPr>
          <w:ilvl w:val="0"/>
          <w:numId w:val="13"/>
        </w:numPr>
        <w:suppressAutoHyphens w:val="0"/>
        <w:spacing w:after="0"/>
        <w:rPr>
          <w:rFonts w:ascii="Times New Roman" w:hAnsi="Times New Roman"/>
          <w:sz w:val="24"/>
          <w:szCs w:val="24"/>
        </w:rPr>
      </w:pPr>
      <w:r w:rsidRPr="000C3A53">
        <w:rPr>
          <w:rFonts w:ascii="Times New Roman" w:hAnsi="Times New Roman"/>
          <w:sz w:val="24"/>
          <w:szCs w:val="24"/>
        </w:rPr>
        <w:t>v rámci akcie Deň kroja</w:t>
      </w:r>
    </w:p>
    <w:p w14:paraId="40E634DD" w14:textId="4E956BAC" w:rsidR="00FF6AF5" w:rsidRPr="000C3A53" w:rsidRDefault="00FF6AF5" w:rsidP="002F6876">
      <w:pPr>
        <w:pStyle w:val="Odsekzoznamu"/>
        <w:numPr>
          <w:ilvl w:val="0"/>
          <w:numId w:val="13"/>
        </w:numPr>
        <w:suppressAutoHyphens w:val="0"/>
        <w:spacing w:after="0"/>
        <w:rPr>
          <w:rFonts w:ascii="Times New Roman" w:hAnsi="Times New Roman"/>
          <w:sz w:val="24"/>
          <w:szCs w:val="24"/>
        </w:rPr>
      </w:pPr>
      <w:r w:rsidRPr="000C3A53">
        <w:rPr>
          <w:rFonts w:ascii="Times New Roman" w:hAnsi="Times New Roman"/>
          <w:sz w:val="24"/>
          <w:szCs w:val="24"/>
        </w:rPr>
        <w:t>prezentácia  na akciách v obci</w:t>
      </w:r>
    </w:p>
    <w:p w14:paraId="45971F8A" w14:textId="77777777" w:rsidR="00FF6AF5" w:rsidRPr="000C3A53" w:rsidRDefault="00FF6AF5" w:rsidP="002F6876">
      <w:pPr>
        <w:spacing w:after="0"/>
        <w:rPr>
          <w:rFonts w:ascii="Times New Roman" w:hAnsi="Times New Roman"/>
          <w:sz w:val="24"/>
          <w:szCs w:val="24"/>
        </w:rPr>
      </w:pPr>
    </w:p>
    <w:p w14:paraId="40B81194" w14:textId="234BC249" w:rsidR="00FF6AF5" w:rsidRPr="000C3A53" w:rsidRDefault="00FF6AF5" w:rsidP="002F6876">
      <w:pPr>
        <w:spacing w:after="0"/>
        <w:rPr>
          <w:rFonts w:ascii="Times New Roman" w:hAnsi="Times New Roman"/>
          <w:b/>
          <w:sz w:val="24"/>
          <w:szCs w:val="24"/>
        </w:rPr>
      </w:pPr>
      <w:r w:rsidRPr="000C3A53">
        <w:rPr>
          <w:rFonts w:ascii="Times New Roman" w:hAnsi="Times New Roman"/>
          <w:b/>
          <w:sz w:val="24"/>
          <w:szCs w:val="24"/>
        </w:rPr>
        <w:t>4.2.</w:t>
      </w:r>
      <w:r w:rsidR="009B3C6B" w:rsidRPr="000C3A53">
        <w:rPr>
          <w:rFonts w:ascii="Times New Roman" w:hAnsi="Times New Roman"/>
          <w:b/>
          <w:sz w:val="24"/>
          <w:szCs w:val="24"/>
        </w:rPr>
        <w:t>5 Multikultúrna výchova</w:t>
      </w:r>
    </w:p>
    <w:p w14:paraId="38FF8237" w14:textId="77777777" w:rsidR="009B3C6B" w:rsidRPr="000C3A53" w:rsidRDefault="009B3C6B" w:rsidP="002F6876">
      <w:pPr>
        <w:spacing w:after="0"/>
        <w:ind w:firstLine="360"/>
        <w:rPr>
          <w:rFonts w:ascii="Times New Roman" w:hAnsi="Times New Roman"/>
          <w:sz w:val="24"/>
          <w:szCs w:val="24"/>
        </w:rPr>
      </w:pPr>
      <w:r w:rsidRPr="000C3A53">
        <w:rPr>
          <w:rFonts w:ascii="Times New Roman" w:hAnsi="Times New Roman"/>
          <w:sz w:val="24"/>
          <w:szCs w:val="24"/>
        </w:rPr>
        <w:t xml:space="preserve">S aktuálnou realitou celosvetovej globálnej spoločnosti a s multikultúrnym charakterom slovenskej spoločnosti sa spájajú riziká predsudkov a stereotypov, ktoré sa prejavujú v rôznych podobách neznášanlivosti, rasizmu či xenofóbie. Žiaci sú každodenne vystavení </w:t>
      </w:r>
      <w:r w:rsidRPr="000C3A53">
        <w:rPr>
          <w:rFonts w:ascii="Times New Roman" w:hAnsi="Times New Roman"/>
          <w:sz w:val="24"/>
          <w:szCs w:val="24"/>
        </w:rPr>
        <w:lastRenderedPageBreak/>
        <w:t xml:space="preserve">rôznym kultúrnym vplyvom a dostávajú sa do kontaktu s príslušníkmi rôznych kultúr. Prostredníctvom spoznávania svojej kultúry a iných kultúr, histórie, zvykov a tradícií sa naučia rešpektovať tieto kultúry ako rovnocenné a dokážu s ich príslušníkmi konštruktívne komunikovať a spolupracovať. Pri realizácii Multikultúrnej výchovy sa budú využívať také didaktické postupy a metódy, ktoré neučia stierať </w:t>
      </w:r>
      <w:proofErr w:type="spellStart"/>
      <w:r w:rsidRPr="000C3A53">
        <w:rPr>
          <w:rFonts w:ascii="Times New Roman" w:hAnsi="Times New Roman"/>
          <w:sz w:val="24"/>
          <w:szCs w:val="24"/>
        </w:rPr>
        <w:t>medzikultúrne</w:t>
      </w:r>
      <w:proofErr w:type="spellEnd"/>
      <w:r w:rsidRPr="000C3A53">
        <w:rPr>
          <w:rFonts w:ascii="Times New Roman" w:hAnsi="Times New Roman"/>
          <w:sz w:val="24"/>
          <w:szCs w:val="24"/>
        </w:rPr>
        <w:t xml:space="preserve"> rozdiely, ale pochopiť ich a akceptovať, ako aj rešpektovať ľudské práva.</w:t>
      </w:r>
    </w:p>
    <w:p w14:paraId="711F41C4" w14:textId="2140382F" w:rsidR="009B3C6B" w:rsidRPr="000C3A53" w:rsidRDefault="009B3C6B" w:rsidP="00FD469A">
      <w:pPr>
        <w:spacing w:after="0"/>
        <w:ind w:firstLine="360"/>
        <w:rPr>
          <w:rFonts w:ascii="Times New Roman" w:hAnsi="Times New Roman"/>
          <w:sz w:val="24"/>
          <w:szCs w:val="24"/>
        </w:rPr>
      </w:pPr>
      <w:r w:rsidRPr="000C3A53">
        <w:rPr>
          <w:rFonts w:ascii="Times New Roman" w:hAnsi="Times New Roman"/>
          <w:sz w:val="24"/>
          <w:szCs w:val="24"/>
        </w:rPr>
        <w:t>Na 2.stupni s prierezovou témou Multikultúrna výchova úzko súvisí regionálna výchova a tradičná ľudová kultúra, ktorá sa vo svojom obsahu ešte hlbšie zaoberá živým a hodnotným hmotným a nehmotným kultúrnym dedičstvom Slovenska. Poznanie tradícií je základom kultúrnej identity. Spoznávaním svojho regiónu, jeho kultúrneho a prírodného bohatstva sa prispieva u žiakov k formovaniu ich historického vedomia. Vhodnými formami na uplatnenie týchto tém sú projekty, exkurzie, tematické vychádzky v regióne a pod.</w:t>
      </w:r>
    </w:p>
    <w:p w14:paraId="248431BD" w14:textId="1A2245E7" w:rsidR="009B3C6B" w:rsidRPr="000C3A53" w:rsidRDefault="00CD4325" w:rsidP="00FD469A">
      <w:pPr>
        <w:spacing w:after="0"/>
        <w:rPr>
          <w:rFonts w:ascii="Times New Roman" w:hAnsi="Times New Roman"/>
          <w:sz w:val="24"/>
          <w:szCs w:val="24"/>
        </w:rPr>
      </w:pPr>
      <w:r>
        <w:rPr>
          <w:rFonts w:ascii="Times New Roman" w:hAnsi="Times New Roman"/>
          <w:sz w:val="24"/>
          <w:szCs w:val="24"/>
        </w:rPr>
        <w:t>Primárne vzdelávanie</w:t>
      </w:r>
      <w:r w:rsidR="009B3C6B" w:rsidRPr="000C3A53">
        <w:rPr>
          <w:rFonts w:ascii="Times New Roman" w:hAnsi="Times New Roman"/>
          <w:sz w:val="24"/>
          <w:szCs w:val="24"/>
        </w:rPr>
        <w:t>:</w:t>
      </w:r>
    </w:p>
    <w:p w14:paraId="65053E2B" w14:textId="58D2B238" w:rsidR="009B3C6B" w:rsidRPr="000C3A53" w:rsidRDefault="009B3C6B" w:rsidP="00FD469A">
      <w:pPr>
        <w:spacing w:after="0"/>
        <w:ind w:firstLine="360"/>
        <w:rPr>
          <w:rFonts w:ascii="Times New Roman" w:hAnsi="Times New Roman"/>
          <w:sz w:val="24"/>
          <w:szCs w:val="24"/>
        </w:rPr>
      </w:pPr>
      <w:r w:rsidRPr="000C3A53">
        <w:rPr>
          <w:rFonts w:ascii="Times New Roman" w:hAnsi="Times New Roman"/>
          <w:sz w:val="24"/>
          <w:szCs w:val="24"/>
        </w:rPr>
        <w:t xml:space="preserve">Cieľom uplatňovania tejto prierezovej témy je prispieť k tomu, aby žiak: </w:t>
      </w:r>
    </w:p>
    <w:p w14:paraId="152ED31D" w14:textId="77777777" w:rsidR="009B3C6B" w:rsidRPr="000C3A53" w:rsidRDefault="009B3C6B" w:rsidP="002F6876">
      <w:pPr>
        <w:spacing w:after="0"/>
        <w:ind w:firstLine="360"/>
        <w:rPr>
          <w:rFonts w:ascii="Times New Roman" w:hAnsi="Times New Roman"/>
          <w:sz w:val="24"/>
          <w:szCs w:val="24"/>
        </w:rPr>
      </w:pPr>
      <w:r w:rsidRPr="000C3A53">
        <w:rPr>
          <w:rFonts w:ascii="Times New Roman" w:hAnsi="Times New Roman"/>
          <w:sz w:val="24"/>
          <w:szCs w:val="24"/>
        </w:rPr>
        <w:sym w:font="Symbol" w:char="00B7"/>
      </w:r>
      <w:r w:rsidRPr="000C3A53">
        <w:rPr>
          <w:rFonts w:ascii="Times New Roman" w:hAnsi="Times New Roman"/>
          <w:sz w:val="24"/>
          <w:szCs w:val="24"/>
        </w:rPr>
        <w:t xml:space="preserve"> rešpektoval prirodzenú rozmanitosť spoločnosti; </w:t>
      </w:r>
    </w:p>
    <w:p w14:paraId="4065AAB2" w14:textId="77777777" w:rsidR="009B3C6B" w:rsidRPr="000C3A53" w:rsidRDefault="009B3C6B" w:rsidP="002F6876">
      <w:pPr>
        <w:spacing w:after="0"/>
        <w:ind w:firstLine="360"/>
        <w:rPr>
          <w:rFonts w:ascii="Times New Roman" w:hAnsi="Times New Roman"/>
          <w:sz w:val="24"/>
          <w:szCs w:val="24"/>
        </w:rPr>
      </w:pPr>
      <w:r w:rsidRPr="000C3A53">
        <w:rPr>
          <w:rFonts w:ascii="Times New Roman" w:hAnsi="Times New Roman"/>
          <w:sz w:val="24"/>
          <w:szCs w:val="24"/>
        </w:rPr>
        <w:sym w:font="Symbol" w:char="00B7"/>
      </w:r>
      <w:r w:rsidRPr="000C3A53">
        <w:rPr>
          <w:rFonts w:ascii="Times New Roman" w:hAnsi="Times New Roman"/>
          <w:sz w:val="24"/>
          <w:szCs w:val="24"/>
        </w:rPr>
        <w:t xml:space="preserve"> spoznával rozličné tradičné aj nové kultúry a subkultúry; </w:t>
      </w:r>
    </w:p>
    <w:p w14:paraId="17523A1F" w14:textId="77777777" w:rsidR="009B3C6B" w:rsidRPr="000C3A53" w:rsidRDefault="009B3C6B" w:rsidP="002F6876">
      <w:pPr>
        <w:spacing w:after="0"/>
        <w:ind w:firstLine="360"/>
        <w:rPr>
          <w:rFonts w:ascii="Times New Roman" w:hAnsi="Times New Roman"/>
          <w:sz w:val="24"/>
          <w:szCs w:val="24"/>
        </w:rPr>
      </w:pPr>
      <w:r w:rsidRPr="000C3A53">
        <w:rPr>
          <w:rFonts w:ascii="Times New Roman" w:hAnsi="Times New Roman"/>
          <w:sz w:val="24"/>
          <w:szCs w:val="24"/>
        </w:rPr>
        <w:sym w:font="Symbol" w:char="00B7"/>
      </w:r>
      <w:r w:rsidRPr="000C3A53">
        <w:rPr>
          <w:rFonts w:ascii="Times New Roman" w:hAnsi="Times New Roman"/>
          <w:sz w:val="24"/>
          <w:szCs w:val="24"/>
        </w:rPr>
        <w:t xml:space="preserve"> akceptoval kultúrnu rozmanitosť ako spoločenskú realitu; </w:t>
      </w:r>
    </w:p>
    <w:p w14:paraId="4D664C27" w14:textId="7FD30810" w:rsidR="009B3C6B" w:rsidRPr="00FD469A" w:rsidRDefault="009B3C6B" w:rsidP="00FD469A">
      <w:pPr>
        <w:spacing w:after="0"/>
        <w:ind w:firstLine="360"/>
        <w:rPr>
          <w:rFonts w:ascii="Times New Roman" w:hAnsi="Times New Roman"/>
          <w:b/>
          <w:sz w:val="24"/>
          <w:szCs w:val="24"/>
        </w:rPr>
      </w:pPr>
      <w:r w:rsidRPr="000C3A53">
        <w:rPr>
          <w:rFonts w:ascii="Times New Roman" w:hAnsi="Times New Roman"/>
          <w:sz w:val="24"/>
          <w:szCs w:val="24"/>
        </w:rPr>
        <w:sym w:font="Symbol" w:char="00B7"/>
      </w:r>
      <w:r w:rsidRPr="000C3A53">
        <w:rPr>
          <w:rFonts w:ascii="Times New Roman" w:hAnsi="Times New Roman"/>
          <w:sz w:val="24"/>
          <w:szCs w:val="24"/>
        </w:rPr>
        <w:t xml:space="preserve"> uplatňoval svoje práva a rešpektoval práva iných ľudí. </w:t>
      </w:r>
    </w:p>
    <w:p w14:paraId="35ABE02B" w14:textId="7E233D1C" w:rsidR="009B3C6B" w:rsidRPr="000C3A53" w:rsidRDefault="009B3C6B" w:rsidP="00FD469A">
      <w:pPr>
        <w:spacing w:after="0"/>
        <w:ind w:firstLine="360"/>
        <w:rPr>
          <w:rFonts w:ascii="Times New Roman" w:hAnsi="Times New Roman"/>
          <w:sz w:val="24"/>
          <w:szCs w:val="24"/>
        </w:rPr>
      </w:pPr>
      <w:r w:rsidRPr="000C3A53">
        <w:rPr>
          <w:rFonts w:ascii="Times New Roman" w:hAnsi="Times New Roman"/>
          <w:sz w:val="24"/>
          <w:szCs w:val="24"/>
        </w:rPr>
        <w:t>Ciele prierezovej témy Multikultúrnej výchovy budú zrealizované:</w:t>
      </w:r>
    </w:p>
    <w:p w14:paraId="1DC3A265" w14:textId="77777777" w:rsidR="009B3C6B" w:rsidRPr="000C3A53" w:rsidRDefault="009B3C6B" w:rsidP="002F6876">
      <w:pPr>
        <w:pStyle w:val="Odsekzoznamu"/>
        <w:numPr>
          <w:ilvl w:val="0"/>
          <w:numId w:val="14"/>
        </w:numPr>
        <w:suppressAutoHyphens w:val="0"/>
        <w:spacing w:after="0"/>
        <w:rPr>
          <w:rFonts w:ascii="Times New Roman" w:hAnsi="Times New Roman"/>
          <w:sz w:val="24"/>
          <w:szCs w:val="24"/>
        </w:rPr>
      </w:pPr>
      <w:r w:rsidRPr="000C3A53">
        <w:rPr>
          <w:rFonts w:ascii="Times New Roman" w:hAnsi="Times New Roman"/>
          <w:sz w:val="24"/>
          <w:szCs w:val="24"/>
        </w:rPr>
        <w:t xml:space="preserve">v rámci predmetov Anglický jazyk,  Etická výchova, Slovenský jazyk a literatúra, </w:t>
      </w:r>
    </w:p>
    <w:p w14:paraId="654AB991" w14:textId="46BA6648" w:rsidR="009B3C6B" w:rsidRPr="00FD469A" w:rsidRDefault="009B3C6B" w:rsidP="002F6876">
      <w:pPr>
        <w:pStyle w:val="Odsekzoznamu"/>
        <w:numPr>
          <w:ilvl w:val="0"/>
          <w:numId w:val="14"/>
        </w:numPr>
        <w:suppressAutoHyphens w:val="0"/>
        <w:spacing w:after="0"/>
        <w:rPr>
          <w:rFonts w:ascii="Times New Roman" w:hAnsi="Times New Roman"/>
          <w:sz w:val="24"/>
          <w:szCs w:val="24"/>
        </w:rPr>
      </w:pPr>
      <w:r w:rsidRPr="000C3A53">
        <w:rPr>
          <w:rFonts w:ascii="Times New Roman" w:hAnsi="Times New Roman"/>
          <w:sz w:val="24"/>
          <w:szCs w:val="24"/>
        </w:rPr>
        <w:t>v rámci triednických hodín,</w:t>
      </w:r>
    </w:p>
    <w:p w14:paraId="537DEC64" w14:textId="4D87B5BC" w:rsidR="009B3C6B" w:rsidRPr="000C3A53" w:rsidRDefault="00CD4325" w:rsidP="002F6876">
      <w:pPr>
        <w:spacing w:after="0"/>
        <w:rPr>
          <w:rFonts w:ascii="Times New Roman" w:hAnsi="Times New Roman"/>
          <w:sz w:val="24"/>
          <w:szCs w:val="24"/>
        </w:rPr>
      </w:pPr>
      <w:r>
        <w:rPr>
          <w:rFonts w:ascii="Times New Roman" w:hAnsi="Times New Roman"/>
          <w:bCs/>
          <w:sz w:val="24"/>
          <w:szCs w:val="24"/>
        </w:rPr>
        <w:t>N</w:t>
      </w:r>
      <w:r w:rsidRPr="00A462C4">
        <w:rPr>
          <w:rFonts w:ascii="Times New Roman" w:hAnsi="Times New Roman"/>
          <w:bCs/>
          <w:sz w:val="24"/>
          <w:szCs w:val="24"/>
        </w:rPr>
        <w:t>ižšie s</w:t>
      </w:r>
      <w:r>
        <w:rPr>
          <w:rFonts w:ascii="Times New Roman" w:hAnsi="Times New Roman"/>
          <w:bCs/>
          <w:sz w:val="24"/>
          <w:szCs w:val="24"/>
        </w:rPr>
        <w:t>tredné</w:t>
      </w:r>
      <w:r w:rsidRPr="00A462C4">
        <w:rPr>
          <w:rFonts w:ascii="Times New Roman" w:hAnsi="Times New Roman"/>
          <w:bCs/>
          <w:sz w:val="24"/>
          <w:szCs w:val="24"/>
        </w:rPr>
        <w:t xml:space="preserve"> vzdelávanie</w:t>
      </w:r>
      <w:r w:rsidRPr="000C3A53">
        <w:rPr>
          <w:rFonts w:ascii="Times New Roman" w:hAnsi="Times New Roman"/>
          <w:b/>
          <w:sz w:val="24"/>
          <w:szCs w:val="24"/>
        </w:rPr>
        <w:t xml:space="preserve">   </w:t>
      </w:r>
      <w:r w:rsidR="009B3C6B" w:rsidRPr="000C3A53">
        <w:rPr>
          <w:rFonts w:ascii="Times New Roman" w:hAnsi="Times New Roman"/>
          <w:sz w:val="24"/>
          <w:szCs w:val="24"/>
        </w:rPr>
        <w:t>:</w:t>
      </w:r>
    </w:p>
    <w:p w14:paraId="2E2857A4" w14:textId="7174FF7D" w:rsidR="009B3C6B" w:rsidRPr="000C3A53" w:rsidRDefault="009B3C6B" w:rsidP="00FD469A">
      <w:pPr>
        <w:spacing w:after="0"/>
        <w:ind w:firstLine="360"/>
        <w:rPr>
          <w:rFonts w:ascii="Times New Roman" w:hAnsi="Times New Roman"/>
          <w:sz w:val="24"/>
          <w:szCs w:val="24"/>
        </w:rPr>
      </w:pPr>
      <w:r w:rsidRPr="000C3A53">
        <w:rPr>
          <w:rFonts w:ascii="Times New Roman" w:hAnsi="Times New Roman"/>
          <w:sz w:val="24"/>
          <w:szCs w:val="24"/>
        </w:rPr>
        <w:t xml:space="preserve">Cieľom uplatňovania tejto prierezovej témy je prispieť k tomu, aby žiak: </w:t>
      </w:r>
    </w:p>
    <w:p w14:paraId="5CB6F862" w14:textId="77777777" w:rsidR="009B3C6B" w:rsidRPr="000C3A53" w:rsidRDefault="009B3C6B" w:rsidP="002F6876">
      <w:pPr>
        <w:spacing w:after="0"/>
        <w:ind w:firstLine="360"/>
        <w:rPr>
          <w:rFonts w:ascii="Times New Roman" w:hAnsi="Times New Roman"/>
          <w:sz w:val="24"/>
          <w:szCs w:val="24"/>
        </w:rPr>
      </w:pPr>
      <w:r w:rsidRPr="000C3A53">
        <w:rPr>
          <w:rFonts w:ascii="Times New Roman" w:hAnsi="Times New Roman"/>
          <w:sz w:val="24"/>
          <w:szCs w:val="24"/>
        </w:rPr>
        <w:sym w:font="Symbol" w:char="00B7"/>
      </w:r>
      <w:r w:rsidRPr="000C3A53">
        <w:rPr>
          <w:rFonts w:ascii="Times New Roman" w:hAnsi="Times New Roman"/>
          <w:sz w:val="24"/>
          <w:szCs w:val="24"/>
        </w:rPr>
        <w:t xml:space="preserve"> rešpektoval prirodzenú rozmanitosť spoločnosti; </w:t>
      </w:r>
    </w:p>
    <w:p w14:paraId="72639E37" w14:textId="77777777" w:rsidR="009B3C6B" w:rsidRPr="000C3A53" w:rsidRDefault="009B3C6B" w:rsidP="002F6876">
      <w:pPr>
        <w:spacing w:after="0"/>
        <w:ind w:firstLine="360"/>
        <w:rPr>
          <w:rFonts w:ascii="Times New Roman" w:hAnsi="Times New Roman"/>
          <w:sz w:val="24"/>
          <w:szCs w:val="24"/>
        </w:rPr>
      </w:pPr>
      <w:r w:rsidRPr="000C3A53">
        <w:rPr>
          <w:rFonts w:ascii="Times New Roman" w:hAnsi="Times New Roman"/>
          <w:sz w:val="24"/>
          <w:szCs w:val="24"/>
        </w:rPr>
        <w:sym w:font="Symbol" w:char="00B7"/>
      </w:r>
      <w:r w:rsidRPr="000C3A53">
        <w:rPr>
          <w:rFonts w:ascii="Times New Roman" w:hAnsi="Times New Roman"/>
          <w:sz w:val="24"/>
          <w:szCs w:val="24"/>
        </w:rPr>
        <w:t xml:space="preserve"> spoznal rozličné tradičné aj nové kultúry a subkultúry;</w:t>
      </w:r>
    </w:p>
    <w:p w14:paraId="72B9A348" w14:textId="77777777" w:rsidR="009B3C6B" w:rsidRPr="000C3A53" w:rsidRDefault="009B3C6B" w:rsidP="002F6876">
      <w:pPr>
        <w:spacing w:after="0"/>
        <w:ind w:firstLine="360"/>
        <w:rPr>
          <w:rFonts w:ascii="Times New Roman" w:hAnsi="Times New Roman"/>
          <w:sz w:val="24"/>
          <w:szCs w:val="24"/>
        </w:rPr>
      </w:pPr>
      <w:r w:rsidRPr="000C3A53">
        <w:rPr>
          <w:rFonts w:ascii="Times New Roman" w:hAnsi="Times New Roman"/>
          <w:sz w:val="24"/>
          <w:szCs w:val="24"/>
        </w:rPr>
        <w:sym w:font="Symbol" w:char="00B7"/>
      </w:r>
      <w:r w:rsidRPr="000C3A53">
        <w:rPr>
          <w:rFonts w:ascii="Times New Roman" w:hAnsi="Times New Roman"/>
          <w:sz w:val="24"/>
          <w:szCs w:val="24"/>
        </w:rPr>
        <w:t xml:space="preserve"> akceptoval kultúrnu rozmanitosť ako spoločenskú realitu; </w:t>
      </w:r>
    </w:p>
    <w:p w14:paraId="56B9F25F" w14:textId="77777777" w:rsidR="009B3C6B" w:rsidRPr="000C3A53" w:rsidRDefault="009B3C6B" w:rsidP="002F6876">
      <w:pPr>
        <w:spacing w:after="0"/>
        <w:ind w:firstLine="360"/>
        <w:rPr>
          <w:rFonts w:ascii="Times New Roman" w:hAnsi="Times New Roman"/>
          <w:sz w:val="24"/>
          <w:szCs w:val="24"/>
        </w:rPr>
      </w:pPr>
      <w:r w:rsidRPr="000C3A53">
        <w:rPr>
          <w:rFonts w:ascii="Times New Roman" w:hAnsi="Times New Roman"/>
          <w:sz w:val="24"/>
          <w:szCs w:val="24"/>
        </w:rPr>
        <w:sym w:font="Symbol" w:char="00B7"/>
      </w:r>
      <w:r w:rsidRPr="000C3A53">
        <w:rPr>
          <w:rFonts w:ascii="Times New Roman" w:hAnsi="Times New Roman"/>
          <w:sz w:val="24"/>
          <w:szCs w:val="24"/>
        </w:rPr>
        <w:t xml:space="preserve"> uplatňoval svoje práva a rešpektoval práva iných ľudí; </w:t>
      </w:r>
    </w:p>
    <w:p w14:paraId="6984AFD8" w14:textId="684BF781" w:rsidR="009B3C6B" w:rsidRPr="000C3A53" w:rsidRDefault="009B3C6B" w:rsidP="00FD469A">
      <w:pPr>
        <w:spacing w:after="0"/>
        <w:ind w:firstLine="360"/>
        <w:rPr>
          <w:rFonts w:ascii="Times New Roman" w:hAnsi="Times New Roman"/>
          <w:sz w:val="24"/>
          <w:szCs w:val="24"/>
        </w:rPr>
      </w:pPr>
      <w:r w:rsidRPr="000C3A53">
        <w:rPr>
          <w:rFonts w:ascii="Times New Roman" w:hAnsi="Times New Roman"/>
          <w:sz w:val="24"/>
          <w:szCs w:val="24"/>
        </w:rPr>
        <w:sym w:font="Symbol" w:char="00B7"/>
      </w:r>
      <w:r w:rsidRPr="000C3A53">
        <w:rPr>
          <w:rFonts w:ascii="Times New Roman" w:hAnsi="Times New Roman"/>
          <w:sz w:val="24"/>
          <w:szCs w:val="24"/>
        </w:rPr>
        <w:t xml:space="preserve"> mal možnosť spoznať naše kultúrne dedičstvo a rozvíjal tak svoju kultúrnu identitu.</w:t>
      </w:r>
    </w:p>
    <w:p w14:paraId="13DF7D37" w14:textId="74FD24AD" w:rsidR="009B3C6B" w:rsidRPr="000C3A53" w:rsidRDefault="009B3C6B" w:rsidP="00FD469A">
      <w:pPr>
        <w:spacing w:after="0"/>
        <w:ind w:firstLine="360"/>
        <w:rPr>
          <w:rFonts w:ascii="Times New Roman" w:hAnsi="Times New Roman"/>
          <w:sz w:val="24"/>
          <w:szCs w:val="24"/>
        </w:rPr>
      </w:pPr>
      <w:r w:rsidRPr="000C3A53">
        <w:rPr>
          <w:rFonts w:ascii="Times New Roman" w:hAnsi="Times New Roman"/>
          <w:sz w:val="24"/>
          <w:szCs w:val="24"/>
        </w:rPr>
        <w:t>Ciele prierezovej témy Multikultúrnej výchovy budú zrealizované:</w:t>
      </w:r>
    </w:p>
    <w:p w14:paraId="7FD35941" w14:textId="77777777" w:rsidR="009B3C6B" w:rsidRPr="000C3A53" w:rsidRDefault="009B3C6B" w:rsidP="002F6876">
      <w:pPr>
        <w:pStyle w:val="Odsekzoznamu"/>
        <w:numPr>
          <w:ilvl w:val="0"/>
          <w:numId w:val="15"/>
        </w:numPr>
        <w:suppressAutoHyphens w:val="0"/>
        <w:spacing w:after="0"/>
        <w:rPr>
          <w:rFonts w:ascii="Times New Roman" w:hAnsi="Times New Roman"/>
          <w:sz w:val="24"/>
          <w:szCs w:val="24"/>
        </w:rPr>
      </w:pPr>
      <w:r w:rsidRPr="000C3A53">
        <w:rPr>
          <w:rFonts w:ascii="Times New Roman" w:hAnsi="Times New Roman"/>
          <w:sz w:val="24"/>
          <w:szCs w:val="24"/>
        </w:rPr>
        <w:t>v rámci predmetov Anglický jazyk, Nemecký jazyk, Ruský jazyk, Slovenský jazyk a literatúra, Dejepis, Geografia, Občianska výchova, Etická výchova,</w:t>
      </w:r>
    </w:p>
    <w:p w14:paraId="6A140E3E" w14:textId="77777777" w:rsidR="009B3C6B" w:rsidRPr="000C3A53" w:rsidRDefault="009B3C6B" w:rsidP="002F6876">
      <w:pPr>
        <w:pStyle w:val="Odsekzoznamu"/>
        <w:numPr>
          <w:ilvl w:val="0"/>
          <w:numId w:val="15"/>
        </w:numPr>
        <w:suppressAutoHyphens w:val="0"/>
        <w:spacing w:after="0"/>
        <w:rPr>
          <w:rFonts w:ascii="Times New Roman" w:hAnsi="Times New Roman"/>
          <w:sz w:val="24"/>
          <w:szCs w:val="24"/>
        </w:rPr>
      </w:pPr>
      <w:r w:rsidRPr="000C3A53">
        <w:rPr>
          <w:rFonts w:ascii="Times New Roman" w:hAnsi="Times New Roman"/>
          <w:sz w:val="24"/>
          <w:szCs w:val="24"/>
        </w:rPr>
        <w:t>v rámci projektov: Brána jazykov otvorená,</w:t>
      </w:r>
    </w:p>
    <w:p w14:paraId="1E7355A4" w14:textId="152F5603" w:rsidR="009B3C6B" w:rsidRPr="000C3A53" w:rsidRDefault="009B3C6B" w:rsidP="002F6876">
      <w:pPr>
        <w:pStyle w:val="Odsekzoznamu"/>
        <w:spacing w:after="0"/>
        <w:ind w:left="2124"/>
        <w:rPr>
          <w:rFonts w:ascii="Times New Roman" w:hAnsi="Times New Roman"/>
          <w:sz w:val="24"/>
          <w:szCs w:val="24"/>
        </w:rPr>
      </w:pPr>
      <w:r w:rsidRPr="000C3A53">
        <w:rPr>
          <w:rFonts w:ascii="Times New Roman" w:hAnsi="Times New Roman"/>
          <w:sz w:val="24"/>
          <w:szCs w:val="24"/>
        </w:rPr>
        <w:t xml:space="preserve">        </w:t>
      </w:r>
    </w:p>
    <w:p w14:paraId="718DC2C4" w14:textId="0DEB0376" w:rsidR="009B3C6B" w:rsidRPr="000C3A53" w:rsidRDefault="009B3C6B" w:rsidP="00FD469A">
      <w:pPr>
        <w:spacing w:after="0"/>
        <w:ind w:firstLine="708"/>
        <w:rPr>
          <w:rFonts w:ascii="Times New Roman" w:hAnsi="Times New Roman"/>
          <w:sz w:val="24"/>
          <w:szCs w:val="24"/>
        </w:rPr>
      </w:pPr>
      <w:r w:rsidRPr="00FD469A">
        <w:rPr>
          <w:rFonts w:ascii="Times New Roman" w:hAnsi="Times New Roman"/>
          <w:b/>
          <w:bCs/>
          <w:sz w:val="24"/>
          <w:szCs w:val="24"/>
        </w:rPr>
        <w:t>4.2.6 Regionálna výchova a ľudová kultúra</w:t>
      </w:r>
      <w:r w:rsidRPr="000C3A53">
        <w:rPr>
          <w:rFonts w:ascii="Times New Roman" w:hAnsi="Times New Roman"/>
          <w:sz w:val="24"/>
          <w:szCs w:val="24"/>
        </w:rPr>
        <w:br/>
        <w:t xml:space="preserve">Prierezová téma Regionálna výchova a ľudová kultúra úzko súvisí s prierezovou témou Multikultúrna výchova, ale vo svojom obsahu sa ešte hlbšie zaoberá živým a hodnotným hmotným a nehmotným kultúrnym dedičstvom Slovenska. Poznanie svojho regiónu, jeho kultúrneho a prírodného bohatstva prispieva k formovaniu kultúrnej identity a postupnému rozvíjaniu historického vedomia žiakov. Regionálna výchova a ľudová kultúra je súčasťou obsahu všetkých povinných predmetov. </w:t>
      </w:r>
    </w:p>
    <w:p w14:paraId="6675D090" w14:textId="77777777" w:rsidR="009B3C6B" w:rsidRPr="000C3A53" w:rsidRDefault="009B3C6B" w:rsidP="002F6876">
      <w:pPr>
        <w:spacing w:after="0"/>
        <w:ind w:firstLine="708"/>
        <w:rPr>
          <w:rFonts w:ascii="Times New Roman" w:hAnsi="Times New Roman"/>
          <w:sz w:val="24"/>
          <w:szCs w:val="24"/>
        </w:rPr>
      </w:pPr>
      <w:r w:rsidRPr="000C3A53">
        <w:rPr>
          <w:rFonts w:ascii="Times New Roman" w:hAnsi="Times New Roman"/>
          <w:sz w:val="24"/>
          <w:szCs w:val="24"/>
        </w:rPr>
        <w:t xml:space="preserve">Cieľom uplatňovania tejto prierezovej témy je prispieť k tomu, aby žiak: </w:t>
      </w:r>
    </w:p>
    <w:p w14:paraId="50CF0BCA" w14:textId="77777777" w:rsidR="009B3C6B" w:rsidRPr="000C3A53" w:rsidRDefault="009B3C6B" w:rsidP="002F6876">
      <w:pPr>
        <w:spacing w:after="0"/>
        <w:ind w:firstLine="708"/>
        <w:rPr>
          <w:rFonts w:ascii="Times New Roman" w:hAnsi="Times New Roman"/>
          <w:sz w:val="24"/>
          <w:szCs w:val="24"/>
        </w:rPr>
      </w:pPr>
    </w:p>
    <w:p w14:paraId="3204184E" w14:textId="77777777" w:rsidR="009B3C6B" w:rsidRPr="000C3A53" w:rsidRDefault="009B3C6B" w:rsidP="002F6876">
      <w:pPr>
        <w:spacing w:after="0"/>
        <w:ind w:firstLine="708"/>
        <w:rPr>
          <w:rFonts w:ascii="Times New Roman" w:hAnsi="Times New Roman"/>
          <w:sz w:val="24"/>
          <w:szCs w:val="24"/>
        </w:rPr>
      </w:pPr>
      <w:r w:rsidRPr="000C3A53">
        <w:rPr>
          <w:rFonts w:ascii="Times New Roman" w:hAnsi="Times New Roman"/>
          <w:sz w:val="24"/>
          <w:szCs w:val="24"/>
        </w:rPr>
        <w:lastRenderedPageBreak/>
        <w:sym w:font="Symbol" w:char="00B7"/>
      </w:r>
      <w:r w:rsidRPr="000C3A53">
        <w:rPr>
          <w:rFonts w:ascii="Times New Roman" w:hAnsi="Times New Roman"/>
          <w:sz w:val="24"/>
          <w:szCs w:val="24"/>
        </w:rPr>
        <w:t xml:space="preserve"> rozširoval a rozvíjal svoje znalosti o historických, kultúrnych a prírodných hodnotách svojho </w:t>
      </w:r>
    </w:p>
    <w:p w14:paraId="62252C98" w14:textId="77777777" w:rsidR="009B3C6B" w:rsidRPr="000C3A53" w:rsidRDefault="009B3C6B" w:rsidP="002F6876">
      <w:pPr>
        <w:spacing w:after="0"/>
        <w:ind w:firstLine="708"/>
        <w:rPr>
          <w:rFonts w:ascii="Times New Roman" w:hAnsi="Times New Roman"/>
          <w:sz w:val="24"/>
          <w:szCs w:val="24"/>
        </w:rPr>
      </w:pPr>
      <w:r w:rsidRPr="000C3A53">
        <w:rPr>
          <w:rFonts w:ascii="Times New Roman" w:hAnsi="Times New Roman"/>
          <w:sz w:val="24"/>
          <w:szCs w:val="24"/>
        </w:rPr>
        <w:t xml:space="preserve">   regiónu; </w:t>
      </w:r>
    </w:p>
    <w:p w14:paraId="472CAF44" w14:textId="77777777" w:rsidR="009B3C6B" w:rsidRPr="000C3A53" w:rsidRDefault="009B3C6B" w:rsidP="002F6876">
      <w:pPr>
        <w:spacing w:after="0"/>
        <w:ind w:firstLine="708"/>
        <w:rPr>
          <w:rFonts w:ascii="Times New Roman" w:hAnsi="Times New Roman"/>
          <w:sz w:val="24"/>
          <w:szCs w:val="24"/>
        </w:rPr>
      </w:pPr>
      <w:r w:rsidRPr="000C3A53">
        <w:rPr>
          <w:rFonts w:ascii="Times New Roman" w:hAnsi="Times New Roman"/>
          <w:sz w:val="24"/>
          <w:szCs w:val="24"/>
        </w:rPr>
        <w:sym w:font="Symbol" w:char="00B7"/>
      </w:r>
      <w:r w:rsidRPr="000C3A53">
        <w:rPr>
          <w:rFonts w:ascii="Times New Roman" w:hAnsi="Times New Roman"/>
          <w:sz w:val="24"/>
          <w:szCs w:val="24"/>
        </w:rPr>
        <w:t xml:space="preserve"> vytváral si pozitívny vzťah k svojmu bydlisku, obci, regiónu a krajine; </w:t>
      </w:r>
    </w:p>
    <w:p w14:paraId="4DD77415" w14:textId="29B6D06B" w:rsidR="009B3C6B" w:rsidRPr="000C3A53" w:rsidRDefault="009B3C6B" w:rsidP="002F6876">
      <w:pPr>
        <w:spacing w:after="0"/>
        <w:ind w:firstLine="708"/>
        <w:rPr>
          <w:rFonts w:ascii="Times New Roman" w:hAnsi="Times New Roman"/>
          <w:b/>
          <w:sz w:val="24"/>
          <w:szCs w:val="24"/>
        </w:rPr>
      </w:pPr>
      <w:r w:rsidRPr="000C3A53">
        <w:rPr>
          <w:rFonts w:ascii="Times New Roman" w:hAnsi="Times New Roman"/>
          <w:sz w:val="24"/>
          <w:szCs w:val="24"/>
        </w:rPr>
        <w:sym w:font="Symbol" w:char="00B7"/>
      </w:r>
      <w:r w:rsidRPr="000C3A53">
        <w:rPr>
          <w:rFonts w:ascii="Times New Roman" w:hAnsi="Times New Roman"/>
          <w:sz w:val="24"/>
          <w:szCs w:val="24"/>
        </w:rPr>
        <w:t xml:space="preserve"> rozvíjal svoju národnú a kultúrnu identitu.</w:t>
      </w:r>
    </w:p>
    <w:p w14:paraId="2642E22E" w14:textId="77777777" w:rsidR="004505F8" w:rsidRPr="000C3A53" w:rsidRDefault="004505F8" w:rsidP="00FD469A">
      <w:pPr>
        <w:spacing w:after="0"/>
        <w:rPr>
          <w:rFonts w:ascii="Times New Roman" w:hAnsi="Times New Roman"/>
          <w:b/>
          <w:sz w:val="24"/>
          <w:szCs w:val="24"/>
        </w:rPr>
      </w:pPr>
    </w:p>
    <w:p w14:paraId="5D4601B8" w14:textId="6AED147B" w:rsidR="009B3C6B" w:rsidRPr="000C3A53" w:rsidRDefault="009B3C6B" w:rsidP="002F6876">
      <w:pPr>
        <w:spacing w:after="0"/>
        <w:ind w:firstLine="708"/>
        <w:rPr>
          <w:rFonts w:ascii="Times New Roman" w:hAnsi="Times New Roman"/>
          <w:sz w:val="24"/>
          <w:szCs w:val="24"/>
        </w:rPr>
      </w:pPr>
      <w:r w:rsidRPr="000C3A53">
        <w:rPr>
          <w:rFonts w:ascii="Times New Roman" w:hAnsi="Times New Roman"/>
          <w:sz w:val="24"/>
          <w:szCs w:val="24"/>
        </w:rPr>
        <w:t>Ciele prierezovej témy Regionálna výchova a ľudová kultúra budú zrealizované v rámci vlastného predmetu a učebných osnov vytvorených školou - Regionálna výchova</w:t>
      </w:r>
      <w:r w:rsidR="004505F8" w:rsidRPr="000C3A53">
        <w:rPr>
          <w:rFonts w:ascii="Times New Roman" w:hAnsi="Times New Roman"/>
          <w:sz w:val="24"/>
          <w:szCs w:val="24"/>
        </w:rPr>
        <w:t xml:space="preserve"> v 3. a 5. ročníku, </w:t>
      </w:r>
      <w:r w:rsidRPr="000C3A53">
        <w:rPr>
          <w:rFonts w:ascii="Times New Roman" w:hAnsi="Times New Roman"/>
          <w:sz w:val="24"/>
          <w:szCs w:val="24"/>
        </w:rPr>
        <w:t xml:space="preserve"> účelových cvičení, cvičení v prírode  a didaktických hier, akcií organizovaných školou.   </w:t>
      </w:r>
    </w:p>
    <w:p w14:paraId="0AFDFF9D" w14:textId="387EAC85" w:rsidR="009B3C6B" w:rsidRPr="000C3A53" w:rsidRDefault="004505F8" w:rsidP="00FD469A">
      <w:pPr>
        <w:pStyle w:val="Odsekzoznamu"/>
        <w:numPr>
          <w:ilvl w:val="0"/>
          <w:numId w:val="27"/>
        </w:numPr>
        <w:spacing w:after="0"/>
        <w:rPr>
          <w:rFonts w:ascii="Times New Roman" w:hAnsi="Times New Roman"/>
          <w:sz w:val="24"/>
          <w:szCs w:val="24"/>
        </w:rPr>
      </w:pPr>
      <w:r w:rsidRPr="000C3A53">
        <w:rPr>
          <w:rFonts w:ascii="Times New Roman" w:hAnsi="Times New Roman"/>
          <w:sz w:val="24"/>
          <w:szCs w:val="24"/>
        </w:rPr>
        <w:t>Turistika</w:t>
      </w:r>
    </w:p>
    <w:p w14:paraId="4D43E228" w14:textId="585BD529" w:rsidR="009B3C6B" w:rsidRPr="000C3A53" w:rsidRDefault="004505F8" w:rsidP="00FD469A">
      <w:pPr>
        <w:pStyle w:val="Odsekzoznamu"/>
        <w:numPr>
          <w:ilvl w:val="0"/>
          <w:numId w:val="27"/>
        </w:numPr>
        <w:suppressAutoHyphens w:val="0"/>
        <w:spacing w:after="0"/>
        <w:rPr>
          <w:rFonts w:ascii="Times New Roman" w:hAnsi="Times New Roman"/>
          <w:sz w:val="24"/>
          <w:szCs w:val="24"/>
        </w:rPr>
      </w:pPr>
      <w:proofErr w:type="spellStart"/>
      <w:r w:rsidRPr="000C3A53">
        <w:rPr>
          <w:rFonts w:ascii="Times New Roman" w:hAnsi="Times New Roman"/>
          <w:sz w:val="24"/>
          <w:szCs w:val="24"/>
        </w:rPr>
        <w:t>Dfsk</w:t>
      </w:r>
      <w:proofErr w:type="spellEnd"/>
      <w:r w:rsidRPr="000C3A53">
        <w:rPr>
          <w:rFonts w:ascii="Times New Roman" w:hAnsi="Times New Roman"/>
          <w:sz w:val="24"/>
          <w:szCs w:val="24"/>
        </w:rPr>
        <w:t xml:space="preserve"> </w:t>
      </w:r>
      <w:proofErr w:type="spellStart"/>
      <w:r w:rsidRPr="000C3A53">
        <w:rPr>
          <w:rFonts w:ascii="Times New Roman" w:hAnsi="Times New Roman"/>
          <w:sz w:val="24"/>
          <w:szCs w:val="24"/>
        </w:rPr>
        <w:t>Dobronka</w:t>
      </w:r>
      <w:proofErr w:type="spellEnd"/>
    </w:p>
    <w:p w14:paraId="4047F43E" w14:textId="46B93D1D" w:rsidR="009B3C6B" w:rsidRPr="000C3A53" w:rsidRDefault="009B3C6B" w:rsidP="002F6876">
      <w:pPr>
        <w:pStyle w:val="Odsekzoznamu"/>
        <w:numPr>
          <w:ilvl w:val="0"/>
          <w:numId w:val="16"/>
        </w:numPr>
        <w:suppressAutoHyphens w:val="0"/>
        <w:spacing w:after="0"/>
        <w:rPr>
          <w:rFonts w:ascii="Times New Roman" w:hAnsi="Times New Roman"/>
          <w:sz w:val="24"/>
          <w:szCs w:val="24"/>
        </w:rPr>
      </w:pPr>
      <w:r w:rsidRPr="000C3A53">
        <w:rPr>
          <w:rFonts w:ascii="Times New Roman" w:hAnsi="Times New Roman"/>
          <w:sz w:val="24"/>
          <w:szCs w:val="24"/>
        </w:rPr>
        <w:t xml:space="preserve">Akcie – </w:t>
      </w:r>
      <w:r w:rsidRPr="000C3A53">
        <w:rPr>
          <w:rFonts w:ascii="Times New Roman" w:hAnsi="Times New Roman"/>
          <w:sz w:val="24"/>
          <w:szCs w:val="24"/>
        </w:rPr>
        <w:tab/>
      </w:r>
      <w:proofErr w:type="spellStart"/>
      <w:r w:rsidRPr="000C3A53">
        <w:rPr>
          <w:rFonts w:ascii="Times New Roman" w:hAnsi="Times New Roman"/>
          <w:sz w:val="24"/>
          <w:szCs w:val="24"/>
        </w:rPr>
        <w:t>Gavurky</w:t>
      </w:r>
      <w:proofErr w:type="spellEnd"/>
      <w:r w:rsidRPr="000C3A53">
        <w:rPr>
          <w:rFonts w:ascii="Times New Roman" w:hAnsi="Times New Roman"/>
          <w:sz w:val="24"/>
          <w:szCs w:val="24"/>
        </w:rPr>
        <w:t xml:space="preserve"> run</w:t>
      </w:r>
    </w:p>
    <w:p w14:paraId="2371D4F4" w14:textId="77777777" w:rsidR="009B3C6B" w:rsidRPr="000C3A53" w:rsidRDefault="009B3C6B" w:rsidP="002F6876">
      <w:pPr>
        <w:pStyle w:val="Odsekzoznamu"/>
        <w:spacing w:after="0"/>
        <w:ind w:left="2124"/>
        <w:rPr>
          <w:rFonts w:ascii="Times New Roman" w:hAnsi="Times New Roman"/>
          <w:sz w:val="24"/>
          <w:szCs w:val="24"/>
        </w:rPr>
      </w:pPr>
      <w:r w:rsidRPr="000C3A53">
        <w:rPr>
          <w:rFonts w:ascii="Times New Roman" w:hAnsi="Times New Roman"/>
          <w:sz w:val="24"/>
          <w:szCs w:val="24"/>
        </w:rPr>
        <w:t>Gratulovanie jubilantom</w:t>
      </w:r>
    </w:p>
    <w:p w14:paraId="610353BB" w14:textId="77777777" w:rsidR="009B3C6B" w:rsidRPr="000C3A53" w:rsidRDefault="009B3C6B" w:rsidP="002F6876">
      <w:pPr>
        <w:pStyle w:val="Odsekzoznamu"/>
        <w:spacing w:after="0"/>
        <w:ind w:left="2124"/>
        <w:rPr>
          <w:rFonts w:ascii="Times New Roman" w:hAnsi="Times New Roman"/>
          <w:sz w:val="24"/>
          <w:szCs w:val="24"/>
        </w:rPr>
      </w:pPr>
      <w:r w:rsidRPr="000C3A53">
        <w:rPr>
          <w:rFonts w:ascii="Times New Roman" w:hAnsi="Times New Roman"/>
          <w:sz w:val="24"/>
          <w:szCs w:val="24"/>
        </w:rPr>
        <w:t>Uvítanie do života</w:t>
      </w:r>
    </w:p>
    <w:p w14:paraId="57B00486" w14:textId="77777777" w:rsidR="009B3C6B" w:rsidRPr="000C3A53" w:rsidRDefault="009B3C6B" w:rsidP="002F6876">
      <w:pPr>
        <w:pStyle w:val="Odsekzoznamu"/>
        <w:spacing w:after="0"/>
        <w:ind w:left="2124"/>
        <w:rPr>
          <w:rFonts w:ascii="Times New Roman" w:hAnsi="Times New Roman"/>
          <w:sz w:val="24"/>
          <w:szCs w:val="24"/>
        </w:rPr>
      </w:pPr>
      <w:r w:rsidRPr="000C3A53">
        <w:rPr>
          <w:rFonts w:ascii="Times New Roman" w:hAnsi="Times New Roman"/>
          <w:sz w:val="24"/>
          <w:szCs w:val="24"/>
        </w:rPr>
        <w:t>Tvorivé dielne – Vianoce, Veľká noc</w:t>
      </w:r>
    </w:p>
    <w:p w14:paraId="16AA6F7C" w14:textId="77777777" w:rsidR="009B3C6B" w:rsidRPr="000C3A53" w:rsidRDefault="009B3C6B" w:rsidP="002F6876">
      <w:pPr>
        <w:pStyle w:val="Odsekzoznamu"/>
        <w:spacing w:after="0"/>
        <w:ind w:left="2124"/>
        <w:rPr>
          <w:rFonts w:ascii="Times New Roman" w:hAnsi="Times New Roman"/>
          <w:sz w:val="24"/>
          <w:szCs w:val="24"/>
        </w:rPr>
      </w:pPr>
      <w:r w:rsidRPr="000C3A53">
        <w:rPr>
          <w:rFonts w:ascii="Times New Roman" w:hAnsi="Times New Roman"/>
          <w:sz w:val="24"/>
          <w:szCs w:val="24"/>
        </w:rPr>
        <w:t>Mikuláš v škole</w:t>
      </w:r>
    </w:p>
    <w:p w14:paraId="2383A39E" w14:textId="77777777" w:rsidR="009B3C6B" w:rsidRPr="000C3A53" w:rsidRDefault="009B3C6B" w:rsidP="002F6876">
      <w:pPr>
        <w:pStyle w:val="Odsekzoznamu"/>
        <w:spacing w:after="0"/>
        <w:ind w:left="2124"/>
        <w:rPr>
          <w:rFonts w:ascii="Times New Roman" w:hAnsi="Times New Roman"/>
          <w:sz w:val="24"/>
          <w:szCs w:val="24"/>
        </w:rPr>
      </w:pPr>
      <w:r w:rsidRPr="000C3A53">
        <w:rPr>
          <w:rFonts w:ascii="Times New Roman" w:hAnsi="Times New Roman"/>
          <w:sz w:val="24"/>
          <w:szCs w:val="24"/>
        </w:rPr>
        <w:t>Vianočná besiedka</w:t>
      </w:r>
    </w:p>
    <w:p w14:paraId="0C28A763" w14:textId="77777777" w:rsidR="009B3C6B" w:rsidRPr="000C3A53" w:rsidRDefault="009B3C6B" w:rsidP="002F6876">
      <w:pPr>
        <w:pStyle w:val="Odsekzoznamu"/>
        <w:spacing w:after="0"/>
        <w:ind w:left="2124"/>
        <w:rPr>
          <w:rFonts w:ascii="Times New Roman" w:hAnsi="Times New Roman"/>
          <w:sz w:val="24"/>
          <w:szCs w:val="24"/>
        </w:rPr>
      </w:pPr>
      <w:r w:rsidRPr="000C3A53">
        <w:rPr>
          <w:rFonts w:ascii="Times New Roman" w:hAnsi="Times New Roman"/>
          <w:sz w:val="24"/>
          <w:szCs w:val="24"/>
        </w:rPr>
        <w:t>Oslobodenie obce</w:t>
      </w:r>
    </w:p>
    <w:p w14:paraId="0EAA4348" w14:textId="5D2745E7" w:rsidR="009B3C6B" w:rsidRPr="000C3A53" w:rsidRDefault="009B3C6B" w:rsidP="002F6876">
      <w:pPr>
        <w:pStyle w:val="Odsekzoznamu"/>
        <w:spacing w:after="0"/>
        <w:ind w:left="2124"/>
        <w:rPr>
          <w:rFonts w:ascii="Times New Roman" w:hAnsi="Times New Roman"/>
          <w:sz w:val="24"/>
          <w:szCs w:val="24"/>
        </w:rPr>
      </w:pPr>
      <w:r w:rsidRPr="000C3A53">
        <w:rPr>
          <w:rFonts w:ascii="Times New Roman" w:hAnsi="Times New Roman"/>
          <w:sz w:val="24"/>
          <w:szCs w:val="24"/>
        </w:rPr>
        <w:t>Žiacka Olympiáda Pliešovskej kotliny</w:t>
      </w:r>
      <w:r w:rsidRPr="000C3A53">
        <w:rPr>
          <w:rFonts w:ascii="Times New Roman" w:hAnsi="Times New Roman"/>
          <w:sz w:val="24"/>
          <w:szCs w:val="24"/>
        </w:rPr>
        <w:br/>
        <w:t>Deň kroja</w:t>
      </w:r>
    </w:p>
    <w:p w14:paraId="78E59917" w14:textId="34E3CB1E" w:rsidR="009B3C6B" w:rsidRPr="000C3A53" w:rsidRDefault="009B3C6B" w:rsidP="002F6876">
      <w:pPr>
        <w:spacing w:after="0"/>
        <w:rPr>
          <w:rFonts w:ascii="Times New Roman" w:hAnsi="Times New Roman"/>
          <w:sz w:val="24"/>
          <w:szCs w:val="24"/>
        </w:rPr>
      </w:pPr>
    </w:p>
    <w:p w14:paraId="06B8AE62" w14:textId="6A9D38C7" w:rsidR="004505F8" w:rsidRPr="000C3A53" w:rsidRDefault="004505F8" w:rsidP="003F731C">
      <w:pPr>
        <w:spacing w:after="0"/>
        <w:ind w:firstLine="708"/>
        <w:rPr>
          <w:rFonts w:ascii="Times New Roman" w:hAnsi="Times New Roman"/>
          <w:sz w:val="24"/>
          <w:szCs w:val="24"/>
        </w:rPr>
      </w:pPr>
      <w:r w:rsidRPr="000C3A53">
        <w:rPr>
          <w:rFonts w:ascii="Times New Roman" w:hAnsi="Times New Roman"/>
          <w:b/>
          <w:sz w:val="24"/>
          <w:szCs w:val="24"/>
        </w:rPr>
        <w:t>4.2.7 Dopravná výchova – výchova k bezpečnosti v cestnej premávke</w:t>
      </w:r>
      <w:r w:rsidRPr="000C3A53">
        <w:rPr>
          <w:rFonts w:ascii="Times New Roman" w:hAnsi="Times New Roman"/>
          <w:b/>
          <w:sz w:val="24"/>
          <w:szCs w:val="24"/>
        </w:rPr>
        <w:br/>
      </w:r>
      <w:r w:rsidR="003F731C">
        <w:rPr>
          <w:rFonts w:ascii="Times New Roman" w:hAnsi="Times New Roman"/>
          <w:sz w:val="24"/>
          <w:szCs w:val="24"/>
        </w:rPr>
        <w:t xml:space="preserve">            </w:t>
      </w:r>
      <w:r w:rsidRPr="000C3A53">
        <w:rPr>
          <w:rFonts w:ascii="Times New Roman" w:hAnsi="Times New Roman"/>
          <w:sz w:val="24"/>
          <w:szCs w:val="24"/>
        </w:rPr>
        <w:t xml:space="preserve">Zámerom Dopravnej výchovy – výchovy k bezpečnosti v cestnej premávke je pripraviť žiakov na bezpečný pohyb v cestnej premávke – ako chodcov alebo cyklistov. </w:t>
      </w:r>
      <w:r w:rsidR="003F731C">
        <w:rPr>
          <w:rFonts w:ascii="Times New Roman" w:hAnsi="Times New Roman"/>
          <w:sz w:val="24"/>
          <w:szCs w:val="24"/>
        </w:rPr>
        <w:t xml:space="preserve">    </w:t>
      </w:r>
      <w:r w:rsidRPr="000C3A53">
        <w:rPr>
          <w:rFonts w:ascii="Times New Roman" w:hAnsi="Times New Roman"/>
          <w:sz w:val="24"/>
          <w:szCs w:val="24"/>
        </w:rPr>
        <w:t xml:space="preserve">Výučba sa uskutočňuje v objekte školy, na detskom dopravnom ihrisku alebo v bezpečných priestoroch v okolí školy. </w:t>
      </w:r>
    </w:p>
    <w:p w14:paraId="745F7AA0" w14:textId="5D1D59E3" w:rsidR="004505F8" w:rsidRPr="000C3A53" w:rsidRDefault="004505F8" w:rsidP="003F731C">
      <w:pPr>
        <w:spacing w:after="0"/>
        <w:ind w:firstLine="708"/>
        <w:rPr>
          <w:rFonts w:ascii="Times New Roman" w:hAnsi="Times New Roman"/>
          <w:sz w:val="24"/>
          <w:szCs w:val="24"/>
        </w:rPr>
      </w:pPr>
      <w:r w:rsidRPr="000C3A53">
        <w:rPr>
          <w:rFonts w:ascii="Times New Roman" w:hAnsi="Times New Roman"/>
          <w:sz w:val="24"/>
          <w:szCs w:val="24"/>
        </w:rPr>
        <w:t xml:space="preserve">Cieľom uplatňovania tejto prierezovej témy je prispieť k tomu, aby žiak: </w:t>
      </w:r>
    </w:p>
    <w:p w14:paraId="0DF05339" w14:textId="77777777" w:rsidR="004505F8" w:rsidRPr="000C3A53" w:rsidRDefault="004505F8" w:rsidP="002F6876">
      <w:pPr>
        <w:pStyle w:val="Odsekzoznamu"/>
        <w:numPr>
          <w:ilvl w:val="0"/>
          <w:numId w:val="18"/>
        </w:numPr>
        <w:suppressAutoHyphens w:val="0"/>
        <w:spacing w:after="0"/>
        <w:rPr>
          <w:rFonts w:ascii="Times New Roman" w:hAnsi="Times New Roman"/>
          <w:sz w:val="24"/>
          <w:szCs w:val="24"/>
        </w:rPr>
      </w:pPr>
      <w:r w:rsidRPr="000C3A53">
        <w:rPr>
          <w:rFonts w:ascii="Times New Roman" w:hAnsi="Times New Roman"/>
          <w:sz w:val="24"/>
          <w:szCs w:val="24"/>
        </w:rPr>
        <w:t xml:space="preserve">pochopil funkcie dopravy ako riadeného systému vymedzeného všeobecne záväznými právnymi predpismi na veku primeranej úrovni; </w:t>
      </w:r>
    </w:p>
    <w:p w14:paraId="57B5785D" w14:textId="77777777" w:rsidR="004505F8" w:rsidRPr="000C3A53" w:rsidRDefault="004505F8" w:rsidP="002F6876">
      <w:pPr>
        <w:pStyle w:val="Odsekzoznamu"/>
        <w:numPr>
          <w:ilvl w:val="0"/>
          <w:numId w:val="18"/>
        </w:numPr>
        <w:suppressAutoHyphens w:val="0"/>
        <w:spacing w:after="0"/>
        <w:rPr>
          <w:rFonts w:ascii="Times New Roman" w:hAnsi="Times New Roman"/>
          <w:b/>
          <w:sz w:val="24"/>
          <w:szCs w:val="24"/>
        </w:rPr>
      </w:pPr>
      <w:r w:rsidRPr="000C3A53">
        <w:rPr>
          <w:rFonts w:ascii="Times New Roman" w:hAnsi="Times New Roman"/>
          <w:sz w:val="24"/>
          <w:szCs w:val="24"/>
        </w:rPr>
        <w:t>osvojil si zásady, nadobudol spôsobilosti a praktické zručnosti bezpečného pohybu v cestnej premávke (chôdza, jazda na bicykli...);</w:t>
      </w:r>
    </w:p>
    <w:p w14:paraId="67D76CA3" w14:textId="77777777" w:rsidR="004505F8" w:rsidRPr="000C3A53" w:rsidRDefault="004505F8" w:rsidP="002F6876">
      <w:pPr>
        <w:pStyle w:val="Odsekzoznamu"/>
        <w:numPr>
          <w:ilvl w:val="0"/>
          <w:numId w:val="18"/>
        </w:numPr>
        <w:suppressAutoHyphens w:val="0"/>
        <w:spacing w:after="0"/>
        <w:rPr>
          <w:rFonts w:ascii="Times New Roman" w:hAnsi="Times New Roman"/>
          <w:b/>
          <w:sz w:val="24"/>
          <w:szCs w:val="24"/>
        </w:rPr>
      </w:pPr>
      <w:r w:rsidRPr="000C3A53">
        <w:rPr>
          <w:rFonts w:ascii="Times New Roman" w:hAnsi="Times New Roman"/>
          <w:sz w:val="24"/>
          <w:szCs w:val="24"/>
        </w:rPr>
        <w:t xml:space="preserve">pochopil význam technického stavu a údržby vozidiel pre bezpečnú jazdu v cestnej premávke a prakticky zvládol základné úlohy údržby bicykla; </w:t>
      </w:r>
    </w:p>
    <w:p w14:paraId="29D2216E" w14:textId="4533D80A" w:rsidR="004505F8" w:rsidRPr="003F731C" w:rsidRDefault="004505F8" w:rsidP="002F6876">
      <w:pPr>
        <w:pStyle w:val="Odsekzoznamu"/>
        <w:numPr>
          <w:ilvl w:val="0"/>
          <w:numId w:val="18"/>
        </w:numPr>
        <w:suppressAutoHyphens w:val="0"/>
        <w:spacing w:after="0"/>
        <w:rPr>
          <w:rFonts w:ascii="Times New Roman" w:hAnsi="Times New Roman"/>
          <w:b/>
          <w:sz w:val="24"/>
          <w:szCs w:val="24"/>
        </w:rPr>
      </w:pPr>
      <w:r w:rsidRPr="000C3A53">
        <w:rPr>
          <w:rFonts w:ascii="Times New Roman" w:hAnsi="Times New Roman"/>
          <w:sz w:val="24"/>
          <w:szCs w:val="24"/>
        </w:rPr>
        <w:t>uvedomil si význam technických podmienok dopravy a zariadení ovplyvňujúcich bezpečnosť cestnej premávky.</w:t>
      </w:r>
    </w:p>
    <w:p w14:paraId="38EB4187" w14:textId="4F960626" w:rsidR="004505F8" w:rsidRPr="000C3A53" w:rsidRDefault="004505F8" w:rsidP="003F731C">
      <w:pPr>
        <w:spacing w:after="0"/>
        <w:ind w:firstLine="360"/>
        <w:rPr>
          <w:rFonts w:ascii="Times New Roman" w:hAnsi="Times New Roman"/>
          <w:sz w:val="24"/>
          <w:szCs w:val="24"/>
        </w:rPr>
      </w:pPr>
      <w:r w:rsidRPr="000C3A53">
        <w:rPr>
          <w:rFonts w:ascii="Times New Roman" w:hAnsi="Times New Roman"/>
          <w:sz w:val="24"/>
          <w:szCs w:val="24"/>
        </w:rPr>
        <w:t>Ciele prierezovej témy Dopravná výchova – výchova k bezpečnosti v cestnej premávke budú zrealizované:</w:t>
      </w:r>
    </w:p>
    <w:p w14:paraId="343DA751" w14:textId="77777777" w:rsidR="004505F8" w:rsidRPr="000C3A53" w:rsidRDefault="004505F8" w:rsidP="002F6876">
      <w:pPr>
        <w:pStyle w:val="Odsekzoznamu"/>
        <w:numPr>
          <w:ilvl w:val="0"/>
          <w:numId w:val="19"/>
        </w:numPr>
        <w:suppressAutoHyphens w:val="0"/>
        <w:spacing w:after="0"/>
        <w:rPr>
          <w:rFonts w:ascii="Times New Roman" w:hAnsi="Times New Roman"/>
          <w:sz w:val="24"/>
          <w:szCs w:val="24"/>
        </w:rPr>
      </w:pPr>
      <w:r w:rsidRPr="000C3A53">
        <w:rPr>
          <w:rFonts w:ascii="Times New Roman" w:hAnsi="Times New Roman"/>
          <w:sz w:val="24"/>
          <w:szCs w:val="24"/>
        </w:rPr>
        <w:t xml:space="preserve">v rámci predmetov </w:t>
      </w:r>
      <w:proofErr w:type="spellStart"/>
      <w:r w:rsidRPr="000C3A53">
        <w:rPr>
          <w:rFonts w:ascii="Times New Roman" w:hAnsi="Times New Roman"/>
          <w:sz w:val="24"/>
          <w:szCs w:val="24"/>
        </w:rPr>
        <w:t>Prvouka</w:t>
      </w:r>
      <w:proofErr w:type="spellEnd"/>
      <w:r w:rsidRPr="000C3A53">
        <w:rPr>
          <w:rFonts w:ascii="Times New Roman" w:hAnsi="Times New Roman"/>
          <w:sz w:val="24"/>
          <w:szCs w:val="24"/>
        </w:rPr>
        <w:t>, Vlastiveda,</w:t>
      </w:r>
    </w:p>
    <w:p w14:paraId="3C48AF02" w14:textId="77777777" w:rsidR="004505F8" w:rsidRPr="000C3A53" w:rsidRDefault="004505F8" w:rsidP="002F6876">
      <w:pPr>
        <w:pStyle w:val="Odsekzoznamu"/>
        <w:numPr>
          <w:ilvl w:val="0"/>
          <w:numId w:val="19"/>
        </w:numPr>
        <w:suppressAutoHyphens w:val="0"/>
        <w:spacing w:after="0"/>
        <w:rPr>
          <w:rFonts w:ascii="Times New Roman" w:hAnsi="Times New Roman"/>
          <w:sz w:val="24"/>
          <w:szCs w:val="24"/>
        </w:rPr>
      </w:pPr>
      <w:r w:rsidRPr="000C3A53">
        <w:rPr>
          <w:rFonts w:ascii="Times New Roman" w:hAnsi="Times New Roman"/>
          <w:sz w:val="24"/>
          <w:szCs w:val="24"/>
        </w:rPr>
        <w:t>v rámci výletov a exkurzií,</w:t>
      </w:r>
    </w:p>
    <w:p w14:paraId="4B6EBEBC" w14:textId="77777777" w:rsidR="004505F8" w:rsidRPr="000C3A53" w:rsidRDefault="004505F8" w:rsidP="002F6876">
      <w:pPr>
        <w:pStyle w:val="Odsekzoznamu"/>
        <w:numPr>
          <w:ilvl w:val="0"/>
          <w:numId w:val="19"/>
        </w:numPr>
        <w:suppressAutoHyphens w:val="0"/>
        <w:spacing w:after="0"/>
        <w:rPr>
          <w:rFonts w:ascii="Times New Roman" w:hAnsi="Times New Roman"/>
          <w:sz w:val="24"/>
          <w:szCs w:val="24"/>
        </w:rPr>
      </w:pPr>
      <w:r w:rsidRPr="000C3A53">
        <w:rPr>
          <w:rFonts w:ascii="Times New Roman" w:hAnsi="Times New Roman"/>
          <w:sz w:val="24"/>
          <w:szCs w:val="24"/>
        </w:rPr>
        <w:t>v rámci didaktických hier a cvičení v prírode,</w:t>
      </w:r>
    </w:p>
    <w:p w14:paraId="7298186C" w14:textId="77777777" w:rsidR="004505F8" w:rsidRPr="000C3A53" w:rsidRDefault="004505F8" w:rsidP="002F6876">
      <w:pPr>
        <w:pStyle w:val="Odsekzoznamu"/>
        <w:numPr>
          <w:ilvl w:val="0"/>
          <w:numId w:val="19"/>
        </w:numPr>
        <w:suppressAutoHyphens w:val="0"/>
        <w:spacing w:after="0"/>
        <w:rPr>
          <w:rFonts w:ascii="Times New Roman" w:hAnsi="Times New Roman"/>
          <w:sz w:val="24"/>
          <w:szCs w:val="24"/>
        </w:rPr>
      </w:pPr>
      <w:r w:rsidRPr="000C3A53">
        <w:rPr>
          <w:rFonts w:ascii="Times New Roman" w:hAnsi="Times New Roman"/>
          <w:sz w:val="24"/>
          <w:szCs w:val="24"/>
        </w:rPr>
        <w:t>V rámci Školy v prírode,</w:t>
      </w:r>
    </w:p>
    <w:p w14:paraId="4FEDD72D" w14:textId="77777777" w:rsidR="004505F8" w:rsidRPr="000C3A53" w:rsidRDefault="004505F8" w:rsidP="002F6876">
      <w:pPr>
        <w:pStyle w:val="Odsekzoznamu"/>
        <w:numPr>
          <w:ilvl w:val="0"/>
          <w:numId w:val="19"/>
        </w:numPr>
        <w:suppressAutoHyphens w:val="0"/>
        <w:spacing w:after="0"/>
        <w:rPr>
          <w:rFonts w:ascii="Times New Roman" w:hAnsi="Times New Roman"/>
          <w:sz w:val="24"/>
          <w:szCs w:val="24"/>
        </w:rPr>
      </w:pPr>
      <w:r w:rsidRPr="000C3A53">
        <w:rPr>
          <w:rFonts w:ascii="Times New Roman" w:hAnsi="Times New Roman"/>
          <w:sz w:val="24"/>
          <w:szCs w:val="24"/>
        </w:rPr>
        <w:t>v rámci Dopravného kurzu.</w:t>
      </w:r>
    </w:p>
    <w:p w14:paraId="7264C192" w14:textId="77777777" w:rsidR="004505F8" w:rsidRPr="000C3A53" w:rsidRDefault="004505F8" w:rsidP="002F6876">
      <w:pPr>
        <w:spacing w:after="0"/>
        <w:rPr>
          <w:rFonts w:ascii="Times New Roman" w:hAnsi="Times New Roman"/>
          <w:sz w:val="24"/>
          <w:szCs w:val="24"/>
        </w:rPr>
      </w:pPr>
    </w:p>
    <w:p w14:paraId="5C621B40" w14:textId="6B7A7813" w:rsidR="009B3C6B" w:rsidRPr="000C3A53" w:rsidRDefault="004505F8" w:rsidP="002F6876">
      <w:pPr>
        <w:spacing w:after="0"/>
        <w:rPr>
          <w:rFonts w:ascii="Times New Roman" w:hAnsi="Times New Roman"/>
          <w:b/>
          <w:sz w:val="24"/>
          <w:szCs w:val="24"/>
        </w:rPr>
      </w:pPr>
      <w:r w:rsidRPr="000C3A53">
        <w:rPr>
          <w:rFonts w:ascii="Times New Roman" w:hAnsi="Times New Roman"/>
          <w:b/>
          <w:sz w:val="24"/>
          <w:szCs w:val="24"/>
        </w:rPr>
        <w:t xml:space="preserve">4.2.8 </w:t>
      </w:r>
      <w:r w:rsidR="003F731C">
        <w:rPr>
          <w:rFonts w:ascii="Times New Roman" w:hAnsi="Times New Roman"/>
          <w:b/>
          <w:sz w:val="24"/>
          <w:szCs w:val="24"/>
        </w:rPr>
        <w:t>O</w:t>
      </w:r>
      <w:r w:rsidRPr="000C3A53">
        <w:rPr>
          <w:rFonts w:ascii="Times New Roman" w:hAnsi="Times New Roman"/>
          <w:b/>
          <w:sz w:val="24"/>
          <w:szCs w:val="24"/>
        </w:rPr>
        <w:t>chrana života a zdravia</w:t>
      </w:r>
    </w:p>
    <w:p w14:paraId="05CE5779" w14:textId="77777777" w:rsidR="004505F8" w:rsidRPr="000C3A53" w:rsidRDefault="004505F8" w:rsidP="002F6876">
      <w:pPr>
        <w:spacing w:after="0"/>
        <w:rPr>
          <w:rFonts w:ascii="Times New Roman" w:hAnsi="Times New Roman"/>
          <w:b/>
          <w:sz w:val="24"/>
          <w:szCs w:val="24"/>
        </w:rPr>
      </w:pPr>
    </w:p>
    <w:p w14:paraId="6C84EB40" w14:textId="2422BF3D" w:rsidR="004505F8" w:rsidRPr="000C3A53" w:rsidRDefault="003F731C" w:rsidP="003F731C">
      <w:pPr>
        <w:spacing w:after="0"/>
        <w:ind w:left="360" w:firstLine="348"/>
        <w:rPr>
          <w:rFonts w:ascii="Times New Roman" w:hAnsi="Times New Roman"/>
          <w:sz w:val="24"/>
          <w:szCs w:val="24"/>
        </w:rPr>
      </w:pPr>
      <w:r>
        <w:rPr>
          <w:rFonts w:ascii="Times New Roman" w:hAnsi="Times New Roman"/>
          <w:sz w:val="24"/>
          <w:szCs w:val="24"/>
        </w:rPr>
        <w:t xml:space="preserve">   </w:t>
      </w:r>
      <w:r w:rsidR="004505F8" w:rsidRPr="000C3A53">
        <w:rPr>
          <w:rFonts w:ascii="Times New Roman" w:hAnsi="Times New Roman"/>
          <w:sz w:val="24"/>
          <w:szCs w:val="24"/>
        </w:rPr>
        <w:t xml:space="preserve">Zámerom prierezovej témy Ochrana života a zdravia je viesť žiakov k ochrane svojho zdravia a života, tiež zdravia a života iných ľudí prostredníctvom teoretických a praktických poznatkov, zručností v sebaochrane, poskytovania pomoci iným v prípade ohrozenia zdravia a života. Na veku primeranej úrovni integruje postoje, vedomosti a zručnosti žiakov zamerané na zdravý životný štýl a ochranu života a zdravia v mimoriadnych a nepredvídateľných situáciách. </w:t>
      </w:r>
    </w:p>
    <w:p w14:paraId="775C34AD" w14:textId="0411B0F3" w:rsidR="004505F8" w:rsidRPr="000C3A53" w:rsidRDefault="00CD4325" w:rsidP="002F6876">
      <w:pPr>
        <w:spacing w:after="0"/>
        <w:rPr>
          <w:rFonts w:ascii="Times New Roman" w:hAnsi="Times New Roman"/>
          <w:sz w:val="24"/>
          <w:szCs w:val="24"/>
        </w:rPr>
      </w:pPr>
      <w:r>
        <w:rPr>
          <w:rFonts w:ascii="Times New Roman" w:hAnsi="Times New Roman"/>
          <w:sz w:val="24"/>
          <w:szCs w:val="24"/>
        </w:rPr>
        <w:t>Primárne vzdelávanie</w:t>
      </w:r>
      <w:r w:rsidR="004505F8" w:rsidRPr="000C3A53">
        <w:rPr>
          <w:rFonts w:ascii="Times New Roman" w:hAnsi="Times New Roman"/>
          <w:sz w:val="24"/>
          <w:szCs w:val="24"/>
        </w:rPr>
        <w:t>:</w:t>
      </w:r>
    </w:p>
    <w:p w14:paraId="52E7EB8A" w14:textId="42AD94AB" w:rsidR="004505F8" w:rsidRPr="000C3A53" w:rsidRDefault="004505F8" w:rsidP="003F731C">
      <w:pPr>
        <w:spacing w:after="0"/>
        <w:ind w:left="360" w:firstLine="348"/>
        <w:rPr>
          <w:rFonts w:ascii="Times New Roman" w:hAnsi="Times New Roman"/>
          <w:sz w:val="24"/>
          <w:szCs w:val="24"/>
        </w:rPr>
      </w:pPr>
      <w:r w:rsidRPr="000C3A53">
        <w:rPr>
          <w:rFonts w:ascii="Times New Roman" w:hAnsi="Times New Roman"/>
          <w:sz w:val="24"/>
          <w:szCs w:val="24"/>
        </w:rPr>
        <w:t xml:space="preserve">Cieľom uplatňovania tejto prierezovej témy je prispieť k tomu, aby žiak: </w:t>
      </w:r>
    </w:p>
    <w:p w14:paraId="2643E4CD" w14:textId="77777777" w:rsidR="004505F8" w:rsidRPr="000C3A53" w:rsidRDefault="004505F8" w:rsidP="002F6876">
      <w:pPr>
        <w:spacing w:after="0"/>
        <w:ind w:left="360" w:firstLine="348"/>
        <w:rPr>
          <w:rFonts w:ascii="Times New Roman" w:hAnsi="Times New Roman"/>
          <w:sz w:val="24"/>
          <w:szCs w:val="24"/>
        </w:rPr>
      </w:pPr>
      <w:r w:rsidRPr="000C3A53">
        <w:rPr>
          <w:rFonts w:ascii="Times New Roman" w:hAnsi="Times New Roman"/>
          <w:sz w:val="24"/>
          <w:szCs w:val="24"/>
        </w:rPr>
        <w:sym w:font="Symbol" w:char="00B7"/>
      </w:r>
      <w:r w:rsidRPr="000C3A53">
        <w:rPr>
          <w:rFonts w:ascii="Times New Roman" w:hAnsi="Times New Roman"/>
          <w:sz w:val="24"/>
          <w:szCs w:val="24"/>
        </w:rPr>
        <w:t xml:space="preserve"> rozpoznal nebezpečné situácie ohrozujúce život a zdravie; </w:t>
      </w:r>
    </w:p>
    <w:p w14:paraId="15AD53E2" w14:textId="77777777" w:rsidR="004505F8" w:rsidRPr="000C3A53" w:rsidRDefault="004505F8" w:rsidP="002F6876">
      <w:pPr>
        <w:spacing w:after="0"/>
        <w:ind w:left="360" w:firstLine="348"/>
        <w:rPr>
          <w:rFonts w:ascii="Times New Roman" w:hAnsi="Times New Roman"/>
          <w:sz w:val="24"/>
          <w:szCs w:val="24"/>
        </w:rPr>
      </w:pPr>
      <w:r w:rsidRPr="000C3A53">
        <w:rPr>
          <w:rFonts w:ascii="Times New Roman" w:hAnsi="Times New Roman"/>
          <w:sz w:val="24"/>
          <w:szCs w:val="24"/>
        </w:rPr>
        <w:sym w:font="Symbol" w:char="00B7"/>
      </w:r>
      <w:r w:rsidRPr="000C3A53">
        <w:rPr>
          <w:rFonts w:ascii="Times New Roman" w:hAnsi="Times New Roman"/>
          <w:sz w:val="24"/>
          <w:szCs w:val="24"/>
        </w:rPr>
        <w:t xml:space="preserve"> osvojil si praktické zručnosti v sebaochrane; </w:t>
      </w:r>
    </w:p>
    <w:p w14:paraId="3577BC8D" w14:textId="77777777" w:rsidR="004505F8" w:rsidRPr="000C3A53" w:rsidRDefault="004505F8" w:rsidP="002F6876">
      <w:pPr>
        <w:spacing w:after="0"/>
        <w:ind w:left="360" w:firstLine="348"/>
        <w:rPr>
          <w:rFonts w:ascii="Times New Roman" w:hAnsi="Times New Roman"/>
          <w:sz w:val="24"/>
          <w:szCs w:val="24"/>
        </w:rPr>
      </w:pPr>
      <w:r w:rsidRPr="000C3A53">
        <w:rPr>
          <w:rFonts w:ascii="Times New Roman" w:hAnsi="Times New Roman"/>
          <w:sz w:val="24"/>
          <w:szCs w:val="24"/>
        </w:rPr>
        <w:sym w:font="Symbol" w:char="00B7"/>
      </w:r>
      <w:r w:rsidRPr="000C3A53">
        <w:rPr>
          <w:rFonts w:ascii="Times New Roman" w:hAnsi="Times New Roman"/>
          <w:sz w:val="24"/>
          <w:szCs w:val="24"/>
        </w:rPr>
        <w:t xml:space="preserve"> pochopil dôležitosť poskytnutia pomoci iným v prípade ohrozenia zdravia a života; </w:t>
      </w:r>
    </w:p>
    <w:p w14:paraId="4D893095" w14:textId="77777777" w:rsidR="004505F8" w:rsidRPr="000C3A53" w:rsidRDefault="004505F8" w:rsidP="002F6876">
      <w:pPr>
        <w:spacing w:after="0"/>
        <w:ind w:left="360" w:firstLine="348"/>
        <w:rPr>
          <w:rFonts w:ascii="Times New Roman" w:hAnsi="Times New Roman"/>
          <w:sz w:val="24"/>
          <w:szCs w:val="24"/>
        </w:rPr>
      </w:pPr>
      <w:r w:rsidRPr="000C3A53">
        <w:rPr>
          <w:rFonts w:ascii="Times New Roman" w:hAnsi="Times New Roman"/>
          <w:sz w:val="24"/>
          <w:szCs w:val="24"/>
        </w:rPr>
        <w:sym w:font="Symbol" w:char="00B7"/>
      </w:r>
      <w:r w:rsidRPr="000C3A53">
        <w:rPr>
          <w:rFonts w:ascii="Times New Roman" w:hAnsi="Times New Roman"/>
          <w:sz w:val="24"/>
          <w:szCs w:val="24"/>
        </w:rPr>
        <w:t xml:space="preserve"> vedel vhodne zareagovať v prípade potreby poskytnutia prvej pomoci; </w:t>
      </w:r>
    </w:p>
    <w:p w14:paraId="2319A949" w14:textId="77777777" w:rsidR="004505F8" w:rsidRPr="000C3A53" w:rsidRDefault="004505F8" w:rsidP="002F6876">
      <w:pPr>
        <w:spacing w:after="0"/>
        <w:ind w:left="360" w:firstLine="348"/>
        <w:rPr>
          <w:rFonts w:ascii="Times New Roman" w:hAnsi="Times New Roman"/>
          <w:sz w:val="24"/>
          <w:szCs w:val="24"/>
        </w:rPr>
      </w:pPr>
      <w:r w:rsidRPr="000C3A53">
        <w:rPr>
          <w:rFonts w:ascii="Times New Roman" w:hAnsi="Times New Roman"/>
          <w:sz w:val="24"/>
          <w:szCs w:val="24"/>
        </w:rPr>
        <w:sym w:font="Symbol" w:char="00B7"/>
      </w:r>
      <w:r w:rsidRPr="000C3A53">
        <w:rPr>
          <w:rFonts w:ascii="Times New Roman" w:hAnsi="Times New Roman"/>
          <w:sz w:val="24"/>
          <w:szCs w:val="24"/>
        </w:rPr>
        <w:t xml:space="preserve"> osvojil si základné činnosti súvisiace s pohybom a pobytom v prírode; </w:t>
      </w:r>
    </w:p>
    <w:p w14:paraId="0E222216" w14:textId="2915719E" w:rsidR="004505F8" w:rsidRPr="003F731C" w:rsidRDefault="004505F8" w:rsidP="003F731C">
      <w:pPr>
        <w:spacing w:after="0"/>
        <w:ind w:left="360" w:firstLine="348"/>
        <w:rPr>
          <w:rFonts w:ascii="Times New Roman" w:hAnsi="Times New Roman"/>
          <w:b/>
          <w:sz w:val="24"/>
          <w:szCs w:val="24"/>
        </w:rPr>
      </w:pPr>
      <w:r w:rsidRPr="000C3A53">
        <w:rPr>
          <w:rFonts w:ascii="Times New Roman" w:hAnsi="Times New Roman"/>
          <w:sz w:val="24"/>
          <w:szCs w:val="24"/>
        </w:rPr>
        <w:sym w:font="Symbol" w:char="00B7"/>
      </w:r>
      <w:r w:rsidRPr="000C3A53">
        <w:rPr>
          <w:rFonts w:ascii="Times New Roman" w:hAnsi="Times New Roman"/>
          <w:sz w:val="24"/>
          <w:szCs w:val="24"/>
        </w:rPr>
        <w:t xml:space="preserve"> rozvíjal svoju telesnú zdatnosť a pohybovú výkonnosť v prírodných podmienkach.</w:t>
      </w:r>
    </w:p>
    <w:p w14:paraId="4E826010" w14:textId="77777777" w:rsidR="004505F8" w:rsidRPr="000C3A53" w:rsidRDefault="004505F8" w:rsidP="002F6876">
      <w:pPr>
        <w:ind w:firstLine="360"/>
        <w:rPr>
          <w:rFonts w:ascii="Times New Roman" w:hAnsi="Times New Roman"/>
          <w:sz w:val="24"/>
          <w:szCs w:val="24"/>
        </w:rPr>
      </w:pPr>
      <w:r w:rsidRPr="000C3A53">
        <w:rPr>
          <w:rFonts w:ascii="Times New Roman" w:hAnsi="Times New Roman"/>
          <w:sz w:val="24"/>
          <w:szCs w:val="24"/>
        </w:rPr>
        <w:t>Ciele prierezovej témy Ochrana života a zdravia budú zrealizované:</w:t>
      </w:r>
    </w:p>
    <w:p w14:paraId="7AAC16E2" w14:textId="77777777" w:rsidR="004505F8" w:rsidRPr="000C3A53" w:rsidRDefault="004505F8" w:rsidP="002F6876">
      <w:pPr>
        <w:pStyle w:val="Odsekzoznamu"/>
        <w:numPr>
          <w:ilvl w:val="0"/>
          <w:numId w:val="20"/>
        </w:numPr>
        <w:suppressAutoHyphens w:val="0"/>
        <w:rPr>
          <w:rFonts w:ascii="Times New Roman" w:hAnsi="Times New Roman"/>
          <w:sz w:val="24"/>
          <w:szCs w:val="24"/>
        </w:rPr>
      </w:pPr>
      <w:r w:rsidRPr="000C3A53">
        <w:rPr>
          <w:rFonts w:ascii="Times New Roman" w:hAnsi="Times New Roman"/>
          <w:sz w:val="24"/>
          <w:szCs w:val="24"/>
        </w:rPr>
        <w:t xml:space="preserve">v rámci predmetov Telesná a športová výchova, </w:t>
      </w:r>
      <w:proofErr w:type="spellStart"/>
      <w:r w:rsidRPr="000C3A53">
        <w:rPr>
          <w:rFonts w:ascii="Times New Roman" w:hAnsi="Times New Roman"/>
          <w:sz w:val="24"/>
          <w:szCs w:val="24"/>
        </w:rPr>
        <w:t>Prvouka</w:t>
      </w:r>
      <w:proofErr w:type="spellEnd"/>
      <w:r w:rsidRPr="000C3A53">
        <w:rPr>
          <w:rFonts w:ascii="Times New Roman" w:hAnsi="Times New Roman"/>
          <w:sz w:val="24"/>
          <w:szCs w:val="24"/>
        </w:rPr>
        <w:t>, Prírodoveda, Vlastiveda, Výtvarná výchova,</w:t>
      </w:r>
    </w:p>
    <w:p w14:paraId="36F6CA79" w14:textId="77777777" w:rsidR="004505F8" w:rsidRPr="000C3A53" w:rsidRDefault="004505F8" w:rsidP="002F6876">
      <w:pPr>
        <w:pStyle w:val="Odsekzoznamu"/>
        <w:numPr>
          <w:ilvl w:val="0"/>
          <w:numId w:val="20"/>
        </w:numPr>
        <w:suppressAutoHyphens w:val="0"/>
        <w:rPr>
          <w:rFonts w:ascii="Times New Roman" w:hAnsi="Times New Roman"/>
          <w:sz w:val="24"/>
          <w:szCs w:val="24"/>
        </w:rPr>
      </w:pPr>
      <w:r w:rsidRPr="000C3A53">
        <w:rPr>
          <w:rFonts w:ascii="Times New Roman" w:hAnsi="Times New Roman"/>
          <w:sz w:val="24"/>
          <w:szCs w:val="24"/>
        </w:rPr>
        <w:t>v rámci didaktických hier a cvičení v prírode,</w:t>
      </w:r>
    </w:p>
    <w:p w14:paraId="34C24CDD" w14:textId="77777777" w:rsidR="004505F8" w:rsidRPr="000C3A53" w:rsidRDefault="004505F8" w:rsidP="002F6876">
      <w:pPr>
        <w:pStyle w:val="Odsekzoznamu"/>
        <w:numPr>
          <w:ilvl w:val="0"/>
          <w:numId w:val="20"/>
        </w:numPr>
        <w:suppressAutoHyphens w:val="0"/>
        <w:rPr>
          <w:rFonts w:ascii="Times New Roman" w:hAnsi="Times New Roman"/>
          <w:sz w:val="24"/>
          <w:szCs w:val="24"/>
        </w:rPr>
      </w:pPr>
      <w:r w:rsidRPr="000C3A53">
        <w:rPr>
          <w:rFonts w:ascii="Times New Roman" w:hAnsi="Times New Roman"/>
          <w:sz w:val="24"/>
          <w:szCs w:val="24"/>
        </w:rPr>
        <w:t>v rámci Školy v prírode.</w:t>
      </w:r>
    </w:p>
    <w:p w14:paraId="1D0B8A03" w14:textId="545C76BA" w:rsidR="004505F8" w:rsidRPr="000C3A53" w:rsidRDefault="00CD4325" w:rsidP="002F6876">
      <w:pPr>
        <w:rPr>
          <w:rFonts w:ascii="Times New Roman" w:hAnsi="Times New Roman"/>
          <w:sz w:val="24"/>
          <w:szCs w:val="24"/>
        </w:rPr>
      </w:pPr>
      <w:r>
        <w:rPr>
          <w:rFonts w:ascii="Times New Roman" w:hAnsi="Times New Roman"/>
          <w:bCs/>
          <w:sz w:val="24"/>
          <w:szCs w:val="24"/>
        </w:rPr>
        <w:t>N</w:t>
      </w:r>
      <w:r w:rsidRPr="00A462C4">
        <w:rPr>
          <w:rFonts w:ascii="Times New Roman" w:hAnsi="Times New Roman"/>
          <w:bCs/>
          <w:sz w:val="24"/>
          <w:szCs w:val="24"/>
        </w:rPr>
        <w:t>ižšie s</w:t>
      </w:r>
      <w:r>
        <w:rPr>
          <w:rFonts w:ascii="Times New Roman" w:hAnsi="Times New Roman"/>
          <w:bCs/>
          <w:sz w:val="24"/>
          <w:szCs w:val="24"/>
        </w:rPr>
        <w:t>tredné</w:t>
      </w:r>
      <w:r w:rsidRPr="00A462C4">
        <w:rPr>
          <w:rFonts w:ascii="Times New Roman" w:hAnsi="Times New Roman"/>
          <w:bCs/>
          <w:sz w:val="24"/>
          <w:szCs w:val="24"/>
        </w:rPr>
        <w:t xml:space="preserve"> vzdelávanie</w:t>
      </w:r>
      <w:r w:rsidRPr="000C3A53">
        <w:rPr>
          <w:rFonts w:ascii="Times New Roman" w:hAnsi="Times New Roman"/>
          <w:b/>
          <w:sz w:val="24"/>
          <w:szCs w:val="24"/>
        </w:rPr>
        <w:t xml:space="preserve">   </w:t>
      </w:r>
      <w:r w:rsidR="004505F8" w:rsidRPr="000C3A53">
        <w:rPr>
          <w:rFonts w:ascii="Times New Roman" w:hAnsi="Times New Roman"/>
          <w:sz w:val="24"/>
          <w:szCs w:val="24"/>
        </w:rPr>
        <w:t>:</w:t>
      </w:r>
    </w:p>
    <w:p w14:paraId="2D05A2C3" w14:textId="2B2BFFAE" w:rsidR="004505F8" w:rsidRPr="000C3A53" w:rsidRDefault="004505F8" w:rsidP="003F731C">
      <w:pPr>
        <w:spacing w:after="0"/>
        <w:ind w:left="360" w:firstLine="348"/>
        <w:rPr>
          <w:rFonts w:ascii="Times New Roman" w:hAnsi="Times New Roman"/>
          <w:sz w:val="24"/>
          <w:szCs w:val="24"/>
        </w:rPr>
      </w:pPr>
      <w:r w:rsidRPr="000C3A53">
        <w:rPr>
          <w:rFonts w:ascii="Times New Roman" w:hAnsi="Times New Roman"/>
          <w:sz w:val="24"/>
          <w:szCs w:val="24"/>
        </w:rPr>
        <w:t xml:space="preserve">Cieľom uplatňovania tejto prierezovej témy je prispieť k tomu, aby žiak: </w:t>
      </w:r>
    </w:p>
    <w:p w14:paraId="4C41D4DA" w14:textId="77777777" w:rsidR="004505F8" w:rsidRPr="000C3A53" w:rsidRDefault="004505F8" w:rsidP="002F6876">
      <w:pPr>
        <w:spacing w:after="0"/>
        <w:ind w:firstLine="709"/>
        <w:rPr>
          <w:rFonts w:ascii="Times New Roman" w:hAnsi="Times New Roman"/>
          <w:sz w:val="24"/>
          <w:szCs w:val="24"/>
        </w:rPr>
      </w:pPr>
      <w:r w:rsidRPr="000C3A53">
        <w:rPr>
          <w:rFonts w:ascii="Times New Roman" w:hAnsi="Times New Roman"/>
          <w:sz w:val="24"/>
          <w:szCs w:val="24"/>
        </w:rPr>
        <w:sym w:font="Symbol" w:char="00B7"/>
      </w:r>
      <w:r w:rsidRPr="000C3A53">
        <w:rPr>
          <w:rFonts w:ascii="Times New Roman" w:hAnsi="Times New Roman"/>
          <w:sz w:val="24"/>
          <w:szCs w:val="24"/>
        </w:rPr>
        <w:t xml:space="preserve"> rozpoznal nebezpečné situácie ohrozujúce život a zdravie; </w:t>
      </w:r>
      <w:r w:rsidRPr="000C3A53">
        <w:rPr>
          <w:rFonts w:ascii="Times New Roman" w:hAnsi="Times New Roman"/>
          <w:sz w:val="24"/>
          <w:szCs w:val="24"/>
        </w:rPr>
        <w:tab/>
      </w:r>
    </w:p>
    <w:p w14:paraId="148F8A03" w14:textId="77777777" w:rsidR="004505F8" w:rsidRPr="000C3A53" w:rsidRDefault="004505F8" w:rsidP="002F6876">
      <w:pPr>
        <w:spacing w:after="0"/>
        <w:ind w:firstLine="709"/>
        <w:rPr>
          <w:rFonts w:ascii="Times New Roman" w:hAnsi="Times New Roman"/>
          <w:sz w:val="24"/>
          <w:szCs w:val="24"/>
        </w:rPr>
      </w:pPr>
      <w:r w:rsidRPr="000C3A53">
        <w:rPr>
          <w:rFonts w:ascii="Times New Roman" w:hAnsi="Times New Roman"/>
          <w:sz w:val="24"/>
          <w:szCs w:val="24"/>
        </w:rPr>
        <w:sym w:font="Symbol" w:char="00B7"/>
      </w:r>
      <w:r w:rsidRPr="000C3A53">
        <w:rPr>
          <w:rFonts w:ascii="Times New Roman" w:hAnsi="Times New Roman"/>
          <w:sz w:val="24"/>
          <w:szCs w:val="24"/>
        </w:rPr>
        <w:t xml:space="preserve"> osvojil si praktické zručnosti v sebaochrane;</w:t>
      </w:r>
    </w:p>
    <w:p w14:paraId="61AE4E42" w14:textId="77777777" w:rsidR="004505F8" w:rsidRPr="000C3A53" w:rsidRDefault="004505F8" w:rsidP="002F6876">
      <w:pPr>
        <w:spacing w:after="0"/>
        <w:ind w:firstLine="709"/>
        <w:rPr>
          <w:rFonts w:ascii="Times New Roman" w:hAnsi="Times New Roman"/>
          <w:sz w:val="24"/>
          <w:szCs w:val="24"/>
        </w:rPr>
      </w:pPr>
      <w:r w:rsidRPr="000C3A53">
        <w:rPr>
          <w:rFonts w:ascii="Times New Roman" w:hAnsi="Times New Roman"/>
          <w:sz w:val="24"/>
          <w:szCs w:val="24"/>
        </w:rPr>
        <w:sym w:font="Symbol" w:char="00B7"/>
      </w:r>
      <w:r w:rsidRPr="000C3A53">
        <w:rPr>
          <w:rFonts w:ascii="Times New Roman" w:hAnsi="Times New Roman"/>
          <w:sz w:val="24"/>
          <w:szCs w:val="24"/>
        </w:rPr>
        <w:t xml:space="preserve"> pochopil dôležitosť poskytnutia pomoci iným v prípade ohrozenia zdravia a života; </w:t>
      </w:r>
    </w:p>
    <w:p w14:paraId="76FD2A84" w14:textId="77777777" w:rsidR="004505F8" w:rsidRPr="000C3A53" w:rsidRDefault="004505F8" w:rsidP="002F6876">
      <w:pPr>
        <w:spacing w:after="0"/>
        <w:ind w:firstLine="709"/>
        <w:rPr>
          <w:rFonts w:ascii="Times New Roman" w:hAnsi="Times New Roman"/>
          <w:sz w:val="24"/>
          <w:szCs w:val="24"/>
        </w:rPr>
      </w:pPr>
      <w:r w:rsidRPr="000C3A53">
        <w:rPr>
          <w:rFonts w:ascii="Times New Roman" w:hAnsi="Times New Roman"/>
          <w:sz w:val="24"/>
          <w:szCs w:val="24"/>
        </w:rPr>
        <w:sym w:font="Symbol" w:char="00B7"/>
      </w:r>
      <w:r w:rsidRPr="000C3A53">
        <w:rPr>
          <w:rFonts w:ascii="Times New Roman" w:hAnsi="Times New Roman"/>
          <w:sz w:val="24"/>
          <w:szCs w:val="24"/>
        </w:rPr>
        <w:t xml:space="preserve"> vedel poskytnúť predlekársku prvú pomoc; </w:t>
      </w:r>
    </w:p>
    <w:p w14:paraId="7D70BDEA" w14:textId="6EA59C79" w:rsidR="004505F8" w:rsidRPr="000C3A53" w:rsidRDefault="004505F8" w:rsidP="003F731C">
      <w:pPr>
        <w:spacing w:after="0"/>
        <w:ind w:firstLine="709"/>
        <w:rPr>
          <w:rFonts w:ascii="Times New Roman" w:hAnsi="Times New Roman"/>
          <w:sz w:val="24"/>
          <w:szCs w:val="24"/>
        </w:rPr>
      </w:pPr>
      <w:r w:rsidRPr="000C3A53">
        <w:rPr>
          <w:rFonts w:ascii="Times New Roman" w:hAnsi="Times New Roman"/>
          <w:sz w:val="24"/>
          <w:szCs w:val="24"/>
        </w:rPr>
        <w:sym w:font="Symbol" w:char="00B7"/>
      </w:r>
      <w:r w:rsidRPr="000C3A53">
        <w:rPr>
          <w:rFonts w:ascii="Times New Roman" w:hAnsi="Times New Roman"/>
          <w:sz w:val="24"/>
          <w:szCs w:val="24"/>
        </w:rPr>
        <w:t xml:space="preserve"> mal možnosť cieľavedome rozvíjať svoju telesnú zdatnosť a odolnosť organizmu na fyzickú a  psychickú záťaž v náročných životných situáciách; </w:t>
      </w:r>
    </w:p>
    <w:p w14:paraId="592FE606" w14:textId="7071D75A" w:rsidR="004505F8" w:rsidRPr="000C3A53" w:rsidRDefault="004505F8" w:rsidP="003F731C">
      <w:pPr>
        <w:spacing w:after="0"/>
        <w:ind w:firstLine="709"/>
        <w:rPr>
          <w:rFonts w:ascii="Times New Roman" w:hAnsi="Times New Roman"/>
          <w:sz w:val="24"/>
          <w:szCs w:val="24"/>
        </w:rPr>
      </w:pPr>
      <w:r w:rsidRPr="000C3A53">
        <w:rPr>
          <w:rFonts w:ascii="Times New Roman" w:hAnsi="Times New Roman"/>
          <w:sz w:val="24"/>
          <w:szCs w:val="24"/>
        </w:rPr>
        <w:sym w:font="Symbol" w:char="00B7"/>
      </w:r>
      <w:r w:rsidRPr="000C3A53">
        <w:rPr>
          <w:rFonts w:ascii="Times New Roman" w:hAnsi="Times New Roman"/>
          <w:sz w:val="24"/>
          <w:szCs w:val="24"/>
        </w:rPr>
        <w:t xml:space="preserve"> orientoval sa pri pohybe a pobyte v prírode.</w:t>
      </w:r>
    </w:p>
    <w:p w14:paraId="1D984A5A" w14:textId="77777777" w:rsidR="004505F8" w:rsidRPr="000C3A53" w:rsidRDefault="004505F8" w:rsidP="002F6876">
      <w:pPr>
        <w:ind w:firstLine="360"/>
        <w:rPr>
          <w:rFonts w:ascii="Times New Roman" w:hAnsi="Times New Roman"/>
          <w:sz w:val="24"/>
          <w:szCs w:val="24"/>
        </w:rPr>
      </w:pPr>
      <w:r w:rsidRPr="000C3A53">
        <w:rPr>
          <w:rFonts w:ascii="Times New Roman" w:hAnsi="Times New Roman"/>
          <w:sz w:val="24"/>
          <w:szCs w:val="24"/>
        </w:rPr>
        <w:t>Ciele prierezovej témy Ochrana života a zdravia budú zrealizované:</w:t>
      </w:r>
    </w:p>
    <w:p w14:paraId="76690DD2" w14:textId="77777777" w:rsidR="004505F8" w:rsidRPr="000C3A53" w:rsidRDefault="004505F8" w:rsidP="002F6876">
      <w:pPr>
        <w:pStyle w:val="Odsekzoznamu"/>
        <w:numPr>
          <w:ilvl w:val="0"/>
          <w:numId w:val="21"/>
        </w:numPr>
        <w:suppressAutoHyphens w:val="0"/>
        <w:rPr>
          <w:rFonts w:ascii="Times New Roman" w:hAnsi="Times New Roman"/>
          <w:sz w:val="24"/>
          <w:szCs w:val="24"/>
        </w:rPr>
      </w:pPr>
      <w:r w:rsidRPr="000C3A53">
        <w:rPr>
          <w:rFonts w:ascii="Times New Roman" w:hAnsi="Times New Roman"/>
          <w:sz w:val="24"/>
          <w:szCs w:val="24"/>
        </w:rPr>
        <w:t>v rámci predmetov telesná a športová výchova, Tenis, Geografia, Biológia,</w:t>
      </w:r>
    </w:p>
    <w:p w14:paraId="37443B28" w14:textId="77777777" w:rsidR="004505F8" w:rsidRPr="000C3A53" w:rsidRDefault="004505F8" w:rsidP="002F6876">
      <w:pPr>
        <w:pStyle w:val="Odsekzoznamu"/>
        <w:numPr>
          <w:ilvl w:val="0"/>
          <w:numId w:val="21"/>
        </w:numPr>
        <w:suppressAutoHyphens w:val="0"/>
        <w:rPr>
          <w:rFonts w:ascii="Times New Roman" w:hAnsi="Times New Roman"/>
          <w:sz w:val="24"/>
          <w:szCs w:val="24"/>
        </w:rPr>
      </w:pPr>
      <w:r w:rsidRPr="000C3A53">
        <w:rPr>
          <w:rFonts w:ascii="Times New Roman" w:hAnsi="Times New Roman"/>
          <w:sz w:val="24"/>
          <w:szCs w:val="24"/>
        </w:rPr>
        <w:t>v rámci triednických hodín,</w:t>
      </w:r>
    </w:p>
    <w:p w14:paraId="4F9E4FC3" w14:textId="77777777" w:rsidR="004505F8" w:rsidRPr="000C3A53" w:rsidRDefault="004505F8" w:rsidP="002F6876">
      <w:pPr>
        <w:pStyle w:val="Odsekzoznamu"/>
        <w:numPr>
          <w:ilvl w:val="0"/>
          <w:numId w:val="21"/>
        </w:numPr>
        <w:suppressAutoHyphens w:val="0"/>
        <w:rPr>
          <w:rFonts w:ascii="Times New Roman" w:hAnsi="Times New Roman"/>
          <w:sz w:val="24"/>
          <w:szCs w:val="24"/>
        </w:rPr>
      </w:pPr>
      <w:r w:rsidRPr="000C3A53">
        <w:rPr>
          <w:rFonts w:ascii="Times New Roman" w:hAnsi="Times New Roman"/>
          <w:sz w:val="24"/>
          <w:szCs w:val="24"/>
        </w:rPr>
        <w:t>v rámci účelových cvičení a cvičení v prírode,</w:t>
      </w:r>
    </w:p>
    <w:p w14:paraId="0766CAB4" w14:textId="77777777" w:rsidR="004505F8" w:rsidRDefault="004505F8" w:rsidP="002F6876">
      <w:pPr>
        <w:pStyle w:val="Odsekzoznamu"/>
        <w:numPr>
          <w:ilvl w:val="0"/>
          <w:numId w:val="21"/>
        </w:numPr>
        <w:suppressAutoHyphens w:val="0"/>
        <w:rPr>
          <w:rFonts w:ascii="Times New Roman" w:hAnsi="Times New Roman"/>
          <w:sz w:val="24"/>
          <w:szCs w:val="24"/>
        </w:rPr>
      </w:pPr>
      <w:r w:rsidRPr="000C3A53">
        <w:rPr>
          <w:rFonts w:ascii="Times New Roman" w:hAnsi="Times New Roman"/>
          <w:sz w:val="24"/>
          <w:szCs w:val="24"/>
        </w:rPr>
        <w:t>v rámci akcie: Olympiáda Pliešovskej kotliny .</w:t>
      </w:r>
    </w:p>
    <w:p w14:paraId="1111A8F5" w14:textId="77777777" w:rsidR="003F731C" w:rsidRDefault="003F731C" w:rsidP="003F731C">
      <w:pPr>
        <w:suppressAutoHyphens w:val="0"/>
        <w:rPr>
          <w:rFonts w:ascii="Times New Roman" w:hAnsi="Times New Roman"/>
          <w:sz w:val="24"/>
          <w:szCs w:val="24"/>
        </w:rPr>
      </w:pPr>
    </w:p>
    <w:p w14:paraId="23A3814C" w14:textId="77777777" w:rsidR="003F731C" w:rsidRPr="003F731C" w:rsidRDefault="003F731C" w:rsidP="003F731C">
      <w:pPr>
        <w:suppressAutoHyphens w:val="0"/>
        <w:rPr>
          <w:rFonts w:ascii="Times New Roman" w:hAnsi="Times New Roman"/>
          <w:sz w:val="24"/>
          <w:szCs w:val="24"/>
        </w:rPr>
      </w:pPr>
    </w:p>
    <w:p w14:paraId="20A9606D" w14:textId="77777777" w:rsidR="003F731C" w:rsidRPr="000C3A53" w:rsidRDefault="003F731C" w:rsidP="003F731C">
      <w:pPr>
        <w:pStyle w:val="Odsekzoznamu"/>
        <w:suppressAutoHyphens w:val="0"/>
        <w:rPr>
          <w:rFonts w:ascii="Times New Roman" w:hAnsi="Times New Roman"/>
          <w:sz w:val="24"/>
          <w:szCs w:val="24"/>
        </w:rPr>
      </w:pPr>
    </w:p>
    <w:p w14:paraId="09C56111" w14:textId="411B9F6F" w:rsidR="004505F8" w:rsidRPr="003F731C" w:rsidRDefault="00FE0E33" w:rsidP="002F6876">
      <w:pPr>
        <w:pStyle w:val="Odsekzoznamu"/>
        <w:numPr>
          <w:ilvl w:val="0"/>
          <w:numId w:val="3"/>
        </w:numPr>
        <w:spacing w:after="0"/>
        <w:rPr>
          <w:rFonts w:ascii="Times New Roman" w:hAnsi="Times New Roman"/>
          <w:b/>
          <w:sz w:val="28"/>
          <w:szCs w:val="28"/>
        </w:rPr>
      </w:pPr>
      <w:r w:rsidRPr="003F731C">
        <w:rPr>
          <w:rFonts w:ascii="Times New Roman" w:hAnsi="Times New Roman"/>
          <w:b/>
          <w:sz w:val="28"/>
          <w:szCs w:val="28"/>
        </w:rPr>
        <w:t>Vzdelávacie štandardy</w:t>
      </w:r>
    </w:p>
    <w:p w14:paraId="7A74B238" w14:textId="77777777" w:rsidR="00FE0E33" w:rsidRPr="000C3A53" w:rsidRDefault="00FE0E33" w:rsidP="002F6876">
      <w:pPr>
        <w:pStyle w:val="Odsekzoznamu"/>
        <w:spacing w:after="0"/>
        <w:rPr>
          <w:rFonts w:ascii="Times New Roman" w:hAnsi="Times New Roman"/>
          <w:b/>
          <w:sz w:val="24"/>
          <w:szCs w:val="24"/>
        </w:rPr>
      </w:pPr>
    </w:p>
    <w:p w14:paraId="4796E5A2" w14:textId="77777777" w:rsidR="003E707E" w:rsidRDefault="00FE0E33" w:rsidP="003F731C">
      <w:pPr>
        <w:pStyle w:val="Odsekzoznamu"/>
        <w:spacing w:after="0"/>
        <w:ind w:firstLine="696"/>
        <w:rPr>
          <w:rFonts w:ascii="Times New Roman" w:hAnsi="Times New Roman"/>
          <w:sz w:val="24"/>
          <w:szCs w:val="24"/>
        </w:rPr>
      </w:pPr>
      <w:r w:rsidRPr="000C3A53">
        <w:rPr>
          <w:rFonts w:ascii="Times New Roman" w:hAnsi="Times New Roman"/>
          <w:sz w:val="24"/>
          <w:szCs w:val="24"/>
        </w:rPr>
        <w:t xml:space="preserve">Vzdelávacie štandardy obsahujú súbor požiadaviek na osvojenie si vedomostí, zručností a schopností, ktoré majú žiaci získať, aby mohli pokračovať vo vzdelávaní v nadväzujúcej časti vzdelávacieho programu alebo aby im mohol byť priznaný stupeň vzdelania. Tieto požiadavky sú formulované ako kompetencie, v ktorých sú obsiahnuté vedomosti, zručnosti, postoje a hodnoty v kontexte vymedzeného obsahu vzdelávania. Obsahujú štruktúru učebných cieľov, výkonové požiadavky a vymedzený rámcový učebný obsah. Vzdelávacie štandardy je nevyhnutné chápať ako základné východisko k mnohostranne chápanej výučbe, preto výučbu nemožno redukovať len na ich mechanické plnenie. Predstavujú dôležitý podklad na realizáciu osobného plánovania, tvorby špecifickej stratégie a taktiky na výučbu jednotlivých predmetov, pričom je nevyhnutná kognitívna pestrosť a vytváranie panorámy myšlienkových možností žiakov. </w:t>
      </w:r>
    </w:p>
    <w:p w14:paraId="377E7CFD" w14:textId="65BE10C9" w:rsidR="00FE0E33" w:rsidRPr="000C3A53" w:rsidRDefault="00FE0E33" w:rsidP="003F731C">
      <w:pPr>
        <w:pStyle w:val="Odsekzoznamu"/>
        <w:spacing w:after="0"/>
        <w:ind w:firstLine="696"/>
        <w:rPr>
          <w:rFonts w:ascii="Times New Roman" w:hAnsi="Times New Roman"/>
          <w:sz w:val="24"/>
          <w:szCs w:val="24"/>
        </w:rPr>
      </w:pPr>
      <w:r w:rsidRPr="000C3A53">
        <w:rPr>
          <w:rFonts w:ascii="Times New Roman" w:hAnsi="Times New Roman"/>
          <w:sz w:val="24"/>
          <w:szCs w:val="24"/>
        </w:rPr>
        <w:t>Z hľadiska vymedzeného učebného obsahu je kľúčovým prvkom uvedomovanie si pojmov, vzťahov medzi nimi. Následne je žiaduce tieto pojmy a vzťahy medzi nimi spolu s funkčnými faktami názorne zobrazovať do pamäťových myšlienkových máp, ktoré sa potom stávajú základným prostriedkom efektívnejšieho upevňovania a systematizácie nadobudnutých kompetencií žiakov. Stanovené štandardy si učitelia môžu viac špecifikovať s prihliadnutím na aktuálne kognitívne schopnosti svojich žiakov. Vzdelávací štandard treba chápať v tom zmysle, že žiak nemá byť pasívnym aktérom výučby a konzumentom hotových poznatkov, ktoré si má len zapamätať a následne zreprodukovať, ale aj vytvárať ich v aktívnej činnosti.</w:t>
      </w:r>
    </w:p>
    <w:p w14:paraId="31A8D381" w14:textId="167049C6" w:rsidR="00163899" w:rsidRDefault="00163899" w:rsidP="00163899">
      <w:pPr>
        <w:spacing w:after="0"/>
        <w:rPr>
          <w:rFonts w:ascii="Times New Roman" w:hAnsi="Times New Roman"/>
          <w:sz w:val="24"/>
          <w:szCs w:val="24"/>
        </w:rPr>
      </w:pPr>
    </w:p>
    <w:p w14:paraId="0F335DC0" w14:textId="77777777" w:rsidR="00163899" w:rsidRPr="00163899" w:rsidRDefault="00163899" w:rsidP="00163899">
      <w:pPr>
        <w:rPr>
          <w:rFonts w:ascii="Times New Roman" w:hAnsi="Times New Roman"/>
          <w:sz w:val="24"/>
          <w:szCs w:val="24"/>
        </w:rPr>
      </w:pPr>
    </w:p>
    <w:p w14:paraId="6CCADF75" w14:textId="534F242E" w:rsidR="00163899" w:rsidRDefault="00163899" w:rsidP="00163899">
      <w:pPr>
        <w:tabs>
          <w:tab w:val="left" w:pos="1755"/>
        </w:tabs>
        <w:rPr>
          <w:rFonts w:ascii="Times New Roman" w:hAnsi="Times New Roman"/>
          <w:sz w:val="24"/>
          <w:szCs w:val="24"/>
        </w:rPr>
      </w:pPr>
    </w:p>
    <w:p w14:paraId="2C5CE07E" w14:textId="021D1745" w:rsidR="00163899" w:rsidRPr="00163899" w:rsidRDefault="00163899" w:rsidP="00163899">
      <w:pPr>
        <w:tabs>
          <w:tab w:val="left" w:pos="1755"/>
        </w:tabs>
        <w:rPr>
          <w:rFonts w:ascii="Times New Roman" w:hAnsi="Times New Roman"/>
          <w:sz w:val="24"/>
          <w:szCs w:val="24"/>
        </w:rPr>
        <w:sectPr w:rsidR="00163899" w:rsidRPr="00163899">
          <w:pgSz w:w="11906" w:h="16838"/>
          <w:pgMar w:top="1417" w:right="1417" w:bottom="1417" w:left="1417" w:header="708" w:footer="708" w:gutter="0"/>
          <w:cols w:space="708"/>
          <w:docGrid w:linePitch="360"/>
        </w:sectPr>
      </w:pPr>
      <w:r>
        <w:rPr>
          <w:rFonts w:ascii="Times New Roman" w:hAnsi="Times New Roman"/>
          <w:sz w:val="24"/>
          <w:szCs w:val="24"/>
        </w:rPr>
        <w:tab/>
      </w:r>
    </w:p>
    <w:p w14:paraId="69D429F7" w14:textId="6CD139F1" w:rsidR="00163899" w:rsidRPr="00163899" w:rsidRDefault="00163899" w:rsidP="00163899">
      <w:pPr>
        <w:spacing w:after="0"/>
        <w:rPr>
          <w:rFonts w:ascii="Times New Roman" w:hAnsi="Times New Roman"/>
          <w:sz w:val="24"/>
          <w:szCs w:val="24"/>
        </w:rPr>
      </w:pPr>
    </w:p>
    <w:p w14:paraId="4D7AB1D5" w14:textId="11399DCA" w:rsidR="00FE0E33" w:rsidRPr="003E707E" w:rsidRDefault="00FE0E33" w:rsidP="002F6876">
      <w:pPr>
        <w:pStyle w:val="Odsekzoznamu"/>
        <w:numPr>
          <w:ilvl w:val="0"/>
          <w:numId w:val="3"/>
        </w:numPr>
        <w:spacing w:after="0"/>
        <w:rPr>
          <w:rFonts w:ascii="Times New Roman" w:hAnsi="Times New Roman"/>
          <w:b/>
          <w:bCs/>
          <w:sz w:val="28"/>
          <w:szCs w:val="28"/>
        </w:rPr>
      </w:pPr>
      <w:r w:rsidRPr="003E707E">
        <w:rPr>
          <w:rFonts w:ascii="Times New Roman" w:hAnsi="Times New Roman"/>
          <w:b/>
          <w:bCs/>
          <w:sz w:val="28"/>
          <w:szCs w:val="28"/>
        </w:rPr>
        <w:t>Rámcové učebné plány</w:t>
      </w:r>
    </w:p>
    <w:p w14:paraId="679B2A92" w14:textId="1385BF20" w:rsidR="00163899" w:rsidRPr="00163899" w:rsidRDefault="00163899" w:rsidP="00163899">
      <w:pPr>
        <w:pStyle w:val="Odsekzoznamu"/>
        <w:rPr>
          <w:rFonts w:ascii="Times New Roman" w:hAnsi="Times New Roman"/>
          <w:b/>
          <w:sz w:val="24"/>
          <w:szCs w:val="24"/>
        </w:rPr>
      </w:pPr>
      <w:r>
        <w:rPr>
          <w:rFonts w:ascii="Times New Roman" w:hAnsi="Times New Roman"/>
          <w:b/>
          <w:sz w:val="24"/>
          <w:szCs w:val="24"/>
        </w:rPr>
        <w:t xml:space="preserve">                                                           </w:t>
      </w:r>
      <w:r w:rsidRPr="00163899">
        <w:rPr>
          <w:rFonts w:ascii="Times New Roman" w:hAnsi="Times New Roman"/>
          <w:b/>
          <w:sz w:val="24"/>
          <w:szCs w:val="24"/>
        </w:rPr>
        <w:t>UČEBNÝ  PLÁN – PRIMÁRNE  VZDELÁVANIE – 2023/2024</w:t>
      </w:r>
    </w:p>
    <w:tbl>
      <w:tblPr>
        <w:tblW w:w="16663"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70"/>
        <w:gridCol w:w="2883"/>
        <w:gridCol w:w="614"/>
        <w:gridCol w:w="614"/>
        <w:gridCol w:w="614"/>
        <w:gridCol w:w="615"/>
        <w:gridCol w:w="614"/>
        <w:gridCol w:w="614"/>
        <w:gridCol w:w="614"/>
        <w:gridCol w:w="615"/>
        <w:gridCol w:w="614"/>
        <w:gridCol w:w="614"/>
        <w:gridCol w:w="614"/>
        <w:gridCol w:w="615"/>
        <w:gridCol w:w="850"/>
        <w:gridCol w:w="851"/>
        <w:gridCol w:w="720"/>
        <w:gridCol w:w="1318"/>
      </w:tblGrid>
      <w:tr w:rsidR="00163899" w:rsidRPr="00B67B52" w14:paraId="2BA27AE1" w14:textId="77777777" w:rsidTr="00163899">
        <w:trPr>
          <w:gridAfter w:val="1"/>
          <w:wAfter w:w="1318" w:type="dxa"/>
          <w:trHeight w:val="217"/>
        </w:trPr>
        <w:tc>
          <w:tcPr>
            <w:tcW w:w="2670" w:type="dxa"/>
            <w:vMerge w:val="restart"/>
            <w:tcBorders>
              <w:right w:val="single" w:sz="4" w:space="0" w:color="auto"/>
            </w:tcBorders>
            <w:vAlign w:val="center"/>
          </w:tcPr>
          <w:p w14:paraId="46BD1FF2" w14:textId="77777777" w:rsidR="00163899" w:rsidRPr="00B67B52" w:rsidRDefault="00163899" w:rsidP="0016389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Vzdelávacia oblasť</w:t>
            </w:r>
          </w:p>
        </w:tc>
        <w:tc>
          <w:tcPr>
            <w:tcW w:w="2883" w:type="dxa"/>
            <w:vMerge w:val="restart"/>
            <w:tcBorders>
              <w:left w:val="single" w:sz="4" w:space="0" w:color="auto"/>
              <w:right w:val="single" w:sz="12" w:space="0" w:color="auto"/>
            </w:tcBorders>
            <w:vAlign w:val="center"/>
          </w:tcPr>
          <w:p w14:paraId="607F58E2" w14:textId="77777777" w:rsidR="00163899" w:rsidRPr="00B67B52" w:rsidRDefault="00163899" w:rsidP="0016389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Predmet</w:t>
            </w:r>
          </w:p>
        </w:tc>
        <w:tc>
          <w:tcPr>
            <w:tcW w:w="1842" w:type="dxa"/>
            <w:gridSpan w:val="3"/>
            <w:tcBorders>
              <w:left w:val="single" w:sz="12" w:space="0" w:color="auto"/>
              <w:bottom w:val="single" w:sz="4" w:space="0" w:color="auto"/>
              <w:right w:val="single" w:sz="12" w:space="0" w:color="auto"/>
            </w:tcBorders>
            <w:vAlign w:val="center"/>
          </w:tcPr>
          <w:p w14:paraId="1081CB5E" w14:textId="77777777" w:rsidR="00163899" w:rsidRPr="00B67B52" w:rsidRDefault="00163899" w:rsidP="0016389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1.ročník</w:t>
            </w:r>
          </w:p>
        </w:tc>
        <w:tc>
          <w:tcPr>
            <w:tcW w:w="1843" w:type="dxa"/>
            <w:gridSpan w:val="3"/>
            <w:tcBorders>
              <w:left w:val="single" w:sz="12" w:space="0" w:color="auto"/>
              <w:bottom w:val="single" w:sz="4" w:space="0" w:color="auto"/>
              <w:right w:val="single" w:sz="12" w:space="0" w:color="auto"/>
            </w:tcBorders>
            <w:vAlign w:val="center"/>
          </w:tcPr>
          <w:p w14:paraId="5E6392E3" w14:textId="77777777" w:rsidR="00163899" w:rsidRPr="00B67B52" w:rsidRDefault="00163899" w:rsidP="0016389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2.ročník</w:t>
            </w:r>
          </w:p>
        </w:tc>
        <w:tc>
          <w:tcPr>
            <w:tcW w:w="1843" w:type="dxa"/>
            <w:gridSpan w:val="3"/>
            <w:tcBorders>
              <w:left w:val="single" w:sz="12" w:space="0" w:color="auto"/>
              <w:bottom w:val="single" w:sz="4" w:space="0" w:color="auto"/>
              <w:right w:val="single" w:sz="12" w:space="0" w:color="auto"/>
            </w:tcBorders>
            <w:vAlign w:val="center"/>
          </w:tcPr>
          <w:p w14:paraId="2D070215" w14:textId="77777777" w:rsidR="00163899" w:rsidRPr="00B67B52" w:rsidRDefault="00163899" w:rsidP="0016389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3.ročník</w:t>
            </w:r>
          </w:p>
        </w:tc>
        <w:tc>
          <w:tcPr>
            <w:tcW w:w="1843" w:type="dxa"/>
            <w:gridSpan w:val="3"/>
            <w:tcBorders>
              <w:left w:val="single" w:sz="12" w:space="0" w:color="auto"/>
              <w:bottom w:val="single" w:sz="4" w:space="0" w:color="auto"/>
              <w:right w:val="single" w:sz="12" w:space="0" w:color="auto"/>
            </w:tcBorders>
            <w:vAlign w:val="center"/>
          </w:tcPr>
          <w:p w14:paraId="00E79D86" w14:textId="77777777" w:rsidR="00163899" w:rsidRPr="00B67B52" w:rsidRDefault="00163899" w:rsidP="0016389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4.ročník</w:t>
            </w:r>
          </w:p>
        </w:tc>
        <w:tc>
          <w:tcPr>
            <w:tcW w:w="2421" w:type="dxa"/>
            <w:gridSpan w:val="3"/>
            <w:tcBorders>
              <w:left w:val="single" w:sz="12" w:space="0" w:color="auto"/>
              <w:bottom w:val="single" w:sz="4" w:space="0" w:color="auto"/>
            </w:tcBorders>
            <w:vAlign w:val="center"/>
          </w:tcPr>
          <w:p w14:paraId="5092D281" w14:textId="77777777" w:rsidR="00163899" w:rsidRPr="00B67B52" w:rsidRDefault="00163899" w:rsidP="0016389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SPOLU</w:t>
            </w:r>
          </w:p>
        </w:tc>
      </w:tr>
      <w:tr w:rsidR="00163899" w:rsidRPr="00B67B52" w14:paraId="011DDFE9" w14:textId="77777777" w:rsidTr="00163899">
        <w:trPr>
          <w:gridAfter w:val="1"/>
          <w:wAfter w:w="1318" w:type="dxa"/>
          <w:trHeight w:val="285"/>
        </w:trPr>
        <w:tc>
          <w:tcPr>
            <w:tcW w:w="2670" w:type="dxa"/>
            <w:vMerge/>
            <w:tcBorders>
              <w:bottom w:val="single" w:sz="12" w:space="0" w:color="auto"/>
              <w:right w:val="single" w:sz="4" w:space="0" w:color="auto"/>
            </w:tcBorders>
            <w:vAlign w:val="center"/>
          </w:tcPr>
          <w:p w14:paraId="1350CAC7" w14:textId="77777777" w:rsidR="00163899" w:rsidRPr="00B67B52" w:rsidRDefault="00163899" w:rsidP="00163899">
            <w:pPr>
              <w:spacing w:after="0" w:line="240" w:lineRule="auto"/>
              <w:jc w:val="center"/>
              <w:rPr>
                <w:rFonts w:ascii="Times New Roman" w:eastAsia="SimSun" w:hAnsi="Times New Roman"/>
                <w:b/>
                <w:sz w:val="24"/>
                <w:szCs w:val="24"/>
                <w:lang w:eastAsia="zh-CN"/>
              </w:rPr>
            </w:pPr>
          </w:p>
        </w:tc>
        <w:tc>
          <w:tcPr>
            <w:tcW w:w="2883" w:type="dxa"/>
            <w:vMerge/>
            <w:tcBorders>
              <w:left w:val="single" w:sz="4" w:space="0" w:color="auto"/>
              <w:bottom w:val="single" w:sz="12" w:space="0" w:color="auto"/>
              <w:right w:val="single" w:sz="12" w:space="0" w:color="auto"/>
            </w:tcBorders>
            <w:vAlign w:val="center"/>
          </w:tcPr>
          <w:p w14:paraId="1D80013F" w14:textId="77777777" w:rsidR="00163899" w:rsidRPr="00B67B52" w:rsidRDefault="00163899" w:rsidP="00163899">
            <w:pPr>
              <w:spacing w:after="0" w:line="240" w:lineRule="auto"/>
              <w:jc w:val="center"/>
              <w:rPr>
                <w:rFonts w:ascii="Times New Roman" w:eastAsia="SimSun" w:hAnsi="Times New Roman"/>
                <w:b/>
                <w:sz w:val="24"/>
                <w:szCs w:val="24"/>
                <w:lang w:eastAsia="zh-CN"/>
              </w:rPr>
            </w:pPr>
          </w:p>
        </w:tc>
        <w:tc>
          <w:tcPr>
            <w:tcW w:w="614" w:type="dxa"/>
            <w:tcBorders>
              <w:left w:val="single" w:sz="12" w:space="0" w:color="auto"/>
              <w:bottom w:val="single" w:sz="12" w:space="0" w:color="auto"/>
              <w:right w:val="single" w:sz="4" w:space="0" w:color="auto"/>
            </w:tcBorders>
            <w:vAlign w:val="center"/>
          </w:tcPr>
          <w:p w14:paraId="52BC9644" w14:textId="77777777" w:rsidR="00163899" w:rsidRPr="00B67B52" w:rsidRDefault="00163899" w:rsidP="00163899">
            <w:pPr>
              <w:spacing w:after="0" w:line="240" w:lineRule="auto"/>
              <w:jc w:val="center"/>
              <w:rPr>
                <w:rFonts w:ascii="Times New Roman" w:eastAsia="SimSun" w:hAnsi="Times New Roman"/>
                <w:b/>
                <w:color w:val="FF0000"/>
                <w:sz w:val="24"/>
                <w:szCs w:val="24"/>
                <w:lang w:eastAsia="zh-CN"/>
              </w:rPr>
            </w:pPr>
            <w:r>
              <w:rPr>
                <w:rFonts w:ascii="Times New Roman" w:eastAsia="SimSun" w:hAnsi="Times New Roman"/>
                <w:b/>
                <w:color w:val="FF0000"/>
                <w:sz w:val="24"/>
                <w:szCs w:val="24"/>
                <w:lang w:eastAsia="zh-CN"/>
              </w:rPr>
              <w:t>SP</w:t>
            </w:r>
          </w:p>
        </w:tc>
        <w:tc>
          <w:tcPr>
            <w:tcW w:w="614" w:type="dxa"/>
            <w:tcBorders>
              <w:left w:val="single" w:sz="4" w:space="0" w:color="auto"/>
              <w:bottom w:val="single" w:sz="12" w:space="0" w:color="auto"/>
              <w:right w:val="single" w:sz="4" w:space="0" w:color="auto"/>
            </w:tcBorders>
            <w:vAlign w:val="center"/>
          </w:tcPr>
          <w:p w14:paraId="27DD9A60" w14:textId="77777777" w:rsidR="00163899" w:rsidRPr="00B67B52" w:rsidRDefault="00163899" w:rsidP="00163899">
            <w:pPr>
              <w:spacing w:after="0" w:line="240" w:lineRule="auto"/>
              <w:jc w:val="center"/>
              <w:rPr>
                <w:rFonts w:ascii="Times New Roman" w:eastAsia="SimSun" w:hAnsi="Times New Roman"/>
                <w:b/>
                <w:color w:val="548DD4"/>
                <w:sz w:val="24"/>
                <w:szCs w:val="24"/>
                <w:lang w:eastAsia="zh-CN"/>
              </w:rPr>
            </w:pPr>
            <w:r>
              <w:rPr>
                <w:rFonts w:ascii="Times New Roman" w:eastAsia="SimSun" w:hAnsi="Times New Roman"/>
                <w:b/>
                <w:color w:val="548DD4"/>
                <w:sz w:val="24"/>
                <w:szCs w:val="24"/>
                <w:lang w:eastAsia="zh-CN"/>
              </w:rPr>
              <w:t>ŠT</w:t>
            </w:r>
          </w:p>
        </w:tc>
        <w:tc>
          <w:tcPr>
            <w:tcW w:w="614" w:type="dxa"/>
            <w:tcBorders>
              <w:left w:val="single" w:sz="4" w:space="0" w:color="auto"/>
              <w:bottom w:val="single" w:sz="12" w:space="0" w:color="auto"/>
              <w:right w:val="single" w:sz="12" w:space="0" w:color="auto"/>
            </w:tcBorders>
            <w:vAlign w:val="center"/>
          </w:tcPr>
          <w:p w14:paraId="7B782F63" w14:textId="77777777" w:rsidR="00163899" w:rsidRPr="00B67B52" w:rsidRDefault="00163899" w:rsidP="0016389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ŠK</w:t>
            </w:r>
          </w:p>
        </w:tc>
        <w:tc>
          <w:tcPr>
            <w:tcW w:w="615" w:type="dxa"/>
            <w:tcBorders>
              <w:left w:val="single" w:sz="12" w:space="0" w:color="auto"/>
              <w:bottom w:val="single" w:sz="12" w:space="0" w:color="auto"/>
              <w:right w:val="single" w:sz="4" w:space="0" w:color="auto"/>
            </w:tcBorders>
            <w:vAlign w:val="center"/>
          </w:tcPr>
          <w:p w14:paraId="4CBED2FD" w14:textId="77777777" w:rsidR="00163899" w:rsidRPr="00B67B52" w:rsidRDefault="00163899" w:rsidP="00163899">
            <w:pPr>
              <w:spacing w:after="0" w:line="240" w:lineRule="auto"/>
              <w:jc w:val="center"/>
              <w:rPr>
                <w:rFonts w:ascii="Times New Roman" w:eastAsia="SimSun" w:hAnsi="Times New Roman"/>
                <w:b/>
                <w:color w:val="FF0000"/>
                <w:sz w:val="24"/>
                <w:szCs w:val="24"/>
                <w:lang w:eastAsia="zh-CN"/>
              </w:rPr>
            </w:pPr>
            <w:r>
              <w:rPr>
                <w:rFonts w:ascii="Times New Roman" w:eastAsia="SimSun" w:hAnsi="Times New Roman"/>
                <w:b/>
                <w:color w:val="FF0000"/>
                <w:sz w:val="24"/>
                <w:szCs w:val="24"/>
                <w:lang w:eastAsia="zh-CN"/>
              </w:rPr>
              <w:t>SP</w:t>
            </w:r>
          </w:p>
        </w:tc>
        <w:tc>
          <w:tcPr>
            <w:tcW w:w="614" w:type="dxa"/>
            <w:tcBorders>
              <w:left w:val="single" w:sz="4" w:space="0" w:color="auto"/>
              <w:bottom w:val="single" w:sz="12" w:space="0" w:color="auto"/>
              <w:right w:val="single" w:sz="4" w:space="0" w:color="auto"/>
            </w:tcBorders>
            <w:vAlign w:val="center"/>
          </w:tcPr>
          <w:p w14:paraId="4FB10EA6" w14:textId="77777777" w:rsidR="00163899" w:rsidRPr="00B67B52" w:rsidRDefault="00163899" w:rsidP="00163899">
            <w:pPr>
              <w:spacing w:after="0" w:line="240" w:lineRule="auto"/>
              <w:jc w:val="center"/>
              <w:rPr>
                <w:rFonts w:ascii="Times New Roman" w:eastAsia="SimSun" w:hAnsi="Times New Roman"/>
                <w:b/>
                <w:color w:val="548DD4"/>
                <w:sz w:val="24"/>
                <w:szCs w:val="24"/>
                <w:lang w:eastAsia="zh-CN"/>
              </w:rPr>
            </w:pPr>
            <w:r>
              <w:rPr>
                <w:rFonts w:ascii="Times New Roman" w:eastAsia="SimSun" w:hAnsi="Times New Roman"/>
                <w:b/>
                <w:color w:val="548DD4"/>
                <w:sz w:val="24"/>
                <w:szCs w:val="24"/>
                <w:lang w:eastAsia="zh-CN"/>
              </w:rPr>
              <w:t>ŠT</w:t>
            </w:r>
          </w:p>
        </w:tc>
        <w:tc>
          <w:tcPr>
            <w:tcW w:w="614" w:type="dxa"/>
            <w:tcBorders>
              <w:left w:val="single" w:sz="4" w:space="0" w:color="auto"/>
              <w:bottom w:val="single" w:sz="12" w:space="0" w:color="auto"/>
              <w:right w:val="single" w:sz="12" w:space="0" w:color="auto"/>
            </w:tcBorders>
            <w:vAlign w:val="center"/>
          </w:tcPr>
          <w:p w14:paraId="568BCEDE" w14:textId="77777777" w:rsidR="00163899" w:rsidRPr="00B67B52" w:rsidRDefault="00163899" w:rsidP="0016389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ŠK</w:t>
            </w:r>
          </w:p>
        </w:tc>
        <w:tc>
          <w:tcPr>
            <w:tcW w:w="614" w:type="dxa"/>
            <w:tcBorders>
              <w:left w:val="single" w:sz="12" w:space="0" w:color="auto"/>
              <w:bottom w:val="single" w:sz="12" w:space="0" w:color="auto"/>
              <w:right w:val="single" w:sz="4" w:space="0" w:color="auto"/>
            </w:tcBorders>
            <w:vAlign w:val="center"/>
          </w:tcPr>
          <w:p w14:paraId="4C8C0F50" w14:textId="77777777" w:rsidR="00163899" w:rsidRPr="00B67B52" w:rsidRDefault="00163899" w:rsidP="00163899">
            <w:pPr>
              <w:spacing w:after="0" w:line="240" w:lineRule="auto"/>
              <w:jc w:val="center"/>
              <w:rPr>
                <w:rFonts w:ascii="Times New Roman" w:eastAsia="SimSun" w:hAnsi="Times New Roman"/>
                <w:b/>
                <w:color w:val="FF0000"/>
                <w:sz w:val="24"/>
                <w:szCs w:val="24"/>
                <w:lang w:eastAsia="zh-CN"/>
              </w:rPr>
            </w:pPr>
            <w:r>
              <w:rPr>
                <w:rFonts w:ascii="Times New Roman" w:eastAsia="SimSun" w:hAnsi="Times New Roman"/>
                <w:b/>
                <w:color w:val="FF0000"/>
                <w:sz w:val="24"/>
                <w:szCs w:val="24"/>
                <w:lang w:eastAsia="zh-CN"/>
              </w:rPr>
              <w:t>SP</w:t>
            </w:r>
          </w:p>
        </w:tc>
        <w:tc>
          <w:tcPr>
            <w:tcW w:w="615" w:type="dxa"/>
            <w:tcBorders>
              <w:left w:val="single" w:sz="4" w:space="0" w:color="auto"/>
              <w:bottom w:val="single" w:sz="12" w:space="0" w:color="auto"/>
              <w:right w:val="single" w:sz="4" w:space="0" w:color="auto"/>
            </w:tcBorders>
            <w:vAlign w:val="center"/>
          </w:tcPr>
          <w:p w14:paraId="343442C9" w14:textId="77777777" w:rsidR="00163899" w:rsidRPr="00B67B52" w:rsidRDefault="00163899" w:rsidP="00163899">
            <w:pPr>
              <w:spacing w:after="0" w:line="240" w:lineRule="auto"/>
              <w:jc w:val="center"/>
              <w:rPr>
                <w:rFonts w:ascii="Times New Roman" w:eastAsia="SimSun" w:hAnsi="Times New Roman"/>
                <w:b/>
                <w:color w:val="548DD4"/>
                <w:sz w:val="24"/>
                <w:szCs w:val="24"/>
                <w:lang w:eastAsia="zh-CN"/>
              </w:rPr>
            </w:pPr>
            <w:r>
              <w:rPr>
                <w:rFonts w:ascii="Times New Roman" w:eastAsia="SimSun" w:hAnsi="Times New Roman"/>
                <w:b/>
                <w:color w:val="548DD4"/>
                <w:sz w:val="24"/>
                <w:szCs w:val="24"/>
                <w:lang w:eastAsia="zh-CN"/>
              </w:rPr>
              <w:t>ŠT</w:t>
            </w:r>
          </w:p>
        </w:tc>
        <w:tc>
          <w:tcPr>
            <w:tcW w:w="614" w:type="dxa"/>
            <w:tcBorders>
              <w:left w:val="single" w:sz="4" w:space="0" w:color="auto"/>
              <w:bottom w:val="single" w:sz="12" w:space="0" w:color="auto"/>
              <w:right w:val="single" w:sz="12" w:space="0" w:color="auto"/>
            </w:tcBorders>
            <w:vAlign w:val="center"/>
          </w:tcPr>
          <w:p w14:paraId="53F2E0E0" w14:textId="77777777" w:rsidR="00163899" w:rsidRPr="00B67B52" w:rsidRDefault="00163899" w:rsidP="0016389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ŠK</w:t>
            </w:r>
          </w:p>
        </w:tc>
        <w:tc>
          <w:tcPr>
            <w:tcW w:w="614" w:type="dxa"/>
            <w:tcBorders>
              <w:left w:val="single" w:sz="12" w:space="0" w:color="auto"/>
              <w:bottom w:val="single" w:sz="12" w:space="0" w:color="auto"/>
              <w:right w:val="single" w:sz="4" w:space="0" w:color="auto"/>
            </w:tcBorders>
            <w:vAlign w:val="center"/>
          </w:tcPr>
          <w:p w14:paraId="27A9D2A2" w14:textId="77777777" w:rsidR="00163899" w:rsidRPr="00B67B52" w:rsidRDefault="00163899" w:rsidP="00163899">
            <w:pPr>
              <w:spacing w:after="0" w:line="240" w:lineRule="auto"/>
              <w:jc w:val="center"/>
              <w:rPr>
                <w:rFonts w:ascii="Times New Roman" w:eastAsia="SimSun" w:hAnsi="Times New Roman"/>
                <w:b/>
                <w:color w:val="FF0000"/>
                <w:sz w:val="24"/>
                <w:szCs w:val="24"/>
                <w:lang w:eastAsia="zh-CN"/>
              </w:rPr>
            </w:pPr>
            <w:r>
              <w:rPr>
                <w:rFonts w:ascii="Times New Roman" w:eastAsia="SimSun" w:hAnsi="Times New Roman"/>
                <w:b/>
                <w:color w:val="FF0000"/>
                <w:sz w:val="24"/>
                <w:szCs w:val="24"/>
                <w:lang w:eastAsia="zh-CN"/>
              </w:rPr>
              <w:t>SP</w:t>
            </w:r>
          </w:p>
        </w:tc>
        <w:tc>
          <w:tcPr>
            <w:tcW w:w="614" w:type="dxa"/>
            <w:tcBorders>
              <w:left w:val="single" w:sz="4" w:space="0" w:color="auto"/>
              <w:bottom w:val="single" w:sz="12" w:space="0" w:color="auto"/>
              <w:right w:val="single" w:sz="4" w:space="0" w:color="auto"/>
            </w:tcBorders>
            <w:vAlign w:val="center"/>
          </w:tcPr>
          <w:p w14:paraId="390261DA" w14:textId="77777777" w:rsidR="00163899" w:rsidRPr="00B67B52" w:rsidRDefault="00163899" w:rsidP="00163899">
            <w:pPr>
              <w:spacing w:after="0" w:line="240" w:lineRule="auto"/>
              <w:jc w:val="center"/>
              <w:rPr>
                <w:rFonts w:ascii="Times New Roman" w:eastAsia="SimSun" w:hAnsi="Times New Roman"/>
                <w:b/>
                <w:color w:val="548DD4"/>
                <w:sz w:val="24"/>
                <w:szCs w:val="24"/>
                <w:lang w:eastAsia="zh-CN"/>
              </w:rPr>
            </w:pPr>
            <w:r>
              <w:rPr>
                <w:rFonts w:ascii="Times New Roman" w:eastAsia="SimSun" w:hAnsi="Times New Roman"/>
                <w:b/>
                <w:color w:val="548DD4"/>
                <w:sz w:val="24"/>
                <w:szCs w:val="24"/>
                <w:lang w:eastAsia="zh-CN"/>
              </w:rPr>
              <w:t>ŠT</w:t>
            </w:r>
          </w:p>
        </w:tc>
        <w:tc>
          <w:tcPr>
            <w:tcW w:w="615" w:type="dxa"/>
            <w:tcBorders>
              <w:left w:val="single" w:sz="4" w:space="0" w:color="auto"/>
              <w:bottom w:val="single" w:sz="12" w:space="0" w:color="auto"/>
              <w:right w:val="single" w:sz="12" w:space="0" w:color="auto"/>
            </w:tcBorders>
            <w:vAlign w:val="center"/>
          </w:tcPr>
          <w:p w14:paraId="2B70A93C" w14:textId="77777777" w:rsidR="00163899" w:rsidRPr="00B67B52" w:rsidRDefault="00163899" w:rsidP="0016389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ŠK</w:t>
            </w:r>
          </w:p>
        </w:tc>
        <w:tc>
          <w:tcPr>
            <w:tcW w:w="850" w:type="dxa"/>
            <w:tcBorders>
              <w:left w:val="single" w:sz="12" w:space="0" w:color="auto"/>
              <w:bottom w:val="single" w:sz="12" w:space="0" w:color="auto"/>
            </w:tcBorders>
            <w:vAlign w:val="center"/>
          </w:tcPr>
          <w:p w14:paraId="1C192FC0" w14:textId="77777777" w:rsidR="00163899" w:rsidRPr="00B67B52" w:rsidRDefault="00163899" w:rsidP="00163899">
            <w:pPr>
              <w:spacing w:after="0" w:line="240" w:lineRule="auto"/>
              <w:jc w:val="center"/>
              <w:rPr>
                <w:rFonts w:ascii="Times New Roman" w:eastAsia="SimSun" w:hAnsi="Times New Roman"/>
                <w:b/>
                <w:color w:val="FF0000"/>
                <w:sz w:val="24"/>
                <w:szCs w:val="24"/>
                <w:lang w:eastAsia="zh-CN"/>
              </w:rPr>
            </w:pPr>
            <w:r>
              <w:rPr>
                <w:rFonts w:ascii="Times New Roman" w:eastAsia="SimSun" w:hAnsi="Times New Roman"/>
                <w:b/>
                <w:color w:val="FF0000"/>
                <w:sz w:val="24"/>
                <w:szCs w:val="24"/>
                <w:lang w:eastAsia="zh-CN"/>
              </w:rPr>
              <w:t>SP</w:t>
            </w:r>
          </w:p>
        </w:tc>
        <w:tc>
          <w:tcPr>
            <w:tcW w:w="851" w:type="dxa"/>
            <w:tcBorders>
              <w:bottom w:val="single" w:sz="12" w:space="0" w:color="auto"/>
            </w:tcBorders>
            <w:vAlign w:val="center"/>
          </w:tcPr>
          <w:p w14:paraId="0D49A122" w14:textId="77777777" w:rsidR="00163899" w:rsidRPr="00B67B52" w:rsidRDefault="00163899" w:rsidP="00163899">
            <w:pPr>
              <w:spacing w:after="0" w:line="240" w:lineRule="auto"/>
              <w:jc w:val="center"/>
              <w:rPr>
                <w:rFonts w:ascii="Times New Roman" w:eastAsia="SimSun" w:hAnsi="Times New Roman"/>
                <w:b/>
                <w:color w:val="548DD4"/>
                <w:sz w:val="24"/>
                <w:szCs w:val="24"/>
                <w:lang w:eastAsia="zh-CN"/>
              </w:rPr>
            </w:pPr>
            <w:r>
              <w:rPr>
                <w:rFonts w:ascii="Times New Roman" w:eastAsia="SimSun" w:hAnsi="Times New Roman"/>
                <w:b/>
                <w:color w:val="548DD4"/>
                <w:sz w:val="24"/>
                <w:szCs w:val="24"/>
                <w:lang w:eastAsia="zh-CN"/>
              </w:rPr>
              <w:t>ŠT</w:t>
            </w:r>
          </w:p>
        </w:tc>
        <w:tc>
          <w:tcPr>
            <w:tcW w:w="720" w:type="dxa"/>
            <w:tcBorders>
              <w:bottom w:val="single" w:sz="12" w:space="0" w:color="auto"/>
            </w:tcBorders>
            <w:vAlign w:val="center"/>
          </w:tcPr>
          <w:p w14:paraId="5CB75AA9" w14:textId="77777777" w:rsidR="00163899" w:rsidRPr="00B67B52" w:rsidRDefault="00163899" w:rsidP="0016389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ŠK</w:t>
            </w:r>
          </w:p>
        </w:tc>
      </w:tr>
      <w:tr w:rsidR="00163899" w:rsidRPr="00B67B52" w14:paraId="699BC3FC" w14:textId="77777777" w:rsidTr="00163899">
        <w:trPr>
          <w:gridAfter w:val="1"/>
          <w:wAfter w:w="1318" w:type="dxa"/>
          <w:trHeight w:val="424"/>
        </w:trPr>
        <w:tc>
          <w:tcPr>
            <w:tcW w:w="2670" w:type="dxa"/>
            <w:vMerge w:val="restart"/>
            <w:tcBorders>
              <w:top w:val="single" w:sz="12" w:space="0" w:color="auto"/>
              <w:right w:val="single" w:sz="4" w:space="0" w:color="auto"/>
            </w:tcBorders>
            <w:vAlign w:val="center"/>
          </w:tcPr>
          <w:p w14:paraId="7223B14D" w14:textId="77777777" w:rsidR="00163899" w:rsidRPr="00B67B52" w:rsidRDefault="00163899" w:rsidP="0016389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Jazyk a komunikácia</w:t>
            </w:r>
          </w:p>
        </w:tc>
        <w:tc>
          <w:tcPr>
            <w:tcW w:w="2883" w:type="dxa"/>
            <w:tcBorders>
              <w:top w:val="single" w:sz="12" w:space="0" w:color="auto"/>
              <w:left w:val="single" w:sz="4" w:space="0" w:color="auto"/>
              <w:right w:val="single" w:sz="12" w:space="0" w:color="auto"/>
            </w:tcBorders>
            <w:vAlign w:val="center"/>
          </w:tcPr>
          <w:p w14:paraId="5E55D800" w14:textId="77777777" w:rsidR="00163899" w:rsidRPr="00B67B52" w:rsidRDefault="00163899" w:rsidP="0016389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Slovenský jazyk a literatúra</w:t>
            </w:r>
          </w:p>
        </w:tc>
        <w:tc>
          <w:tcPr>
            <w:tcW w:w="614" w:type="dxa"/>
            <w:tcBorders>
              <w:top w:val="single" w:sz="12" w:space="0" w:color="auto"/>
              <w:left w:val="single" w:sz="12" w:space="0" w:color="auto"/>
            </w:tcBorders>
            <w:shd w:val="clear" w:color="auto" w:fill="auto"/>
            <w:vAlign w:val="center"/>
          </w:tcPr>
          <w:p w14:paraId="1E4C5523" w14:textId="77777777" w:rsidR="00163899" w:rsidRPr="00B67B52" w:rsidRDefault="00163899" w:rsidP="00163899">
            <w:pPr>
              <w:spacing w:after="0" w:line="240" w:lineRule="auto"/>
              <w:jc w:val="center"/>
              <w:rPr>
                <w:rFonts w:ascii="Times New Roman" w:eastAsia="SimSun" w:hAnsi="Times New Roman"/>
                <w:b/>
                <w:color w:val="FF0000"/>
                <w:sz w:val="24"/>
                <w:szCs w:val="24"/>
                <w:lang w:eastAsia="zh-CN"/>
              </w:rPr>
            </w:pPr>
            <w:r>
              <w:rPr>
                <w:rFonts w:ascii="Times New Roman" w:eastAsia="SimSun" w:hAnsi="Times New Roman"/>
                <w:b/>
                <w:color w:val="FF0000"/>
                <w:sz w:val="24"/>
                <w:szCs w:val="24"/>
                <w:lang w:eastAsia="zh-CN"/>
              </w:rPr>
              <w:t>9</w:t>
            </w:r>
          </w:p>
        </w:tc>
        <w:tc>
          <w:tcPr>
            <w:tcW w:w="614" w:type="dxa"/>
            <w:tcBorders>
              <w:top w:val="single" w:sz="12" w:space="0" w:color="auto"/>
            </w:tcBorders>
            <w:shd w:val="clear" w:color="auto" w:fill="auto"/>
            <w:vAlign w:val="center"/>
          </w:tcPr>
          <w:p w14:paraId="716AF116" w14:textId="77777777" w:rsidR="00163899" w:rsidRPr="00B67B52" w:rsidRDefault="00163899" w:rsidP="00163899">
            <w:pPr>
              <w:spacing w:after="0" w:line="240" w:lineRule="auto"/>
              <w:jc w:val="center"/>
              <w:rPr>
                <w:rFonts w:ascii="Times New Roman" w:eastAsia="SimSun" w:hAnsi="Times New Roman"/>
                <w:b/>
                <w:color w:val="548DD4"/>
                <w:sz w:val="24"/>
                <w:szCs w:val="24"/>
                <w:lang w:eastAsia="zh-CN"/>
              </w:rPr>
            </w:pPr>
            <w:r>
              <w:rPr>
                <w:rFonts w:ascii="Times New Roman" w:eastAsia="SimSun" w:hAnsi="Times New Roman"/>
                <w:b/>
                <w:color w:val="548DD4"/>
                <w:sz w:val="24"/>
                <w:szCs w:val="24"/>
                <w:lang w:eastAsia="zh-CN"/>
              </w:rPr>
              <w:t>9</w:t>
            </w:r>
          </w:p>
        </w:tc>
        <w:tc>
          <w:tcPr>
            <w:tcW w:w="614" w:type="dxa"/>
            <w:tcBorders>
              <w:top w:val="single" w:sz="12" w:space="0" w:color="auto"/>
              <w:right w:val="single" w:sz="12" w:space="0" w:color="auto"/>
            </w:tcBorders>
            <w:shd w:val="clear" w:color="auto" w:fill="auto"/>
            <w:vAlign w:val="center"/>
          </w:tcPr>
          <w:p w14:paraId="2EAFBCDF" w14:textId="77777777" w:rsidR="00163899" w:rsidRPr="00B67B52" w:rsidRDefault="00163899" w:rsidP="00163899">
            <w:pPr>
              <w:spacing w:after="0" w:line="240" w:lineRule="auto"/>
              <w:jc w:val="center"/>
              <w:rPr>
                <w:rFonts w:ascii="Times New Roman" w:eastAsia="SimSun" w:hAnsi="Times New Roman"/>
                <w:b/>
                <w:sz w:val="24"/>
                <w:szCs w:val="24"/>
                <w:lang w:eastAsia="zh-CN"/>
              </w:rPr>
            </w:pPr>
          </w:p>
        </w:tc>
        <w:tc>
          <w:tcPr>
            <w:tcW w:w="615" w:type="dxa"/>
            <w:tcBorders>
              <w:top w:val="single" w:sz="12" w:space="0" w:color="auto"/>
              <w:left w:val="single" w:sz="12" w:space="0" w:color="auto"/>
            </w:tcBorders>
            <w:shd w:val="clear" w:color="auto" w:fill="auto"/>
            <w:vAlign w:val="center"/>
          </w:tcPr>
          <w:p w14:paraId="26ED95CC" w14:textId="77777777" w:rsidR="00163899" w:rsidRPr="00B67B52" w:rsidRDefault="00163899" w:rsidP="00163899">
            <w:pPr>
              <w:spacing w:after="0" w:line="240" w:lineRule="auto"/>
              <w:jc w:val="center"/>
              <w:rPr>
                <w:rFonts w:ascii="Times New Roman" w:eastAsia="SimSun" w:hAnsi="Times New Roman"/>
                <w:b/>
                <w:color w:val="FF0000"/>
                <w:sz w:val="24"/>
                <w:szCs w:val="24"/>
                <w:lang w:eastAsia="zh-CN"/>
              </w:rPr>
            </w:pPr>
            <w:r>
              <w:rPr>
                <w:rFonts w:ascii="Times New Roman" w:eastAsia="SimSun" w:hAnsi="Times New Roman"/>
                <w:b/>
                <w:color w:val="FF0000"/>
                <w:sz w:val="24"/>
                <w:szCs w:val="24"/>
                <w:lang w:eastAsia="zh-CN"/>
              </w:rPr>
              <w:t>8</w:t>
            </w:r>
          </w:p>
        </w:tc>
        <w:tc>
          <w:tcPr>
            <w:tcW w:w="614" w:type="dxa"/>
            <w:tcBorders>
              <w:top w:val="single" w:sz="12" w:space="0" w:color="auto"/>
            </w:tcBorders>
            <w:shd w:val="clear" w:color="auto" w:fill="auto"/>
            <w:vAlign w:val="center"/>
          </w:tcPr>
          <w:p w14:paraId="03988456" w14:textId="77777777" w:rsidR="00163899" w:rsidRPr="00B67B52" w:rsidRDefault="00163899" w:rsidP="00163899">
            <w:pPr>
              <w:spacing w:after="0" w:line="240" w:lineRule="auto"/>
              <w:jc w:val="center"/>
              <w:rPr>
                <w:rFonts w:ascii="Times New Roman" w:eastAsia="SimSun" w:hAnsi="Times New Roman"/>
                <w:b/>
                <w:color w:val="548DD4"/>
                <w:sz w:val="24"/>
                <w:szCs w:val="24"/>
                <w:lang w:eastAsia="zh-CN"/>
              </w:rPr>
            </w:pPr>
            <w:r>
              <w:rPr>
                <w:rFonts w:ascii="Times New Roman" w:eastAsia="SimSun" w:hAnsi="Times New Roman"/>
                <w:b/>
                <w:color w:val="548DD4"/>
                <w:sz w:val="24"/>
                <w:szCs w:val="24"/>
                <w:lang w:eastAsia="zh-CN"/>
              </w:rPr>
              <w:t>8</w:t>
            </w:r>
          </w:p>
        </w:tc>
        <w:tc>
          <w:tcPr>
            <w:tcW w:w="614" w:type="dxa"/>
            <w:tcBorders>
              <w:top w:val="single" w:sz="12" w:space="0" w:color="auto"/>
              <w:right w:val="single" w:sz="12" w:space="0" w:color="auto"/>
            </w:tcBorders>
            <w:shd w:val="clear" w:color="auto" w:fill="auto"/>
            <w:vAlign w:val="center"/>
          </w:tcPr>
          <w:p w14:paraId="0D1986D3" w14:textId="77777777" w:rsidR="00163899" w:rsidRPr="00B67B52" w:rsidRDefault="00163899" w:rsidP="0016389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w:t>
            </w:r>
          </w:p>
        </w:tc>
        <w:tc>
          <w:tcPr>
            <w:tcW w:w="614" w:type="dxa"/>
            <w:tcBorders>
              <w:top w:val="single" w:sz="12" w:space="0" w:color="auto"/>
              <w:left w:val="single" w:sz="12" w:space="0" w:color="auto"/>
            </w:tcBorders>
            <w:shd w:val="clear" w:color="auto" w:fill="auto"/>
            <w:vAlign w:val="center"/>
          </w:tcPr>
          <w:p w14:paraId="27560D3E" w14:textId="77777777" w:rsidR="00163899" w:rsidRPr="00B67B52" w:rsidRDefault="00163899" w:rsidP="00163899">
            <w:pPr>
              <w:spacing w:after="0" w:line="240" w:lineRule="auto"/>
              <w:jc w:val="center"/>
              <w:rPr>
                <w:rFonts w:ascii="Times New Roman" w:eastAsia="SimSun" w:hAnsi="Times New Roman"/>
                <w:b/>
                <w:color w:val="FF0000"/>
                <w:sz w:val="24"/>
                <w:szCs w:val="24"/>
                <w:lang w:eastAsia="zh-CN"/>
              </w:rPr>
            </w:pPr>
            <w:r>
              <w:rPr>
                <w:rFonts w:ascii="Times New Roman" w:eastAsia="SimSun" w:hAnsi="Times New Roman"/>
                <w:b/>
                <w:color w:val="FF0000"/>
                <w:sz w:val="24"/>
                <w:szCs w:val="24"/>
                <w:lang w:eastAsia="zh-CN"/>
              </w:rPr>
              <w:t>8</w:t>
            </w:r>
          </w:p>
        </w:tc>
        <w:tc>
          <w:tcPr>
            <w:tcW w:w="615" w:type="dxa"/>
            <w:tcBorders>
              <w:top w:val="single" w:sz="12" w:space="0" w:color="auto"/>
            </w:tcBorders>
            <w:shd w:val="clear" w:color="auto" w:fill="auto"/>
            <w:vAlign w:val="center"/>
          </w:tcPr>
          <w:p w14:paraId="2B46CD08" w14:textId="77777777" w:rsidR="00163899" w:rsidRPr="00B67B52" w:rsidRDefault="00163899" w:rsidP="00163899">
            <w:pPr>
              <w:spacing w:after="0" w:line="240" w:lineRule="auto"/>
              <w:jc w:val="center"/>
              <w:rPr>
                <w:rFonts w:ascii="Times New Roman" w:eastAsia="SimSun" w:hAnsi="Times New Roman"/>
                <w:b/>
                <w:color w:val="548DD4"/>
                <w:sz w:val="24"/>
                <w:szCs w:val="24"/>
                <w:lang w:eastAsia="zh-CN"/>
              </w:rPr>
            </w:pPr>
            <w:r>
              <w:rPr>
                <w:rFonts w:ascii="Times New Roman" w:eastAsia="SimSun" w:hAnsi="Times New Roman"/>
                <w:b/>
                <w:color w:val="548DD4"/>
                <w:sz w:val="24"/>
                <w:szCs w:val="24"/>
                <w:lang w:eastAsia="zh-CN"/>
              </w:rPr>
              <w:t>7</w:t>
            </w:r>
          </w:p>
        </w:tc>
        <w:tc>
          <w:tcPr>
            <w:tcW w:w="614" w:type="dxa"/>
            <w:tcBorders>
              <w:top w:val="single" w:sz="12" w:space="0" w:color="auto"/>
              <w:right w:val="single" w:sz="12" w:space="0" w:color="auto"/>
            </w:tcBorders>
            <w:shd w:val="clear" w:color="auto" w:fill="FFD966" w:themeFill="accent4" w:themeFillTint="99"/>
            <w:vAlign w:val="center"/>
          </w:tcPr>
          <w:p w14:paraId="563466A6" w14:textId="77777777" w:rsidR="00163899" w:rsidRPr="00B67B52" w:rsidRDefault="00163899" w:rsidP="0016389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1</w:t>
            </w:r>
          </w:p>
        </w:tc>
        <w:tc>
          <w:tcPr>
            <w:tcW w:w="614" w:type="dxa"/>
            <w:tcBorders>
              <w:top w:val="single" w:sz="12" w:space="0" w:color="auto"/>
              <w:left w:val="single" w:sz="12" w:space="0" w:color="auto"/>
            </w:tcBorders>
            <w:shd w:val="clear" w:color="auto" w:fill="auto"/>
            <w:vAlign w:val="center"/>
          </w:tcPr>
          <w:p w14:paraId="3352D7BB" w14:textId="77777777" w:rsidR="00163899" w:rsidRPr="00B67B52" w:rsidRDefault="00163899" w:rsidP="00163899">
            <w:pPr>
              <w:spacing w:after="0" w:line="240" w:lineRule="auto"/>
              <w:jc w:val="center"/>
              <w:rPr>
                <w:rFonts w:ascii="Times New Roman" w:eastAsia="SimSun" w:hAnsi="Times New Roman"/>
                <w:b/>
                <w:color w:val="FF0000"/>
                <w:sz w:val="24"/>
                <w:szCs w:val="24"/>
                <w:lang w:eastAsia="zh-CN"/>
              </w:rPr>
            </w:pPr>
            <w:r>
              <w:rPr>
                <w:rFonts w:ascii="Times New Roman" w:eastAsia="SimSun" w:hAnsi="Times New Roman"/>
                <w:b/>
                <w:color w:val="FF0000"/>
                <w:sz w:val="24"/>
                <w:szCs w:val="24"/>
                <w:lang w:eastAsia="zh-CN"/>
              </w:rPr>
              <w:t>8</w:t>
            </w:r>
          </w:p>
        </w:tc>
        <w:tc>
          <w:tcPr>
            <w:tcW w:w="614" w:type="dxa"/>
            <w:tcBorders>
              <w:top w:val="single" w:sz="12" w:space="0" w:color="auto"/>
            </w:tcBorders>
            <w:shd w:val="clear" w:color="auto" w:fill="auto"/>
            <w:vAlign w:val="center"/>
          </w:tcPr>
          <w:p w14:paraId="0C2AEA38" w14:textId="77777777" w:rsidR="00163899" w:rsidRPr="00B67B52" w:rsidRDefault="00163899" w:rsidP="00163899">
            <w:pPr>
              <w:spacing w:after="0" w:line="240" w:lineRule="auto"/>
              <w:jc w:val="center"/>
              <w:rPr>
                <w:rFonts w:ascii="Times New Roman" w:eastAsia="SimSun" w:hAnsi="Times New Roman"/>
                <w:b/>
                <w:color w:val="548DD4"/>
                <w:sz w:val="24"/>
                <w:szCs w:val="24"/>
                <w:lang w:eastAsia="zh-CN"/>
              </w:rPr>
            </w:pPr>
            <w:r>
              <w:rPr>
                <w:rFonts w:ascii="Times New Roman" w:eastAsia="SimSun" w:hAnsi="Times New Roman"/>
                <w:b/>
                <w:color w:val="548DD4"/>
                <w:sz w:val="24"/>
                <w:szCs w:val="24"/>
                <w:lang w:eastAsia="zh-CN"/>
              </w:rPr>
              <w:t>7</w:t>
            </w:r>
          </w:p>
        </w:tc>
        <w:tc>
          <w:tcPr>
            <w:tcW w:w="615" w:type="dxa"/>
            <w:tcBorders>
              <w:top w:val="single" w:sz="12" w:space="0" w:color="auto"/>
              <w:right w:val="single" w:sz="12" w:space="0" w:color="auto"/>
            </w:tcBorders>
            <w:shd w:val="clear" w:color="auto" w:fill="FFD966" w:themeFill="accent4" w:themeFillTint="99"/>
            <w:vAlign w:val="center"/>
          </w:tcPr>
          <w:p w14:paraId="65680C2E" w14:textId="77777777" w:rsidR="00163899" w:rsidRPr="00B67B52" w:rsidRDefault="00163899" w:rsidP="0016389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1</w:t>
            </w:r>
          </w:p>
        </w:tc>
        <w:tc>
          <w:tcPr>
            <w:tcW w:w="850" w:type="dxa"/>
            <w:tcBorders>
              <w:top w:val="single" w:sz="12" w:space="0" w:color="auto"/>
              <w:left w:val="single" w:sz="12" w:space="0" w:color="auto"/>
            </w:tcBorders>
            <w:shd w:val="clear" w:color="auto" w:fill="auto"/>
            <w:vAlign w:val="center"/>
          </w:tcPr>
          <w:p w14:paraId="63A8367F" w14:textId="77777777" w:rsidR="00163899" w:rsidRPr="00B67B52" w:rsidRDefault="00163899" w:rsidP="00163899">
            <w:pPr>
              <w:spacing w:after="0" w:line="240" w:lineRule="auto"/>
              <w:jc w:val="center"/>
              <w:rPr>
                <w:rFonts w:ascii="Times New Roman" w:eastAsia="SimSun" w:hAnsi="Times New Roman"/>
                <w:b/>
                <w:color w:val="FF0000"/>
                <w:sz w:val="24"/>
                <w:szCs w:val="24"/>
                <w:lang w:eastAsia="zh-CN"/>
              </w:rPr>
            </w:pPr>
            <w:r>
              <w:rPr>
                <w:rFonts w:ascii="Times New Roman" w:eastAsia="SimSun" w:hAnsi="Times New Roman"/>
                <w:b/>
                <w:color w:val="FF0000"/>
                <w:sz w:val="24"/>
                <w:szCs w:val="24"/>
                <w:lang w:eastAsia="zh-CN"/>
              </w:rPr>
              <w:t>33</w:t>
            </w:r>
          </w:p>
        </w:tc>
        <w:tc>
          <w:tcPr>
            <w:tcW w:w="851" w:type="dxa"/>
            <w:tcBorders>
              <w:top w:val="single" w:sz="12" w:space="0" w:color="auto"/>
            </w:tcBorders>
            <w:shd w:val="clear" w:color="auto" w:fill="auto"/>
            <w:vAlign w:val="center"/>
          </w:tcPr>
          <w:p w14:paraId="473F94A8" w14:textId="77777777" w:rsidR="00163899" w:rsidRPr="00B67B52" w:rsidRDefault="00163899" w:rsidP="00163899">
            <w:pPr>
              <w:spacing w:after="0" w:line="240" w:lineRule="auto"/>
              <w:jc w:val="center"/>
              <w:rPr>
                <w:rFonts w:ascii="Times New Roman" w:eastAsia="SimSun" w:hAnsi="Times New Roman"/>
                <w:b/>
                <w:color w:val="548DD4"/>
                <w:sz w:val="24"/>
                <w:szCs w:val="24"/>
                <w:lang w:eastAsia="zh-CN"/>
              </w:rPr>
            </w:pPr>
            <w:r>
              <w:rPr>
                <w:rFonts w:ascii="Times New Roman" w:eastAsia="SimSun" w:hAnsi="Times New Roman"/>
                <w:b/>
                <w:color w:val="548DD4"/>
                <w:sz w:val="24"/>
                <w:szCs w:val="24"/>
                <w:lang w:eastAsia="zh-CN"/>
              </w:rPr>
              <w:t>31</w:t>
            </w:r>
          </w:p>
        </w:tc>
        <w:tc>
          <w:tcPr>
            <w:tcW w:w="720" w:type="dxa"/>
            <w:tcBorders>
              <w:top w:val="single" w:sz="12" w:space="0" w:color="auto"/>
            </w:tcBorders>
            <w:shd w:val="clear" w:color="auto" w:fill="auto"/>
            <w:vAlign w:val="center"/>
          </w:tcPr>
          <w:p w14:paraId="6D36C7CC" w14:textId="77777777" w:rsidR="00163899" w:rsidRPr="00B67B52" w:rsidRDefault="00163899" w:rsidP="0016389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2</w:t>
            </w:r>
          </w:p>
        </w:tc>
      </w:tr>
      <w:tr w:rsidR="00163899" w:rsidRPr="00B67B52" w14:paraId="1E97A9A0" w14:textId="77777777" w:rsidTr="00163899">
        <w:trPr>
          <w:gridAfter w:val="1"/>
          <w:wAfter w:w="1318" w:type="dxa"/>
          <w:trHeight w:val="424"/>
        </w:trPr>
        <w:tc>
          <w:tcPr>
            <w:tcW w:w="2670" w:type="dxa"/>
            <w:vMerge/>
            <w:tcBorders>
              <w:right w:val="single" w:sz="4" w:space="0" w:color="auto"/>
            </w:tcBorders>
            <w:vAlign w:val="center"/>
          </w:tcPr>
          <w:p w14:paraId="17BA8386" w14:textId="77777777" w:rsidR="00163899" w:rsidRPr="00B67B52" w:rsidRDefault="00163899" w:rsidP="00163899">
            <w:pPr>
              <w:spacing w:after="0" w:line="240" w:lineRule="auto"/>
              <w:jc w:val="center"/>
              <w:rPr>
                <w:rFonts w:ascii="Times New Roman" w:eastAsia="SimSun" w:hAnsi="Times New Roman"/>
                <w:b/>
                <w:sz w:val="24"/>
                <w:szCs w:val="24"/>
                <w:lang w:eastAsia="zh-CN"/>
              </w:rPr>
            </w:pPr>
          </w:p>
        </w:tc>
        <w:tc>
          <w:tcPr>
            <w:tcW w:w="2883" w:type="dxa"/>
            <w:tcBorders>
              <w:left w:val="single" w:sz="4" w:space="0" w:color="auto"/>
              <w:right w:val="single" w:sz="12" w:space="0" w:color="auto"/>
            </w:tcBorders>
            <w:vAlign w:val="center"/>
          </w:tcPr>
          <w:p w14:paraId="69547183" w14:textId="77777777" w:rsidR="00163899" w:rsidRPr="00B67B52" w:rsidRDefault="00163899" w:rsidP="0016389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 xml:space="preserve">Anglický jazyk </w:t>
            </w:r>
          </w:p>
        </w:tc>
        <w:tc>
          <w:tcPr>
            <w:tcW w:w="614" w:type="dxa"/>
            <w:tcBorders>
              <w:left w:val="single" w:sz="12" w:space="0" w:color="auto"/>
            </w:tcBorders>
            <w:shd w:val="clear" w:color="auto" w:fill="auto"/>
            <w:vAlign w:val="center"/>
          </w:tcPr>
          <w:p w14:paraId="67939384" w14:textId="77777777" w:rsidR="00163899" w:rsidRPr="00B67B52" w:rsidRDefault="00163899" w:rsidP="00163899">
            <w:pPr>
              <w:spacing w:after="0" w:line="240" w:lineRule="auto"/>
              <w:jc w:val="center"/>
              <w:rPr>
                <w:rFonts w:ascii="Times New Roman" w:eastAsia="SimSun" w:hAnsi="Times New Roman"/>
                <w:b/>
                <w:color w:val="FF0000"/>
                <w:sz w:val="24"/>
                <w:szCs w:val="24"/>
                <w:lang w:eastAsia="zh-CN"/>
              </w:rPr>
            </w:pPr>
            <w:r>
              <w:rPr>
                <w:rFonts w:ascii="Times New Roman" w:eastAsia="SimSun" w:hAnsi="Times New Roman"/>
                <w:b/>
                <w:color w:val="FF0000"/>
                <w:sz w:val="24"/>
                <w:szCs w:val="24"/>
                <w:lang w:eastAsia="zh-CN"/>
              </w:rPr>
              <w:t>-</w:t>
            </w:r>
          </w:p>
        </w:tc>
        <w:tc>
          <w:tcPr>
            <w:tcW w:w="614" w:type="dxa"/>
            <w:shd w:val="clear" w:color="auto" w:fill="auto"/>
            <w:vAlign w:val="center"/>
          </w:tcPr>
          <w:p w14:paraId="238F227F" w14:textId="77777777" w:rsidR="00163899" w:rsidRPr="00B67B52" w:rsidRDefault="00163899" w:rsidP="00163899">
            <w:pPr>
              <w:spacing w:after="0" w:line="240" w:lineRule="auto"/>
              <w:jc w:val="center"/>
              <w:rPr>
                <w:rFonts w:ascii="Times New Roman" w:eastAsia="SimSun" w:hAnsi="Times New Roman"/>
                <w:b/>
                <w:color w:val="548DD4"/>
                <w:sz w:val="24"/>
                <w:szCs w:val="24"/>
                <w:lang w:eastAsia="zh-CN"/>
              </w:rPr>
            </w:pPr>
            <w:r>
              <w:rPr>
                <w:rFonts w:ascii="Times New Roman" w:eastAsia="SimSun" w:hAnsi="Times New Roman"/>
                <w:b/>
                <w:color w:val="548DD4"/>
                <w:sz w:val="24"/>
                <w:szCs w:val="24"/>
                <w:lang w:eastAsia="zh-CN"/>
              </w:rPr>
              <w:t>-</w:t>
            </w:r>
          </w:p>
        </w:tc>
        <w:tc>
          <w:tcPr>
            <w:tcW w:w="614" w:type="dxa"/>
            <w:tcBorders>
              <w:right w:val="single" w:sz="12" w:space="0" w:color="auto"/>
            </w:tcBorders>
            <w:shd w:val="clear" w:color="auto" w:fill="auto"/>
            <w:vAlign w:val="center"/>
          </w:tcPr>
          <w:p w14:paraId="452B190F" w14:textId="77777777" w:rsidR="00163899" w:rsidRPr="00B67B52" w:rsidRDefault="00163899" w:rsidP="0016389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w:t>
            </w:r>
          </w:p>
        </w:tc>
        <w:tc>
          <w:tcPr>
            <w:tcW w:w="615" w:type="dxa"/>
            <w:tcBorders>
              <w:left w:val="single" w:sz="12" w:space="0" w:color="auto"/>
            </w:tcBorders>
            <w:shd w:val="clear" w:color="auto" w:fill="auto"/>
            <w:vAlign w:val="center"/>
          </w:tcPr>
          <w:p w14:paraId="216D33C3" w14:textId="77777777" w:rsidR="00163899" w:rsidRPr="00B67B52" w:rsidRDefault="00163899" w:rsidP="00163899">
            <w:pPr>
              <w:spacing w:after="0" w:line="240" w:lineRule="auto"/>
              <w:jc w:val="center"/>
              <w:rPr>
                <w:rFonts w:ascii="Times New Roman" w:eastAsia="SimSun" w:hAnsi="Times New Roman"/>
                <w:b/>
                <w:color w:val="FF0000"/>
                <w:sz w:val="24"/>
                <w:szCs w:val="24"/>
                <w:lang w:eastAsia="zh-CN"/>
              </w:rPr>
            </w:pPr>
            <w:r>
              <w:rPr>
                <w:rFonts w:ascii="Times New Roman" w:eastAsia="SimSun" w:hAnsi="Times New Roman"/>
                <w:b/>
                <w:color w:val="FF0000"/>
                <w:sz w:val="24"/>
                <w:szCs w:val="24"/>
                <w:lang w:eastAsia="zh-CN"/>
              </w:rPr>
              <w:t>-</w:t>
            </w:r>
          </w:p>
        </w:tc>
        <w:tc>
          <w:tcPr>
            <w:tcW w:w="614" w:type="dxa"/>
            <w:shd w:val="clear" w:color="auto" w:fill="auto"/>
            <w:vAlign w:val="center"/>
          </w:tcPr>
          <w:p w14:paraId="7567751C" w14:textId="77777777" w:rsidR="00163899" w:rsidRPr="00B67B52" w:rsidRDefault="00163899" w:rsidP="00163899">
            <w:pPr>
              <w:spacing w:after="0" w:line="240" w:lineRule="auto"/>
              <w:jc w:val="center"/>
              <w:rPr>
                <w:rFonts w:ascii="Times New Roman" w:eastAsia="SimSun" w:hAnsi="Times New Roman"/>
                <w:b/>
                <w:color w:val="548DD4"/>
                <w:sz w:val="24"/>
                <w:szCs w:val="24"/>
                <w:lang w:eastAsia="zh-CN"/>
              </w:rPr>
            </w:pPr>
            <w:r>
              <w:rPr>
                <w:rFonts w:ascii="Times New Roman" w:eastAsia="SimSun" w:hAnsi="Times New Roman"/>
                <w:b/>
                <w:color w:val="548DD4"/>
                <w:sz w:val="24"/>
                <w:szCs w:val="24"/>
                <w:lang w:eastAsia="zh-CN"/>
              </w:rPr>
              <w:t>-</w:t>
            </w:r>
          </w:p>
        </w:tc>
        <w:tc>
          <w:tcPr>
            <w:tcW w:w="614" w:type="dxa"/>
            <w:tcBorders>
              <w:right w:val="single" w:sz="12" w:space="0" w:color="auto"/>
            </w:tcBorders>
            <w:shd w:val="clear" w:color="auto" w:fill="auto"/>
            <w:vAlign w:val="center"/>
          </w:tcPr>
          <w:p w14:paraId="1D04B8FF" w14:textId="77777777" w:rsidR="00163899" w:rsidRPr="00B67B52" w:rsidRDefault="00163899" w:rsidP="0016389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w:t>
            </w:r>
          </w:p>
        </w:tc>
        <w:tc>
          <w:tcPr>
            <w:tcW w:w="614" w:type="dxa"/>
            <w:tcBorders>
              <w:left w:val="single" w:sz="12" w:space="0" w:color="auto"/>
            </w:tcBorders>
            <w:shd w:val="clear" w:color="auto" w:fill="auto"/>
            <w:vAlign w:val="center"/>
          </w:tcPr>
          <w:p w14:paraId="5939D1FF" w14:textId="77777777" w:rsidR="00163899" w:rsidRPr="00B67B52" w:rsidRDefault="00163899" w:rsidP="00163899">
            <w:pPr>
              <w:spacing w:after="0" w:line="240" w:lineRule="auto"/>
              <w:jc w:val="center"/>
              <w:rPr>
                <w:rFonts w:ascii="Times New Roman" w:eastAsia="SimSun" w:hAnsi="Times New Roman"/>
                <w:b/>
                <w:color w:val="FF0000"/>
                <w:sz w:val="24"/>
                <w:szCs w:val="24"/>
                <w:lang w:eastAsia="zh-CN"/>
              </w:rPr>
            </w:pPr>
            <w:r>
              <w:rPr>
                <w:rFonts w:ascii="Times New Roman" w:eastAsia="SimSun" w:hAnsi="Times New Roman"/>
                <w:b/>
                <w:color w:val="FF0000"/>
                <w:sz w:val="24"/>
                <w:szCs w:val="24"/>
                <w:lang w:eastAsia="zh-CN"/>
              </w:rPr>
              <w:t>3</w:t>
            </w:r>
          </w:p>
        </w:tc>
        <w:tc>
          <w:tcPr>
            <w:tcW w:w="615" w:type="dxa"/>
            <w:shd w:val="clear" w:color="auto" w:fill="auto"/>
            <w:vAlign w:val="center"/>
          </w:tcPr>
          <w:p w14:paraId="1A3A08CB" w14:textId="77777777" w:rsidR="00163899" w:rsidRPr="00B67B52" w:rsidRDefault="00163899" w:rsidP="00163899">
            <w:pPr>
              <w:spacing w:after="0" w:line="240" w:lineRule="auto"/>
              <w:jc w:val="center"/>
              <w:rPr>
                <w:rFonts w:ascii="Times New Roman" w:eastAsia="SimSun" w:hAnsi="Times New Roman"/>
                <w:b/>
                <w:color w:val="548DD4"/>
                <w:sz w:val="24"/>
                <w:szCs w:val="24"/>
                <w:lang w:eastAsia="zh-CN"/>
              </w:rPr>
            </w:pPr>
            <w:r>
              <w:rPr>
                <w:rFonts w:ascii="Times New Roman" w:eastAsia="SimSun" w:hAnsi="Times New Roman"/>
                <w:b/>
                <w:color w:val="548DD4"/>
                <w:sz w:val="24"/>
                <w:szCs w:val="24"/>
                <w:lang w:eastAsia="zh-CN"/>
              </w:rPr>
              <w:t>3</w:t>
            </w:r>
          </w:p>
        </w:tc>
        <w:tc>
          <w:tcPr>
            <w:tcW w:w="614" w:type="dxa"/>
            <w:tcBorders>
              <w:right w:val="single" w:sz="12" w:space="0" w:color="auto"/>
            </w:tcBorders>
            <w:shd w:val="clear" w:color="auto" w:fill="auto"/>
            <w:vAlign w:val="center"/>
          </w:tcPr>
          <w:p w14:paraId="3F700F77" w14:textId="77777777" w:rsidR="00163899" w:rsidRPr="00B67B52" w:rsidRDefault="00163899" w:rsidP="0016389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w:t>
            </w:r>
          </w:p>
        </w:tc>
        <w:tc>
          <w:tcPr>
            <w:tcW w:w="614" w:type="dxa"/>
            <w:tcBorders>
              <w:left w:val="single" w:sz="12" w:space="0" w:color="auto"/>
            </w:tcBorders>
            <w:shd w:val="clear" w:color="auto" w:fill="auto"/>
            <w:vAlign w:val="center"/>
          </w:tcPr>
          <w:p w14:paraId="490E1927" w14:textId="77777777" w:rsidR="00163899" w:rsidRPr="00B67B52" w:rsidRDefault="00163899" w:rsidP="00163899">
            <w:pPr>
              <w:spacing w:after="0" w:line="240" w:lineRule="auto"/>
              <w:jc w:val="center"/>
              <w:rPr>
                <w:rFonts w:ascii="Times New Roman" w:eastAsia="SimSun" w:hAnsi="Times New Roman"/>
                <w:b/>
                <w:color w:val="FF0000"/>
                <w:sz w:val="24"/>
                <w:szCs w:val="24"/>
                <w:lang w:eastAsia="zh-CN"/>
              </w:rPr>
            </w:pPr>
            <w:r>
              <w:rPr>
                <w:rFonts w:ascii="Times New Roman" w:eastAsia="SimSun" w:hAnsi="Times New Roman"/>
                <w:b/>
                <w:color w:val="FF0000"/>
                <w:sz w:val="24"/>
                <w:szCs w:val="24"/>
                <w:lang w:eastAsia="zh-CN"/>
              </w:rPr>
              <w:t>3</w:t>
            </w:r>
          </w:p>
        </w:tc>
        <w:tc>
          <w:tcPr>
            <w:tcW w:w="614" w:type="dxa"/>
            <w:shd w:val="clear" w:color="auto" w:fill="auto"/>
            <w:vAlign w:val="center"/>
          </w:tcPr>
          <w:p w14:paraId="3CE7CD9A" w14:textId="77777777" w:rsidR="00163899" w:rsidRPr="00B67B52" w:rsidRDefault="00163899" w:rsidP="00163899">
            <w:pPr>
              <w:spacing w:after="0" w:line="240" w:lineRule="auto"/>
              <w:jc w:val="center"/>
              <w:rPr>
                <w:rFonts w:ascii="Times New Roman" w:eastAsia="SimSun" w:hAnsi="Times New Roman"/>
                <w:b/>
                <w:color w:val="548DD4"/>
                <w:sz w:val="24"/>
                <w:szCs w:val="24"/>
                <w:lang w:eastAsia="zh-CN"/>
              </w:rPr>
            </w:pPr>
            <w:r>
              <w:rPr>
                <w:rFonts w:ascii="Times New Roman" w:eastAsia="SimSun" w:hAnsi="Times New Roman"/>
                <w:b/>
                <w:color w:val="548DD4"/>
                <w:sz w:val="24"/>
                <w:szCs w:val="24"/>
                <w:lang w:eastAsia="zh-CN"/>
              </w:rPr>
              <w:t>3</w:t>
            </w:r>
          </w:p>
        </w:tc>
        <w:tc>
          <w:tcPr>
            <w:tcW w:w="615" w:type="dxa"/>
            <w:tcBorders>
              <w:right w:val="single" w:sz="12" w:space="0" w:color="auto"/>
            </w:tcBorders>
            <w:shd w:val="clear" w:color="auto" w:fill="auto"/>
            <w:vAlign w:val="center"/>
          </w:tcPr>
          <w:p w14:paraId="23C75E05" w14:textId="77777777" w:rsidR="00163899" w:rsidRPr="00B67B52" w:rsidRDefault="00163899" w:rsidP="0016389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w:t>
            </w:r>
          </w:p>
        </w:tc>
        <w:tc>
          <w:tcPr>
            <w:tcW w:w="850" w:type="dxa"/>
            <w:tcBorders>
              <w:left w:val="single" w:sz="12" w:space="0" w:color="auto"/>
            </w:tcBorders>
            <w:shd w:val="clear" w:color="auto" w:fill="auto"/>
            <w:vAlign w:val="center"/>
          </w:tcPr>
          <w:p w14:paraId="326EADD3" w14:textId="77777777" w:rsidR="00163899" w:rsidRPr="00B67B52" w:rsidRDefault="00163899" w:rsidP="00163899">
            <w:pPr>
              <w:spacing w:after="0" w:line="240" w:lineRule="auto"/>
              <w:jc w:val="center"/>
              <w:rPr>
                <w:rFonts w:ascii="Times New Roman" w:eastAsia="SimSun" w:hAnsi="Times New Roman"/>
                <w:b/>
                <w:color w:val="FF0000"/>
                <w:sz w:val="24"/>
                <w:szCs w:val="24"/>
                <w:lang w:eastAsia="zh-CN"/>
              </w:rPr>
            </w:pPr>
            <w:r>
              <w:rPr>
                <w:rFonts w:ascii="Times New Roman" w:eastAsia="SimSun" w:hAnsi="Times New Roman"/>
                <w:b/>
                <w:color w:val="FF0000"/>
                <w:sz w:val="24"/>
                <w:szCs w:val="24"/>
                <w:lang w:eastAsia="zh-CN"/>
              </w:rPr>
              <w:t>6</w:t>
            </w:r>
          </w:p>
        </w:tc>
        <w:tc>
          <w:tcPr>
            <w:tcW w:w="851" w:type="dxa"/>
            <w:shd w:val="clear" w:color="auto" w:fill="auto"/>
            <w:vAlign w:val="center"/>
          </w:tcPr>
          <w:p w14:paraId="5B0F407B" w14:textId="77777777" w:rsidR="00163899" w:rsidRPr="00B67B52" w:rsidRDefault="00163899" w:rsidP="00163899">
            <w:pPr>
              <w:spacing w:after="0" w:line="240" w:lineRule="auto"/>
              <w:jc w:val="center"/>
              <w:rPr>
                <w:rFonts w:ascii="Times New Roman" w:eastAsia="SimSun" w:hAnsi="Times New Roman"/>
                <w:b/>
                <w:color w:val="548DD4"/>
                <w:sz w:val="24"/>
                <w:szCs w:val="24"/>
                <w:lang w:eastAsia="zh-CN"/>
              </w:rPr>
            </w:pPr>
            <w:r>
              <w:rPr>
                <w:rFonts w:ascii="Times New Roman" w:eastAsia="SimSun" w:hAnsi="Times New Roman"/>
                <w:b/>
                <w:color w:val="548DD4"/>
                <w:sz w:val="24"/>
                <w:szCs w:val="24"/>
                <w:lang w:eastAsia="zh-CN"/>
              </w:rPr>
              <w:t>6</w:t>
            </w:r>
          </w:p>
        </w:tc>
        <w:tc>
          <w:tcPr>
            <w:tcW w:w="720" w:type="dxa"/>
            <w:shd w:val="clear" w:color="auto" w:fill="auto"/>
            <w:vAlign w:val="center"/>
          </w:tcPr>
          <w:p w14:paraId="73299DCD" w14:textId="77777777" w:rsidR="00163899" w:rsidRPr="00B67B52" w:rsidRDefault="00163899" w:rsidP="0016389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w:t>
            </w:r>
          </w:p>
        </w:tc>
      </w:tr>
      <w:tr w:rsidR="00163899" w:rsidRPr="00B67B52" w14:paraId="14BE0A59" w14:textId="77777777" w:rsidTr="00163899">
        <w:trPr>
          <w:gridAfter w:val="1"/>
          <w:wAfter w:w="1318" w:type="dxa"/>
          <w:trHeight w:val="424"/>
        </w:trPr>
        <w:tc>
          <w:tcPr>
            <w:tcW w:w="2670" w:type="dxa"/>
            <w:vMerge/>
            <w:tcBorders>
              <w:bottom w:val="single" w:sz="12" w:space="0" w:color="auto"/>
              <w:right w:val="single" w:sz="4" w:space="0" w:color="auto"/>
            </w:tcBorders>
            <w:vAlign w:val="center"/>
          </w:tcPr>
          <w:p w14:paraId="3B53252F" w14:textId="77777777" w:rsidR="00163899" w:rsidRPr="00B67B52" w:rsidRDefault="00163899" w:rsidP="00163899">
            <w:pPr>
              <w:spacing w:after="0" w:line="240" w:lineRule="auto"/>
              <w:jc w:val="center"/>
              <w:rPr>
                <w:rFonts w:ascii="Times New Roman" w:eastAsia="SimSun" w:hAnsi="Times New Roman"/>
                <w:b/>
                <w:sz w:val="24"/>
                <w:szCs w:val="24"/>
                <w:lang w:eastAsia="zh-CN"/>
              </w:rPr>
            </w:pPr>
          </w:p>
        </w:tc>
        <w:tc>
          <w:tcPr>
            <w:tcW w:w="2883" w:type="dxa"/>
            <w:tcBorders>
              <w:left w:val="single" w:sz="4" w:space="0" w:color="auto"/>
              <w:bottom w:val="single" w:sz="12" w:space="0" w:color="auto"/>
              <w:right w:val="single" w:sz="12" w:space="0" w:color="auto"/>
            </w:tcBorders>
            <w:vAlign w:val="center"/>
          </w:tcPr>
          <w:p w14:paraId="7FC64F8A" w14:textId="77777777" w:rsidR="00163899" w:rsidRPr="00B67B52" w:rsidRDefault="00163899" w:rsidP="0016389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Anglický jazyk hrou</w:t>
            </w:r>
          </w:p>
        </w:tc>
        <w:tc>
          <w:tcPr>
            <w:tcW w:w="614" w:type="dxa"/>
            <w:tcBorders>
              <w:left w:val="single" w:sz="12" w:space="0" w:color="auto"/>
              <w:bottom w:val="single" w:sz="4" w:space="0" w:color="auto"/>
            </w:tcBorders>
            <w:shd w:val="clear" w:color="auto" w:fill="auto"/>
            <w:vAlign w:val="center"/>
          </w:tcPr>
          <w:p w14:paraId="75E66EAB" w14:textId="77777777" w:rsidR="00163899" w:rsidRPr="00B67B52" w:rsidRDefault="00163899" w:rsidP="00163899">
            <w:pPr>
              <w:spacing w:after="0" w:line="240" w:lineRule="auto"/>
              <w:jc w:val="center"/>
              <w:rPr>
                <w:rFonts w:ascii="Times New Roman" w:eastAsia="SimSun" w:hAnsi="Times New Roman"/>
                <w:b/>
                <w:color w:val="FF0000"/>
                <w:sz w:val="24"/>
                <w:szCs w:val="24"/>
                <w:lang w:eastAsia="zh-CN"/>
              </w:rPr>
            </w:pPr>
            <w:r>
              <w:rPr>
                <w:rFonts w:ascii="Times New Roman" w:eastAsia="SimSun" w:hAnsi="Times New Roman"/>
                <w:b/>
                <w:color w:val="FF0000"/>
                <w:sz w:val="24"/>
                <w:szCs w:val="24"/>
                <w:lang w:eastAsia="zh-CN"/>
              </w:rPr>
              <w:t>1</w:t>
            </w:r>
          </w:p>
        </w:tc>
        <w:tc>
          <w:tcPr>
            <w:tcW w:w="614" w:type="dxa"/>
            <w:tcBorders>
              <w:bottom w:val="single" w:sz="4" w:space="0" w:color="auto"/>
            </w:tcBorders>
            <w:shd w:val="clear" w:color="auto" w:fill="auto"/>
            <w:vAlign w:val="center"/>
          </w:tcPr>
          <w:p w14:paraId="24309AF9" w14:textId="77777777" w:rsidR="00163899" w:rsidRPr="00B67B52" w:rsidRDefault="00163899" w:rsidP="00163899">
            <w:pPr>
              <w:spacing w:after="0" w:line="240" w:lineRule="auto"/>
              <w:jc w:val="center"/>
              <w:rPr>
                <w:rFonts w:ascii="Times New Roman" w:eastAsia="SimSun" w:hAnsi="Times New Roman"/>
                <w:b/>
                <w:color w:val="548DD4"/>
                <w:sz w:val="24"/>
                <w:szCs w:val="24"/>
                <w:lang w:eastAsia="zh-CN"/>
              </w:rPr>
            </w:pPr>
            <w:r>
              <w:rPr>
                <w:rFonts w:ascii="Times New Roman" w:eastAsia="SimSun" w:hAnsi="Times New Roman"/>
                <w:b/>
                <w:color w:val="548DD4"/>
                <w:sz w:val="24"/>
                <w:szCs w:val="24"/>
                <w:lang w:eastAsia="zh-CN"/>
              </w:rPr>
              <w:t>-</w:t>
            </w:r>
          </w:p>
        </w:tc>
        <w:tc>
          <w:tcPr>
            <w:tcW w:w="614" w:type="dxa"/>
            <w:tcBorders>
              <w:bottom w:val="single" w:sz="4" w:space="0" w:color="auto"/>
              <w:right w:val="single" w:sz="12" w:space="0" w:color="auto"/>
            </w:tcBorders>
            <w:shd w:val="clear" w:color="auto" w:fill="FF0000"/>
            <w:vAlign w:val="center"/>
          </w:tcPr>
          <w:p w14:paraId="77B5F7E1" w14:textId="77777777" w:rsidR="00163899" w:rsidRPr="00B67B52" w:rsidRDefault="00163899" w:rsidP="0016389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1</w:t>
            </w:r>
          </w:p>
        </w:tc>
        <w:tc>
          <w:tcPr>
            <w:tcW w:w="615" w:type="dxa"/>
            <w:tcBorders>
              <w:left w:val="single" w:sz="12" w:space="0" w:color="auto"/>
            </w:tcBorders>
            <w:shd w:val="clear" w:color="auto" w:fill="auto"/>
            <w:vAlign w:val="center"/>
          </w:tcPr>
          <w:p w14:paraId="1AF36023" w14:textId="77777777" w:rsidR="00163899" w:rsidRPr="00B67B52" w:rsidRDefault="00163899" w:rsidP="00163899">
            <w:pPr>
              <w:spacing w:after="0" w:line="240" w:lineRule="auto"/>
              <w:jc w:val="center"/>
              <w:rPr>
                <w:rFonts w:ascii="Times New Roman" w:eastAsia="SimSun" w:hAnsi="Times New Roman"/>
                <w:b/>
                <w:color w:val="FF0000"/>
                <w:sz w:val="24"/>
                <w:szCs w:val="24"/>
                <w:lang w:eastAsia="zh-CN"/>
              </w:rPr>
            </w:pPr>
            <w:r>
              <w:rPr>
                <w:rFonts w:ascii="Times New Roman" w:eastAsia="SimSun" w:hAnsi="Times New Roman"/>
                <w:b/>
                <w:color w:val="FF0000"/>
                <w:sz w:val="24"/>
                <w:szCs w:val="24"/>
                <w:lang w:eastAsia="zh-CN"/>
              </w:rPr>
              <w:t>2</w:t>
            </w:r>
          </w:p>
        </w:tc>
        <w:tc>
          <w:tcPr>
            <w:tcW w:w="614" w:type="dxa"/>
            <w:shd w:val="clear" w:color="auto" w:fill="auto"/>
            <w:vAlign w:val="center"/>
          </w:tcPr>
          <w:p w14:paraId="05BBD9B0" w14:textId="77777777" w:rsidR="00163899" w:rsidRPr="00B67B52" w:rsidRDefault="00163899" w:rsidP="00163899">
            <w:pPr>
              <w:spacing w:after="0" w:line="240" w:lineRule="auto"/>
              <w:jc w:val="center"/>
              <w:rPr>
                <w:rFonts w:ascii="Times New Roman" w:eastAsia="SimSun" w:hAnsi="Times New Roman"/>
                <w:b/>
                <w:color w:val="548DD4"/>
                <w:sz w:val="24"/>
                <w:szCs w:val="24"/>
                <w:lang w:eastAsia="zh-CN"/>
              </w:rPr>
            </w:pPr>
            <w:r>
              <w:rPr>
                <w:rFonts w:ascii="Times New Roman" w:eastAsia="SimSun" w:hAnsi="Times New Roman"/>
                <w:b/>
                <w:color w:val="548DD4"/>
                <w:sz w:val="24"/>
                <w:szCs w:val="24"/>
                <w:lang w:eastAsia="zh-CN"/>
              </w:rPr>
              <w:t>-</w:t>
            </w:r>
          </w:p>
        </w:tc>
        <w:tc>
          <w:tcPr>
            <w:tcW w:w="614" w:type="dxa"/>
            <w:tcBorders>
              <w:right w:val="single" w:sz="12" w:space="0" w:color="auto"/>
            </w:tcBorders>
            <w:shd w:val="clear" w:color="auto" w:fill="FF0000"/>
            <w:vAlign w:val="center"/>
          </w:tcPr>
          <w:p w14:paraId="129AE68B" w14:textId="77777777" w:rsidR="00163899" w:rsidRPr="00B67B52" w:rsidRDefault="00163899" w:rsidP="0016389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2</w:t>
            </w:r>
          </w:p>
        </w:tc>
        <w:tc>
          <w:tcPr>
            <w:tcW w:w="614" w:type="dxa"/>
            <w:tcBorders>
              <w:left w:val="single" w:sz="12" w:space="0" w:color="auto"/>
            </w:tcBorders>
            <w:shd w:val="clear" w:color="auto" w:fill="auto"/>
            <w:vAlign w:val="center"/>
          </w:tcPr>
          <w:p w14:paraId="5B8B1F69" w14:textId="77777777" w:rsidR="00163899" w:rsidRPr="00B67B52" w:rsidRDefault="00163899" w:rsidP="00163899">
            <w:pPr>
              <w:spacing w:after="0" w:line="240" w:lineRule="auto"/>
              <w:jc w:val="center"/>
              <w:rPr>
                <w:rFonts w:ascii="Times New Roman" w:eastAsia="SimSun" w:hAnsi="Times New Roman"/>
                <w:b/>
                <w:color w:val="FF0000"/>
                <w:sz w:val="24"/>
                <w:szCs w:val="24"/>
                <w:lang w:eastAsia="zh-CN"/>
              </w:rPr>
            </w:pPr>
            <w:r>
              <w:rPr>
                <w:rFonts w:ascii="Times New Roman" w:eastAsia="SimSun" w:hAnsi="Times New Roman"/>
                <w:b/>
                <w:color w:val="FF0000"/>
                <w:sz w:val="24"/>
                <w:szCs w:val="24"/>
                <w:lang w:eastAsia="zh-CN"/>
              </w:rPr>
              <w:t>-</w:t>
            </w:r>
          </w:p>
        </w:tc>
        <w:tc>
          <w:tcPr>
            <w:tcW w:w="615" w:type="dxa"/>
            <w:shd w:val="clear" w:color="auto" w:fill="auto"/>
            <w:vAlign w:val="center"/>
          </w:tcPr>
          <w:p w14:paraId="0340F2D6" w14:textId="77777777" w:rsidR="00163899" w:rsidRPr="00B67B52" w:rsidRDefault="00163899" w:rsidP="00163899">
            <w:pPr>
              <w:spacing w:after="0" w:line="240" w:lineRule="auto"/>
              <w:jc w:val="center"/>
              <w:rPr>
                <w:rFonts w:ascii="Times New Roman" w:eastAsia="SimSun" w:hAnsi="Times New Roman"/>
                <w:b/>
                <w:color w:val="548DD4"/>
                <w:sz w:val="24"/>
                <w:szCs w:val="24"/>
                <w:lang w:eastAsia="zh-CN"/>
              </w:rPr>
            </w:pPr>
            <w:r>
              <w:rPr>
                <w:rFonts w:ascii="Times New Roman" w:eastAsia="SimSun" w:hAnsi="Times New Roman"/>
                <w:b/>
                <w:color w:val="548DD4"/>
                <w:sz w:val="24"/>
                <w:szCs w:val="24"/>
                <w:lang w:eastAsia="zh-CN"/>
              </w:rPr>
              <w:t>-</w:t>
            </w:r>
          </w:p>
        </w:tc>
        <w:tc>
          <w:tcPr>
            <w:tcW w:w="614" w:type="dxa"/>
            <w:tcBorders>
              <w:right w:val="single" w:sz="12" w:space="0" w:color="auto"/>
            </w:tcBorders>
            <w:shd w:val="clear" w:color="auto" w:fill="auto"/>
            <w:vAlign w:val="center"/>
          </w:tcPr>
          <w:p w14:paraId="6DB0C099" w14:textId="77777777" w:rsidR="00163899" w:rsidRPr="00B67B52" w:rsidRDefault="00163899" w:rsidP="0016389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w:t>
            </w:r>
          </w:p>
        </w:tc>
        <w:tc>
          <w:tcPr>
            <w:tcW w:w="614" w:type="dxa"/>
            <w:tcBorders>
              <w:left w:val="single" w:sz="12" w:space="0" w:color="auto"/>
            </w:tcBorders>
            <w:shd w:val="clear" w:color="auto" w:fill="auto"/>
            <w:vAlign w:val="center"/>
          </w:tcPr>
          <w:p w14:paraId="30D9AB04" w14:textId="77777777" w:rsidR="00163899" w:rsidRPr="00B67B52" w:rsidRDefault="00163899" w:rsidP="00163899">
            <w:pPr>
              <w:spacing w:after="0" w:line="240" w:lineRule="auto"/>
              <w:jc w:val="center"/>
              <w:rPr>
                <w:rFonts w:ascii="Times New Roman" w:eastAsia="SimSun" w:hAnsi="Times New Roman"/>
                <w:b/>
                <w:color w:val="FF0000"/>
                <w:sz w:val="24"/>
                <w:szCs w:val="24"/>
                <w:lang w:eastAsia="zh-CN"/>
              </w:rPr>
            </w:pPr>
            <w:r>
              <w:rPr>
                <w:rFonts w:ascii="Times New Roman" w:eastAsia="SimSun" w:hAnsi="Times New Roman"/>
                <w:b/>
                <w:color w:val="FF0000"/>
                <w:sz w:val="24"/>
                <w:szCs w:val="24"/>
                <w:lang w:eastAsia="zh-CN"/>
              </w:rPr>
              <w:t>-</w:t>
            </w:r>
          </w:p>
        </w:tc>
        <w:tc>
          <w:tcPr>
            <w:tcW w:w="614" w:type="dxa"/>
            <w:shd w:val="clear" w:color="auto" w:fill="auto"/>
            <w:vAlign w:val="center"/>
          </w:tcPr>
          <w:p w14:paraId="2982858E" w14:textId="77777777" w:rsidR="00163899" w:rsidRPr="00B67B52" w:rsidRDefault="00163899" w:rsidP="00163899">
            <w:pPr>
              <w:spacing w:after="0" w:line="240" w:lineRule="auto"/>
              <w:jc w:val="center"/>
              <w:rPr>
                <w:rFonts w:ascii="Times New Roman" w:eastAsia="SimSun" w:hAnsi="Times New Roman"/>
                <w:b/>
                <w:color w:val="548DD4"/>
                <w:sz w:val="24"/>
                <w:szCs w:val="24"/>
                <w:lang w:eastAsia="zh-CN"/>
              </w:rPr>
            </w:pPr>
            <w:r>
              <w:rPr>
                <w:rFonts w:ascii="Times New Roman" w:eastAsia="SimSun" w:hAnsi="Times New Roman"/>
                <w:b/>
                <w:color w:val="548DD4"/>
                <w:sz w:val="24"/>
                <w:szCs w:val="24"/>
                <w:lang w:eastAsia="zh-CN"/>
              </w:rPr>
              <w:t>-</w:t>
            </w:r>
          </w:p>
        </w:tc>
        <w:tc>
          <w:tcPr>
            <w:tcW w:w="615" w:type="dxa"/>
            <w:tcBorders>
              <w:right w:val="single" w:sz="12" w:space="0" w:color="auto"/>
            </w:tcBorders>
            <w:shd w:val="clear" w:color="auto" w:fill="auto"/>
            <w:vAlign w:val="center"/>
          </w:tcPr>
          <w:p w14:paraId="0F4A6EE8" w14:textId="77777777" w:rsidR="00163899" w:rsidRPr="00B67B52" w:rsidRDefault="00163899" w:rsidP="0016389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w:t>
            </w:r>
          </w:p>
        </w:tc>
        <w:tc>
          <w:tcPr>
            <w:tcW w:w="850" w:type="dxa"/>
            <w:tcBorders>
              <w:left w:val="single" w:sz="12" w:space="0" w:color="auto"/>
            </w:tcBorders>
            <w:shd w:val="clear" w:color="auto" w:fill="auto"/>
            <w:vAlign w:val="center"/>
          </w:tcPr>
          <w:p w14:paraId="358D7759" w14:textId="77777777" w:rsidR="00163899" w:rsidRPr="00B67B52" w:rsidRDefault="00163899" w:rsidP="00163899">
            <w:pPr>
              <w:spacing w:after="0" w:line="240" w:lineRule="auto"/>
              <w:jc w:val="center"/>
              <w:rPr>
                <w:rFonts w:ascii="Times New Roman" w:eastAsia="SimSun" w:hAnsi="Times New Roman"/>
                <w:b/>
                <w:color w:val="FF0000"/>
                <w:sz w:val="24"/>
                <w:szCs w:val="24"/>
                <w:lang w:eastAsia="zh-CN"/>
              </w:rPr>
            </w:pPr>
            <w:r>
              <w:rPr>
                <w:rFonts w:ascii="Times New Roman" w:eastAsia="SimSun" w:hAnsi="Times New Roman"/>
                <w:b/>
                <w:color w:val="FF0000"/>
                <w:sz w:val="24"/>
                <w:szCs w:val="24"/>
                <w:lang w:eastAsia="zh-CN"/>
              </w:rPr>
              <w:t>3</w:t>
            </w:r>
          </w:p>
        </w:tc>
        <w:tc>
          <w:tcPr>
            <w:tcW w:w="851" w:type="dxa"/>
            <w:tcBorders>
              <w:bottom w:val="single" w:sz="4" w:space="0" w:color="auto"/>
            </w:tcBorders>
            <w:shd w:val="clear" w:color="auto" w:fill="auto"/>
            <w:vAlign w:val="center"/>
          </w:tcPr>
          <w:p w14:paraId="0F286C99" w14:textId="77777777" w:rsidR="00163899" w:rsidRPr="00B67B52" w:rsidRDefault="00163899" w:rsidP="00163899">
            <w:pPr>
              <w:spacing w:after="0" w:line="240" w:lineRule="auto"/>
              <w:jc w:val="center"/>
              <w:rPr>
                <w:rFonts w:ascii="Times New Roman" w:eastAsia="SimSun" w:hAnsi="Times New Roman"/>
                <w:b/>
                <w:color w:val="548DD4"/>
                <w:sz w:val="24"/>
                <w:szCs w:val="24"/>
                <w:lang w:eastAsia="zh-CN"/>
              </w:rPr>
            </w:pPr>
            <w:r>
              <w:rPr>
                <w:rFonts w:ascii="Times New Roman" w:eastAsia="SimSun" w:hAnsi="Times New Roman"/>
                <w:b/>
                <w:color w:val="548DD4"/>
                <w:sz w:val="24"/>
                <w:szCs w:val="24"/>
                <w:lang w:eastAsia="zh-CN"/>
              </w:rPr>
              <w:t>-</w:t>
            </w:r>
          </w:p>
        </w:tc>
        <w:tc>
          <w:tcPr>
            <w:tcW w:w="720" w:type="dxa"/>
            <w:shd w:val="clear" w:color="auto" w:fill="auto"/>
            <w:vAlign w:val="center"/>
          </w:tcPr>
          <w:p w14:paraId="1CDAE634" w14:textId="77777777" w:rsidR="00163899" w:rsidRPr="00B67B52" w:rsidRDefault="00163899" w:rsidP="0016389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3</w:t>
            </w:r>
          </w:p>
        </w:tc>
      </w:tr>
      <w:tr w:rsidR="00163899" w:rsidRPr="00B67B52" w14:paraId="1D97C347" w14:textId="77777777" w:rsidTr="00163899">
        <w:trPr>
          <w:gridAfter w:val="1"/>
          <w:wAfter w:w="1318" w:type="dxa"/>
          <w:trHeight w:val="424"/>
        </w:trPr>
        <w:tc>
          <w:tcPr>
            <w:tcW w:w="2670" w:type="dxa"/>
            <w:vMerge w:val="restart"/>
            <w:tcBorders>
              <w:top w:val="single" w:sz="12" w:space="0" w:color="auto"/>
              <w:right w:val="single" w:sz="4" w:space="0" w:color="auto"/>
            </w:tcBorders>
            <w:vAlign w:val="center"/>
          </w:tcPr>
          <w:p w14:paraId="599FA750" w14:textId="77777777" w:rsidR="00163899" w:rsidRPr="00B67B52" w:rsidRDefault="00163899" w:rsidP="0016389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Matematika a práca s informáciami</w:t>
            </w:r>
          </w:p>
        </w:tc>
        <w:tc>
          <w:tcPr>
            <w:tcW w:w="2883" w:type="dxa"/>
            <w:tcBorders>
              <w:top w:val="single" w:sz="12" w:space="0" w:color="auto"/>
              <w:left w:val="single" w:sz="4" w:space="0" w:color="auto"/>
              <w:right w:val="single" w:sz="12" w:space="0" w:color="auto"/>
            </w:tcBorders>
            <w:vAlign w:val="center"/>
          </w:tcPr>
          <w:p w14:paraId="5CE27DA1" w14:textId="77777777" w:rsidR="00163899" w:rsidRPr="00B67B52" w:rsidRDefault="00163899" w:rsidP="0016389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Matematika</w:t>
            </w:r>
          </w:p>
        </w:tc>
        <w:tc>
          <w:tcPr>
            <w:tcW w:w="614" w:type="dxa"/>
            <w:tcBorders>
              <w:left w:val="single" w:sz="12" w:space="0" w:color="auto"/>
            </w:tcBorders>
            <w:shd w:val="clear" w:color="auto" w:fill="auto"/>
            <w:vAlign w:val="center"/>
          </w:tcPr>
          <w:p w14:paraId="77FA73F5" w14:textId="77777777" w:rsidR="00163899" w:rsidRPr="00B67B52" w:rsidRDefault="00163899" w:rsidP="00163899">
            <w:pPr>
              <w:spacing w:after="0" w:line="240" w:lineRule="auto"/>
              <w:jc w:val="center"/>
              <w:rPr>
                <w:rFonts w:ascii="Times New Roman" w:eastAsia="SimSun" w:hAnsi="Times New Roman"/>
                <w:b/>
                <w:color w:val="FF0000"/>
                <w:sz w:val="24"/>
                <w:szCs w:val="24"/>
                <w:lang w:eastAsia="zh-CN"/>
              </w:rPr>
            </w:pPr>
            <w:r>
              <w:rPr>
                <w:rFonts w:ascii="Times New Roman" w:eastAsia="SimSun" w:hAnsi="Times New Roman"/>
                <w:b/>
                <w:color w:val="FF0000"/>
                <w:sz w:val="24"/>
                <w:szCs w:val="24"/>
                <w:lang w:eastAsia="zh-CN"/>
              </w:rPr>
              <w:t>4</w:t>
            </w:r>
          </w:p>
        </w:tc>
        <w:tc>
          <w:tcPr>
            <w:tcW w:w="614" w:type="dxa"/>
            <w:shd w:val="clear" w:color="auto" w:fill="auto"/>
            <w:vAlign w:val="center"/>
          </w:tcPr>
          <w:p w14:paraId="5E3F827A" w14:textId="77777777" w:rsidR="00163899" w:rsidRPr="00B67B52" w:rsidRDefault="00163899" w:rsidP="00163899">
            <w:pPr>
              <w:spacing w:after="0" w:line="240" w:lineRule="auto"/>
              <w:jc w:val="center"/>
              <w:rPr>
                <w:rFonts w:ascii="Times New Roman" w:eastAsia="SimSun" w:hAnsi="Times New Roman"/>
                <w:b/>
                <w:color w:val="548DD4"/>
                <w:sz w:val="24"/>
                <w:szCs w:val="24"/>
                <w:lang w:eastAsia="zh-CN"/>
              </w:rPr>
            </w:pPr>
            <w:r>
              <w:rPr>
                <w:rFonts w:ascii="Times New Roman" w:eastAsia="SimSun" w:hAnsi="Times New Roman"/>
                <w:b/>
                <w:color w:val="548DD4"/>
                <w:sz w:val="24"/>
                <w:szCs w:val="24"/>
                <w:lang w:eastAsia="zh-CN"/>
              </w:rPr>
              <w:t>4</w:t>
            </w:r>
          </w:p>
        </w:tc>
        <w:tc>
          <w:tcPr>
            <w:tcW w:w="614" w:type="dxa"/>
            <w:tcBorders>
              <w:right w:val="single" w:sz="12" w:space="0" w:color="auto"/>
            </w:tcBorders>
            <w:shd w:val="clear" w:color="auto" w:fill="auto"/>
            <w:vAlign w:val="center"/>
          </w:tcPr>
          <w:p w14:paraId="457D618E" w14:textId="77777777" w:rsidR="00163899" w:rsidRPr="00B67B52" w:rsidRDefault="00163899" w:rsidP="0016389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w:t>
            </w:r>
          </w:p>
        </w:tc>
        <w:tc>
          <w:tcPr>
            <w:tcW w:w="615" w:type="dxa"/>
            <w:tcBorders>
              <w:left w:val="single" w:sz="12" w:space="0" w:color="auto"/>
            </w:tcBorders>
            <w:shd w:val="clear" w:color="auto" w:fill="auto"/>
            <w:vAlign w:val="center"/>
          </w:tcPr>
          <w:p w14:paraId="76145940" w14:textId="77777777" w:rsidR="00163899" w:rsidRPr="00B67B52" w:rsidRDefault="00163899" w:rsidP="00163899">
            <w:pPr>
              <w:spacing w:after="0" w:line="240" w:lineRule="auto"/>
              <w:jc w:val="center"/>
              <w:rPr>
                <w:rFonts w:ascii="Times New Roman" w:eastAsia="SimSun" w:hAnsi="Times New Roman"/>
                <w:b/>
                <w:color w:val="FF0000"/>
                <w:sz w:val="24"/>
                <w:szCs w:val="24"/>
                <w:lang w:eastAsia="zh-CN"/>
              </w:rPr>
            </w:pPr>
            <w:r>
              <w:rPr>
                <w:rFonts w:ascii="Times New Roman" w:eastAsia="SimSun" w:hAnsi="Times New Roman"/>
                <w:b/>
                <w:color w:val="FF0000"/>
                <w:sz w:val="24"/>
                <w:szCs w:val="24"/>
                <w:lang w:eastAsia="zh-CN"/>
              </w:rPr>
              <w:t>4</w:t>
            </w:r>
          </w:p>
        </w:tc>
        <w:tc>
          <w:tcPr>
            <w:tcW w:w="614" w:type="dxa"/>
            <w:shd w:val="clear" w:color="auto" w:fill="auto"/>
            <w:vAlign w:val="center"/>
          </w:tcPr>
          <w:p w14:paraId="05B0F632" w14:textId="77777777" w:rsidR="00163899" w:rsidRPr="00B67B52" w:rsidRDefault="00163899" w:rsidP="00163899">
            <w:pPr>
              <w:spacing w:after="0" w:line="240" w:lineRule="auto"/>
              <w:jc w:val="center"/>
              <w:rPr>
                <w:rFonts w:ascii="Times New Roman" w:eastAsia="SimSun" w:hAnsi="Times New Roman"/>
                <w:b/>
                <w:color w:val="548DD4"/>
                <w:sz w:val="24"/>
                <w:szCs w:val="24"/>
                <w:lang w:eastAsia="zh-CN"/>
              </w:rPr>
            </w:pPr>
            <w:r>
              <w:rPr>
                <w:rFonts w:ascii="Times New Roman" w:eastAsia="SimSun" w:hAnsi="Times New Roman"/>
                <w:b/>
                <w:color w:val="548DD4"/>
                <w:sz w:val="24"/>
                <w:szCs w:val="24"/>
                <w:lang w:eastAsia="zh-CN"/>
              </w:rPr>
              <w:t>4</w:t>
            </w:r>
          </w:p>
        </w:tc>
        <w:tc>
          <w:tcPr>
            <w:tcW w:w="614" w:type="dxa"/>
            <w:tcBorders>
              <w:right w:val="single" w:sz="12" w:space="0" w:color="auto"/>
            </w:tcBorders>
            <w:shd w:val="clear" w:color="auto" w:fill="auto"/>
            <w:vAlign w:val="center"/>
          </w:tcPr>
          <w:p w14:paraId="70E19F13" w14:textId="77777777" w:rsidR="00163899" w:rsidRPr="00B67B52" w:rsidRDefault="00163899" w:rsidP="0016389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w:t>
            </w:r>
          </w:p>
        </w:tc>
        <w:tc>
          <w:tcPr>
            <w:tcW w:w="614" w:type="dxa"/>
            <w:tcBorders>
              <w:left w:val="single" w:sz="12" w:space="0" w:color="auto"/>
            </w:tcBorders>
            <w:shd w:val="clear" w:color="auto" w:fill="auto"/>
            <w:vAlign w:val="center"/>
          </w:tcPr>
          <w:p w14:paraId="1AA07D9D" w14:textId="77777777" w:rsidR="00163899" w:rsidRPr="00B67B52" w:rsidRDefault="00163899" w:rsidP="00163899">
            <w:pPr>
              <w:spacing w:after="0" w:line="240" w:lineRule="auto"/>
              <w:jc w:val="center"/>
              <w:rPr>
                <w:rFonts w:ascii="Times New Roman" w:eastAsia="SimSun" w:hAnsi="Times New Roman"/>
                <w:b/>
                <w:color w:val="FF0000"/>
                <w:sz w:val="24"/>
                <w:szCs w:val="24"/>
                <w:lang w:eastAsia="zh-CN"/>
              </w:rPr>
            </w:pPr>
            <w:r>
              <w:rPr>
                <w:rFonts w:ascii="Times New Roman" w:eastAsia="SimSun" w:hAnsi="Times New Roman"/>
                <w:b/>
                <w:color w:val="FF0000"/>
                <w:sz w:val="24"/>
                <w:szCs w:val="24"/>
                <w:lang w:eastAsia="zh-CN"/>
              </w:rPr>
              <w:t>4</w:t>
            </w:r>
          </w:p>
        </w:tc>
        <w:tc>
          <w:tcPr>
            <w:tcW w:w="615" w:type="dxa"/>
            <w:shd w:val="clear" w:color="auto" w:fill="auto"/>
            <w:vAlign w:val="center"/>
          </w:tcPr>
          <w:p w14:paraId="19FF9E1E" w14:textId="77777777" w:rsidR="00163899" w:rsidRPr="00B67B52" w:rsidRDefault="00163899" w:rsidP="00163899">
            <w:pPr>
              <w:spacing w:after="0" w:line="240" w:lineRule="auto"/>
              <w:jc w:val="center"/>
              <w:rPr>
                <w:rFonts w:ascii="Times New Roman" w:eastAsia="SimSun" w:hAnsi="Times New Roman"/>
                <w:b/>
                <w:color w:val="548DD4"/>
                <w:sz w:val="24"/>
                <w:szCs w:val="24"/>
                <w:lang w:eastAsia="zh-CN"/>
              </w:rPr>
            </w:pPr>
            <w:r>
              <w:rPr>
                <w:rFonts w:ascii="Times New Roman" w:eastAsia="SimSun" w:hAnsi="Times New Roman"/>
                <w:b/>
                <w:color w:val="548DD4"/>
                <w:sz w:val="24"/>
                <w:szCs w:val="24"/>
                <w:lang w:eastAsia="zh-CN"/>
              </w:rPr>
              <w:t>4</w:t>
            </w:r>
          </w:p>
        </w:tc>
        <w:tc>
          <w:tcPr>
            <w:tcW w:w="614" w:type="dxa"/>
            <w:tcBorders>
              <w:right w:val="single" w:sz="12" w:space="0" w:color="auto"/>
            </w:tcBorders>
            <w:shd w:val="clear" w:color="auto" w:fill="auto"/>
            <w:vAlign w:val="center"/>
          </w:tcPr>
          <w:p w14:paraId="7E61B392" w14:textId="77777777" w:rsidR="00163899" w:rsidRPr="00B67B52" w:rsidRDefault="00163899" w:rsidP="0016389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w:t>
            </w:r>
          </w:p>
        </w:tc>
        <w:tc>
          <w:tcPr>
            <w:tcW w:w="614" w:type="dxa"/>
            <w:tcBorders>
              <w:left w:val="single" w:sz="12" w:space="0" w:color="auto"/>
            </w:tcBorders>
            <w:shd w:val="clear" w:color="auto" w:fill="auto"/>
            <w:vAlign w:val="center"/>
          </w:tcPr>
          <w:p w14:paraId="0532DD9B" w14:textId="77777777" w:rsidR="00163899" w:rsidRPr="00B67B52" w:rsidRDefault="00163899" w:rsidP="00163899">
            <w:pPr>
              <w:spacing w:after="0" w:line="240" w:lineRule="auto"/>
              <w:jc w:val="center"/>
              <w:rPr>
                <w:rFonts w:ascii="Times New Roman" w:eastAsia="SimSun" w:hAnsi="Times New Roman"/>
                <w:b/>
                <w:color w:val="FF0000"/>
                <w:sz w:val="24"/>
                <w:szCs w:val="24"/>
                <w:lang w:eastAsia="zh-CN"/>
              </w:rPr>
            </w:pPr>
            <w:r>
              <w:rPr>
                <w:rFonts w:ascii="Times New Roman" w:eastAsia="SimSun" w:hAnsi="Times New Roman"/>
                <w:b/>
                <w:color w:val="FF0000"/>
                <w:sz w:val="24"/>
                <w:szCs w:val="24"/>
                <w:lang w:eastAsia="zh-CN"/>
              </w:rPr>
              <w:t>4</w:t>
            </w:r>
          </w:p>
        </w:tc>
        <w:tc>
          <w:tcPr>
            <w:tcW w:w="614" w:type="dxa"/>
            <w:shd w:val="clear" w:color="auto" w:fill="auto"/>
            <w:vAlign w:val="center"/>
          </w:tcPr>
          <w:p w14:paraId="0B6C36A3" w14:textId="77777777" w:rsidR="00163899" w:rsidRPr="00B67B52" w:rsidRDefault="00163899" w:rsidP="00163899">
            <w:pPr>
              <w:spacing w:after="0" w:line="240" w:lineRule="auto"/>
              <w:jc w:val="center"/>
              <w:rPr>
                <w:rFonts w:ascii="Times New Roman" w:eastAsia="SimSun" w:hAnsi="Times New Roman"/>
                <w:b/>
                <w:color w:val="548DD4"/>
                <w:sz w:val="24"/>
                <w:szCs w:val="24"/>
                <w:lang w:eastAsia="zh-CN"/>
              </w:rPr>
            </w:pPr>
            <w:r>
              <w:rPr>
                <w:rFonts w:ascii="Times New Roman" w:eastAsia="SimSun" w:hAnsi="Times New Roman"/>
                <w:b/>
                <w:color w:val="548DD4"/>
                <w:sz w:val="24"/>
                <w:szCs w:val="24"/>
                <w:lang w:eastAsia="zh-CN"/>
              </w:rPr>
              <w:t>4</w:t>
            </w:r>
          </w:p>
        </w:tc>
        <w:tc>
          <w:tcPr>
            <w:tcW w:w="615" w:type="dxa"/>
            <w:tcBorders>
              <w:right w:val="single" w:sz="12" w:space="0" w:color="auto"/>
            </w:tcBorders>
            <w:shd w:val="clear" w:color="auto" w:fill="auto"/>
            <w:vAlign w:val="center"/>
          </w:tcPr>
          <w:p w14:paraId="5178CEF3" w14:textId="77777777" w:rsidR="00163899" w:rsidRPr="00B67B52" w:rsidRDefault="00163899" w:rsidP="0016389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w:t>
            </w:r>
          </w:p>
        </w:tc>
        <w:tc>
          <w:tcPr>
            <w:tcW w:w="850" w:type="dxa"/>
            <w:tcBorders>
              <w:left w:val="single" w:sz="12" w:space="0" w:color="auto"/>
            </w:tcBorders>
            <w:shd w:val="clear" w:color="auto" w:fill="auto"/>
            <w:vAlign w:val="center"/>
          </w:tcPr>
          <w:p w14:paraId="22A821E9" w14:textId="77777777" w:rsidR="00163899" w:rsidRPr="00B67B52" w:rsidRDefault="00163899" w:rsidP="00163899">
            <w:pPr>
              <w:spacing w:after="0" w:line="240" w:lineRule="auto"/>
              <w:jc w:val="center"/>
              <w:rPr>
                <w:rFonts w:ascii="Times New Roman" w:eastAsia="SimSun" w:hAnsi="Times New Roman"/>
                <w:b/>
                <w:color w:val="FF0000"/>
                <w:sz w:val="24"/>
                <w:szCs w:val="24"/>
                <w:lang w:eastAsia="zh-CN"/>
              </w:rPr>
            </w:pPr>
            <w:r>
              <w:rPr>
                <w:rFonts w:ascii="Times New Roman" w:eastAsia="SimSun" w:hAnsi="Times New Roman"/>
                <w:b/>
                <w:color w:val="FF0000"/>
                <w:sz w:val="24"/>
                <w:szCs w:val="24"/>
                <w:lang w:eastAsia="zh-CN"/>
              </w:rPr>
              <w:t>16</w:t>
            </w:r>
          </w:p>
        </w:tc>
        <w:tc>
          <w:tcPr>
            <w:tcW w:w="851" w:type="dxa"/>
            <w:shd w:val="clear" w:color="auto" w:fill="auto"/>
            <w:vAlign w:val="center"/>
          </w:tcPr>
          <w:p w14:paraId="2729B51F" w14:textId="77777777" w:rsidR="00163899" w:rsidRPr="00B67B52" w:rsidRDefault="00163899" w:rsidP="00163899">
            <w:pPr>
              <w:spacing w:after="0" w:line="240" w:lineRule="auto"/>
              <w:jc w:val="center"/>
              <w:rPr>
                <w:rFonts w:ascii="Times New Roman" w:eastAsia="SimSun" w:hAnsi="Times New Roman"/>
                <w:b/>
                <w:color w:val="548DD4"/>
                <w:sz w:val="24"/>
                <w:szCs w:val="24"/>
                <w:lang w:eastAsia="zh-CN"/>
              </w:rPr>
            </w:pPr>
            <w:r>
              <w:rPr>
                <w:rFonts w:ascii="Times New Roman" w:eastAsia="SimSun" w:hAnsi="Times New Roman"/>
                <w:b/>
                <w:color w:val="548DD4"/>
                <w:sz w:val="24"/>
                <w:szCs w:val="24"/>
                <w:lang w:eastAsia="zh-CN"/>
              </w:rPr>
              <w:t>16</w:t>
            </w:r>
          </w:p>
        </w:tc>
        <w:tc>
          <w:tcPr>
            <w:tcW w:w="720" w:type="dxa"/>
            <w:shd w:val="clear" w:color="auto" w:fill="auto"/>
            <w:vAlign w:val="center"/>
          </w:tcPr>
          <w:p w14:paraId="06163910" w14:textId="77777777" w:rsidR="00163899" w:rsidRPr="00B67B52" w:rsidRDefault="00163899" w:rsidP="0016389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w:t>
            </w:r>
          </w:p>
        </w:tc>
      </w:tr>
      <w:tr w:rsidR="00163899" w:rsidRPr="00B67B52" w14:paraId="5179E4FC" w14:textId="77777777" w:rsidTr="00163899">
        <w:trPr>
          <w:gridAfter w:val="1"/>
          <w:wAfter w:w="1318" w:type="dxa"/>
          <w:trHeight w:val="424"/>
        </w:trPr>
        <w:tc>
          <w:tcPr>
            <w:tcW w:w="2670" w:type="dxa"/>
            <w:vMerge/>
            <w:tcBorders>
              <w:right w:val="single" w:sz="4" w:space="0" w:color="auto"/>
            </w:tcBorders>
            <w:vAlign w:val="center"/>
          </w:tcPr>
          <w:p w14:paraId="622B3190" w14:textId="77777777" w:rsidR="00163899" w:rsidRPr="00B67B52" w:rsidRDefault="00163899" w:rsidP="00163899">
            <w:pPr>
              <w:spacing w:after="0" w:line="240" w:lineRule="auto"/>
              <w:jc w:val="center"/>
              <w:rPr>
                <w:rFonts w:ascii="Times New Roman" w:eastAsia="SimSun" w:hAnsi="Times New Roman"/>
                <w:b/>
                <w:sz w:val="24"/>
                <w:szCs w:val="24"/>
                <w:lang w:eastAsia="zh-CN"/>
              </w:rPr>
            </w:pPr>
          </w:p>
        </w:tc>
        <w:tc>
          <w:tcPr>
            <w:tcW w:w="2883" w:type="dxa"/>
            <w:tcBorders>
              <w:left w:val="single" w:sz="4" w:space="0" w:color="auto"/>
              <w:bottom w:val="single" w:sz="4" w:space="0" w:color="auto"/>
              <w:right w:val="single" w:sz="12" w:space="0" w:color="auto"/>
            </w:tcBorders>
            <w:vAlign w:val="center"/>
          </w:tcPr>
          <w:p w14:paraId="2E19590D" w14:textId="77777777" w:rsidR="00163899" w:rsidRPr="00B67B52" w:rsidRDefault="00163899" w:rsidP="0016389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Informatika</w:t>
            </w:r>
          </w:p>
        </w:tc>
        <w:tc>
          <w:tcPr>
            <w:tcW w:w="614" w:type="dxa"/>
            <w:tcBorders>
              <w:left w:val="single" w:sz="12" w:space="0" w:color="auto"/>
            </w:tcBorders>
            <w:shd w:val="clear" w:color="auto" w:fill="auto"/>
            <w:vAlign w:val="center"/>
          </w:tcPr>
          <w:p w14:paraId="1D7A053E" w14:textId="77777777" w:rsidR="00163899" w:rsidRPr="00B67B52" w:rsidRDefault="00163899" w:rsidP="00163899">
            <w:pPr>
              <w:spacing w:after="0" w:line="240" w:lineRule="auto"/>
              <w:jc w:val="center"/>
              <w:rPr>
                <w:rFonts w:ascii="Times New Roman" w:eastAsia="SimSun" w:hAnsi="Times New Roman"/>
                <w:b/>
                <w:color w:val="FF0000"/>
                <w:sz w:val="24"/>
                <w:szCs w:val="24"/>
                <w:lang w:eastAsia="zh-CN"/>
              </w:rPr>
            </w:pPr>
            <w:r>
              <w:rPr>
                <w:rFonts w:ascii="Times New Roman" w:eastAsia="SimSun" w:hAnsi="Times New Roman"/>
                <w:b/>
                <w:color w:val="FF0000"/>
                <w:sz w:val="24"/>
                <w:szCs w:val="24"/>
                <w:lang w:eastAsia="zh-CN"/>
              </w:rPr>
              <w:t>-</w:t>
            </w:r>
          </w:p>
        </w:tc>
        <w:tc>
          <w:tcPr>
            <w:tcW w:w="614" w:type="dxa"/>
            <w:shd w:val="clear" w:color="auto" w:fill="auto"/>
            <w:vAlign w:val="center"/>
          </w:tcPr>
          <w:p w14:paraId="6D27D3DE" w14:textId="77777777" w:rsidR="00163899" w:rsidRPr="00B67B52" w:rsidRDefault="00163899" w:rsidP="00163899">
            <w:pPr>
              <w:spacing w:after="0" w:line="240" w:lineRule="auto"/>
              <w:jc w:val="center"/>
              <w:rPr>
                <w:rFonts w:ascii="Times New Roman" w:eastAsia="SimSun" w:hAnsi="Times New Roman"/>
                <w:b/>
                <w:color w:val="548DD4"/>
                <w:sz w:val="24"/>
                <w:szCs w:val="24"/>
                <w:lang w:eastAsia="zh-CN"/>
              </w:rPr>
            </w:pPr>
            <w:r>
              <w:rPr>
                <w:rFonts w:ascii="Times New Roman" w:eastAsia="SimSun" w:hAnsi="Times New Roman"/>
                <w:b/>
                <w:color w:val="548DD4"/>
                <w:sz w:val="24"/>
                <w:szCs w:val="24"/>
                <w:lang w:eastAsia="zh-CN"/>
              </w:rPr>
              <w:t>-</w:t>
            </w:r>
          </w:p>
        </w:tc>
        <w:tc>
          <w:tcPr>
            <w:tcW w:w="614" w:type="dxa"/>
            <w:tcBorders>
              <w:right w:val="single" w:sz="12" w:space="0" w:color="auto"/>
            </w:tcBorders>
            <w:shd w:val="clear" w:color="auto" w:fill="auto"/>
            <w:vAlign w:val="center"/>
          </w:tcPr>
          <w:p w14:paraId="2BF7DC44" w14:textId="77777777" w:rsidR="00163899" w:rsidRPr="00B67B52" w:rsidRDefault="00163899" w:rsidP="0016389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w:t>
            </w:r>
          </w:p>
        </w:tc>
        <w:tc>
          <w:tcPr>
            <w:tcW w:w="615" w:type="dxa"/>
            <w:tcBorders>
              <w:left w:val="single" w:sz="12" w:space="0" w:color="auto"/>
            </w:tcBorders>
            <w:shd w:val="clear" w:color="auto" w:fill="auto"/>
            <w:vAlign w:val="center"/>
          </w:tcPr>
          <w:p w14:paraId="5EC9F6D7" w14:textId="77777777" w:rsidR="00163899" w:rsidRPr="00B67B52" w:rsidRDefault="00163899" w:rsidP="00163899">
            <w:pPr>
              <w:spacing w:after="0" w:line="240" w:lineRule="auto"/>
              <w:jc w:val="center"/>
              <w:rPr>
                <w:rFonts w:ascii="Times New Roman" w:eastAsia="SimSun" w:hAnsi="Times New Roman"/>
                <w:b/>
                <w:color w:val="FF0000"/>
                <w:sz w:val="24"/>
                <w:szCs w:val="24"/>
                <w:lang w:eastAsia="zh-CN"/>
              </w:rPr>
            </w:pPr>
            <w:r>
              <w:rPr>
                <w:rFonts w:ascii="Times New Roman" w:eastAsia="SimSun" w:hAnsi="Times New Roman"/>
                <w:b/>
                <w:color w:val="FF0000"/>
                <w:sz w:val="24"/>
                <w:szCs w:val="24"/>
                <w:lang w:eastAsia="zh-CN"/>
              </w:rPr>
              <w:t>-</w:t>
            </w:r>
          </w:p>
        </w:tc>
        <w:tc>
          <w:tcPr>
            <w:tcW w:w="614" w:type="dxa"/>
            <w:shd w:val="clear" w:color="auto" w:fill="auto"/>
            <w:vAlign w:val="center"/>
          </w:tcPr>
          <w:p w14:paraId="050F83A8" w14:textId="77777777" w:rsidR="00163899" w:rsidRPr="00B67B52" w:rsidRDefault="00163899" w:rsidP="00163899">
            <w:pPr>
              <w:spacing w:after="0" w:line="240" w:lineRule="auto"/>
              <w:jc w:val="center"/>
              <w:rPr>
                <w:rFonts w:ascii="Times New Roman" w:eastAsia="SimSun" w:hAnsi="Times New Roman"/>
                <w:b/>
                <w:color w:val="548DD4"/>
                <w:sz w:val="24"/>
                <w:szCs w:val="24"/>
                <w:lang w:eastAsia="zh-CN"/>
              </w:rPr>
            </w:pPr>
            <w:r>
              <w:rPr>
                <w:rFonts w:ascii="Times New Roman" w:eastAsia="SimSun" w:hAnsi="Times New Roman"/>
                <w:b/>
                <w:color w:val="548DD4"/>
                <w:sz w:val="24"/>
                <w:szCs w:val="24"/>
                <w:lang w:eastAsia="zh-CN"/>
              </w:rPr>
              <w:t>-</w:t>
            </w:r>
          </w:p>
        </w:tc>
        <w:tc>
          <w:tcPr>
            <w:tcW w:w="614" w:type="dxa"/>
            <w:tcBorders>
              <w:right w:val="single" w:sz="12" w:space="0" w:color="auto"/>
            </w:tcBorders>
            <w:shd w:val="clear" w:color="auto" w:fill="auto"/>
            <w:vAlign w:val="center"/>
          </w:tcPr>
          <w:p w14:paraId="3F3A6693" w14:textId="77777777" w:rsidR="00163899" w:rsidRPr="00B67B52" w:rsidRDefault="00163899" w:rsidP="0016389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w:t>
            </w:r>
          </w:p>
        </w:tc>
        <w:tc>
          <w:tcPr>
            <w:tcW w:w="614" w:type="dxa"/>
            <w:tcBorders>
              <w:left w:val="single" w:sz="12" w:space="0" w:color="auto"/>
            </w:tcBorders>
            <w:shd w:val="clear" w:color="auto" w:fill="auto"/>
            <w:vAlign w:val="center"/>
          </w:tcPr>
          <w:p w14:paraId="3E7DE520" w14:textId="77777777" w:rsidR="00163899" w:rsidRPr="00B67B52" w:rsidRDefault="00163899" w:rsidP="00163899">
            <w:pPr>
              <w:spacing w:after="0" w:line="240" w:lineRule="auto"/>
              <w:jc w:val="center"/>
              <w:rPr>
                <w:rFonts w:ascii="Times New Roman" w:eastAsia="SimSun" w:hAnsi="Times New Roman"/>
                <w:b/>
                <w:color w:val="FF0000"/>
                <w:sz w:val="24"/>
                <w:szCs w:val="24"/>
                <w:lang w:eastAsia="zh-CN"/>
              </w:rPr>
            </w:pPr>
            <w:r>
              <w:rPr>
                <w:rFonts w:ascii="Times New Roman" w:eastAsia="SimSun" w:hAnsi="Times New Roman"/>
                <w:b/>
                <w:color w:val="FF0000"/>
                <w:sz w:val="24"/>
                <w:szCs w:val="24"/>
                <w:lang w:eastAsia="zh-CN"/>
              </w:rPr>
              <w:t>1</w:t>
            </w:r>
          </w:p>
        </w:tc>
        <w:tc>
          <w:tcPr>
            <w:tcW w:w="615" w:type="dxa"/>
            <w:shd w:val="clear" w:color="auto" w:fill="auto"/>
            <w:vAlign w:val="center"/>
          </w:tcPr>
          <w:p w14:paraId="7ECBE0A7" w14:textId="77777777" w:rsidR="00163899" w:rsidRPr="00B67B52" w:rsidRDefault="00163899" w:rsidP="00163899">
            <w:pPr>
              <w:spacing w:after="0" w:line="240" w:lineRule="auto"/>
              <w:jc w:val="center"/>
              <w:rPr>
                <w:rFonts w:ascii="Times New Roman" w:eastAsia="SimSun" w:hAnsi="Times New Roman"/>
                <w:b/>
                <w:color w:val="548DD4"/>
                <w:sz w:val="24"/>
                <w:szCs w:val="24"/>
                <w:lang w:eastAsia="zh-CN"/>
              </w:rPr>
            </w:pPr>
            <w:r>
              <w:rPr>
                <w:rFonts w:ascii="Times New Roman" w:eastAsia="SimSun" w:hAnsi="Times New Roman"/>
                <w:b/>
                <w:color w:val="548DD4"/>
                <w:sz w:val="24"/>
                <w:szCs w:val="24"/>
                <w:lang w:eastAsia="zh-CN"/>
              </w:rPr>
              <w:t>1</w:t>
            </w:r>
          </w:p>
        </w:tc>
        <w:tc>
          <w:tcPr>
            <w:tcW w:w="614" w:type="dxa"/>
            <w:tcBorders>
              <w:right w:val="single" w:sz="12" w:space="0" w:color="auto"/>
            </w:tcBorders>
            <w:shd w:val="clear" w:color="auto" w:fill="auto"/>
            <w:vAlign w:val="center"/>
          </w:tcPr>
          <w:p w14:paraId="6E765350" w14:textId="77777777" w:rsidR="00163899" w:rsidRPr="00B67B52" w:rsidRDefault="00163899" w:rsidP="0016389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w:t>
            </w:r>
          </w:p>
        </w:tc>
        <w:tc>
          <w:tcPr>
            <w:tcW w:w="614" w:type="dxa"/>
            <w:tcBorders>
              <w:left w:val="single" w:sz="12" w:space="0" w:color="auto"/>
            </w:tcBorders>
            <w:shd w:val="clear" w:color="auto" w:fill="auto"/>
            <w:vAlign w:val="center"/>
          </w:tcPr>
          <w:p w14:paraId="4C670C96" w14:textId="77777777" w:rsidR="00163899" w:rsidRPr="00B67B52" w:rsidRDefault="00163899" w:rsidP="00163899">
            <w:pPr>
              <w:spacing w:after="0" w:line="240" w:lineRule="auto"/>
              <w:jc w:val="center"/>
              <w:rPr>
                <w:rFonts w:ascii="Times New Roman" w:eastAsia="SimSun" w:hAnsi="Times New Roman"/>
                <w:b/>
                <w:color w:val="FF0000"/>
                <w:sz w:val="24"/>
                <w:szCs w:val="24"/>
                <w:lang w:eastAsia="zh-CN"/>
              </w:rPr>
            </w:pPr>
            <w:r>
              <w:rPr>
                <w:rFonts w:ascii="Times New Roman" w:eastAsia="SimSun" w:hAnsi="Times New Roman"/>
                <w:b/>
                <w:color w:val="FF0000"/>
                <w:sz w:val="24"/>
                <w:szCs w:val="24"/>
                <w:lang w:eastAsia="zh-CN"/>
              </w:rPr>
              <w:t>1</w:t>
            </w:r>
          </w:p>
        </w:tc>
        <w:tc>
          <w:tcPr>
            <w:tcW w:w="614" w:type="dxa"/>
            <w:shd w:val="clear" w:color="auto" w:fill="auto"/>
            <w:vAlign w:val="center"/>
          </w:tcPr>
          <w:p w14:paraId="285ABF52" w14:textId="77777777" w:rsidR="00163899" w:rsidRPr="00B67B52" w:rsidRDefault="00163899" w:rsidP="00163899">
            <w:pPr>
              <w:spacing w:after="0" w:line="240" w:lineRule="auto"/>
              <w:jc w:val="center"/>
              <w:rPr>
                <w:rFonts w:ascii="Times New Roman" w:eastAsia="SimSun" w:hAnsi="Times New Roman"/>
                <w:b/>
                <w:color w:val="548DD4"/>
                <w:sz w:val="24"/>
                <w:szCs w:val="24"/>
                <w:lang w:eastAsia="zh-CN"/>
              </w:rPr>
            </w:pPr>
            <w:r>
              <w:rPr>
                <w:rFonts w:ascii="Times New Roman" w:eastAsia="SimSun" w:hAnsi="Times New Roman"/>
                <w:b/>
                <w:color w:val="548DD4"/>
                <w:sz w:val="24"/>
                <w:szCs w:val="24"/>
                <w:lang w:eastAsia="zh-CN"/>
              </w:rPr>
              <w:t>1</w:t>
            </w:r>
          </w:p>
        </w:tc>
        <w:tc>
          <w:tcPr>
            <w:tcW w:w="615" w:type="dxa"/>
            <w:tcBorders>
              <w:right w:val="single" w:sz="12" w:space="0" w:color="auto"/>
            </w:tcBorders>
            <w:shd w:val="clear" w:color="auto" w:fill="auto"/>
            <w:vAlign w:val="center"/>
          </w:tcPr>
          <w:p w14:paraId="3C6A64B0" w14:textId="77777777" w:rsidR="00163899" w:rsidRPr="00B67B52" w:rsidRDefault="00163899" w:rsidP="0016389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w:t>
            </w:r>
          </w:p>
        </w:tc>
        <w:tc>
          <w:tcPr>
            <w:tcW w:w="850" w:type="dxa"/>
            <w:tcBorders>
              <w:left w:val="single" w:sz="12" w:space="0" w:color="auto"/>
            </w:tcBorders>
            <w:shd w:val="clear" w:color="auto" w:fill="auto"/>
            <w:vAlign w:val="center"/>
          </w:tcPr>
          <w:p w14:paraId="58A57ABE" w14:textId="77777777" w:rsidR="00163899" w:rsidRPr="00B67B52" w:rsidRDefault="00163899" w:rsidP="00163899">
            <w:pPr>
              <w:spacing w:after="0" w:line="240" w:lineRule="auto"/>
              <w:jc w:val="center"/>
              <w:rPr>
                <w:rFonts w:ascii="Times New Roman" w:eastAsia="SimSun" w:hAnsi="Times New Roman"/>
                <w:b/>
                <w:color w:val="FF0000"/>
                <w:sz w:val="24"/>
                <w:szCs w:val="24"/>
                <w:lang w:eastAsia="zh-CN"/>
              </w:rPr>
            </w:pPr>
            <w:r>
              <w:rPr>
                <w:rFonts w:ascii="Times New Roman" w:eastAsia="SimSun" w:hAnsi="Times New Roman"/>
                <w:b/>
                <w:color w:val="FF0000"/>
                <w:sz w:val="24"/>
                <w:szCs w:val="24"/>
                <w:lang w:eastAsia="zh-CN"/>
              </w:rPr>
              <w:t>2</w:t>
            </w:r>
          </w:p>
        </w:tc>
        <w:tc>
          <w:tcPr>
            <w:tcW w:w="851" w:type="dxa"/>
            <w:shd w:val="clear" w:color="auto" w:fill="auto"/>
            <w:vAlign w:val="center"/>
          </w:tcPr>
          <w:p w14:paraId="5F62BDD0" w14:textId="77777777" w:rsidR="00163899" w:rsidRPr="00B67B52" w:rsidRDefault="00163899" w:rsidP="00163899">
            <w:pPr>
              <w:spacing w:after="0" w:line="240" w:lineRule="auto"/>
              <w:jc w:val="center"/>
              <w:rPr>
                <w:rFonts w:ascii="Times New Roman" w:eastAsia="SimSun" w:hAnsi="Times New Roman"/>
                <w:b/>
                <w:color w:val="548DD4"/>
                <w:sz w:val="24"/>
                <w:szCs w:val="24"/>
                <w:lang w:eastAsia="zh-CN"/>
              </w:rPr>
            </w:pPr>
            <w:r>
              <w:rPr>
                <w:rFonts w:ascii="Times New Roman" w:eastAsia="SimSun" w:hAnsi="Times New Roman"/>
                <w:b/>
                <w:color w:val="548DD4"/>
                <w:sz w:val="24"/>
                <w:szCs w:val="24"/>
                <w:lang w:eastAsia="zh-CN"/>
              </w:rPr>
              <w:t>2</w:t>
            </w:r>
          </w:p>
        </w:tc>
        <w:tc>
          <w:tcPr>
            <w:tcW w:w="720" w:type="dxa"/>
            <w:shd w:val="clear" w:color="auto" w:fill="auto"/>
            <w:vAlign w:val="center"/>
          </w:tcPr>
          <w:p w14:paraId="6A18B8E4" w14:textId="77777777" w:rsidR="00163899" w:rsidRPr="00B67B52" w:rsidRDefault="00163899" w:rsidP="0016389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w:t>
            </w:r>
          </w:p>
        </w:tc>
      </w:tr>
      <w:tr w:rsidR="00163899" w:rsidRPr="00B67B52" w14:paraId="02B15AAB" w14:textId="77777777" w:rsidTr="00163899">
        <w:trPr>
          <w:gridAfter w:val="1"/>
          <w:wAfter w:w="1318" w:type="dxa"/>
          <w:trHeight w:val="368"/>
        </w:trPr>
        <w:tc>
          <w:tcPr>
            <w:tcW w:w="2670" w:type="dxa"/>
            <w:vMerge w:val="restart"/>
            <w:tcBorders>
              <w:top w:val="single" w:sz="4" w:space="0" w:color="auto"/>
              <w:right w:val="single" w:sz="4" w:space="0" w:color="auto"/>
            </w:tcBorders>
            <w:vAlign w:val="center"/>
          </w:tcPr>
          <w:p w14:paraId="4C526F70" w14:textId="77777777" w:rsidR="00163899" w:rsidRDefault="00163899" w:rsidP="00163899">
            <w:pPr>
              <w:spacing w:after="0" w:line="240" w:lineRule="auto"/>
              <w:jc w:val="center"/>
              <w:rPr>
                <w:rFonts w:ascii="Times New Roman" w:eastAsia="SimSun" w:hAnsi="Times New Roman"/>
                <w:b/>
                <w:sz w:val="24"/>
                <w:szCs w:val="24"/>
                <w:lang w:eastAsia="zh-CN"/>
              </w:rPr>
            </w:pPr>
          </w:p>
          <w:p w14:paraId="1189F801" w14:textId="77777777" w:rsidR="00163899" w:rsidRDefault="00163899" w:rsidP="0016389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Človek a príroda</w:t>
            </w:r>
          </w:p>
          <w:p w14:paraId="74FBE972" w14:textId="77777777" w:rsidR="00163899" w:rsidRPr="00B67B52" w:rsidRDefault="00163899" w:rsidP="00163899">
            <w:pPr>
              <w:spacing w:after="0" w:line="240" w:lineRule="auto"/>
              <w:jc w:val="center"/>
              <w:rPr>
                <w:rFonts w:ascii="Times New Roman" w:eastAsia="SimSun" w:hAnsi="Times New Roman"/>
                <w:b/>
                <w:sz w:val="24"/>
                <w:szCs w:val="24"/>
                <w:lang w:eastAsia="zh-CN"/>
              </w:rPr>
            </w:pPr>
          </w:p>
        </w:tc>
        <w:tc>
          <w:tcPr>
            <w:tcW w:w="2883" w:type="dxa"/>
            <w:tcBorders>
              <w:top w:val="single" w:sz="12" w:space="0" w:color="auto"/>
              <w:left w:val="single" w:sz="4" w:space="0" w:color="auto"/>
              <w:right w:val="single" w:sz="12" w:space="0" w:color="auto"/>
            </w:tcBorders>
            <w:vAlign w:val="center"/>
          </w:tcPr>
          <w:p w14:paraId="7F37A542" w14:textId="77777777" w:rsidR="00163899" w:rsidRPr="00B67B52" w:rsidRDefault="00163899" w:rsidP="00163899">
            <w:pPr>
              <w:spacing w:after="12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Prírodoveda</w:t>
            </w:r>
          </w:p>
        </w:tc>
        <w:tc>
          <w:tcPr>
            <w:tcW w:w="614" w:type="dxa"/>
            <w:tcBorders>
              <w:left w:val="single" w:sz="12" w:space="0" w:color="auto"/>
            </w:tcBorders>
            <w:shd w:val="clear" w:color="auto" w:fill="auto"/>
            <w:vAlign w:val="center"/>
          </w:tcPr>
          <w:p w14:paraId="14CBD615" w14:textId="77777777" w:rsidR="00163899" w:rsidRPr="00B67B52" w:rsidRDefault="00163899" w:rsidP="00163899">
            <w:pPr>
              <w:spacing w:after="0" w:line="240" w:lineRule="auto"/>
              <w:jc w:val="center"/>
              <w:rPr>
                <w:rFonts w:ascii="Times New Roman" w:eastAsia="SimSun" w:hAnsi="Times New Roman"/>
                <w:b/>
                <w:color w:val="FF0000"/>
                <w:sz w:val="24"/>
                <w:szCs w:val="24"/>
                <w:lang w:eastAsia="zh-CN"/>
              </w:rPr>
            </w:pPr>
          </w:p>
        </w:tc>
        <w:tc>
          <w:tcPr>
            <w:tcW w:w="614" w:type="dxa"/>
            <w:shd w:val="clear" w:color="auto" w:fill="auto"/>
            <w:vAlign w:val="center"/>
          </w:tcPr>
          <w:p w14:paraId="6AE095E7" w14:textId="77777777" w:rsidR="00163899" w:rsidRPr="00B67B52" w:rsidRDefault="00163899" w:rsidP="00163899">
            <w:pPr>
              <w:spacing w:after="0" w:line="240" w:lineRule="auto"/>
              <w:jc w:val="center"/>
              <w:rPr>
                <w:rFonts w:ascii="Times New Roman" w:eastAsia="SimSun" w:hAnsi="Times New Roman"/>
                <w:b/>
                <w:color w:val="548DD4"/>
                <w:sz w:val="24"/>
                <w:szCs w:val="24"/>
                <w:lang w:eastAsia="zh-CN"/>
              </w:rPr>
            </w:pPr>
          </w:p>
        </w:tc>
        <w:tc>
          <w:tcPr>
            <w:tcW w:w="614" w:type="dxa"/>
            <w:tcBorders>
              <w:right w:val="single" w:sz="12" w:space="0" w:color="auto"/>
            </w:tcBorders>
            <w:shd w:val="clear" w:color="auto" w:fill="auto"/>
            <w:vAlign w:val="center"/>
          </w:tcPr>
          <w:p w14:paraId="44E3BA8D" w14:textId="77777777" w:rsidR="00163899" w:rsidRPr="00B67B52" w:rsidRDefault="00163899" w:rsidP="00163899">
            <w:pPr>
              <w:spacing w:after="0" w:line="240" w:lineRule="auto"/>
              <w:jc w:val="center"/>
              <w:rPr>
                <w:rFonts w:ascii="Times New Roman" w:eastAsia="SimSun" w:hAnsi="Times New Roman"/>
                <w:b/>
                <w:sz w:val="24"/>
                <w:szCs w:val="24"/>
                <w:lang w:eastAsia="zh-CN"/>
              </w:rPr>
            </w:pPr>
          </w:p>
        </w:tc>
        <w:tc>
          <w:tcPr>
            <w:tcW w:w="615" w:type="dxa"/>
            <w:tcBorders>
              <w:left w:val="single" w:sz="12" w:space="0" w:color="auto"/>
            </w:tcBorders>
            <w:shd w:val="clear" w:color="auto" w:fill="auto"/>
            <w:vAlign w:val="center"/>
          </w:tcPr>
          <w:p w14:paraId="6F7881F8" w14:textId="77777777" w:rsidR="00163899" w:rsidRPr="00B67B52" w:rsidRDefault="00163899" w:rsidP="00163899">
            <w:pPr>
              <w:spacing w:after="0" w:line="240" w:lineRule="auto"/>
              <w:jc w:val="center"/>
              <w:rPr>
                <w:rFonts w:ascii="Times New Roman" w:eastAsia="SimSun" w:hAnsi="Times New Roman"/>
                <w:b/>
                <w:color w:val="FF0000"/>
                <w:sz w:val="24"/>
                <w:szCs w:val="24"/>
                <w:lang w:eastAsia="zh-CN"/>
              </w:rPr>
            </w:pPr>
          </w:p>
        </w:tc>
        <w:tc>
          <w:tcPr>
            <w:tcW w:w="614" w:type="dxa"/>
            <w:shd w:val="clear" w:color="auto" w:fill="auto"/>
            <w:vAlign w:val="center"/>
          </w:tcPr>
          <w:p w14:paraId="7D1F039F" w14:textId="77777777" w:rsidR="00163899" w:rsidRPr="00B67B52" w:rsidRDefault="00163899" w:rsidP="00163899">
            <w:pPr>
              <w:spacing w:after="0" w:line="240" w:lineRule="auto"/>
              <w:rPr>
                <w:rFonts w:ascii="Times New Roman" w:eastAsia="SimSun" w:hAnsi="Times New Roman"/>
                <w:b/>
                <w:color w:val="548DD4"/>
                <w:sz w:val="24"/>
                <w:szCs w:val="24"/>
                <w:lang w:eastAsia="zh-CN"/>
              </w:rPr>
            </w:pPr>
          </w:p>
        </w:tc>
        <w:tc>
          <w:tcPr>
            <w:tcW w:w="614" w:type="dxa"/>
            <w:tcBorders>
              <w:right w:val="single" w:sz="12" w:space="0" w:color="auto"/>
            </w:tcBorders>
            <w:shd w:val="clear" w:color="auto" w:fill="auto"/>
            <w:vAlign w:val="center"/>
          </w:tcPr>
          <w:p w14:paraId="29DAE6C5" w14:textId="77777777" w:rsidR="00163899" w:rsidRPr="00B67B52" w:rsidRDefault="00163899" w:rsidP="00163899">
            <w:pPr>
              <w:spacing w:after="0" w:line="240" w:lineRule="auto"/>
              <w:jc w:val="center"/>
              <w:rPr>
                <w:rFonts w:ascii="Times New Roman" w:eastAsia="SimSun" w:hAnsi="Times New Roman"/>
                <w:b/>
                <w:sz w:val="24"/>
                <w:szCs w:val="24"/>
                <w:lang w:eastAsia="zh-CN"/>
              </w:rPr>
            </w:pPr>
          </w:p>
        </w:tc>
        <w:tc>
          <w:tcPr>
            <w:tcW w:w="614" w:type="dxa"/>
            <w:tcBorders>
              <w:left w:val="single" w:sz="12" w:space="0" w:color="auto"/>
            </w:tcBorders>
            <w:shd w:val="clear" w:color="auto" w:fill="auto"/>
            <w:vAlign w:val="center"/>
          </w:tcPr>
          <w:p w14:paraId="4DD3DEB8" w14:textId="77777777" w:rsidR="00163899" w:rsidRPr="00B67B52" w:rsidRDefault="00163899" w:rsidP="00163899">
            <w:pPr>
              <w:spacing w:after="0" w:line="240" w:lineRule="auto"/>
              <w:jc w:val="center"/>
              <w:rPr>
                <w:rFonts w:ascii="Times New Roman" w:eastAsia="SimSun" w:hAnsi="Times New Roman"/>
                <w:b/>
                <w:color w:val="FF0000"/>
                <w:sz w:val="24"/>
                <w:szCs w:val="24"/>
                <w:lang w:eastAsia="zh-CN"/>
              </w:rPr>
            </w:pPr>
            <w:r>
              <w:rPr>
                <w:rFonts w:ascii="Times New Roman" w:eastAsia="SimSun" w:hAnsi="Times New Roman"/>
                <w:b/>
                <w:color w:val="FF0000"/>
                <w:sz w:val="24"/>
                <w:szCs w:val="24"/>
                <w:lang w:eastAsia="zh-CN"/>
              </w:rPr>
              <w:t>1</w:t>
            </w:r>
          </w:p>
        </w:tc>
        <w:tc>
          <w:tcPr>
            <w:tcW w:w="615" w:type="dxa"/>
            <w:shd w:val="clear" w:color="auto" w:fill="auto"/>
            <w:vAlign w:val="center"/>
          </w:tcPr>
          <w:p w14:paraId="541419CD" w14:textId="77777777" w:rsidR="00163899" w:rsidRPr="00B67B52" w:rsidRDefault="00163899" w:rsidP="00163899">
            <w:pPr>
              <w:spacing w:after="0" w:line="240" w:lineRule="auto"/>
              <w:jc w:val="center"/>
              <w:rPr>
                <w:rFonts w:ascii="Times New Roman" w:eastAsia="SimSun" w:hAnsi="Times New Roman"/>
                <w:b/>
                <w:color w:val="548DD4"/>
                <w:sz w:val="24"/>
                <w:szCs w:val="24"/>
                <w:lang w:eastAsia="zh-CN"/>
              </w:rPr>
            </w:pPr>
            <w:r>
              <w:rPr>
                <w:rFonts w:ascii="Times New Roman" w:eastAsia="SimSun" w:hAnsi="Times New Roman"/>
                <w:b/>
                <w:color w:val="548DD4"/>
                <w:sz w:val="24"/>
                <w:szCs w:val="24"/>
                <w:lang w:eastAsia="zh-CN"/>
              </w:rPr>
              <w:t>1</w:t>
            </w:r>
          </w:p>
        </w:tc>
        <w:tc>
          <w:tcPr>
            <w:tcW w:w="614" w:type="dxa"/>
            <w:tcBorders>
              <w:right w:val="single" w:sz="12" w:space="0" w:color="auto"/>
            </w:tcBorders>
            <w:shd w:val="clear" w:color="auto" w:fill="auto"/>
            <w:vAlign w:val="center"/>
          </w:tcPr>
          <w:p w14:paraId="222EA8F6" w14:textId="77777777" w:rsidR="00163899" w:rsidRPr="00B67B52" w:rsidRDefault="00163899" w:rsidP="0016389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w:t>
            </w:r>
          </w:p>
        </w:tc>
        <w:tc>
          <w:tcPr>
            <w:tcW w:w="614" w:type="dxa"/>
            <w:tcBorders>
              <w:left w:val="single" w:sz="12" w:space="0" w:color="auto"/>
            </w:tcBorders>
            <w:shd w:val="clear" w:color="auto" w:fill="auto"/>
            <w:vAlign w:val="center"/>
          </w:tcPr>
          <w:p w14:paraId="7314B6E3" w14:textId="77777777" w:rsidR="00163899" w:rsidRPr="00B67B52" w:rsidRDefault="00163899" w:rsidP="00163899">
            <w:pPr>
              <w:spacing w:after="0" w:line="240" w:lineRule="auto"/>
              <w:jc w:val="center"/>
              <w:rPr>
                <w:rFonts w:ascii="Times New Roman" w:eastAsia="SimSun" w:hAnsi="Times New Roman"/>
                <w:b/>
                <w:color w:val="FF0000"/>
                <w:sz w:val="24"/>
                <w:szCs w:val="24"/>
                <w:lang w:eastAsia="zh-CN"/>
              </w:rPr>
            </w:pPr>
            <w:r>
              <w:rPr>
                <w:rFonts w:ascii="Times New Roman" w:eastAsia="SimSun" w:hAnsi="Times New Roman"/>
                <w:b/>
                <w:color w:val="FF0000"/>
                <w:sz w:val="24"/>
                <w:szCs w:val="24"/>
                <w:lang w:eastAsia="zh-CN"/>
              </w:rPr>
              <w:t>2</w:t>
            </w:r>
          </w:p>
        </w:tc>
        <w:tc>
          <w:tcPr>
            <w:tcW w:w="614" w:type="dxa"/>
            <w:shd w:val="clear" w:color="auto" w:fill="auto"/>
            <w:vAlign w:val="center"/>
          </w:tcPr>
          <w:p w14:paraId="7CB91447" w14:textId="77777777" w:rsidR="00163899" w:rsidRPr="00B67B52" w:rsidRDefault="00163899" w:rsidP="00163899">
            <w:pPr>
              <w:spacing w:after="0" w:line="240" w:lineRule="auto"/>
              <w:jc w:val="center"/>
              <w:rPr>
                <w:rFonts w:ascii="Times New Roman" w:eastAsia="SimSun" w:hAnsi="Times New Roman"/>
                <w:b/>
                <w:color w:val="548DD4"/>
                <w:sz w:val="24"/>
                <w:szCs w:val="24"/>
                <w:lang w:eastAsia="zh-CN"/>
              </w:rPr>
            </w:pPr>
            <w:r>
              <w:rPr>
                <w:rFonts w:ascii="Times New Roman" w:eastAsia="SimSun" w:hAnsi="Times New Roman"/>
                <w:b/>
                <w:color w:val="548DD4"/>
                <w:sz w:val="24"/>
                <w:szCs w:val="24"/>
                <w:lang w:eastAsia="zh-CN"/>
              </w:rPr>
              <w:t>2</w:t>
            </w:r>
          </w:p>
        </w:tc>
        <w:tc>
          <w:tcPr>
            <w:tcW w:w="615" w:type="dxa"/>
            <w:tcBorders>
              <w:right w:val="single" w:sz="12" w:space="0" w:color="auto"/>
            </w:tcBorders>
            <w:shd w:val="clear" w:color="auto" w:fill="auto"/>
            <w:vAlign w:val="center"/>
          </w:tcPr>
          <w:p w14:paraId="634BE4B2" w14:textId="77777777" w:rsidR="00163899" w:rsidRPr="00B67B52" w:rsidRDefault="00163899" w:rsidP="0016389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w:t>
            </w:r>
          </w:p>
        </w:tc>
        <w:tc>
          <w:tcPr>
            <w:tcW w:w="850" w:type="dxa"/>
            <w:tcBorders>
              <w:left w:val="single" w:sz="12" w:space="0" w:color="auto"/>
            </w:tcBorders>
            <w:shd w:val="clear" w:color="auto" w:fill="auto"/>
            <w:vAlign w:val="center"/>
          </w:tcPr>
          <w:p w14:paraId="71917912" w14:textId="77777777" w:rsidR="00163899" w:rsidRPr="00B67B52" w:rsidRDefault="00163899" w:rsidP="00163899">
            <w:pPr>
              <w:spacing w:after="0" w:line="240" w:lineRule="auto"/>
              <w:jc w:val="center"/>
              <w:rPr>
                <w:rFonts w:ascii="Times New Roman" w:eastAsia="SimSun" w:hAnsi="Times New Roman"/>
                <w:b/>
                <w:color w:val="FF0000"/>
                <w:sz w:val="24"/>
                <w:szCs w:val="24"/>
                <w:lang w:eastAsia="zh-CN"/>
              </w:rPr>
            </w:pPr>
            <w:r>
              <w:rPr>
                <w:rFonts w:ascii="Times New Roman" w:eastAsia="SimSun" w:hAnsi="Times New Roman"/>
                <w:b/>
                <w:color w:val="FF0000"/>
                <w:sz w:val="24"/>
                <w:szCs w:val="24"/>
                <w:lang w:eastAsia="zh-CN"/>
              </w:rPr>
              <w:t>3</w:t>
            </w:r>
          </w:p>
        </w:tc>
        <w:tc>
          <w:tcPr>
            <w:tcW w:w="851" w:type="dxa"/>
            <w:shd w:val="clear" w:color="auto" w:fill="auto"/>
            <w:vAlign w:val="center"/>
          </w:tcPr>
          <w:p w14:paraId="74DEA3C4" w14:textId="77777777" w:rsidR="00163899" w:rsidRPr="00B67B52" w:rsidRDefault="00163899" w:rsidP="00163899">
            <w:pPr>
              <w:spacing w:after="0" w:line="240" w:lineRule="auto"/>
              <w:jc w:val="center"/>
              <w:rPr>
                <w:rFonts w:ascii="Times New Roman" w:eastAsia="SimSun" w:hAnsi="Times New Roman"/>
                <w:b/>
                <w:color w:val="548DD4"/>
                <w:sz w:val="24"/>
                <w:szCs w:val="24"/>
                <w:lang w:eastAsia="zh-CN"/>
              </w:rPr>
            </w:pPr>
            <w:r>
              <w:rPr>
                <w:rFonts w:ascii="Times New Roman" w:eastAsia="SimSun" w:hAnsi="Times New Roman"/>
                <w:b/>
                <w:color w:val="548DD4"/>
                <w:sz w:val="24"/>
                <w:szCs w:val="24"/>
                <w:lang w:eastAsia="zh-CN"/>
              </w:rPr>
              <w:t>3</w:t>
            </w:r>
          </w:p>
        </w:tc>
        <w:tc>
          <w:tcPr>
            <w:tcW w:w="720" w:type="dxa"/>
            <w:shd w:val="clear" w:color="auto" w:fill="auto"/>
            <w:vAlign w:val="center"/>
          </w:tcPr>
          <w:p w14:paraId="1C3D9CB4" w14:textId="77777777" w:rsidR="00163899" w:rsidRPr="00B67B52" w:rsidRDefault="00163899" w:rsidP="0016389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w:t>
            </w:r>
          </w:p>
        </w:tc>
      </w:tr>
      <w:tr w:rsidR="00163899" w:rsidRPr="00B67B52" w14:paraId="199190B7" w14:textId="77777777" w:rsidTr="00163899">
        <w:trPr>
          <w:gridAfter w:val="1"/>
          <w:wAfter w:w="1318" w:type="dxa"/>
          <w:trHeight w:val="452"/>
        </w:trPr>
        <w:tc>
          <w:tcPr>
            <w:tcW w:w="2670" w:type="dxa"/>
            <w:vMerge/>
            <w:tcBorders>
              <w:right w:val="single" w:sz="4" w:space="0" w:color="auto"/>
            </w:tcBorders>
            <w:vAlign w:val="center"/>
          </w:tcPr>
          <w:p w14:paraId="68F00B37" w14:textId="77777777" w:rsidR="00163899" w:rsidRDefault="00163899" w:rsidP="00163899">
            <w:pPr>
              <w:spacing w:after="0" w:line="240" w:lineRule="auto"/>
              <w:jc w:val="center"/>
              <w:rPr>
                <w:rFonts w:ascii="Times New Roman" w:eastAsia="SimSun" w:hAnsi="Times New Roman"/>
                <w:b/>
                <w:sz w:val="24"/>
                <w:szCs w:val="24"/>
                <w:lang w:eastAsia="zh-CN"/>
              </w:rPr>
            </w:pPr>
          </w:p>
        </w:tc>
        <w:tc>
          <w:tcPr>
            <w:tcW w:w="2883" w:type="dxa"/>
            <w:tcBorders>
              <w:top w:val="single" w:sz="4" w:space="0" w:color="auto"/>
              <w:left w:val="single" w:sz="4" w:space="0" w:color="auto"/>
              <w:right w:val="single" w:sz="12" w:space="0" w:color="auto"/>
            </w:tcBorders>
            <w:vAlign w:val="center"/>
          </w:tcPr>
          <w:p w14:paraId="5BEB268E" w14:textId="77777777" w:rsidR="00163899" w:rsidRDefault="00163899" w:rsidP="00163899">
            <w:pPr>
              <w:spacing w:after="0" w:line="240" w:lineRule="auto"/>
              <w:jc w:val="center"/>
              <w:rPr>
                <w:rFonts w:ascii="Times New Roman" w:eastAsia="SimSun" w:hAnsi="Times New Roman"/>
                <w:b/>
                <w:sz w:val="24"/>
                <w:szCs w:val="24"/>
                <w:lang w:eastAsia="zh-CN"/>
              </w:rPr>
            </w:pPr>
            <w:proofErr w:type="spellStart"/>
            <w:r>
              <w:rPr>
                <w:rFonts w:ascii="Times New Roman" w:eastAsia="SimSun" w:hAnsi="Times New Roman"/>
                <w:b/>
                <w:sz w:val="24"/>
                <w:szCs w:val="24"/>
                <w:lang w:eastAsia="zh-CN"/>
              </w:rPr>
              <w:t>Prvouka</w:t>
            </w:r>
            <w:proofErr w:type="spellEnd"/>
          </w:p>
        </w:tc>
        <w:tc>
          <w:tcPr>
            <w:tcW w:w="614" w:type="dxa"/>
            <w:tcBorders>
              <w:left w:val="single" w:sz="12" w:space="0" w:color="auto"/>
            </w:tcBorders>
            <w:shd w:val="clear" w:color="auto" w:fill="auto"/>
            <w:vAlign w:val="center"/>
          </w:tcPr>
          <w:p w14:paraId="673303CE" w14:textId="77777777" w:rsidR="00163899" w:rsidRDefault="00163899" w:rsidP="00163899">
            <w:pPr>
              <w:spacing w:after="0" w:line="240" w:lineRule="auto"/>
              <w:jc w:val="center"/>
              <w:rPr>
                <w:rFonts w:ascii="Times New Roman" w:eastAsia="SimSun" w:hAnsi="Times New Roman"/>
                <w:b/>
                <w:color w:val="FF0000"/>
                <w:sz w:val="24"/>
                <w:szCs w:val="24"/>
                <w:lang w:eastAsia="zh-CN"/>
              </w:rPr>
            </w:pPr>
            <w:r>
              <w:rPr>
                <w:rFonts w:ascii="Times New Roman" w:eastAsia="SimSun" w:hAnsi="Times New Roman"/>
                <w:b/>
                <w:color w:val="FF0000"/>
                <w:sz w:val="24"/>
                <w:szCs w:val="24"/>
                <w:lang w:eastAsia="zh-CN"/>
              </w:rPr>
              <w:t>1</w:t>
            </w:r>
          </w:p>
        </w:tc>
        <w:tc>
          <w:tcPr>
            <w:tcW w:w="614" w:type="dxa"/>
            <w:shd w:val="clear" w:color="auto" w:fill="auto"/>
            <w:vAlign w:val="center"/>
          </w:tcPr>
          <w:p w14:paraId="2B25D718" w14:textId="77777777" w:rsidR="00163899" w:rsidRDefault="00163899" w:rsidP="00163899">
            <w:pPr>
              <w:spacing w:after="0" w:line="240" w:lineRule="auto"/>
              <w:jc w:val="center"/>
              <w:rPr>
                <w:rFonts w:ascii="Times New Roman" w:eastAsia="SimSun" w:hAnsi="Times New Roman"/>
                <w:b/>
                <w:color w:val="548DD4"/>
                <w:sz w:val="24"/>
                <w:szCs w:val="24"/>
                <w:lang w:eastAsia="zh-CN"/>
              </w:rPr>
            </w:pPr>
            <w:r>
              <w:rPr>
                <w:rFonts w:ascii="Times New Roman" w:eastAsia="SimSun" w:hAnsi="Times New Roman"/>
                <w:b/>
                <w:color w:val="548DD4"/>
                <w:sz w:val="24"/>
                <w:szCs w:val="24"/>
                <w:lang w:eastAsia="zh-CN"/>
              </w:rPr>
              <w:t>1</w:t>
            </w:r>
          </w:p>
        </w:tc>
        <w:tc>
          <w:tcPr>
            <w:tcW w:w="614" w:type="dxa"/>
            <w:tcBorders>
              <w:right w:val="single" w:sz="12" w:space="0" w:color="auto"/>
            </w:tcBorders>
            <w:shd w:val="clear" w:color="auto" w:fill="auto"/>
            <w:vAlign w:val="center"/>
          </w:tcPr>
          <w:p w14:paraId="65B984B7" w14:textId="77777777" w:rsidR="00163899" w:rsidRPr="00B67B52" w:rsidRDefault="00163899" w:rsidP="0016389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w:t>
            </w:r>
          </w:p>
        </w:tc>
        <w:tc>
          <w:tcPr>
            <w:tcW w:w="615" w:type="dxa"/>
            <w:tcBorders>
              <w:left w:val="single" w:sz="12" w:space="0" w:color="auto"/>
            </w:tcBorders>
            <w:shd w:val="clear" w:color="auto" w:fill="auto"/>
            <w:vAlign w:val="center"/>
          </w:tcPr>
          <w:p w14:paraId="192547E2" w14:textId="77777777" w:rsidR="00163899" w:rsidRDefault="00163899" w:rsidP="00163899">
            <w:pPr>
              <w:spacing w:after="0" w:line="240" w:lineRule="auto"/>
              <w:jc w:val="center"/>
              <w:rPr>
                <w:rFonts w:ascii="Times New Roman" w:eastAsia="SimSun" w:hAnsi="Times New Roman"/>
                <w:b/>
                <w:color w:val="FF0000"/>
                <w:sz w:val="24"/>
                <w:szCs w:val="24"/>
                <w:lang w:eastAsia="zh-CN"/>
              </w:rPr>
            </w:pPr>
            <w:r>
              <w:rPr>
                <w:rFonts w:ascii="Times New Roman" w:eastAsia="SimSun" w:hAnsi="Times New Roman"/>
                <w:b/>
                <w:color w:val="FF0000"/>
                <w:sz w:val="24"/>
                <w:szCs w:val="24"/>
                <w:lang w:eastAsia="zh-CN"/>
              </w:rPr>
              <w:t>2</w:t>
            </w:r>
          </w:p>
        </w:tc>
        <w:tc>
          <w:tcPr>
            <w:tcW w:w="614" w:type="dxa"/>
            <w:shd w:val="clear" w:color="auto" w:fill="auto"/>
            <w:vAlign w:val="center"/>
          </w:tcPr>
          <w:p w14:paraId="4643760E" w14:textId="77777777" w:rsidR="00163899" w:rsidRDefault="00163899" w:rsidP="00163899">
            <w:pPr>
              <w:spacing w:after="0" w:line="240" w:lineRule="auto"/>
              <w:jc w:val="center"/>
              <w:rPr>
                <w:rFonts w:ascii="Times New Roman" w:eastAsia="SimSun" w:hAnsi="Times New Roman"/>
                <w:b/>
                <w:color w:val="548DD4"/>
                <w:sz w:val="24"/>
                <w:szCs w:val="24"/>
                <w:lang w:eastAsia="zh-CN"/>
              </w:rPr>
            </w:pPr>
            <w:r>
              <w:rPr>
                <w:rFonts w:ascii="Times New Roman" w:eastAsia="SimSun" w:hAnsi="Times New Roman"/>
                <w:b/>
                <w:color w:val="548DD4"/>
                <w:sz w:val="24"/>
                <w:szCs w:val="24"/>
                <w:lang w:eastAsia="zh-CN"/>
              </w:rPr>
              <w:t>2</w:t>
            </w:r>
          </w:p>
        </w:tc>
        <w:tc>
          <w:tcPr>
            <w:tcW w:w="614" w:type="dxa"/>
            <w:tcBorders>
              <w:right w:val="single" w:sz="12" w:space="0" w:color="auto"/>
            </w:tcBorders>
            <w:shd w:val="clear" w:color="auto" w:fill="auto"/>
            <w:vAlign w:val="center"/>
          </w:tcPr>
          <w:p w14:paraId="2514BF78" w14:textId="77777777" w:rsidR="00163899" w:rsidRDefault="00163899" w:rsidP="0016389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w:t>
            </w:r>
          </w:p>
        </w:tc>
        <w:tc>
          <w:tcPr>
            <w:tcW w:w="614" w:type="dxa"/>
            <w:tcBorders>
              <w:left w:val="single" w:sz="12" w:space="0" w:color="auto"/>
            </w:tcBorders>
            <w:shd w:val="clear" w:color="auto" w:fill="auto"/>
            <w:vAlign w:val="center"/>
          </w:tcPr>
          <w:p w14:paraId="280223E7" w14:textId="77777777" w:rsidR="00163899" w:rsidRDefault="00163899" w:rsidP="00163899">
            <w:pPr>
              <w:spacing w:after="0" w:line="240" w:lineRule="auto"/>
              <w:jc w:val="center"/>
              <w:rPr>
                <w:rFonts w:ascii="Times New Roman" w:eastAsia="SimSun" w:hAnsi="Times New Roman"/>
                <w:b/>
                <w:color w:val="FF0000"/>
                <w:sz w:val="24"/>
                <w:szCs w:val="24"/>
                <w:lang w:eastAsia="zh-CN"/>
              </w:rPr>
            </w:pPr>
            <w:r>
              <w:rPr>
                <w:rFonts w:ascii="Times New Roman" w:eastAsia="SimSun" w:hAnsi="Times New Roman"/>
                <w:b/>
                <w:color w:val="FF0000"/>
                <w:sz w:val="24"/>
                <w:szCs w:val="24"/>
                <w:lang w:eastAsia="zh-CN"/>
              </w:rPr>
              <w:t>-</w:t>
            </w:r>
          </w:p>
        </w:tc>
        <w:tc>
          <w:tcPr>
            <w:tcW w:w="615" w:type="dxa"/>
            <w:shd w:val="clear" w:color="auto" w:fill="auto"/>
            <w:vAlign w:val="center"/>
          </w:tcPr>
          <w:p w14:paraId="75282F6E" w14:textId="77777777" w:rsidR="00163899" w:rsidRDefault="00163899" w:rsidP="00163899">
            <w:pPr>
              <w:spacing w:after="0" w:line="240" w:lineRule="auto"/>
              <w:jc w:val="center"/>
              <w:rPr>
                <w:rFonts w:ascii="Times New Roman" w:eastAsia="SimSun" w:hAnsi="Times New Roman"/>
                <w:b/>
                <w:color w:val="548DD4"/>
                <w:sz w:val="24"/>
                <w:szCs w:val="24"/>
                <w:lang w:eastAsia="zh-CN"/>
              </w:rPr>
            </w:pPr>
            <w:r>
              <w:rPr>
                <w:rFonts w:ascii="Times New Roman" w:eastAsia="SimSun" w:hAnsi="Times New Roman"/>
                <w:b/>
                <w:color w:val="548DD4"/>
                <w:sz w:val="24"/>
                <w:szCs w:val="24"/>
                <w:lang w:eastAsia="zh-CN"/>
              </w:rPr>
              <w:t>-</w:t>
            </w:r>
          </w:p>
        </w:tc>
        <w:tc>
          <w:tcPr>
            <w:tcW w:w="614" w:type="dxa"/>
            <w:tcBorders>
              <w:right w:val="single" w:sz="12" w:space="0" w:color="auto"/>
            </w:tcBorders>
            <w:shd w:val="clear" w:color="auto" w:fill="auto"/>
            <w:vAlign w:val="center"/>
          </w:tcPr>
          <w:p w14:paraId="21B078FD" w14:textId="77777777" w:rsidR="00163899" w:rsidRDefault="00163899" w:rsidP="0016389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w:t>
            </w:r>
          </w:p>
        </w:tc>
        <w:tc>
          <w:tcPr>
            <w:tcW w:w="614" w:type="dxa"/>
            <w:tcBorders>
              <w:left w:val="single" w:sz="12" w:space="0" w:color="auto"/>
            </w:tcBorders>
            <w:shd w:val="clear" w:color="auto" w:fill="auto"/>
            <w:vAlign w:val="center"/>
          </w:tcPr>
          <w:p w14:paraId="0A1E364A" w14:textId="77777777" w:rsidR="00163899" w:rsidRDefault="00163899" w:rsidP="00163899">
            <w:pPr>
              <w:spacing w:after="0" w:line="240" w:lineRule="auto"/>
              <w:jc w:val="center"/>
              <w:rPr>
                <w:rFonts w:ascii="Times New Roman" w:eastAsia="SimSun" w:hAnsi="Times New Roman"/>
                <w:b/>
                <w:color w:val="FF0000"/>
                <w:sz w:val="24"/>
                <w:szCs w:val="24"/>
                <w:lang w:eastAsia="zh-CN"/>
              </w:rPr>
            </w:pPr>
            <w:r>
              <w:rPr>
                <w:rFonts w:ascii="Times New Roman" w:eastAsia="SimSun" w:hAnsi="Times New Roman"/>
                <w:b/>
                <w:color w:val="FF0000"/>
                <w:sz w:val="24"/>
                <w:szCs w:val="24"/>
                <w:lang w:eastAsia="zh-CN"/>
              </w:rPr>
              <w:t>-</w:t>
            </w:r>
          </w:p>
        </w:tc>
        <w:tc>
          <w:tcPr>
            <w:tcW w:w="614" w:type="dxa"/>
            <w:shd w:val="clear" w:color="auto" w:fill="auto"/>
            <w:vAlign w:val="center"/>
          </w:tcPr>
          <w:p w14:paraId="44156716" w14:textId="77777777" w:rsidR="00163899" w:rsidRDefault="00163899" w:rsidP="00163899">
            <w:pPr>
              <w:spacing w:after="0" w:line="240" w:lineRule="auto"/>
              <w:jc w:val="center"/>
              <w:rPr>
                <w:rFonts w:ascii="Times New Roman" w:eastAsia="SimSun" w:hAnsi="Times New Roman"/>
                <w:b/>
                <w:color w:val="548DD4"/>
                <w:sz w:val="24"/>
                <w:szCs w:val="24"/>
                <w:lang w:eastAsia="zh-CN"/>
              </w:rPr>
            </w:pPr>
            <w:r>
              <w:rPr>
                <w:rFonts w:ascii="Times New Roman" w:eastAsia="SimSun" w:hAnsi="Times New Roman"/>
                <w:b/>
                <w:color w:val="548DD4"/>
                <w:sz w:val="24"/>
                <w:szCs w:val="24"/>
                <w:lang w:eastAsia="zh-CN"/>
              </w:rPr>
              <w:t>-</w:t>
            </w:r>
          </w:p>
        </w:tc>
        <w:tc>
          <w:tcPr>
            <w:tcW w:w="615" w:type="dxa"/>
            <w:tcBorders>
              <w:right w:val="single" w:sz="12" w:space="0" w:color="auto"/>
            </w:tcBorders>
            <w:shd w:val="clear" w:color="auto" w:fill="auto"/>
            <w:vAlign w:val="center"/>
          </w:tcPr>
          <w:p w14:paraId="0420854C" w14:textId="77777777" w:rsidR="00163899" w:rsidRDefault="00163899" w:rsidP="0016389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w:t>
            </w:r>
          </w:p>
        </w:tc>
        <w:tc>
          <w:tcPr>
            <w:tcW w:w="850" w:type="dxa"/>
            <w:tcBorders>
              <w:left w:val="single" w:sz="12" w:space="0" w:color="auto"/>
            </w:tcBorders>
            <w:shd w:val="clear" w:color="auto" w:fill="auto"/>
            <w:vAlign w:val="center"/>
          </w:tcPr>
          <w:p w14:paraId="6EA660F7" w14:textId="77777777" w:rsidR="00163899" w:rsidRDefault="00163899" w:rsidP="00163899">
            <w:pPr>
              <w:spacing w:after="0" w:line="240" w:lineRule="auto"/>
              <w:jc w:val="center"/>
              <w:rPr>
                <w:rFonts w:ascii="Times New Roman" w:eastAsia="SimSun" w:hAnsi="Times New Roman"/>
                <w:b/>
                <w:color w:val="FF0000"/>
                <w:sz w:val="24"/>
                <w:szCs w:val="24"/>
                <w:lang w:eastAsia="zh-CN"/>
              </w:rPr>
            </w:pPr>
            <w:r>
              <w:rPr>
                <w:rFonts w:ascii="Times New Roman" w:eastAsia="SimSun" w:hAnsi="Times New Roman"/>
                <w:b/>
                <w:color w:val="FF0000"/>
                <w:sz w:val="24"/>
                <w:szCs w:val="24"/>
                <w:lang w:eastAsia="zh-CN"/>
              </w:rPr>
              <w:t>3</w:t>
            </w:r>
          </w:p>
        </w:tc>
        <w:tc>
          <w:tcPr>
            <w:tcW w:w="851" w:type="dxa"/>
            <w:shd w:val="clear" w:color="auto" w:fill="auto"/>
            <w:vAlign w:val="center"/>
          </w:tcPr>
          <w:p w14:paraId="7FE2D1F2" w14:textId="77777777" w:rsidR="00163899" w:rsidRDefault="00163899" w:rsidP="00163899">
            <w:pPr>
              <w:spacing w:after="0" w:line="240" w:lineRule="auto"/>
              <w:jc w:val="center"/>
              <w:rPr>
                <w:rFonts w:ascii="Times New Roman" w:eastAsia="SimSun" w:hAnsi="Times New Roman"/>
                <w:b/>
                <w:color w:val="548DD4"/>
                <w:sz w:val="24"/>
                <w:szCs w:val="24"/>
                <w:lang w:eastAsia="zh-CN"/>
              </w:rPr>
            </w:pPr>
            <w:r>
              <w:rPr>
                <w:rFonts w:ascii="Times New Roman" w:eastAsia="SimSun" w:hAnsi="Times New Roman"/>
                <w:b/>
                <w:color w:val="548DD4"/>
                <w:sz w:val="24"/>
                <w:szCs w:val="24"/>
                <w:lang w:eastAsia="zh-CN"/>
              </w:rPr>
              <w:t>3</w:t>
            </w:r>
          </w:p>
        </w:tc>
        <w:tc>
          <w:tcPr>
            <w:tcW w:w="720" w:type="dxa"/>
            <w:shd w:val="clear" w:color="auto" w:fill="auto"/>
            <w:vAlign w:val="center"/>
          </w:tcPr>
          <w:p w14:paraId="3B9D389C" w14:textId="77777777" w:rsidR="00163899" w:rsidRDefault="00163899" w:rsidP="0016389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w:t>
            </w:r>
          </w:p>
        </w:tc>
      </w:tr>
      <w:tr w:rsidR="00163899" w:rsidRPr="00B67B52" w14:paraId="357FE388" w14:textId="77777777" w:rsidTr="00163899">
        <w:trPr>
          <w:gridAfter w:val="1"/>
          <w:wAfter w:w="1318" w:type="dxa"/>
          <w:trHeight w:val="424"/>
        </w:trPr>
        <w:tc>
          <w:tcPr>
            <w:tcW w:w="2670" w:type="dxa"/>
            <w:vMerge w:val="restart"/>
            <w:tcBorders>
              <w:right w:val="single" w:sz="4" w:space="0" w:color="auto"/>
            </w:tcBorders>
            <w:vAlign w:val="center"/>
          </w:tcPr>
          <w:p w14:paraId="0069805F" w14:textId="77777777" w:rsidR="00163899" w:rsidRPr="00B67B52" w:rsidRDefault="00163899" w:rsidP="0016389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Človek a spoločnosť</w:t>
            </w:r>
          </w:p>
        </w:tc>
        <w:tc>
          <w:tcPr>
            <w:tcW w:w="2883" w:type="dxa"/>
            <w:tcBorders>
              <w:left w:val="single" w:sz="4" w:space="0" w:color="auto"/>
              <w:right w:val="single" w:sz="12" w:space="0" w:color="auto"/>
            </w:tcBorders>
            <w:vAlign w:val="center"/>
          </w:tcPr>
          <w:p w14:paraId="6A6E5F5A" w14:textId="77777777" w:rsidR="00163899" w:rsidRPr="00B67B52" w:rsidRDefault="00163899" w:rsidP="0016389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Vlastiveda</w:t>
            </w:r>
          </w:p>
        </w:tc>
        <w:tc>
          <w:tcPr>
            <w:tcW w:w="614" w:type="dxa"/>
            <w:tcBorders>
              <w:left w:val="single" w:sz="12" w:space="0" w:color="auto"/>
            </w:tcBorders>
            <w:shd w:val="clear" w:color="auto" w:fill="auto"/>
            <w:vAlign w:val="center"/>
          </w:tcPr>
          <w:p w14:paraId="274CEB4C" w14:textId="77777777" w:rsidR="00163899" w:rsidRPr="00B67B52" w:rsidRDefault="00163899" w:rsidP="00163899">
            <w:pPr>
              <w:spacing w:after="0" w:line="240" w:lineRule="auto"/>
              <w:jc w:val="center"/>
              <w:rPr>
                <w:rFonts w:ascii="Times New Roman" w:eastAsia="SimSun" w:hAnsi="Times New Roman"/>
                <w:b/>
                <w:color w:val="FF0000"/>
                <w:sz w:val="24"/>
                <w:szCs w:val="24"/>
                <w:lang w:eastAsia="zh-CN"/>
              </w:rPr>
            </w:pPr>
            <w:r>
              <w:rPr>
                <w:rFonts w:ascii="Times New Roman" w:eastAsia="SimSun" w:hAnsi="Times New Roman"/>
                <w:b/>
                <w:color w:val="FF0000"/>
                <w:sz w:val="24"/>
                <w:szCs w:val="24"/>
                <w:lang w:eastAsia="zh-CN"/>
              </w:rPr>
              <w:t>-</w:t>
            </w:r>
          </w:p>
        </w:tc>
        <w:tc>
          <w:tcPr>
            <w:tcW w:w="614" w:type="dxa"/>
            <w:shd w:val="clear" w:color="auto" w:fill="auto"/>
            <w:vAlign w:val="center"/>
          </w:tcPr>
          <w:p w14:paraId="4CEB7E2D" w14:textId="77777777" w:rsidR="00163899" w:rsidRPr="00B67B52" w:rsidRDefault="00163899" w:rsidP="00163899">
            <w:pPr>
              <w:spacing w:after="0" w:line="240" w:lineRule="auto"/>
              <w:jc w:val="center"/>
              <w:rPr>
                <w:rFonts w:ascii="Times New Roman" w:eastAsia="SimSun" w:hAnsi="Times New Roman"/>
                <w:b/>
                <w:color w:val="548DD4"/>
                <w:sz w:val="24"/>
                <w:szCs w:val="24"/>
                <w:lang w:eastAsia="zh-CN"/>
              </w:rPr>
            </w:pPr>
            <w:r>
              <w:rPr>
                <w:rFonts w:ascii="Times New Roman" w:eastAsia="SimSun" w:hAnsi="Times New Roman"/>
                <w:b/>
                <w:color w:val="548DD4"/>
                <w:sz w:val="24"/>
                <w:szCs w:val="24"/>
                <w:lang w:eastAsia="zh-CN"/>
              </w:rPr>
              <w:t>-</w:t>
            </w:r>
          </w:p>
        </w:tc>
        <w:tc>
          <w:tcPr>
            <w:tcW w:w="614" w:type="dxa"/>
            <w:tcBorders>
              <w:right w:val="single" w:sz="12" w:space="0" w:color="auto"/>
            </w:tcBorders>
            <w:shd w:val="clear" w:color="auto" w:fill="auto"/>
            <w:vAlign w:val="center"/>
          </w:tcPr>
          <w:p w14:paraId="01546DB3" w14:textId="77777777" w:rsidR="00163899" w:rsidRPr="00B67B52" w:rsidRDefault="00163899" w:rsidP="0016389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w:t>
            </w:r>
          </w:p>
        </w:tc>
        <w:tc>
          <w:tcPr>
            <w:tcW w:w="615" w:type="dxa"/>
            <w:tcBorders>
              <w:left w:val="single" w:sz="12" w:space="0" w:color="auto"/>
            </w:tcBorders>
            <w:shd w:val="clear" w:color="auto" w:fill="auto"/>
            <w:vAlign w:val="center"/>
          </w:tcPr>
          <w:p w14:paraId="1F012E57" w14:textId="77777777" w:rsidR="00163899" w:rsidRPr="00B67B52" w:rsidRDefault="00163899" w:rsidP="00163899">
            <w:pPr>
              <w:spacing w:after="0" w:line="240" w:lineRule="auto"/>
              <w:jc w:val="center"/>
              <w:rPr>
                <w:rFonts w:ascii="Times New Roman" w:eastAsia="SimSun" w:hAnsi="Times New Roman"/>
                <w:b/>
                <w:color w:val="FF0000"/>
                <w:sz w:val="24"/>
                <w:szCs w:val="24"/>
                <w:lang w:eastAsia="zh-CN"/>
              </w:rPr>
            </w:pPr>
            <w:r>
              <w:rPr>
                <w:rFonts w:ascii="Times New Roman" w:eastAsia="SimSun" w:hAnsi="Times New Roman"/>
                <w:b/>
                <w:color w:val="FF0000"/>
                <w:sz w:val="24"/>
                <w:szCs w:val="24"/>
                <w:lang w:eastAsia="zh-CN"/>
              </w:rPr>
              <w:t>-</w:t>
            </w:r>
          </w:p>
        </w:tc>
        <w:tc>
          <w:tcPr>
            <w:tcW w:w="614" w:type="dxa"/>
            <w:shd w:val="clear" w:color="auto" w:fill="auto"/>
            <w:vAlign w:val="center"/>
          </w:tcPr>
          <w:p w14:paraId="0B5B8FEF" w14:textId="77777777" w:rsidR="00163899" w:rsidRPr="00B67B52" w:rsidRDefault="00163899" w:rsidP="00163899">
            <w:pPr>
              <w:spacing w:after="0" w:line="240" w:lineRule="auto"/>
              <w:jc w:val="center"/>
              <w:rPr>
                <w:rFonts w:ascii="Times New Roman" w:eastAsia="SimSun" w:hAnsi="Times New Roman"/>
                <w:b/>
                <w:color w:val="548DD4"/>
                <w:sz w:val="24"/>
                <w:szCs w:val="24"/>
                <w:lang w:eastAsia="zh-CN"/>
              </w:rPr>
            </w:pPr>
            <w:r>
              <w:rPr>
                <w:rFonts w:ascii="Times New Roman" w:eastAsia="SimSun" w:hAnsi="Times New Roman"/>
                <w:b/>
                <w:color w:val="548DD4"/>
                <w:sz w:val="24"/>
                <w:szCs w:val="24"/>
                <w:lang w:eastAsia="zh-CN"/>
              </w:rPr>
              <w:t>-</w:t>
            </w:r>
          </w:p>
        </w:tc>
        <w:tc>
          <w:tcPr>
            <w:tcW w:w="614" w:type="dxa"/>
            <w:tcBorders>
              <w:right w:val="single" w:sz="12" w:space="0" w:color="auto"/>
            </w:tcBorders>
            <w:shd w:val="clear" w:color="auto" w:fill="auto"/>
            <w:vAlign w:val="center"/>
          </w:tcPr>
          <w:p w14:paraId="52AD7803" w14:textId="77777777" w:rsidR="00163899" w:rsidRPr="00B67B52" w:rsidRDefault="00163899" w:rsidP="0016389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w:t>
            </w:r>
          </w:p>
        </w:tc>
        <w:tc>
          <w:tcPr>
            <w:tcW w:w="614" w:type="dxa"/>
            <w:tcBorders>
              <w:left w:val="single" w:sz="12" w:space="0" w:color="auto"/>
            </w:tcBorders>
            <w:shd w:val="clear" w:color="auto" w:fill="auto"/>
            <w:vAlign w:val="center"/>
          </w:tcPr>
          <w:p w14:paraId="63E1E56A" w14:textId="77777777" w:rsidR="00163899" w:rsidRPr="00B67B52" w:rsidRDefault="00163899" w:rsidP="00163899">
            <w:pPr>
              <w:spacing w:after="0" w:line="240" w:lineRule="auto"/>
              <w:jc w:val="center"/>
              <w:rPr>
                <w:rFonts w:ascii="Times New Roman" w:eastAsia="SimSun" w:hAnsi="Times New Roman"/>
                <w:b/>
                <w:color w:val="FF0000"/>
                <w:sz w:val="24"/>
                <w:szCs w:val="24"/>
                <w:lang w:eastAsia="zh-CN"/>
              </w:rPr>
            </w:pPr>
            <w:r>
              <w:rPr>
                <w:rFonts w:ascii="Times New Roman" w:eastAsia="SimSun" w:hAnsi="Times New Roman"/>
                <w:b/>
                <w:color w:val="FF0000"/>
                <w:sz w:val="24"/>
                <w:szCs w:val="24"/>
                <w:lang w:eastAsia="zh-CN"/>
              </w:rPr>
              <w:t>1</w:t>
            </w:r>
          </w:p>
        </w:tc>
        <w:tc>
          <w:tcPr>
            <w:tcW w:w="615" w:type="dxa"/>
            <w:shd w:val="clear" w:color="auto" w:fill="auto"/>
            <w:vAlign w:val="center"/>
          </w:tcPr>
          <w:p w14:paraId="6C2AFF41" w14:textId="77777777" w:rsidR="00163899" w:rsidRPr="00B67B52" w:rsidRDefault="00163899" w:rsidP="00163899">
            <w:pPr>
              <w:spacing w:after="0" w:line="240" w:lineRule="auto"/>
              <w:jc w:val="center"/>
              <w:rPr>
                <w:rFonts w:ascii="Times New Roman" w:eastAsia="SimSun" w:hAnsi="Times New Roman"/>
                <w:b/>
                <w:color w:val="548DD4"/>
                <w:sz w:val="24"/>
                <w:szCs w:val="24"/>
                <w:lang w:eastAsia="zh-CN"/>
              </w:rPr>
            </w:pPr>
            <w:r>
              <w:rPr>
                <w:rFonts w:ascii="Times New Roman" w:eastAsia="SimSun" w:hAnsi="Times New Roman"/>
                <w:b/>
                <w:color w:val="548DD4"/>
                <w:sz w:val="24"/>
                <w:szCs w:val="24"/>
                <w:lang w:eastAsia="zh-CN"/>
              </w:rPr>
              <w:t>1</w:t>
            </w:r>
          </w:p>
        </w:tc>
        <w:tc>
          <w:tcPr>
            <w:tcW w:w="614" w:type="dxa"/>
            <w:tcBorders>
              <w:right w:val="single" w:sz="12" w:space="0" w:color="auto"/>
            </w:tcBorders>
            <w:shd w:val="clear" w:color="auto" w:fill="auto"/>
            <w:vAlign w:val="center"/>
          </w:tcPr>
          <w:p w14:paraId="488F4218" w14:textId="77777777" w:rsidR="00163899" w:rsidRPr="00B67B52" w:rsidRDefault="00163899" w:rsidP="0016389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w:t>
            </w:r>
          </w:p>
        </w:tc>
        <w:tc>
          <w:tcPr>
            <w:tcW w:w="614" w:type="dxa"/>
            <w:tcBorders>
              <w:left w:val="single" w:sz="12" w:space="0" w:color="auto"/>
            </w:tcBorders>
            <w:shd w:val="clear" w:color="auto" w:fill="auto"/>
            <w:vAlign w:val="center"/>
          </w:tcPr>
          <w:p w14:paraId="3AE778B2" w14:textId="77777777" w:rsidR="00163899" w:rsidRPr="00B67B52" w:rsidRDefault="00163899" w:rsidP="00163899">
            <w:pPr>
              <w:spacing w:after="0" w:line="240" w:lineRule="auto"/>
              <w:jc w:val="center"/>
              <w:rPr>
                <w:rFonts w:ascii="Times New Roman" w:eastAsia="SimSun" w:hAnsi="Times New Roman"/>
                <w:b/>
                <w:color w:val="FF0000"/>
                <w:sz w:val="24"/>
                <w:szCs w:val="24"/>
                <w:lang w:eastAsia="zh-CN"/>
              </w:rPr>
            </w:pPr>
            <w:r>
              <w:rPr>
                <w:rFonts w:ascii="Times New Roman" w:eastAsia="SimSun" w:hAnsi="Times New Roman"/>
                <w:b/>
                <w:color w:val="FF0000"/>
                <w:sz w:val="24"/>
                <w:szCs w:val="24"/>
                <w:lang w:eastAsia="zh-CN"/>
              </w:rPr>
              <w:t>2</w:t>
            </w:r>
          </w:p>
        </w:tc>
        <w:tc>
          <w:tcPr>
            <w:tcW w:w="614" w:type="dxa"/>
            <w:shd w:val="clear" w:color="auto" w:fill="auto"/>
            <w:vAlign w:val="center"/>
          </w:tcPr>
          <w:p w14:paraId="5D0E26AB" w14:textId="77777777" w:rsidR="00163899" w:rsidRPr="00B67B52" w:rsidRDefault="00163899" w:rsidP="00163899">
            <w:pPr>
              <w:spacing w:after="0" w:line="240" w:lineRule="auto"/>
              <w:jc w:val="center"/>
              <w:rPr>
                <w:rFonts w:ascii="Times New Roman" w:eastAsia="SimSun" w:hAnsi="Times New Roman"/>
                <w:b/>
                <w:color w:val="548DD4"/>
                <w:sz w:val="24"/>
                <w:szCs w:val="24"/>
                <w:lang w:eastAsia="zh-CN"/>
              </w:rPr>
            </w:pPr>
            <w:r>
              <w:rPr>
                <w:rFonts w:ascii="Times New Roman" w:eastAsia="SimSun" w:hAnsi="Times New Roman"/>
                <w:b/>
                <w:color w:val="548DD4"/>
                <w:sz w:val="24"/>
                <w:szCs w:val="24"/>
                <w:lang w:eastAsia="zh-CN"/>
              </w:rPr>
              <w:t>2</w:t>
            </w:r>
          </w:p>
        </w:tc>
        <w:tc>
          <w:tcPr>
            <w:tcW w:w="615" w:type="dxa"/>
            <w:tcBorders>
              <w:right w:val="single" w:sz="12" w:space="0" w:color="auto"/>
            </w:tcBorders>
            <w:shd w:val="clear" w:color="auto" w:fill="auto"/>
            <w:vAlign w:val="center"/>
          </w:tcPr>
          <w:p w14:paraId="02EE5E71" w14:textId="77777777" w:rsidR="00163899" w:rsidRPr="00B67B52" w:rsidRDefault="00163899" w:rsidP="00163899">
            <w:pPr>
              <w:spacing w:after="0" w:line="240" w:lineRule="auto"/>
              <w:jc w:val="center"/>
              <w:rPr>
                <w:rFonts w:ascii="Times New Roman" w:eastAsia="SimSun" w:hAnsi="Times New Roman"/>
                <w:b/>
                <w:sz w:val="24"/>
                <w:szCs w:val="24"/>
                <w:lang w:eastAsia="zh-CN"/>
              </w:rPr>
            </w:pPr>
          </w:p>
        </w:tc>
        <w:tc>
          <w:tcPr>
            <w:tcW w:w="850" w:type="dxa"/>
            <w:tcBorders>
              <w:left w:val="single" w:sz="12" w:space="0" w:color="auto"/>
            </w:tcBorders>
            <w:shd w:val="clear" w:color="auto" w:fill="auto"/>
            <w:vAlign w:val="center"/>
          </w:tcPr>
          <w:p w14:paraId="0DA9D33F" w14:textId="77777777" w:rsidR="00163899" w:rsidRPr="00B67B52" w:rsidRDefault="00163899" w:rsidP="00163899">
            <w:pPr>
              <w:spacing w:after="0" w:line="240" w:lineRule="auto"/>
              <w:jc w:val="center"/>
              <w:rPr>
                <w:rFonts w:ascii="Times New Roman" w:eastAsia="SimSun" w:hAnsi="Times New Roman"/>
                <w:b/>
                <w:color w:val="FF0000"/>
                <w:sz w:val="24"/>
                <w:szCs w:val="24"/>
                <w:lang w:eastAsia="zh-CN"/>
              </w:rPr>
            </w:pPr>
            <w:r>
              <w:rPr>
                <w:rFonts w:ascii="Times New Roman" w:eastAsia="SimSun" w:hAnsi="Times New Roman"/>
                <w:b/>
                <w:color w:val="FF0000"/>
                <w:sz w:val="24"/>
                <w:szCs w:val="24"/>
                <w:lang w:eastAsia="zh-CN"/>
              </w:rPr>
              <w:t>3</w:t>
            </w:r>
          </w:p>
        </w:tc>
        <w:tc>
          <w:tcPr>
            <w:tcW w:w="851" w:type="dxa"/>
            <w:shd w:val="clear" w:color="auto" w:fill="auto"/>
            <w:vAlign w:val="center"/>
          </w:tcPr>
          <w:p w14:paraId="4719C239" w14:textId="77777777" w:rsidR="00163899" w:rsidRPr="00B67B52" w:rsidRDefault="00163899" w:rsidP="00163899">
            <w:pPr>
              <w:spacing w:after="0" w:line="240" w:lineRule="auto"/>
              <w:jc w:val="center"/>
              <w:rPr>
                <w:rFonts w:ascii="Times New Roman" w:eastAsia="SimSun" w:hAnsi="Times New Roman"/>
                <w:b/>
                <w:color w:val="548DD4"/>
                <w:sz w:val="24"/>
                <w:szCs w:val="24"/>
                <w:lang w:eastAsia="zh-CN"/>
              </w:rPr>
            </w:pPr>
            <w:r>
              <w:rPr>
                <w:rFonts w:ascii="Times New Roman" w:eastAsia="SimSun" w:hAnsi="Times New Roman"/>
                <w:b/>
                <w:color w:val="548DD4"/>
                <w:sz w:val="24"/>
                <w:szCs w:val="24"/>
                <w:lang w:eastAsia="zh-CN"/>
              </w:rPr>
              <w:t>3</w:t>
            </w:r>
          </w:p>
        </w:tc>
        <w:tc>
          <w:tcPr>
            <w:tcW w:w="720" w:type="dxa"/>
            <w:shd w:val="clear" w:color="auto" w:fill="auto"/>
            <w:vAlign w:val="center"/>
          </w:tcPr>
          <w:p w14:paraId="423CE73D" w14:textId="77777777" w:rsidR="00163899" w:rsidRPr="00B67B52" w:rsidRDefault="00163899" w:rsidP="0016389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w:t>
            </w:r>
          </w:p>
        </w:tc>
      </w:tr>
      <w:tr w:rsidR="00163899" w:rsidRPr="00B67B52" w14:paraId="40F64DED" w14:textId="77777777" w:rsidTr="00163899">
        <w:trPr>
          <w:gridAfter w:val="1"/>
          <w:wAfter w:w="1318" w:type="dxa"/>
          <w:trHeight w:val="424"/>
        </w:trPr>
        <w:tc>
          <w:tcPr>
            <w:tcW w:w="2670" w:type="dxa"/>
            <w:vMerge/>
            <w:tcBorders>
              <w:bottom w:val="single" w:sz="12" w:space="0" w:color="auto"/>
              <w:right w:val="single" w:sz="4" w:space="0" w:color="auto"/>
            </w:tcBorders>
            <w:vAlign w:val="center"/>
          </w:tcPr>
          <w:p w14:paraId="0648A01E" w14:textId="77777777" w:rsidR="00163899" w:rsidRPr="00B67B52" w:rsidRDefault="00163899" w:rsidP="00163899">
            <w:pPr>
              <w:spacing w:after="0" w:line="240" w:lineRule="auto"/>
              <w:jc w:val="center"/>
              <w:rPr>
                <w:rFonts w:ascii="Times New Roman" w:eastAsia="SimSun" w:hAnsi="Times New Roman"/>
                <w:b/>
                <w:sz w:val="24"/>
                <w:szCs w:val="24"/>
                <w:lang w:eastAsia="zh-CN"/>
              </w:rPr>
            </w:pPr>
          </w:p>
        </w:tc>
        <w:tc>
          <w:tcPr>
            <w:tcW w:w="2883" w:type="dxa"/>
            <w:tcBorders>
              <w:left w:val="single" w:sz="4" w:space="0" w:color="auto"/>
              <w:bottom w:val="single" w:sz="12" w:space="0" w:color="auto"/>
              <w:right w:val="single" w:sz="12" w:space="0" w:color="auto"/>
            </w:tcBorders>
            <w:vAlign w:val="center"/>
          </w:tcPr>
          <w:p w14:paraId="2B334BDB" w14:textId="77777777" w:rsidR="00163899" w:rsidRPr="00B67B52" w:rsidRDefault="00163899" w:rsidP="0016389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Regionálna výchova</w:t>
            </w:r>
          </w:p>
        </w:tc>
        <w:tc>
          <w:tcPr>
            <w:tcW w:w="614" w:type="dxa"/>
            <w:tcBorders>
              <w:left w:val="single" w:sz="12" w:space="0" w:color="auto"/>
              <w:bottom w:val="single" w:sz="4" w:space="0" w:color="auto"/>
            </w:tcBorders>
            <w:shd w:val="clear" w:color="auto" w:fill="auto"/>
            <w:vAlign w:val="center"/>
          </w:tcPr>
          <w:p w14:paraId="69F1E9CC" w14:textId="77777777" w:rsidR="00163899" w:rsidRPr="00B67B52" w:rsidRDefault="00163899" w:rsidP="00163899">
            <w:pPr>
              <w:spacing w:after="0" w:line="240" w:lineRule="auto"/>
              <w:jc w:val="center"/>
              <w:rPr>
                <w:rFonts w:ascii="Times New Roman" w:eastAsia="SimSun" w:hAnsi="Times New Roman"/>
                <w:b/>
                <w:color w:val="FF0000"/>
                <w:sz w:val="24"/>
                <w:szCs w:val="24"/>
                <w:lang w:eastAsia="zh-CN"/>
              </w:rPr>
            </w:pPr>
            <w:r>
              <w:rPr>
                <w:rFonts w:ascii="Times New Roman" w:eastAsia="SimSun" w:hAnsi="Times New Roman"/>
                <w:b/>
                <w:color w:val="FF0000"/>
                <w:sz w:val="24"/>
                <w:szCs w:val="24"/>
                <w:lang w:eastAsia="zh-CN"/>
              </w:rPr>
              <w:t>-</w:t>
            </w:r>
          </w:p>
        </w:tc>
        <w:tc>
          <w:tcPr>
            <w:tcW w:w="614" w:type="dxa"/>
            <w:tcBorders>
              <w:bottom w:val="single" w:sz="4" w:space="0" w:color="auto"/>
            </w:tcBorders>
            <w:shd w:val="clear" w:color="auto" w:fill="auto"/>
            <w:vAlign w:val="center"/>
          </w:tcPr>
          <w:p w14:paraId="00A31DC4" w14:textId="77777777" w:rsidR="00163899" w:rsidRPr="00B67B52" w:rsidRDefault="00163899" w:rsidP="00163899">
            <w:pPr>
              <w:spacing w:after="0" w:line="240" w:lineRule="auto"/>
              <w:jc w:val="center"/>
              <w:rPr>
                <w:rFonts w:ascii="Times New Roman" w:eastAsia="SimSun" w:hAnsi="Times New Roman"/>
                <w:b/>
                <w:color w:val="548DD4"/>
                <w:sz w:val="24"/>
                <w:szCs w:val="24"/>
                <w:lang w:eastAsia="zh-CN"/>
              </w:rPr>
            </w:pPr>
            <w:r>
              <w:rPr>
                <w:rFonts w:ascii="Times New Roman" w:eastAsia="SimSun" w:hAnsi="Times New Roman"/>
                <w:b/>
                <w:color w:val="548DD4"/>
                <w:sz w:val="24"/>
                <w:szCs w:val="24"/>
                <w:lang w:eastAsia="zh-CN"/>
              </w:rPr>
              <w:t>-</w:t>
            </w:r>
          </w:p>
        </w:tc>
        <w:tc>
          <w:tcPr>
            <w:tcW w:w="614" w:type="dxa"/>
            <w:tcBorders>
              <w:bottom w:val="single" w:sz="4" w:space="0" w:color="auto"/>
              <w:right w:val="single" w:sz="12" w:space="0" w:color="auto"/>
            </w:tcBorders>
            <w:shd w:val="clear" w:color="auto" w:fill="auto"/>
            <w:vAlign w:val="center"/>
          </w:tcPr>
          <w:p w14:paraId="0CB995D7" w14:textId="77777777" w:rsidR="00163899" w:rsidRPr="00B67B52" w:rsidRDefault="00163899" w:rsidP="00163899">
            <w:pPr>
              <w:spacing w:after="0" w:line="240" w:lineRule="auto"/>
              <w:jc w:val="center"/>
              <w:rPr>
                <w:rFonts w:ascii="Times New Roman" w:eastAsia="SimSun" w:hAnsi="Times New Roman"/>
                <w:b/>
                <w:sz w:val="24"/>
                <w:szCs w:val="24"/>
                <w:lang w:eastAsia="zh-CN"/>
              </w:rPr>
            </w:pPr>
          </w:p>
        </w:tc>
        <w:tc>
          <w:tcPr>
            <w:tcW w:w="615" w:type="dxa"/>
            <w:tcBorders>
              <w:left w:val="single" w:sz="12" w:space="0" w:color="auto"/>
            </w:tcBorders>
            <w:shd w:val="clear" w:color="auto" w:fill="auto"/>
            <w:vAlign w:val="center"/>
          </w:tcPr>
          <w:p w14:paraId="46B5FDF9" w14:textId="77777777" w:rsidR="00163899" w:rsidRPr="00B67B52" w:rsidRDefault="00163899" w:rsidP="00163899">
            <w:pPr>
              <w:spacing w:after="0" w:line="240" w:lineRule="auto"/>
              <w:rPr>
                <w:rFonts w:ascii="Times New Roman" w:eastAsia="SimSun" w:hAnsi="Times New Roman"/>
                <w:b/>
                <w:color w:val="FF0000"/>
                <w:sz w:val="24"/>
                <w:szCs w:val="24"/>
                <w:lang w:eastAsia="zh-CN"/>
              </w:rPr>
            </w:pPr>
            <w:r>
              <w:rPr>
                <w:rFonts w:ascii="Times New Roman" w:eastAsia="SimSun" w:hAnsi="Times New Roman"/>
                <w:b/>
                <w:color w:val="FF0000"/>
                <w:sz w:val="24"/>
                <w:szCs w:val="24"/>
                <w:lang w:eastAsia="zh-CN"/>
              </w:rPr>
              <w:t xml:space="preserve">   -</w:t>
            </w:r>
          </w:p>
        </w:tc>
        <w:tc>
          <w:tcPr>
            <w:tcW w:w="614" w:type="dxa"/>
            <w:shd w:val="clear" w:color="auto" w:fill="auto"/>
            <w:vAlign w:val="center"/>
          </w:tcPr>
          <w:p w14:paraId="4EDD0685" w14:textId="77777777" w:rsidR="00163899" w:rsidRPr="00B67B52" w:rsidRDefault="00163899" w:rsidP="00163899">
            <w:pPr>
              <w:spacing w:after="0" w:line="240" w:lineRule="auto"/>
              <w:jc w:val="center"/>
              <w:rPr>
                <w:rFonts w:ascii="Times New Roman" w:eastAsia="SimSun" w:hAnsi="Times New Roman"/>
                <w:b/>
                <w:color w:val="548DD4"/>
                <w:sz w:val="24"/>
                <w:szCs w:val="24"/>
                <w:lang w:eastAsia="zh-CN"/>
              </w:rPr>
            </w:pPr>
            <w:r>
              <w:rPr>
                <w:rFonts w:ascii="Times New Roman" w:eastAsia="SimSun" w:hAnsi="Times New Roman"/>
                <w:b/>
                <w:color w:val="548DD4"/>
                <w:sz w:val="24"/>
                <w:szCs w:val="24"/>
                <w:lang w:eastAsia="zh-CN"/>
              </w:rPr>
              <w:t>-</w:t>
            </w:r>
          </w:p>
        </w:tc>
        <w:tc>
          <w:tcPr>
            <w:tcW w:w="614" w:type="dxa"/>
            <w:tcBorders>
              <w:right w:val="single" w:sz="12" w:space="0" w:color="auto"/>
            </w:tcBorders>
            <w:shd w:val="clear" w:color="auto" w:fill="auto"/>
            <w:vAlign w:val="center"/>
          </w:tcPr>
          <w:p w14:paraId="1050025F" w14:textId="77777777" w:rsidR="00163899" w:rsidRPr="00B67B52" w:rsidRDefault="00163899" w:rsidP="00163899">
            <w:pPr>
              <w:spacing w:after="0" w:line="240" w:lineRule="auto"/>
              <w:rPr>
                <w:rFonts w:ascii="Times New Roman" w:eastAsia="SimSun" w:hAnsi="Times New Roman"/>
                <w:b/>
                <w:sz w:val="24"/>
                <w:szCs w:val="24"/>
                <w:lang w:eastAsia="zh-CN"/>
              </w:rPr>
            </w:pPr>
            <w:r>
              <w:rPr>
                <w:rFonts w:ascii="Times New Roman" w:eastAsia="SimSun" w:hAnsi="Times New Roman"/>
                <w:b/>
                <w:sz w:val="24"/>
                <w:szCs w:val="24"/>
                <w:lang w:eastAsia="zh-CN"/>
              </w:rPr>
              <w:t xml:space="preserve">   - </w:t>
            </w:r>
          </w:p>
        </w:tc>
        <w:tc>
          <w:tcPr>
            <w:tcW w:w="614" w:type="dxa"/>
            <w:tcBorders>
              <w:left w:val="single" w:sz="12" w:space="0" w:color="auto"/>
            </w:tcBorders>
            <w:shd w:val="clear" w:color="auto" w:fill="auto"/>
            <w:vAlign w:val="center"/>
          </w:tcPr>
          <w:p w14:paraId="6877B91F" w14:textId="77777777" w:rsidR="00163899" w:rsidRPr="00B67B52" w:rsidRDefault="00163899" w:rsidP="00163899">
            <w:pPr>
              <w:spacing w:after="0" w:line="240" w:lineRule="auto"/>
              <w:jc w:val="center"/>
              <w:rPr>
                <w:rFonts w:ascii="Times New Roman" w:eastAsia="SimSun" w:hAnsi="Times New Roman"/>
                <w:b/>
                <w:color w:val="FF0000"/>
                <w:sz w:val="24"/>
                <w:szCs w:val="24"/>
                <w:lang w:eastAsia="zh-CN"/>
              </w:rPr>
            </w:pPr>
            <w:r>
              <w:rPr>
                <w:rFonts w:ascii="Times New Roman" w:eastAsia="SimSun" w:hAnsi="Times New Roman"/>
                <w:b/>
                <w:color w:val="FF0000"/>
                <w:sz w:val="24"/>
                <w:szCs w:val="24"/>
                <w:lang w:eastAsia="zh-CN"/>
              </w:rPr>
              <w:t>1</w:t>
            </w:r>
          </w:p>
        </w:tc>
        <w:tc>
          <w:tcPr>
            <w:tcW w:w="615" w:type="dxa"/>
            <w:shd w:val="clear" w:color="auto" w:fill="auto"/>
            <w:vAlign w:val="center"/>
          </w:tcPr>
          <w:p w14:paraId="5405C675" w14:textId="77777777" w:rsidR="00163899" w:rsidRPr="00B67B52" w:rsidRDefault="00163899" w:rsidP="00163899">
            <w:pPr>
              <w:spacing w:after="0" w:line="240" w:lineRule="auto"/>
              <w:jc w:val="center"/>
              <w:rPr>
                <w:rFonts w:ascii="Times New Roman" w:eastAsia="SimSun" w:hAnsi="Times New Roman"/>
                <w:b/>
                <w:color w:val="548DD4"/>
                <w:sz w:val="24"/>
                <w:szCs w:val="24"/>
                <w:lang w:eastAsia="zh-CN"/>
              </w:rPr>
            </w:pPr>
            <w:r>
              <w:rPr>
                <w:rFonts w:ascii="Times New Roman" w:eastAsia="SimSun" w:hAnsi="Times New Roman"/>
                <w:b/>
                <w:color w:val="548DD4"/>
                <w:sz w:val="24"/>
                <w:szCs w:val="24"/>
                <w:lang w:eastAsia="zh-CN"/>
              </w:rPr>
              <w:t>-</w:t>
            </w:r>
          </w:p>
        </w:tc>
        <w:tc>
          <w:tcPr>
            <w:tcW w:w="614" w:type="dxa"/>
            <w:tcBorders>
              <w:right w:val="single" w:sz="12" w:space="0" w:color="auto"/>
            </w:tcBorders>
            <w:shd w:val="clear" w:color="auto" w:fill="FF0000"/>
            <w:vAlign w:val="center"/>
          </w:tcPr>
          <w:p w14:paraId="7C9B5B6E" w14:textId="77777777" w:rsidR="00163899" w:rsidRPr="00B67B52" w:rsidRDefault="00163899" w:rsidP="0016389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1</w:t>
            </w:r>
          </w:p>
        </w:tc>
        <w:tc>
          <w:tcPr>
            <w:tcW w:w="614" w:type="dxa"/>
            <w:tcBorders>
              <w:left w:val="single" w:sz="12" w:space="0" w:color="auto"/>
            </w:tcBorders>
            <w:shd w:val="clear" w:color="auto" w:fill="auto"/>
            <w:vAlign w:val="center"/>
          </w:tcPr>
          <w:p w14:paraId="6F0F7E7F" w14:textId="77777777" w:rsidR="00163899" w:rsidRPr="00B67B52" w:rsidRDefault="00163899" w:rsidP="00163899">
            <w:pPr>
              <w:spacing w:after="0" w:line="240" w:lineRule="auto"/>
              <w:jc w:val="center"/>
              <w:rPr>
                <w:rFonts w:ascii="Times New Roman" w:eastAsia="SimSun" w:hAnsi="Times New Roman"/>
                <w:b/>
                <w:color w:val="FF0000"/>
                <w:sz w:val="24"/>
                <w:szCs w:val="24"/>
                <w:lang w:eastAsia="zh-CN"/>
              </w:rPr>
            </w:pPr>
            <w:r>
              <w:rPr>
                <w:rFonts w:ascii="Times New Roman" w:eastAsia="SimSun" w:hAnsi="Times New Roman"/>
                <w:b/>
                <w:color w:val="FF0000"/>
                <w:sz w:val="24"/>
                <w:szCs w:val="24"/>
                <w:lang w:eastAsia="zh-CN"/>
              </w:rPr>
              <w:t>-</w:t>
            </w:r>
          </w:p>
        </w:tc>
        <w:tc>
          <w:tcPr>
            <w:tcW w:w="614" w:type="dxa"/>
            <w:shd w:val="clear" w:color="auto" w:fill="auto"/>
            <w:vAlign w:val="center"/>
          </w:tcPr>
          <w:p w14:paraId="4074D1F0" w14:textId="77777777" w:rsidR="00163899" w:rsidRPr="00B67B52" w:rsidRDefault="00163899" w:rsidP="00163899">
            <w:pPr>
              <w:spacing w:after="0" w:line="240" w:lineRule="auto"/>
              <w:jc w:val="center"/>
              <w:rPr>
                <w:rFonts w:ascii="Times New Roman" w:eastAsia="SimSun" w:hAnsi="Times New Roman"/>
                <w:b/>
                <w:color w:val="548DD4"/>
                <w:sz w:val="24"/>
                <w:szCs w:val="24"/>
                <w:lang w:eastAsia="zh-CN"/>
              </w:rPr>
            </w:pPr>
            <w:r>
              <w:rPr>
                <w:rFonts w:ascii="Times New Roman" w:eastAsia="SimSun" w:hAnsi="Times New Roman"/>
                <w:b/>
                <w:color w:val="548DD4"/>
                <w:sz w:val="24"/>
                <w:szCs w:val="24"/>
                <w:lang w:eastAsia="zh-CN"/>
              </w:rPr>
              <w:t>-</w:t>
            </w:r>
          </w:p>
        </w:tc>
        <w:tc>
          <w:tcPr>
            <w:tcW w:w="615" w:type="dxa"/>
            <w:tcBorders>
              <w:right w:val="single" w:sz="12" w:space="0" w:color="auto"/>
            </w:tcBorders>
            <w:shd w:val="clear" w:color="auto" w:fill="auto"/>
            <w:vAlign w:val="center"/>
          </w:tcPr>
          <w:p w14:paraId="5CA6AB25" w14:textId="77777777" w:rsidR="00163899" w:rsidRPr="00B67B52" w:rsidRDefault="00163899" w:rsidP="0016389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w:t>
            </w:r>
          </w:p>
        </w:tc>
        <w:tc>
          <w:tcPr>
            <w:tcW w:w="850" w:type="dxa"/>
            <w:tcBorders>
              <w:left w:val="single" w:sz="12" w:space="0" w:color="auto"/>
            </w:tcBorders>
            <w:shd w:val="clear" w:color="auto" w:fill="auto"/>
            <w:vAlign w:val="center"/>
          </w:tcPr>
          <w:p w14:paraId="010084CF" w14:textId="77777777" w:rsidR="00163899" w:rsidRPr="00B67B52" w:rsidRDefault="00163899" w:rsidP="00163899">
            <w:pPr>
              <w:spacing w:after="0" w:line="240" w:lineRule="auto"/>
              <w:jc w:val="center"/>
              <w:rPr>
                <w:rFonts w:ascii="Times New Roman" w:eastAsia="SimSun" w:hAnsi="Times New Roman"/>
                <w:b/>
                <w:color w:val="FF0000"/>
                <w:sz w:val="24"/>
                <w:szCs w:val="24"/>
                <w:lang w:eastAsia="zh-CN"/>
              </w:rPr>
            </w:pPr>
            <w:r>
              <w:rPr>
                <w:rFonts w:ascii="Times New Roman" w:eastAsia="SimSun" w:hAnsi="Times New Roman"/>
                <w:b/>
                <w:color w:val="FF0000"/>
                <w:sz w:val="24"/>
                <w:szCs w:val="24"/>
                <w:lang w:eastAsia="zh-CN"/>
              </w:rPr>
              <w:t>1</w:t>
            </w:r>
          </w:p>
        </w:tc>
        <w:tc>
          <w:tcPr>
            <w:tcW w:w="851" w:type="dxa"/>
            <w:tcBorders>
              <w:bottom w:val="single" w:sz="4" w:space="0" w:color="auto"/>
            </w:tcBorders>
            <w:shd w:val="clear" w:color="auto" w:fill="auto"/>
            <w:vAlign w:val="center"/>
          </w:tcPr>
          <w:p w14:paraId="0BF3AEED" w14:textId="77777777" w:rsidR="00163899" w:rsidRPr="00B67B52" w:rsidRDefault="00163899" w:rsidP="00163899">
            <w:pPr>
              <w:spacing w:after="0" w:line="240" w:lineRule="auto"/>
              <w:jc w:val="center"/>
              <w:rPr>
                <w:rFonts w:ascii="Times New Roman" w:eastAsia="SimSun" w:hAnsi="Times New Roman"/>
                <w:b/>
                <w:color w:val="548DD4"/>
                <w:sz w:val="24"/>
                <w:szCs w:val="24"/>
                <w:lang w:eastAsia="zh-CN"/>
              </w:rPr>
            </w:pPr>
            <w:r>
              <w:rPr>
                <w:rFonts w:ascii="Times New Roman" w:eastAsia="SimSun" w:hAnsi="Times New Roman"/>
                <w:b/>
                <w:color w:val="548DD4"/>
                <w:sz w:val="24"/>
                <w:szCs w:val="24"/>
                <w:lang w:eastAsia="zh-CN"/>
              </w:rPr>
              <w:t>-</w:t>
            </w:r>
          </w:p>
        </w:tc>
        <w:tc>
          <w:tcPr>
            <w:tcW w:w="720" w:type="dxa"/>
            <w:shd w:val="clear" w:color="auto" w:fill="auto"/>
            <w:vAlign w:val="center"/>
          </w:tcPr>
          <w:p w14:paraId="1E8A76A5" w14:textId="77777777" w:rsidR="00163899" w:rsidRPr="00B67B52" w:rsidRDefault="00163899" w:rsidP="0016389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1</w:t>
            </w:r>
          </w:p>
        </w:tc>
      </w:tr>
      <w:tr w:rsidR="00163899" w:rsidRPr="00B67B52" w14:paraId="3629BA32" w14:textId="77777777" w:rsidTr="00163899">
        <w:trPr>
          <w:gridAfter w:val="1"/>
          <w:wAfter w:w="1318" w:type="dxa"/>
          <w:trHeight w:val="424"/>
        </w:trPr>
        <w:tc>
          <w:tcPr>
            <w:tcW w:w="2670" w:type="dxa"/>
            <w:tcBorders>
              <w:top w:val="single" w:sz="12" w:space="0" w:color="auto"/>
              <w:bottom w:val="single" w:sz="12" w:space="0" w:color="auto"/>
              <w:right w:val="single" w:sz="4" w:space="0" w:color="auto"/>
            </w:tcBorders>
            <w:vAlign w:val="center"/>
          </w:tcPr>
          <w:p w14:paraId="44186536" w14:textId="77777777" w:rsidR="00163899" w:rsidRPr="00B67B52" w:rsidRDefault="00163899" w:rsidP="0016389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Človeka a hodnoty</w:t>
            </w:r>
          </w:p>
        </w:tc>
        <w:tc>
          <w:tcPr>
            <w:tcW w:w="2883" w:type="dxa"/>
            <w:tcBorders>
              <w:top w:val="single" w:sz="12" w:space="0" w:color="auto"/>
              <w:left w:val="single" w:sz="4" w:space="0" w:color="auto"/>
              <w:bottom w:val="single" w:sz="12" w:space="0" w:color="auto"/>
              <w:right w:val="single" w:sz="12" w:space="0" w:color="auto"/>
            </w:tcBorders>
            <w:vAlign w:val="center"/>
          </w:tcPr>
          <w:p w14:paraId="76EF9E2F" w14:textId="77777777" w:rsidR="00163899" w:rsidRPr="00B67B52" w:rsidRDefault="00163899" w:rsidP="0016389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Náboženská / Etická výchova</w:t>
            </w:r>
          </w:p>
        </w:tc>
        <w:tc>
          <w:tcPr>
            <w:tcW w:w="614" w:type="dxa"/>
            <w:tcBorders>
              <w:left w:val="single" w:sz="12" w:space="0" w:color="auto"/>
            </w:tcBorders>
            <w:shd w:val="clear" w:color="auto" w:fill="auto"/>
            <w:vAlign w:val="center"/>
          </w:tcPr>
          <w:p w14:paraId="61945B8C" w14:textId="77777777" w:rsidR="00163899" w:rsidRPr="00B67B52" w:rsidRDefault="00163899" w:rsidP="00163899">
            <w:pPr>
              <w:spacing w:after="0" w:line="240" w:lineRule="auto"/>
              <w:jc w:val="center"/>
              <w:rPr>
                <w:rFonts w:ascii="Times New Roman" w:eastAsia="SimSun" w:hAnsi="Times New Roman"/>
                <w:b/>
                <w:color w:val="FF0000"/>
                <w:sz w:val="24"/>
                <w:szCs w:val="24"/>
                <w:lang w:eastAsia="zh-CN"/>
              </w:rPr>
            </w:pPr>
            <w:r>
              <w:rPr>
                <w:rFonts w:ascii="Times New Roman" w:eastAsia="SimSun" w:hAnsi="Times New Roman"/>
                <w:b/>
                <w:color w:val="FF0000"/>
                <w:sz w:val="24"/>
                <w:szCs w:val="24"/>
                <w:lang w:eastAsia="zh-CN"/>
              </w:rPr>
              <w:t>1</w:t>
            </w:r>
          </w:p>
        </w:tc>
        <w:tc>
          <w:tcPr>
            <w:tcW w:w="614" w:type="dxa"/>
            <w:shd w:val="clear" w:color="auto" w:fill="auto"/>
            <w:vAlign w:val="center"/>
          </w:tcPr>
          <w:p w14:paraId="1388E80C" w14:textId="77777777" w:rsidR="00163899" w:rsidRPr="00B67B52" w:rsidRDefault="00163899" w:rsidP="00163899">
            <w:pPr>
              <w:spacing w:after="0" w:line="240" w:lineRule="auto"/>
              <w:jc w:val="center"/>
              <w:rPr>
                <w:rFonts w:ascii="Times New Roman" w:eastAsia="SimSun" w:hAnsi="Times New Roman"/>
                <w:b/>
                <w:color w:val="548DD4"/>
                <w:sz w:val="24"/>
                <w:szCs w:val="24"/>
                <w:lang w:eastAsia="zh-CN"/>
              </w:rPr>
            </w:pPr>
            <w:r>
              <w:rPr>
                <w:rFonts w:ascii="Times New Roman" w:eastAsia="SimSun" w:hAnsi="Times New Roman"/>
                <w:b/>
                <w:color w:val="548DD4"/>
                <w:sz w:val="24"/>
                <w:szCs w:val="24"/>
                <w:lang w:eastAsia="zh-CN"/>
              </w:rPr>
              <w:t>1</w:t>
            </w:r>
          </w:p>
        </w:tc>
        <w:tc>
          <w:tcPr>
            <w:tcW w:w="614" w:type="dxa"/>
            <w:tcBorders>
              <w:right w:val="single" w:sz="12" w:space="0" w:color="auto"/>
            </w:tcBorders>
            <w:shd w:val="clear" w:color="auto" w:fill="auto"/>
            <w:vAlign w:val="center"/>
          </w:tcPr>
          <w:p w14:paraId="063AD434" w14:textId="77777777" w:rsidR="00163899" w:rsidRPr="00B67B52" w:rsidRDefault="00163899" w:rsidP="0016389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w:t>
            </w:r>
          </w:p>
        </w:tc>
        <w:tc>
          <w:tcPr>
            <w:tcW w:w="615" w:type="dxa"/>
            <w:tcBorders>
              <w:left w:val="single" w:sz="12" w:space="0" w:color="auto"/>
            </w:tcBorders>
            <w:shd w:val="clear" w:color="auto" w:fill="auto"/>
            <w:vAlign w:val="center"/>
          </w:tcPr>
          <w:p w14:paraId="19EB7914" w14:textId="77777777" w:rsidR="00163899" w:rsidRPr="00B67B52" w:rsidRDefault="00163899" w:rsidP="00163899">
            <w:pPr>
              <w:spacing w:after="0" w:line="240" w:lineRule="auto"/>
              <w:jc w:val="center"/>
              <w:rPr>
                <w:rFonts w:ascii="Times New Roman" w:eastAsia="SimSun" w:hAnsi="Times New Roman"/>
                <w:b/>
                <w:color w:val="FF0000"/>
                <w:sz w:val="24"/>
                <w:szCs w:val="24"/>
                <w:lang w:eastAsia="zh-CN"/>
              </w:rPr>
            </w:pPr>
            <w:r>
              <w:rPr>
                <w:rFonts w:ascii="Times New Roman" w:eastAsia="SimSun" w:hAnsi="Times New Roman"/>
                <w:b/>
                <w:color w:val="FF0000"/>
                <w:sz w:val="24"/>
                <w:szCs w:val="24"/>
                <w:lang w:eastAsia="zh-CN"/>
              </w:rPr>
              <w:t>1</w:t>
            </w:r>
          </w:p>
        </w:tc>
        <w:tc>
          <w:tcPr>
            <w:tcW w:w="614" w:type="dxa"/>
            <w:shd w:val="clear" w:color="auto" w:fill="auto"/>
            <w:vAlign w:val="center"/>
          </w:tcPr>
          <w:p w14:paraId="7990B1DA" w14:textId="77777777" w:rsidR="00163899" w:rsidRPr="00B67B52" w:rsidRDefault="00163899" w:rsidP="00163899">
            <w:pPr>
              <w:spacing w:after="0" w:line="240" w:lineRule="auto"/>
              <w:jc w:val="center"/>
              <w:rPr>
                <w:rFonts w:ascii="Times New Roman" w:eastAsia="SimSun" w:hAnsi="Times New Roman"/>
                <w:b/>
                <w:color w:val="548DD4"/>
                <w:sz w:val="24"/>
                <w:szCs w:val="24"/>
                <w:lang w:eastAsia="zh-CN"/>
              </w:rPr>
            </w:pPr>
            <w:r>
              <w:rPr>
                <w:rFonts w:ascii="Times New Roman" w:eastAsia="SimSun" w:hAnsi="Times New Roman"/>
                <w:b/>
                <w:color w:val="548DD4"/>
                <w:sz w:val="24"/>
                <w:szCs w:val="24"/>
                <w:lang w:eastAsia="zh-CN"/>
              </w:rPr>
              <w:t>1</w:t>
            </w:r>
          </w:p>
        </w:tc>
        <w:tc>
          <w:tcPr>
            <w:tcW w:w="614" w:type="dxa"/>
            <w:tcBorders>
              <w:right w:val="single" w:sz="12" w:space="0" w:color="auto"/>
            </w:tcBorders>
            <w:shd w:val="clear" w:color="auto" w:fill="auto"/>
            <w:vAlign w:val="center"/>
          </w:tcPr>
          <w:p w14:paraId="3F04043D" w14:textId="77777777" w:rsidR="00163899" w:rsidRPr="00B67B52" w:rsidRDefault="00163899" w:rsidP="0016389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w:t>
            </w:r>
          </w:p>
        </w:tc>
        <w:tc>
          <w:tcPr>
            <w:tcW w:w="614" w:type="dxa"/>
            <w:tcBorders>
              <w:left w:val="single" w:sz="12" w:space="0" w:color="auto"/>
            </w:tcBorders>
            <w:shd w:val="clear" w:color="auto" w:fill="auto"/>
            <w:vAlign w:val="center"/>
          </w:tcPr>
          <w:p w14:paraId="18235E5F" w14:textId="77777777" w:rsidR="00163899" w:rsidRPr="00B67B52" w:rsidRDefault="00163899" w:rsidP="00163899">
            <w:pPr>
              <w:spacing w:after="0" w:line="240" w:lineRule="auto"/>
              <w:jc w:val="center"/>
              <w:rPr>
                <w:rFonts w:ascii="Times New Roman" w:eastAsia="SimSun" w:hAnsi="Times New Roman"/>
                <w:b/>
                <w:color w:val="FF0000"/>
                <w:sz w:val="24"/>
                <w:szCs w:val="24"/>
                <w:lang w:eastAsia="zh-CN"/>
              </w:rPr>
            </w:pPr>
            <w:r>
              <w:rPr>
                <w:rFonts w:ascii="Times New Roman" w:eastAsia="SimSun" w:hAnsi="Times New Roman"/>
                <w:b/>
                <w:color w:val="FF0000"/>
                <w:sz w:val="24"/>
                <w:szCs w:val="24"/>
                <w:lang w:eastAsia="zh-CN"/>
              </w:rPr>
              <w:t>1</w:t>
            </w:r>
          </w:p>
        </w:tc>
        <w:tc>
          <w:tcPr>
            <w:tcW w:w="615" w:type="dxa"/>
            <w:shd w:val="clear" w:color="auto" w:fill="auto"/>
            <w:vAlign w:val="center"/>
          </w:tcPr>
          <w:p w14:paraId="1FE81D8F" w14:textId="77777777" w:rsidR="00163899" w:rsidRPr="00B67B52" w:rsidRDefault="00163899" w:rsidP="00163899">
            <w:pPr>
              <w:spacing w:after="0" w:line="240" w:lineRule="auto"/>
              <w:jc w:val="center"/>
              <w:rPr>
                <w:rFonts w:ascii="Times New Roman" w:eastAsia="SimSun" w:hAnsi="Times New Roman"/>
                <w:b/>
                <w:color w:val="548DD4"/>
                <w:sz w:val="24"/>
                <w:szCs w:val="24"/>
                <w:lang w:eastAsia="zh-CN"/>
              </w:rPr>
            </w:pPr>
            <w:r>
              <w:rPr>
                <w:rFonts w:ascii="Times New Roman" w:eastAsia="SimSun" w:hAnsi="Times New Roman"/>
                <w:b/>
                <w:color w:val="548DD4"/>
                <w:sz w:val="24"/>
                <w:szCs w:val="24"/>
                <w:lang w:eastAsia="zh-CN"/>
              </w:rPr>
              <w:t>1</w:t>
            </w:r>
          </w:p>
        </w:tc>
        <w:tc>
          <w:tcPr>
            <w:tcW w:w="614" w:type="dxa"/>
            <w:tcBorders>
              <w:right w:val="single" w:sz="12" w:space="0" w:color="auto"/>
            </w:tcBorders>
            <w:shd w:val="clear" w:color="auto" w:fill="auto"/>
            <w:vAlign w:val="center"/>
          </w:tcPr>
          <w:p w14:paraId="26C2AF86" w14:textId="77777777" w:rsidR="00163899" w:rsidRPr="00B67B52" w:rsidRDefault="00163899" w:rsidP="0016389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w:t>
            </w:r>
          </w:p>
        </w:tc>
        <w:tc>
          <w:tcPr>
            <w:tcW w:w="614" w:type="dxa"/>
            <w:tcBorders>
              <w:left w:val="single" w:sz="12" w:space="0" w:color="auto"/>
            </w:tcBorders>
            <w:shd w:val="clear" w:color="auto" w:fill="auto"/>
            <w:vAlign w:val="center"/>
          </w:tcPr>
          <w:p w14:paraId="15D4607A" w14:textId="77777777" w:rsidR="00163899" w:rsidRPr="00B67B52" w:rsidRDefault="00163899" w:rsidP="00163899">
            <w:pPr>
              <w:spacing w:after="0" w:line="240" w:lineRule="auto"/>
              <w:jc w:val="center"/>
              <w:rPr>
                <w:rFonts w:ascii="Times New Roman" w:eastAsia="SimSun" w:hAnsi="Times New Roman"/>
                <w:b/>
                <w:color w:val="FF0000"/>
                <w:sz w:val="24"/>
                <w:szCs w:val="24"/>
                <w:lang w:eastAsia="zh-CN"/>
              </w:rPr>
            </w:pPr>
            <w:r>
              <w:rPr>
                <w:rFonts w:ascii="Times New Roman" w:eastAsia="SimSun" w:hAnsi="Times New Roman"/>
                <w:b/>
                <w:color w:val="FF0000"/>
                <w:sz w:val="24"/>
                <w:szCs w:val="24"/>
                <w:lang w:eastAsia="zh-CN"/>
              </w:rPr>
              <w:t>1</w:t>
            </w:r>
          </w:p>
        </w:tc>
        <w:tc>
          <w:tcPr>
            <w:tcW w:w="614" w:type="dxa"/>
            <w:shd w:val="clear" w:color="auto" w:fill="auto"/>
            <w:vAlign w:val="center"/>
          </w:tcPr>
          <w:p w14:paraId="0F85F606" w14:textId="77777777" w:rsidR="00163899" w:rsidRPr="00B67B52" w:rsidRDefault="00163899" w:rsidP="00163899">
            <w:pPr>
              <w:spacing w:after="0" w:line="240" w:lineRule="auto"/>
              <w:jc w:val="center"/>
              <w:rPr>
                <w:rFonts w:ascii="Times New Roman" w:eastAsia="SimSun" w:hAnsi="Times New Roman"/>
                <w:b/>
                <w:color w:val="548DD4"/>
                <w:sz w:val="24"/>
                <w:szCs w:val="24"/>
                <w:lang w:eastAsia="zh-CN"/>
              </w:rPr>
            </w:pPr>
            <w:r>
              <w:rPr>
                <w:rFonts w:ascii="Times New Roman" w:eastAsia="SimSun" w:hAnsi="Times New Roman"/>
                <w:b/>
                <w:color w:val="548DD4"/>
                <w:sz w:val="24"/>
                <w:szCs w:val="24"/>
                <w:lang w:eastAsia="zh-CN"/>
              </w:rPr>
              <w:t>1</w:t>
            </w:r>
          </w:p>
        </w:tc>
        <w:tc>
          <w:tcPr>
            <w:tcW w:w="615" w:type="dxa"/>
            <w:tcBorders>
              <w:right w:val="single" w:sz="12" w:space="0" w:color="auto"/>
            </w:tcBorders>
            <w:shd w:val="clear" w:color="auto" w:fill="auto"/>
            <w:vAlign w:val="center"/>
          </w:tcPr>
          <w:p w14:paraId="213C0585" w14:textId="77777777" w:rsidR="00163899" w:rsidRPr="00B67B52" w:rsidRDefault="00163899" w:rsidP="0016389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w:t>
            </w:r>
          </w:p>
        </w:tc>
        <w:tc>
          <w:tcPr>
            <w:tcW w:w="850" w:type="dxa"/>
            <w:tcBorders>
              <w:left w:val="single" w:sz="12" w:space="0" w:color="auto"/>
            </w:tcBorders>
            <w:shd w:val="clear" w:color="auto" w:fill="auto"/>
            <w:vAlign w:val="center"/>
          </w:tcPr>
          <w:p w14:paraId="16AC81C8" w14:textId="77777777" w:rsidR="00163899" w:rsidRPr="00B67B52" w:rsidRDefault="00163899" w:rsidP="00163899">
            <w:pPr>
              <w:spacing w:after="0" w:line="240" w:lineRule="auto"/>
              <w:jc w:val="center"/>
              <w:rPr>
                <w:rFonts w:ascii="Times New Roman" w:eastAsia="SimSun" w:hAnsi="Times New Roman"/>
                <w:b/>
                <w:color w:val="FF0000"/>
                <w:sz w:val="24"/>
                <w:szCs w:val="24"/>
                <w:lang w:eastAsia="zh-CN"/>
              </w:rPr>
            </w:pPr>
            <w:r>
              <w:rPr>
                <w:rFonts w:ascii="Times New Roman" w:eastAsia="SimSun" w:hAnsi="Times New Roman"/>
                <w:b/>
                <w:color w:val="FF0000"/>
                <w:sz w:val="24"/>
                <w:szCs w:val="24"/>
                <w:lang w:eastAsia="zh-CN"/>
              </w:rPr>
              <w:t>4</w:t>
            </w:r>
          </w:p>
        </w:tc>
        <w:tc>
          <w:tcPr>
            <w:tcW w:w="851" w:type="dxa"/>
            <w:shd w:val="clear" w:color="auto" w:fill="auto"/>
            <w:vAlign w:val="center"/>
          </w:tcPr>
          <w:p w14:paraId="72FB8D8D" w14:textId="77777777" w:rsidR="00163899" w:rsidRPr="00B67B52" w:rsidRDefault="00163899" w:rsidP="00163899">
            <w:pPr>
              <w:spacing w:after="0" w:line="240" w:lineRule="auto"/>
              <w:jc w:val="center"/>
              <w:rPr>
                <w:rFonts w:ascii="Times New Roman" w:eastAsia="SimSun" w:hAnsi="Times New Roman"/>
                <w:b/>
                <w:color w:val="548DD4"/>
                <w:sz w:val="24"/>
                <w:szCs w:val="24"/>
                <w:lang w:eastAsia="zh-CN"/>
              </w:rPr>
            </w:pPr>
            <w:r>
              <w:rPr>
                <w:rFonts w:ascii="Times New Roman" w:eastAsia="SimSun" w:hAnsi="Times New Roman"/>
                <w:b/>
                <w:color w:val="548DD4"/>
                <w:sz w:val="24"/>
                <w:szCs w:val="24"/>
                <w:lang w:eastAsia="zh-CN"/>
              </w:rPr>
              <w:t>4</w:t>
            </w:r>
          </w:p>
        </w:tc>
        <w:tc>
          <w:tcPr>
            <w:tcW w:w="720" w:type="dxa"/>
            <w:shd w:val="clear" w:color="auto" w:fill="auto"/>
            <w:vAlign w:val="center"/>
          </w:tcPr>
          <w:p w14:paraId="37724765" w14:textId="77777777" w:rsidR="00163899" w:rsidRPr="00B67B52" w:rsidRDefault="00163899" w:rsidP="0016389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w:t>
            </w:r>
          </w:p>
        </w:tc>
      </w:tr>
      <w:tr w:rsidR="00163899" w:rsidRPr="00B67B52" w14:paraId="45379D05" w14:textId="77777777" w:rsidTr="00163899">
        <w:trPr>
          <w:gridAfter w:val="1"/>
          <w:wAfter w:w="1318" w:type="dxa"/>
          <w:trHeight w:val="424"/>
        </w:trPr>
        <w:tc>
          <w:tcPr>
            <w:tcW w:w="2670" w:type="dxa"/>
            <w:tcBorders>
              <w:top w:val="single" w:sz="12" w:space="0" w:color="auto"/>
              <w:bottom w:val="single" w:sz="12" w:space="0" w:color="auto"/>
              <w:right w:val="single" w:sz="4" w:space="0" w:color="auto"/>
            </w:tcBorders>
            <w:vAlign w:val="center"/>
          </w:tcPr>
          <w:p w14:paraId="79D8D518" w14:textId="77777777" w:rsidR="00163899" w:rsidRPr="00B67B52" w:rsidRDefault="00163899" w:rsidP="0016389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Človek a svet práce</w:t>
            </w:r>
          </w:p>
        </w:tc>
        <w:tc>
          <w:tcPr>
            <w:tcW w:w="2883" w:type="dxa"/>
            <w:tcBorders>
              <w:top w:val="single" w:sz="12" w:space="0" w:color="auto"/>
              <w:left w:val="single" w:sz="4" w:space="0" w:color="auto"/>
              <w:bottom w:val="single" w:sz="12" w:space="0" w:color="auto"/>
              <w:right w:val="single" w:sz="12" w:space="0" w:color="auto"/>
            </w:tcBorders>
            <w:vAlign w:val="center"/>
          </w:tcPr>
          <w:p w14:paraId="0E73FE1F" w14:textId="77777777" w:rsidR="00163899" w:rsidRPr="00B67B52" w:rsidRDefault="00163899" w:rsidP="0016389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Pracovné vyučovanie</w:t>
            </w:r>
          </w:p>
        </w:tc>
        <w:tc>
          <w:tcPr>
            <w:tcW w:w="614" w:type="dxa"/>
            <w:tcBorders>
              <w:left w:val="single" w:sz="12" w:space="0" w:color="auto"/>
            </w:tcBorders>
            <w:shd w:val="clear" w:color="auto" w:fill="auto"/>
            <w:vAlign w:val="center"/>
          </w:tcPr>
          <w:p w14:paraId="12E89D3E" w14:textId="77777777" w:rsidR="00163899" w:rsidRPr="00B67B52" w:rsidRDefault="00163899" w:rsidP="00163899">
            <w:pPr>
              <w:spacing w:after="0" w:line="240" w:lineRule="auto"/>
              <w:jc w:val="center"/>
              <w:rPr>
                <w:rFonts w:ascii="Times New Roman" w:eastAsia="SimSun" w:hAnsi="Times New Roman"/>
                <w:b/>
                <w:color w:val="FF0000"/>
                <w:sz w:val="24"/>
                <w:szCs w:val="24"/>
                <w:lang w:eastAsia="zh-CN"/>
              </w:rPr>
            </w:pPr>
            <w:r>
              <w:rPr>
                <w:rFonts w:ascii="Times New Roman" w:eastAsia="SimSun" w:hAnsi="Times New Roman"/>
                <w:b/>
                <w:color w:val="FF0000"/>
                <w:sz w:val="24"/>
                <w:szCs w:val="24"/>
                <w:lang w:eastAsia="zh-CN"/>
              </w:rPr>
              <w:t>-</w:t>
            </w:r>
          </w:p>
        </w:tc>
        <w:tc>
          <w:tcPr>
            <w:tcW w:w="614" w:type="dxa"/>
            <w:shd w:val="clear" w:color="auto" w:fill="auto"/>
            <w:vAlign w:val="center"/>
          </w:tcPr>
          <w:p w14:paraId="00E50CEC" w14:textId="77777777" w:rsidR="00163899" w:rsidRPr="00B67B52" w:rsidRDefault="00163899" w:rsidP="00163899">
            <w:pPr>
              <w:spacing w:after="0" w:line="240" w:lineRule="auto"/>
              <w:jc w:val="center"/>
              <w:rPr>
                <w:rFonts w:ascii="Times New Roman" w:eastAsia="SimSun" w:hAnsi="Times New Roman"/>
                <w:b/>
                <w:color w:val="548DD4"/>
                <w:sz w:val="24"/>
                <w:szCs w:val="24"/>
                <w:lang w:eastAsia="zh-CN"/>
              </w:rPr>
            </w:pPr>
            <w:r>
              <w:rPr>
                <w:rFonts w:ascii="Times New Roman" w:eastAsia="SimSun" w:hAnsi="Times New Roman"/>
                <w:b/>
                <w:color w:val="548DD4"/>
                <w:sz w:val="24"/>
                <w:szCs w:val="24"/>
                <w:lang w:eastAsia="zh-CN"/>
              </w:rPr>
              <w:t>-</w:t>
            </w:r>
          </w:p>
        </w:tc>
        <w:tc>
          <w:tcPr>
            <w:tcW w:w="614" w:type="dxa"/>
            <w:tcBorders>
              <w:right w:val="single" w:sz="12" w:space="0" w:color="auto"/>
            </w:tcBorders>
            <w:shd w:val="clear" w:color="auto" w:fill="auto"/>
            <w:vAlign w:val="center"/>
          </w:tcPr>
          <w:p w14:paraId="6E2D7274" w14:textId="77777777" w:rsidR="00163899" w:rsidRPr="00B67B52" w:rsidRDefault="00163899" w:rsidP="0016389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w:t>
            </w:r>
          </w:p>
        </w:tc>
        <w:tc>
          <w:tcPr>
            <w:tcW w:w="615" w:type="dxa"/>
            <w:tcBorders>
              <w:left w:val="single" w:sz="12" w:space="0" w:color="auto"/>
            </w:tcBorders>
            <w:shd w:val="clear" w:color="auto" w:fill="auto"/>
            <w:vAlign w:val="center"/>
          </w:tcPr>
          <w:p w14:paraId="608CB93C" w14:textId="77777777" w:rsidR="00163899" w:rsidRPr="00B67B52" w:rsidRDefault="00163899" w:rsidP="00163899">
            <w:pPr>
              <w:spacing w:after="0" w:line="240" w:lineRule="auto"/>
              <w:jc w:val="center"/>
              <w:rPr>
                <w:rFonts w:ascii="Times New Roman" w:eastAsia="SimSun" w:hAnsi="Times New Roman"/>
                <w:b/>
                <w:color w:val="FF0000"/>
                <w:sz w:val="24"/>
                <w:szCs w:val="24"/>
                <w:lang w:eastAsia="zh-CN"/>
              </w:rPr>
            </w:pPr>
            <w:r>
              <w:rPr>
                <w:rFonts w:ascii="Times New Roman" w:eastAsia="SimSun" w:hAnsi="Times New Roman"/>
                <w:b/>
                <w:color w:val="FF0000"/>
                <w:sz w:val="24"/>
                <w:szCs w:val="24"/>
                <w:lang w:eastAsia="zh-CN"/>
              </w:rPr>
              <w:t>-</w:t>
            </w:r>
          </w:p>
        </w:tc>
        <w:tc>
          <w:tcPr>
            <w:tcW w:w="614" w:type="dxa"/>
            <w:shd w:val="clear" w:color="auto" w:fill="auto"/>
            <w:vAlign w:val="center"/>
          </w:tcPr>
          <w:p w14:paraId="11AB2A29" w14:textId="77777777" w:rsidR="00163899" w:rsidRPr="00B67B52" w:rsidRDefault="00163899" w:rsidP="00163899">
            <w:pPr>
              <w:spacing w:after="0" w:line="240" w:lineRule="auto"/>
              <w:jc w:val="center"/>
              <w:rPr>
                <w:rFonts w:ascii="Times New Roman" w:eastAsia="SimSun" w:hAnsi="Times New Roman"/>
                <w:b/>
                <w:color w:val="548DD4"/>
                <w:sz w:val="24"/>
                <w:szCs w:val="24"/>
                <w:lang w:eastAsia="zh-CN"/>
              </w:rPr>
            </w:pPr>
            <w:r>
              <w:rPr>
                <w:rFonts w:ascii="Times New Roman" w:eastAsia="SimSun" w:hAnsi="Times New Roman"/>
                <w:b/>
                <w:color w:val="548DD4"/>
                <w:sz w:val="24"/>
                <w:szCs w:val="24"/>
                <w:lang w:eastAsia="zh-CN"/>
              </w:rPr>
              <w:t>-</w:t>
            </w:r>
          </w:p>
        </w:tc>
        <w:tc>
          <w:tcPr>
            <w:tcW w:w="614" w:type="dxa"/>
            <w:tcBorders>
              <w:right w:val="single" w:sz="12" w:space="0" w:color="auto"/>
            </w:tcBorders>
            <w:shd w:val="clear" w:color="auto" w:fill="auto"/>
            <w:vAlign w:val="center"/>
          </w:tcPr>
          <w:p w14:paraId="6E7D27EE" w14:textId="77777777" w:rsidR="00163899" w:rsidRPr="00B67B52" w:rsidRDefault="00163899" w:rsidP="0016389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w:t>
            </w:r>
          </w:p>
        </w:tc>
        <w:tc>
          <w:tcPr>
            <w:tcW w:w="614" w:type="dxa"/>
            <w:tcBorders>
              <w:left w:val="single" w:sz="12" w:space="0" w:color="auto"/>
            </w:tcBorders>
            <w:shd w:val="clear" w:color="auto" w:fill="auto"/>
            <w:vAlign w:val="center"/>
          </w:tcPr>
          <w:p w14:paraId="5271C8C6" w14:textId="77777777" w:rsidR="00163899" w:rsidRPr="00B67B52" w:rsidRDefault="00163899" w:rsidP="00163899">
            <w:pPr>
              <w:spacing w:after="0" w:line="240" w:lineRule="auto"/>
              <w:jc w:val="center"/>
              <w:rPr>
                <w:rFonts w:ascii="Times New Roman" w:eastAsia="SimSun" w:hAnsi="Times New Roman"/>
                <w:b/>
                <w:color w:val="FF0000"/>
                <w:sz w:val="24"/>
                <w:szCs w:val="24"/>
                <w:lang w:eastAsia="zh-CN"/>
              </w:rPr>
            </w:pPr>
            <w:r>
              <w:rPr>
                <w:rFonts w:ascii="Times New Roman" w:eastAsia="SimSun" w:hAnsi="Times New Roman"/>
                <w:b/>
                <w:color w:val="FF0000"/>
                <w:sz w:val="24"/>
                <w:szCs w:val="24"/>
                <w:lang w:eastAsia="zh-CN"/>
              </w:rPr>
              <w:t>1</w:t>
            </w:r>
          </w:p>
        </w:tc>
        <w:tc>
          <w:tcPr>
            <w:tcW w:w="615" w:type="dxa"/>
            <w:shd w:val="clear" w:color="auto" w:fill="auto"/>
            <w:vAlign w:val="center"/>
          </w:tcPr>
          <w:p w14:paraId="723042BF" w14:textId="77777777" w:rsidR="00163899" w:rsidRPr="00B67B52" w:rsidRDefault="00163899" w:rsidP="00163899">
            <w:pPr>
              <w:spacing w:after="0" w:line="240" w:lineRule="auto"/>
              <w:jc w:val="center"/>
              <w:rPr>
                <w:rFonts w:ascii="Times New Roman" w:eastAsia="SimSun" w:hAnsi="Times New Roman"/>
                <w:b/>
                <w:color w:val="548DD4"/>
                <w:sz w:val="24"/>
                <w:szCs w:val="24"/>
                <w:lang w:eastAsia="zh-CN"/>
              </w:rPr>
            </w:pPr>
            <w:r>
              <w:rPr>
                <w:rFonts w:ascii="Times New Roman" w:eastAsia="SimSun" w:hAnsi="Times New Roman"/>
                <w:b/>
                <w:color w:val="548DD4"/>
                <w:sz w:val="24"/>
                <w:szCs w:val="24"/>
                <w:lang w:eastAsia="zh-CN"/>
              </w:rPr>
              <w:t>1</w:t>
            </w:r>
          </w:p>
        </w:tc>
        <w:tc>
          <w:tcPr>
            <w:tcW w:w="614" w:type="dxa"/>
            <w:tcBorders>
              <w:right w:val="single" w:sz="12" w:space="0" w:color="auto"/>
            </w:tcBorders>
            <w:shd w:val="clear" w:color="auto" w:fill="auto"/>
            <w:vAlign w:val="center"/>
          </w:tcPr>
          <w:p w14:paraId="407D8C07" w14:textId="77777777" w:rsidR="00163899" w:rsidRPr="00B67B52" w:rsidRDefault="00163899" w:rsidP="0016389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w:t>
            </w:r>
          </w:p>
        </w:tc>
        <w:tc>
          <w:tcPr>
            <w:tcW w:w="614" w:type="dxa"/>
            <w:tcBorders>
              <w:left w:val="single" w:sz="12" w:space="0" w:color="auto"/>
            </w:tcBorders>
            <w:shd w:val="clear" w:color="auto" w:fill="auto"/>
            <w:vAlign w:val="center"/>
          </w:tcPr>
          <w:p w14:paraId="2B71BF16" w14:textId="77777777" w:rsidR="00163899" w:rsidRPr="00B67B52" w:rsidRDefault="00163899" w:rsidP="00163899">
            <w:pPr>
              <w:spacing w:after="0" w:line="240" w:lineRule="auto"/>
              <w:jc w:val="center"/>
              <w:rPr>
                <w:rFonts w:ascii="Times New Roman" w:eastAsia="SimSun" w:hAnsi="Times New Roman"/>
                <w:b/>
                <w:color w:val="FF0000"/>
                <w:sz w:val="24"/>
                <w:szCs w:val="24"/>
                <w:lang w:eastAsia="zh-CN"/>
              </w:rPr>
            </w:pPr>
            <w:r>
              <w:rPr>
                <w:rFonts w:ascii="Times New Roman" w:eastAsia="SimSun" w:hAnsi="Times New Roman"/>
                <w:b/>
                <w:color w:val="FF0000"/>
                <w:sz w:val="24"/>
                <w:szCs w:val="24"/>
                <w:lang w:eastAsia="zh-CN"/>
              </w:rPr>
              <w:t>1</w:t>
            </w:r>
          </w:p>
        </w:tc>
        <w:tc>
          <w:tcPr>
            <w:tcW w:w="614" w:type="dxa"/>
            <w:shd w:val="clear" w:color="auto" w:fill="auto"/>
            <w:vAlign w:val="center"/>
          </w:tcPr>
          <w:p w14:paraId="45BC80F7" w14:textId="77777777" w:rsidR="00163899" w:rsidRPr="00B67B52" w:rsidRDefault="00163899" w:rsidP="00163899">
            <w:pPr>
              <w:spacing w:after="0" w:line="240" w:lineRule="auto"/>
              <w:jc w:val="center"/>
              <w:rPr>
                <w:rFonts w:ascii="Times New Roman" w:eastAsia="SimSun" w:hAnsi="Times New Roman"/>
                <w:b/>
                <w:color w:val="548DD4"/>
                <w:sz w:val="24"/>
                <w:szCs w:val="24"/>
                <w:lang w:eastAsia="zh-CN"/>
              </w:rPr>
            </w:pPr>
            <w:r>
              <w:rPr>
                <w:rFonts w:ascii="Times New Roman" w:eastAsia="SimSun" w:hAnsi="Times New Roman"/>
                <w:b/>
                <w:color w:val="548DD4"/>
                <w:sz w:val="24"/>
                <w:szCs w:val="24"/>
                <w:lang w:eastAsia="zh-CN"/>
              </w:rPr>
              <w:t>1</w:t>
            </w:r>
          </w:p>
        </w:tc>
        <w:tc>
          <w:tcPr>
            <w:tcW w:w="615" w:type="dxa"/>
            <w:tcBorders>
              <w:right w:val="single" w:sz="12" w:space="0" w:color="auto"/>
            </w:tcBorders>
            <w:shd w:val="clear" w:color="auto" w:fill="auto"/>
            <w:vAlign w:val="center"/>
          </w:tcPr>
          <w:p w14:paraId="6BAC52A1" w14:textId="77777777" w:rsidR="00163899" w:rsidRPr="00B67B52" w:rsidRDefault="00163899" w:rsidP="0016389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w:t>
            </w:r>
          </w:p>
        </w:tc>
        <w:tc>
          <w:tcPr>
            <w:tcW w:w="850" w:type="dxa"/>
            <w:tcBorders>
              <w:left w:val="single" w:sz="12" w:space="0" w:color="auto"/>
            </w:tcBorders>
            <w:shd w:val="clear" w:color="auto" w:fill="auto"/>
            <w:vAlign w:val="center"/>
          </w:tcPr>
          <w:p w14:paraId="4CEACE98" w14:textId="77777777" w:rsidR="00163899" w:rsidRPr="00B67B52" w:rsidRDefault="00163899" w:rsidP="00163899">
            <w:pPr>
              <w:spacing w:after="0" w:line="240" w:lineRule="auto"/>
              <w:jc w:val="center"/>
              <w:rPr>
                <w:rFonts w:ascii="Times New Roman" w:eastAsia="SimSun" w:hAnsi="Times New Roman"/>
                <w:b/>
                <w:color w:val="FF0000"/>
                <w:sz w:val="24"/>
                <w:szCs w:val="24"/>
                <w:lang w:eastAsia="zh-CN"/>
              </w:rPr>
            </w:pPr>
            <w:r>
              <w:rPr>
                <w:rFonts w:ascii="Times New Roman" w:eastAsia="SimSun" w:hAnsi="Times New Roman"/>
                <w:b/>
                <w:color w:val="FF0000"/>
                <w:sz w:val="24"/>
                <w:szCs w:val="24"/>
                <w:lang w:eastAsia="zh-CN"/>
              </w:rPr>
              <w:t>2</w:t>
            </w:r>
          </w:p>
        </w:tc>
        <w:tc>
          <w:tcPr>
            <w:tcW w:w="851" w:type="dxa"/>
            <w:shd w:val="clear" w:color="auto" w:fill="auto"/>
            <w:vAlign w:val="center"/>
          </w:tcPr>
          <w:p w14:paraId="67046A78" w14:textId="77777777" w:rsidR="00163899" w:rsidRPr="00B67B52" w:rsidRDefault="00163899" w:rsidP="00163899">
            <w:pPr>
              <w:spacing w:after="0" w:line="240" w:lineRule="auto"/>
              <w:jc w:val="center"/>
              <w:rPr>
                <w:rFonts w:ascii="Times New Roman" w:eastAsia="SimSun" w:hAnsi="Times New Roman"/>
                <w:b/>
                <w:color w:val="548DD4"/>
                <w:sz w:val="24"/>
                <w:szCs w:val="24"/>
                <w:lang w:eastAsia="zh-CN"/>
              </w:rPr>
            </w:pPr>
            <w:r>
              <w:rPr>
                <w:rFonts w:ascii="Times New Roman" w:eastAsia="SimSun" w:hAnsi="Times New Roman"/>
                <w:b/>
                <w:color w:val="548DD4"/>
                <w:sz w:val="24"/>
                <w:szCs w:val="24"/>
                <w:lang w:eastAsia="zh-CN"/>
              </w:rPr>
              <w:t>2</w:t>
            </w:r>
          </w:p>
        </w:tc>
        <w:tc>
          <w:tcPr>
            <w:tcW w:w="720" w:type="dxa"/>
            <w:shd w:val="clear" w:color="auto" w:fill="auto"/>
            <w:vAlign w:val="center"/>
          </w:tcPr>
          <w:p w14:paraId="2F7561D9" w14:textId="77777777" w:rsidR="00163899" w:rsidRPr="00B67B52" w:rsidRDefault="00163899" w:rsidP="0016389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w:t>
            </w:r>
          </w:p>
        </w:tc>
      </w:tr>
      <w:tr w:rsidR="00163899" w:rsidRPr="00B67B52" w14:paraId="26BA727A" w14:textId="77777777" w:rsidTr="00163899">
        <w:trPr>
          <w:gridAfter w:val="1"/>
          <w:wAfter w:w="1318" w:type="dxa"/>
          <w:trHeight w:val="424"/>
        </w:trPr>
        <w:tc>
          <w:tcPr>
            <w:tcW w:w="2670" w:type="dxa"/>
            <w:vMerge w:val="restart"/>
            <w:tcBorders>
              <w:top w:val="single" w:sz="12" w:space="0" w:color="auto"/>
              <w:right w:val="single" w:sz="4" w:space="0" w:color="auto"/>
            </w:tcBorders>
            <w:vAlign w:val="center"/>
          </w:tcPr>
          <w:p w14:paraId="018FA4D5" w14:textId="77777777" w:rsidR="00163899" w:rsidRPr="00B67B52" w:rsidRDefault="00163899" w:rsidP="0016389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Umenie a kultúra</w:t>
            </w:r>
          </w:p>
        </w:tc>
        <w:tc>
          <w:tcPr>
            <w:tcW w:w="2883" w:type="dxa"/>
            <w:tcBorders>
              <w:top w:val="single" w:sz="12" w:space="0" w:color="auto"/>
              <w:left w:val="single" w:sz="4" w:space="0" w:color="auto"/>
              <w:right w:val="single" w:sz="12" w:space="0" w:color="auto"/>
            </w:tcBorders>
            <w:vAlign w:val="center"/>
          </w:tcPr>
          <w:p w14:paraId="7EB334F3" w14:textId="77777777" w:rsidR="00163899" w:rsidRPr="00B67B52" w:rsidRDefault="00163899" w:rsidP="0016389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Výtvarná výchova</w:t>
            </w:r>
          </w:p>
        </w:tc>
        <w:tc>
          <w:tcPr>
            <w:tcW w:w="614" w:type="dxa"/>
            <w:tcBorders>
              <w:left w:val="single" w:sz="12" w:space="0" w:color="auto"/>
            </w:tcBorders>
            <w:shd w:val="clear" w:color="auto" w:fill="auto"/>
            <w:vAlign w:val="center"/>
          </w:tcPr>
          <w:p w14:paraId="3C03499C" w14:textId="77777777" w:rsidR="00163899" w:rsidRPr="00B67B52" w:rsidRDefault="00163899" w:rsidP="00163899">
            <w:pPr>
              <w:spacing w:after="0" w:line="240" w:lineRule="auto"/>
              <w:jc w:val="center"/>
              <w:rPr>
                <w:rFonts w:ascii="Times New Roman" w:eastAsia="SimSun" w:hAnsi="Times New Roman"/>
                <w:b/>
                <w:color w:val="FF0000"/>
                <w:sz w:val="24"/>
                <w:szCs w:val="24"/>
                <w:lang w:eastAsia="zh-CN"/>
              </w:rPr>
            </w:pPr>
            <w:r>
              <w:rPr>
                <w:rFonts w:ascii="Times New Roman" w:eastAsia="SimSun" w:hAnsi="Times New Roman"/>
                <w:b/>
                <w:color w:val="FF0000"/>
                <w:sz w:val="24"/>
                <w:szCs w:val="24"/>
                <w:lang w:eastAsia="zh-CN"/>
              </w:rPr>
              <w:t>2</w:t>
            </w:r>
          </w:p>
        </w:tc>
        <w:tc>
          <w:tcPr>
            <w:tcW w:w="614" w:type="dxa"/>
            <w:shd w:val="clear" w:color="auto" w:fill="auto"/>
            <w:vAlign w:val="center"/>
          </w:tcPr>
          <w:p w14:paraId="652BCA4C" w14:textId="77777777" w:rsidR="00163899" w:rsidRPr="00B67B52" w:rsidRDefault="00163899" w:rsidP="00163899">
            <w:pPr>
              <w:spacing w:after="0" w:line="240" w:lineRule="auto"/>
              <w:jc w:val="center"/>
              <w:rPr>
                <w:rFonts w:ascii="Times New Roman" w:eastAsia="SimSun" w:hAnsi="Times New Roman"/>
                <w:b/>
                <w:color w:val="548DD4"/>
                <w:sz w:val="24"/>
                <w:szCs w:val="24"/>
                <w:lang w:eastAsia="zh-CN"/>
              </w:rPr>
            </w:pPr>
            <w:r>
              <w:rPr>
                <w:rFonts w:ascii="Times New Roman" w:eastAsia="SimSun" w:hAnsi="Times New Roman"/>
                <w:b/>
                <w:color w:val="548DD4"/>
                <w:sz w:val="24"/>
                <w:szCs w:val="24"/>
                <w:lang w:eastAsia="zh-CN"/>
              </w:rPr>
              <w:t>2</w:t>
            </w:r>
          </w:p>
        </w:tc>
        <w:tc>
          <w:tcPr>
            <w:tcW w:w="614" w:type="dxa"/>
            <w:tcBorders>
              <w:right w:val="single" w:sz="12" w:space="0" w:color="auto"/>
            </w:tcBorders>
            <w:shd w:val="clear" w:color="auto" w:fill="auto"/>
            <w:vAlign w:val="center"/>
          </w:tcPr>
          <w:p w14:paraId="5BFCC3A3" w14:textId="77777777" w:rsidR="00163899" w:rsidRPr="00B67B52" w:rsidRDefault="00163899" w:rsidP="0016389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w:t>
            </w:r>
          </w:p>
        </w:tc>
        <w:tc>
          <w:tcPr>
            <w:tcW w:w="615" w:type="dxa"/>
            <w:tcBorders>
              <w:left w:val="single" w:sz="12" w:space="0" w:color="auto"/>
            </w:tcBorders>
            <w:shd w:val="clear" w:color="auto" w:fill="auto"/>
            <w:vAlign w:val="center"/>
          </w:tcPr>
          <w:p w14:paraId="0AEA31FD" w14:textId="77777777" w:rsidR="00163899" w:rsidRPr="00B67B52" w:rsidRDefault="00163899" w:rsidP="00163899">
            <w:pPr>
              <w:spacing w:after="0" w:line="240" w:lineRule="auto"/>
              <w:jc w:val="center"/>
              <w:rPr>
                <w:rFonts w:ascii="Times New Roman" w:eastAsia="SimSun" w:hAnsi="Times New Roman"/>
                <w:b/>
                <w:color w:val="FF0000"/>
                <w:sz w:val="24"/>
                <w:szCs w:val="24"/>
                <w:lang w:eastAsia="zh-CN"/>
              </w:rPr>
            </w:pPr>
            <w:r>
              <w:rPr>
                <w:rFonts w:ascii="Times New Roman" w:eastAsia="SimSun" w:hAnsi="Times New Roman"/>
                <w:b/>
                <w:color w:val="FF0000"/>
                <w:sz w:val="24"/>
                <w:szCs w:val="24"/>
                <w:lang w:eastAsia="zh-CN"/>
              </w:rPr>
              <w:t>2</w:t>
            </w:r>
          </w:p>
        </w:tc>
        <w:tc>
          <w:tcPr>
            <w:tcW w:w="614" w:type="dxa"/>
            <w:shd w:val="clear" w:color="auto" w:fill="auto"/>
            <w:vAlign w:val="center"/>
          </w:tcPr>
          <w:p w14:paraId="558C6E5B" w14:textId="77777777" w:rsidR="00163899" w:rsidRPr="00B67B52" w:rsidRDefault="00163899" w:rsidP="00163899">
            <w:pPr>
              <w:spacing w:after="0" w:line="240" w:lineRule="auto"/>
              <w:jc w:val="center"/>
              <w:rPr>
                <w:rFonts w:ascii="Times New Roman" w:eastAsia="SimSun" w:hAnsi="Times New Roman"/>
                <w:b/>
                <w:color w:val="548DD4"/>
                <w:sz w:val="24"/>
                <w:szCs w:val="24"/>
                <w:lang w:eastAsia="zh-CN"/>
              </w:rPr>
            </w:pPr>
            <w:r>
              <w:rPr>
                <w:rFonts w:ascii="Times New Roman" w:eastAsia="SimSun" w:hAnsi="Times New Roman"/>
                <w:b/>
                <w:color w:val="548DD4"/>
                <w:sz w:val="24"/>
                <w:szCs w:val="24"/>
                <w:lang w:eastAsia="zh-CN"/>
              </w:rPr>
              <w:t>2</w:t>
            </w:r>
          </w:p>
        </w:tc>
        <w:tc>
          <w:tcPr>
            <w:tcW w:w="614" w:type="dxa"/>
            <w:tcBorders>
              <w:right w:val="single" w:sz="12" w:space="0" w:color="auto"/>
            </w:tcBorders>
            <w:shd w:val="clear" w:color="auto" w:fill="auto"/>
            <w:vAlign w:val="center"/>
          </w:tcPr>
          <w:p w14:paraId="077282C9" w14:textId="77777777" w:rsidR="00163899" w:rsidRPr="00B67B52" w:rsidRDefault="00163899" w:rsidP="0016389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w:t>
            </w:r>
          </w:p>
        </w:tc>
        <w:tc>
          <w:tcPr>
            <w:tcW w:w="614" w:type="dxa"/>
            <w:tcBorders>
              <w:left w:val="single" w:sz="12" w:space="0" w:color="auto"/>
            </w:tcBorders>
            <w:shd w:val="clear" w:color="auto" w:fill="auto"/>
            <w:vAlign w:val="center"/>
          </w:tcPr>
          <w:p w14:paraId="4F1017CF" w14:textId="77777777" w:rsidR="00163899" w:rsidRPr="00B67B52" w:rsidRDefault="00163899" w:rsidP="00163899">
            <w:pPr>
              <w:spacing w:after="0" w:line="240" w:lineRule="auto"/>
              <w:jc w:val="center"/>
              <w:rPr>
                <w:rFonts w:ascii="Times New Roman" w:eastAsia="SimSun" w:hAnsi="Times New Roman"/>
                <w:b/>
                <w:color w:val="FF0000"/>
                <w:sz w:val="24"/>
                <w:szCs w:val="24"/>
                <w:lang w:eastAsia="zh-CN"/>
              </w:rPr>
            </w:pPr>
            <w:r>
              <w:rPr>
                <w:rFonts w:ascii="Times New Roman" w:eastAsia="SimSun" w:hAnsi="Times New Roman"/>
                <w:b/>
                <w:color w:val="FF0000"/>
                <w:sz w:val="24"/>
                <w:szCs w:val="24"/>
                <w:lang w:eastAsia="zh-CN"/>
              </w:rPr>
              <w:t>1</w:t>
            </w:r>
          </w:p>
        </w:tc>
        <w:tc>
          <w:tcPr>
            <w:tcW w:w="615" w:type="dxa"/>
            <w:shd w:val="clear" w:color="auto" w:fill="auto"/>
            <w:vAlign w:val="center"/>
          </w:tcPr>
          <w:p w14:paraId="376E4248" w14:textId="77777777" w:rsidR="00163899" w:rsidRPr="00B67B52" w:rsidRDefault="00163899" w:rsidP="00163899">
            <w:pPr>
              <w:spacing w:after="0" w:line="240" w:lineRule="auto"/>
              <w:jc w:val="center"/>
              <w:rPr>
                <w:rFonts w:ascii="Times New Roman" w:eastAsia="SimSun" w:hAnsi="Times New Roman"/>
                <w:b/>
                <w:color w:val="548DD4"/>
                <w:sz w:val="24"/>
                <w:szCs w:val="24"/>
                <w:lang w:eastAsia="zh-CN"/>
              </w:rPr>
            </w:pPr>
            <w:r>
              <w:rPr>
                <w:rFonts w:ascii="Times New Roman" w:eastAsia="SimSun" w:hAnsi="Times New Roman"/>
                <w:b/>
                <w:color w:val="548DD4"/>
                <w:sz w:val="24"/>
                <w:szCs w:val="24"/>
                <w:lang w:eastAsia="zh-CN"/>
              </w:rPr>
              <w:t>1</w:t>
            </w:r>
          </w:p>
        </w:tc>
        <w:tc>
          <w:tcPr>
            <w:tcW w:w="614" w:type="dxa"/>
            <w:tcBorders>
              <w:right w:val="single" w:sz="12" w:space="0" w:color="auto"/>
            </w:tcBorders>
            <w:shd w:val="clear" w:color="auto" w:fill="auto"/>
            <w:vAlign w:val="center"/>
          </w:tcPr>
          <w:p w14:paraId="1BF19515" w14:textId="77777777" w:rsidR="00163899" w:rsidRPr="00B67B52" w:rsidRDefault="00163899" w:rsidP="0016389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w:t>
            </w:r>
          </w:p>
        </w:tc>
        <w:tc>
          <w:tcPr>
            <w:tcW w:w="614" w:type="dxa"/>
            <w:tcBorders>
              <w:left w:val="single" w:sz="12" w:space="0" w:color="auto"/>
            </w:tcBorders>
            <w:shd w:val="clear" w:color="auto" w:fill="auto"/>
            <w:vAlign w:val="center"/>
          </w:tcPr>
          <w:p w14:paraId="1DF100B3" w14:textId="77777777" w:rsidR="00163899" w:rsidRPr="00B67B52" w:rsidRDefault="00163899" w:rsidP="00163899">
            <w:pPr>
              <w:spacing w:after="0" w:line="240" w:lineRule="auto"/>
              <w:jc w:val="center"/>
              <w:rPr>
                <w:rFonts w:ascii="Times New Roman" w:eastAsia="SimSun" w:hAnsi="Times New Roman"/>
                <w:b/>
                <w:color w:val="FF0000"/>
                <w:sz w:val="24"/>
                <w:szCs w:val="24"/>
                <w:lang w:eastAsia="zh-CN"/>
              </w:rPr>
            </w:pPr>
            <w:r>
              <w:rPr>
                <w:rFonts w:ascii="Times New Roman" w:eastAsia="SimSun" w:hAnsi="Times New Roman"/>
                <w:b/>
                <w:color w:val="FF0000"/>
                <w:sz w:val="24"/>
                <w:szCs w:val="24"/>
                <w:lang w:eastAsia="zh-CN"/>
              </w:rPr>
              <w:t>1</w:t>
            </w:r>
          </w:p>
        </w:tc>
        <w:tc>
          <w:tcPr>
            <w:tcW w:w="614" w:type="dxa"/>
            <w:shd w:val="clear" w:color="auto" w:fill="auto"/>
            <w:vAlign w:val="center"/>
          </w:tcPr>
          <w:p w14:paraId="41B4A41A" w14:textId="77777777" w:rsidR="00163899" w:rsidRPr="00B67B52" w:rsidRDefault="00163899" w:rsidP="00163899">
            <w:pPr>
              <w:spacing w:after="0" w:line="240" w:lineRule="auto"/>
              <w:jc w:val="center"/>
              <w:rPr>
                <w:rFonts w:ascii="Times New Roman" w:eastAsia="SimSun" w:hAnsi="Times New Roman"/>
                <w:b/>
                <w:color w:val="548DD4"/>
                <w:sz w:val="24"/>
                <w:szCs w:val="24"/>
                <w:lang w:eastAsia="zh-CN"/>
              </w:rPr>
            </w:pPr>
            <w:r>
              <w:rPr>
                <w:rFonts w:ascii="Times New Roman" w:eastAsia="SimSun" w:hAnsi="Times New Roman"/>
                <w:b/>
                <w:color w:val="548DD4"/>
                <w:sz w:val="24"/>
                <w:szCs w:val="24"/>
                <w:lang w:eastAsia="zh-CN"/>
              </w:rPr>
              <w:t>1</w:t>
            </w:r>
          </w:p>
        </w:tc>
        <w:tc>
          <w:tcPr>
            <w:tcW w:w="615" w:type="dxa"/>
            <w:tcBorders>
              <w:right w:val="single" w:sz="12" w:space="0" w:color="auto"/>
            </w:tcBorders>
            <w:shd w:val="clear" w:color="auto" w:fill="auto"/>
            <w:vAlign w:val="center"/>
          </w:tcPr>
          <w:p w14:paraId="4A084173" w14:textId="77777777" w:rsidR="00163899" w:rsidRPr="00B67B52" w:rsidRDefault="00163899" w:rsidP="0016389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w:t>
            </w:r>
          </w:p>
        </w:tc>
        <w:tc>
          <w:tcPr>
            <w:tcW w:w="850" w:type="dxa"/>
            <w:tcBorders>
              <w:left w:val="single" w:sz="12" w:space="0" w:color="auto"/>
            </w:tcBorders>
            <w:shd w:val="clear" w:color="auto" w:fill="auto"/>
            <w:vAlign w:val="center"/>
          </w:tcPr>
          <w:p w14:paraId="39C3C7F9" w14:textId="77777777" w:rsidR="00163899" w:rsidRPr="00B67B52" w:rsidRDefault="00163899" w:rsidP="00163899">
            <w:pPr>
              <w:spacing w:after="0" w:line="240" w:lineRule="auto"/>
              <w:jc w:val="center"/>
              <w:rPr>
                <w:rFonts w:ascii="Times New Roman" w:eastAsia="SimSun" w:hAnsi="Times New Roman"/>
                <w:b/>
                <w:color w:val="FF0000"/>
                <w:sz w:val="24"/>
                <w:szCs w:val="24"/>
                <w:lang w:eastAsia="zh-CN"/>
              </w:rPr>
            </w:pPr>
            <w:r>
              <w:rPr>
                <w:rFonts w:ascii="Times New Roman" w:eastAsia="SimSun" w:hAnsi="Times New Roman"/>
                <w:b/>
                <w:color w:val="FF0000"/>
                <w:sz w:val="24"/>
                <w:szCs w:val="24"/>
                <w:lang w:eastAsia="zh-CN"/>
              </w:rPr>
              <w:t>6</w:t>
            </w:r>
          </w:p>
        </w:tc>
        <w:tc>
          <w:tcPr>
            <w:tcW w:w="851" w:type="dxa"/>
            <w:shd w:val="clear" w:color="auto" w:fill="auto"/>
            <w:vAlign w:val="center"/>
          </w:tcPr>
          <w:p w14:paraId="26DB6437" w14:textId="77777777" w:rsidR="00163899" w:rsidRPr="00B67B52" w:rsidRDefault="00163899" w:rsidP="00163899">
            <w:pPr>
              <w:spacing w:after="0" w:line="240" w:lineRule="auto"/>
              <w:jc w:val="center"/>
              <w:rPr>
                <w:rFonts w:ascii="Times New Roman" w:eastAsia="SimSun" w:hAnsi="Times New Roman"/>
                <w:b/>
                <w:color w:val="548DD4"/>
                <w:sz w:val="24"/>
                <w:szCs w:val="24"/>
                <w:lang w:eastAsia="zh-CN"/>
              </w:rPr>
            </w:pPr>
            <w:r>
              <w:rPr>
                <w:rFonts w:ascii="Times New Roman" w:eastAsia="SimSun" w:hAnsi="Times New Roman"/>
                <w:b/>
                <w:color w:val="548DD4"/>
                <w:sz w:val="24"/>
                <w:szCs w:val="24"/>
                <w:lang w:eastAsia="zh-CN"/>
              </w:rPr>
              <w:t>6</w:t>
            </w:r>
          </w:p>
        </w:tc>
        <w:tc>
          <w:tcPr>
            <w:tcW w:w="720" w:type="dxa"/>
            <w:shd w:val="clear" w:color="auto" w:fill="auto"/>
            <w:vAlign w:val="center"/>
          </w:tcPr>
          <w:p w14:paraId="49A053C4" w14:textId="77777777" w:rsidR="00163899" w:rsidRPr="00B67B52" w:rsidRDefault="00163899" w:rsidP="0016389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w:t>
            </w:r>
          </w:p>
        </w:tc>
      </w:tr>
      <w:tr w:rsidR="00163899" w:rsidRPr="00B67B52" w14:paraId="35B464B9" w14:textId="77777777" w:rsidTr="00163899">
        <w:trPr>
          <w:gridAfter w:val="1"/>
          <w:wAfter w:w="1318" w:type="dxa"/>
          <w:trHeight w:val="424"/>
        </w:trPr>
        <w:tc>
          <w:tcPr>
            <w:tcW w:w="2670" w:type="dxa"/>
            <w:vMerge/>
            <w:tcBorders>
              <w:bottom w:val="single" w:sz="12" w:space="0" w:color="auto"/>
              <w:right w:val="single" w:sz="4" w:space="0" w:color="auto"/>
            </w:tcBorders>
            <w:vAlign w:val="center"/>
          </w:tcPr>
          <w:p w14:paraId="59C677DA" w14:textId="77777777" w:rsidR="00163899" w:rsidRPr="00B67B52" w:rsidRDefault="00163899" w:rsidP="00163899">
            <w:pPr>
              <w:spacing w:after="0" w:line="240" w:lineRule="auto"/>
              <w:jc w:val="center"/>
              <w:rPr>
                <w:rFonts w:ascii="Times New Roman" w:eastAsia="SimSun" w:hAnsi="Times New Roman"/>
                <w:b/>
                <w:sz w:val="24"/>
                <w:szCs w:val="24"/>
                <w:lang w:eastAsia="zh-CN"/>
              </w:rPr>
            </w:pPr>
          </w:p>
        </w:tc>
        <w:tc>
          <w:tcPr>
            <w:tcW w:w="2883" w:type="dxa"/>
            <w:tcBorders>
              <w:left w:val="single" w:sz="4" w:space="0" w:color="auto"/>
              <w:bottom w:val="single" w:sz="12" w:space="0" w:color="auto"/>
              <w:right w:val="single" w:sz="12" w:space="0" w:color="auto"/>
            </w:tcBorders>
            <w:vAlign w:val="center"/>
          </w:tcPr>
          <w:p w14:paraId="2DF0D59D" w14:textId="77777777" w:rsidR="00163899" w:rsidRPr="00B67B52" w:rsidRDefault="00163899" w:rsidP="0016389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Hudobná výchova</w:t>
            </w:r>
          </w:p>
        </w:tc>
        <w:tc>
          <w:tcPr>
            <w:tcW w:w="614" w:type="dxa"/>
            <w:tcBorders>
              <w:left w:val="single" w:sz="12" w:space="0" w:color="auto"/>
            </w:tcBorders>
            <w:shd w:val="clear" w:color="auto" w:fill="auto"/>
            <w:vAlign w:val="center"/>
          </w:tcPr>
          <w:p w14:paraId="0B3FC5B3" w14:textId="77777777" w:rsidR="00163899" w:rsidRPr="00B67B52" w:rsidRDefault="00163899" w:rsidP="00163899">
            <w:pPr>
              <w:spacing w:after="0" w:line="240" w:lineRule="auto"/>
              <w:jc w:val="center"/>
              <w:rPr>
                <w:rFonts w:ascii="Times New Roman" w:eastAsia="SimSun" w:hAnsi="Times New Roman"/>
                <w:b/>
                <w:color w:val="FF0000"/>
                <w:sz w:val="24"/>
                <w:szCs w:val="24"/>
                <w:lang w:eastAsia="zh-CN"/>
              </w:rPr>
            </w:pPr>
            <w:r>
              <w:rPr>
                <w:rFonts w:ascii="Times New Roman" w:eastAsia="SimSun" w:hAnsi="Times New Roman"/>
                <w:b/>
                <w:color w:val="FF0000"/>
                <w:sz w:val="24"/>
                <w:szCs w:val="24"/>
                <w:lang w:eastAsia="zh-CN"/>
              </w:rPr>
              <w:t>1</w:t>
            </w:r>
          </w:p>
        </w:tc>
        <w:tc>
          <w:tcPr>
            <w:tcW w:w="614" w:type="dxa"/>
            <w:shd w:val="clear" w:color="auto" w:fill="auto"/>
            <w:vAlign w:val="center"/>
          </w:tcPr>
          <w:p w14:paraId="28901974" w14:textId="77777777" w:rsidR="00163899" w:rsidRPr="00B67B52" w:rsidRDefault="00163899" w:rsidP="00163899">
            <w:pPr>
              <w:spacing w:after="0" w:line="240" w:lineRule="auto"/>
              <w:jc w:val="center"/>
              <w:rPr>
                <w:rFonts w:ascii="Times New Roman" w:eastAsia="SimSun" w:hAnsi="Times New Roman"/>
                <w:b/>
                <w:color w:val="548DD4"/>
                <w:sz w:val="24"/>
                <w:szCs w:val="24"/>
                <w:lang w:eastAsia="zh-CN"/>
              </w:rPr>
            </w:pPr>
            <w:r>
              <w:rPr>
                <w:rFonts w:ascii="Times New Roman" w:eastAsia="SimSun" w:hAnsi="Times New Roman"/>
                <w:b/>
                <w:color w:val="548DD4"/>
                <w:sz w:val="24"/>
                <w:szCs w:val="24"/>
                <w:lang w:eastAsia="zh-CN"/>
              </w:rPr>
              <w:t>1</w:t>
            </w:r>
          </w:p>
        </w:tc>
        <w:tc>
          <w:tcPr>
            <w:tcW w:w="614" w:type="dxa"/>
            <w:tcBorders>
              <w:right w:val="single" w:sz="12" w:space="0" w:color="auto"/>
            </w:tcBorders>
            <w:shd w:val="clear" w:color="auto" w:fill="auto"/>
            <w:vAlign w:val="center"/>
          </w:tcPr>
          <w:p w14:paraId="3B2D3E2C" w14:textId="77777777" w:rsidR="00163899" w:rsidRPr="00B67B52" w:rsidRDefault="00163899" w:rsidP="0016389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w:t>
            </w:r>
          </w:p>
        </w:tc>
        <w:tc>
          <w:tcPr>
            <w:tcW w:w="615" w:type="dxa"/>
            <w:tcBorders>
              <w:left w:val="single" w:sz="12" w:space="0" w:color="auto"/>
            </w:tcBorders>
            <w:shd w:val="clear" w:color="auto" w:fill="auto"/>
            <w:vAlign w:val="center"/>
          </w:tcPr>
          <w:p w14:paraId="51B6FF51" w14:textId="77777777" w:rsidR="00163899" w:rsidRPr="00B67B52" w:rsidRDefault="00163899" w:rsidP="00163899">
            <w:pPr>
              <w:spacing w:after="0" w:line="240" w:lineRule="auto"/>
              <w:jc w:val="center"/>
              <w:rPr>
                <w:rFonts w:ascii="Times New Roman" w:eastAsia="SimSun" w:hAnsi="Times New Roman"/>
                <w:b/>
                <w:color w:val="FF0000"/>
                <w:sz w:val="24"/>
                <w:szCs w:val="24"/>
                <w:lang w:eastAsia="zh-CN"/>
              </w:rPr>
            </w:pPr>
            <w:r>
              <w:rPr>
                <w:rFonts w:ascii="Times New Roman" w:eastAsia="SimSun" w:hAnsi="Times New Roman"/>
                <w:b/>
                <w:color w:val="FF0000"/>
                <w:sz w:val="24"/>
                <w:szCs w:val="24"/>
                <w:lang w:eastAsia="zh-CN"/>
              </w:rPr>
              <w:t>1</w:t>
            </w:r>
          </w:p>
        </w:tc>
        <w:tc>
          <w:tcPr>
            <w:tcW w:w="614" w:type="dxa"/>
            <w:shd w:val="clear" w:color="auto" w:fill="auto"/>
            <w:vAlign w:val="center"/>
          </w:tcPr>
          <w:p w14:paraId="746D9E64" w14:textId="77777777" w:rsidR="00163899" w:rsidRPr="00B67B52" w:rsidRDefault="00163899" w:rsidP="00163899">
            <w:pPr>
              <w:spacing w:after="0" w:line="240" w:lineRule="auto"/>
              <w:jc w:val="center"/>
              <w:rPr>
                <w:rFonts w:ascii="Times New Roman" w:eastAsia="SimSun" w:hAnsi="Times New Roman"/>
                <w:b/>
                <w:color w:val="548DD4"/>
                <w:sz w:val="24"/>
                <w:szCs w:val="24"/>
                <w:lang w:eastAsia="zh-CN"/>
              </w:rPr>
            </w:pPr>
            <w:r>
              <w:rPr>
                <w:rFonts w:ascii="Times New Roman" w:eastAsia="SimSun" w:hAnsi="Times New Roman"/>
                <w:b/>
                <w:color w:val="548DD4"/>
                <w:sz w:val="24"/>
                <w:szCs w:val="24"/>
                <w:lang w:eastAsia="zh-CN"/>
              </w:rPr>
              <w:t>1</w:t>
            </w:r>
          </w:p>
        </w:tc>
        <w:tc>
          <w:tcPr>
            <w:tcW w:w="614" w:type="dxa"/>
            <w:tcBorders>
              <w:right w:val="single" w:sz="12" w:space="0" w:color="auto"/>
            </w:tcBorders>
            <w:shd w:val="clear" w:color="auto" w:fill="auto"/>
            <w:vAlign w:val="center"/>
          </w:tcPr>
          <w:p w14:paraId="2C62459C" w14:textId="77777777" w:rsidR="00163899" w:rsidRPr="00B67B52" w:rsidRDefault="00163899" w:rsidP="0016389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w:t>
            </w:r>
          </w:p>
        </w:tc>
        <w:tc>
          <w:tcPr>
            <w:tcW w:w="614" w:type="dxa"/>
            <w:tcBorders>
              <w:left w:val="single" w:sz="12" w:space="0" w:color="auto"/>
            </w:tcBorders>
            <w:shd w:val="clear" w:color="auto" w:fill="auto"/>
            <w:vAlign w:val="center"/>
          </w:tcPr>
          <w:p w14:paraId="51153F12" w14:textId="77777777" w:rsidR="00163899" w:rsidRPr="00B67B52" w:rsidRDefault="00163899" w:rsidP="00163899">
            <w:pPr>
              <w:spacing w:after="0" w:line="240" w:lineRule="auto"/>
              <w:jc w:val="center"/>
              <w:rPr>
                <w:rFonts w:ascii="Times New Roman" w:eastAsia="SimSun" w:hAnsi="Times New Roman"/>
                <w:b/>
                <w:color w:val="FF0000"/>
                <w:sz w:val="24"/>
                <w:szCs w:val="24"/>
                <w:lang w:eastAsia="zh-CN"/>
              </w:rPr>
            </w:pPr>
            <w:r>
              <w:rPr>
                <w:rFonts w:ascii="Times New Roman" w:eastAsia="SimSun" w:hAnsi="Times New Roman"/>
                <w:b/>
                <w:color w:val="FF0000"/>
                <w:sz w:val="24"/>
                <w:szCs w:val="24"/>
                <w:lang w:eastAsia="zh-CN"/>
              </w:rPr>
              <w:t>1</w:t>
            </w:r>
          </w:p>
        </w:tc>
        <w:tc>
          <w:tcPr>
            <w:tcW w:w="615" w:type="dxa"/>
            <w:shd w:val="clear" w:color="auto" w:fill="auto"/>
            <w:vAlign w:val="center"/>
          </w:tcPr>
          <w:p w14:paraId="372187BB" w14:textId="77777777" w:rsidR="00163899" w:rsidRPr="00B67B52" w:rsidRDefault="00163899" w:rsidP="00163899">
            <w:pPr>
              <w:spacing w:after="0" w:line="240" w:lineRule="auto"/>
              <w:jc w:val="center"/>
              <w:rPr>
                <w:rFonts w:ascii="Times New Roman" w:eastAsia="SimSun" w:hAnsi="Times New Roman"/>
                <w:b/>
                <w:color w:val="548DD4"/>
                <w:sz w:val="24"/>
                <w:szCs w:val="24"/>
                <w:lang w:eastAsia="zh-CN"/>
              </w:rPr>
            </w:pPr>
            <w:r>
              <w:rPr>
                <w:rFonts w:ascii="Times New Roman" w:eastAsia="SimSun" w:hAnsi="Times New Roman"/>
                <w:b/>
                <w:color w:val="548DD4"/>
                <w:sz w:val="24"/>
                <w:szCs w:val="24"/>
                <w:lang w:eastAsia="zh-CN"/>
              </w:rPr>
              <w:t>1</w:t>
            </w:r>
          </w:p>
        </w:tc>
        <w:tc>
          <w:tcPr>
            <w:tcW w:w="614" w:type="dxa"/>
            <w:tcBorders>
              <w:right w:val="single" w:sz="12" w:space="0" w:color="auto"/>
            </w:tcBorders>
            <w:shd w:val="clear" w:color="auto" w:fill="auto"/>
            <w:vAlign w:val="center"/>
          </w:tcPr>
          <w:p w14:paraId="1C60E3E2" w14:textId="77777777" w:rsidR="00163899" w:rsidRPr="00B67B52" w:rsidRDefault="00163899" w:rsidP="0016389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w:t>
            </w:r>
          </w:p>
        </w:tc>
        <w:tc>
          <w:tcPr>
            <w:tcW w:w="614" w:type="dxa"/>
            <w:tcBorders>
              <w:left w:val="single" w:sz="12" w:space="0" w:color="auto"/>
            </w:tcBorders>
            <w:shd w:val="clear" w:color="auto" w:fill="auto"/>
            <w:vAlign w:val="center"/>
          </w:tcPr>
          <w:p w14:paraId="4C130B80" w14:textId="77777777" w:rsidR="00163899" w:rsidRPr="00B67B52" w:rsidRDefault="00163899" w:rsidP="00163899">
            <w:pPr>
              <w:spacing w:after="0" w:line="240" w:lineRule="auto"/>
              <w:jc w:val="center"/>
              <w:rPr>
                <w:rFonts w:ascii="Times New Roman" w:eastAsia="SimSun" w:hAnsi="Times New Roman"/>
                <w:b/>
                <w:color w:val="FF0000"/>
                <w:sz w:val="24"/>
                <w:szCs w:val="24"/>
                <w:lang w:eastAsia="zh-CN"/>
              </w:rPr>
            </w:pPr>
            <w:r>
              <w:rPr>
                <w:rFonts w:ascii="Times New Roman" w:eastAsia="SimSun" w:hAnsi="Times New Roman"/>
                <w:b/>
                <w:color w:val="FF0000"/>
                <w:sz w:val="24"/>
                <w:szCs w:val="24"/>
                <w:lang w:eastAsia="zh-CN"/>
              </w:rPr>
              <w:t>1</w:t>
            </w:r>
          </w:p>
        </w:tc>
        <w:tc>
          <w:tcPr>
            <w:tcW w:w="614" w:type="dxa"/>
            <w:shd w:val="clear" w:color="auto" w:fill="auto"/>
            <w:vAlign w:val="center"/>
          </w:tcPr>
          <w:p w14:paraId="11AD0266" w14:textId="77777777" w:rsidR="00163899" w:rsidRPr="00B67B52" w:rsidRDefault="00163899" w:rsidP="00163899">
            <w:pPr>
              <w:spacing w:after="0" w:line="240" w:lineRule="auto"/>
              <w:jc w:val="center"/>
              <w:rPr>
                <w:rFonts w:ascii="Times New Roman" w:eastAsia="SimSun" w:hAnsi="Times New Roman"/>
                <w:b/>
                <w:color w:val="548DD4"/>
                <w:sz w:val="24"/>
                <w:szCs w:val="24"/>
                <w:lang w:eastAsia="zh-CN"/>
              </w:rPr>
            </w:pPr>
            <w:r>
              <w:rPr>
                <w:rFonts w:ascii="Times New Roman" w:eastAsia="SimSun" w:hAnsi="Times New Roman"/>
                <w:b/>
                <w:color w:val="548DD4"/>
                <w:sz w:val="24"/>
                <w:szCs w:val="24"/>
                <w:lang w:eastAsia="zh-CN"/>
              </w:rPr>
              <w:t>1</w:t>
            </w:r>
          </w:p>
        </w:tc>
        <w:tc>
          <w:tcPr>
            <w:tcW w:w="615" w:type="dxa"/>
            <w:tcBorders>
              <w:right w:val="single" w:sz="12" w:space="0" w:color="auto"/>
            </w:tcBorders>
            <w:shd w:val="clear" w:color="auto" w:fill="auto"/>
            <w:vAlign w:val="center"/>
          </w:tcPr>
          <w:p w14:paraId="3541AED0" w14:textId="77777777" w:rsidR="00163899" w:rsidRPr="00B67B52" w:rsidRDefault="00163899" w:rsidP="0016389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w:t>
            </w:r>
          </w:p>
        </w:tc>
        <w:tc>
          <w:tcPr>
            <w:tcW w:w="850" w:type="dxa"/>
            <w:tcBorders>
              <w:left w:val="single" w:sz="12" w:space="0" w:color="auto"/>
            </w:tcBorders>
            <w:shd w:val="clear" w:color="auto" w:fill="auto"/>
            <w:vAlign w:val="center"/>
          </w:tcPr>
          <w:p w14:paraId="33DC3E66" w14:textId="77777777" w:rsidR="00163899" w:rsidRPr="00B67B52" w:rsidRDefault="00163899" w:rsidP="00163899">
            <w:pPr>
              <w:spacing w:after="0" w:line="240" w:lineRule="auto"/>
              <w:jc w:val="center"/>
              <w:rPr>
                <w:rFonts w:ascii="Times New Roman" w:eastAsia="SimSun" w:hAnsi="Times New Roman"/>
                <w:b/>
                <w:color w:val="FF0000"/>
                <w:sz w:val="24"/>
                <w:szCs w:val="24"/>
                <w:lang w:eastAsia="zh-CN"/>
              </w:rPr>
            </w:pPr>
            <w:r>
              <w:rPr>
                <w:rFonts w:ascii="Times New Roman" w:eastAsia="SimSun" w:hAnsi="Times New Roman"/>
                <w:b/>
                <w:color w:val="FF0000"/>
                <w:sz w:val="24"/>
                <w:szCs w:val="24"/>
                <w:lang w:eastAsia="zh-CN"/>
              </w:rPr>
              <w:t>4</w:t>
            </w:r>
          </w:p>
        </w:tc>
        <w:tc>
          <w:tcPr>
            <w:tcW w:w="851" w:type="dxa"/>
            <w:shd w:val="clear" w:color="auto" w:fill="auto"/>
            <w:vAlign w:val="center"/>
          </w:tcPr>
          <w:p w14:paraId="2352AAEB" w14:textId="77777777" w:rsidR="00163899" w:rsidRPr="00B67B52" w:rsidRDefault="00163899" w:rsidP="00163899">
            <w:pPr>
              <w:spacing w:after="0" w:line="240" w:lineRule="auto"/>
              <w:jc w:val="center"/>
              <w:rPr>
                <w:rFonts w:ascii="Times New Roman" w:eastAsia="SimSun" w:hAnsi="Times New Roman"/>
                <w:b/>
                <w:color w:val="548DD4"/>
                <w:sz w:val="24"/>
                <w:szCs w:val="24"/>
                <w:lang w:eastAsia="zh-CN"/>
              </w:rPr>
            </w:pPr>
            <w:r>
              <w:rPr>
                <w:rFonts w:ascii="Times New Roman" w:eastAsia="SimSun" w:hAnsi="Times New Roman"/>
                <w:b/>
                <w:color w:val="548DD4"/>
                <w:sz w:val="24"/>
                <w:szCs w:val="24"/>
                <w:lang w:eastAsia="zh-CN"/>
              </w:rPr>
              <w:t>4</w:t>
            </w:r>
          </w:p>
        </w:tc>
        <w:tc>
          <w:tcPr>
            <w:tcW w:w="720" w:type="dxa"/>
            <w:shd w:val="clear" w:color="auto" w:fill="auto"/>
            <w:vAlign w:val="center"/>
          </w:tcPr>
          <w:p w14:paraId="3573C75F" w14:textId="77777777" w:rsidR="00163899" w:rsidRPr="00B67B52" w:rsidRDefault="00163899" w:rsidP="0016389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w:t>
            </w:r>
          </w:p>
        </w:tc>
      </w:tr>
      <w:tr w:rsidR="00163899" w:rsidRPr="00B67B52" w14:paraId="33A37C7B" w14:textId="77777777" w:rsidTr="00163899">
        <w:trPr>
          <w:trHeight w:val="371"/>
        </w:trPr>
        <w:tc>
          <w:tcPr>
            <w:tcW w:w="2670" w:type="dxa"/>
            <w:tcBorders>
              <w:top w:val="single" w:sz="12" w:space="0" w:color="auto"/>
              <w:right w:val="single" w:sz="4" w:space="0" w:color="auto"/>
            </w:tcBorders>
            <w:vAlign w:val="center"/>
          </w:tcPr>
          <w:p w14:paraId="6488E58C" w14:textId="77777777" w:rsidR="00163899" w:rsidRPr="00B67B52" w:rsidRDefault="00163899" w:rsidP="0016389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Zdravie a pohyb</w:t>
            </w:r>
          </w:p>
        </w:tc>
        <w:tc>
          <w:tcPr>
            <w:tcW w:w="2883" w:type="dxa"/>
            <w:tcBorders>
              <w:top w:val="single" w:sz="12" w:space="0" w:color="auto"/>
              <w:left w:val="single" w:sz="4" w:space="0" w:color="auto"/>
              <w:bottom w:val="single" w:sz="4" w:space="0" w:color="auto"/>
              <w:right w:val="single" w:sz="12" w:space="0" w:color="auto"/>
            </w:tcBorders>
            <w:vAlign w:val="center"/>
          </w:tcPr>
          <w:p w14:paraId="72DB0B9D" w14:textId="77777777" w:rsidR="00163899" w:rsidRPr="00B67B52" w:rsidRDefault="00163899" w:rsidP="0016389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 xml:space="preserve">Telesná a športová výchova </w:t>
            </w:r>
          </w:p>
        </w:tc>
        <w:tc>
          <w:tcPr>
            <w:tcW w:w="614" w:type="dxa"/>
            <w:tcBorders>
              <w:left w:val="single" w:sz="12" w:space="0" w:color="auto"/>
              <w:bottom w:val="single" w:sz="4" w:space="0" w:color="auto"/>
            </w:tcBorders>
            <w:shd w:val="clear" w:color="auto" w:fill="auto"/>
            <w:vAlign w:val="center"/>
          </w:tcPr>
          <w:p w14:paraId="58598B7B" w14:textId="77777777" w:rsidR="00163899" w:rsidRPr="00B67B52" w:rsidRDefault="00163899" w:rsidP="00163899">
            <w:pPr>
              <w:spacing w:after="0" w:line="240" w:lineRule="auto"/>
              <w:jc w:val="center"/>
              <w:rPr>
                <w:rFonts w:ascii="Times New Roman" w:eastAsia="SimSun" w:hAnsi="Times New Roman"/>
                <w:b/>
                <w:color w:val="FF0000"/>
                <w:sz w:val="24"/>
                <w:szCs w:val="24"/>
                <w:lang w:eastAsia="zh-CN"/>
              </w:rPr>
            </w:pPr>
            <w:r>
              <w:rPr>
                <w:rFonts w:ascii="Times New Roman" w:eastAsia="SimSun" w:hAnsi="Times New Roman"/>
                <w:b/>
                <w:color w:val="FF0000"/>
                <w:sz w:val="24"/>
                <w:szCs w:val="24"/>
                <w:lang w:eastAsia="zh-CN"/>
              </w:rPr>
              <w:t>3</w:t>
            </w:r>
          </w:p>
        </w:tc>
        <w:tc>
          <w:tcPr>
            <w:tcW w:w="614" w:type="dxa"/>
            <w:tcBorders>
              <w:bottom w:val="single" w:sz="4" w:space="0" w:color="auto"/>
            </w:tcBorders>
            <w:shd w:val="clear" w:color="auto" w:fill="auto"/>
            <w:vAlign w:val="center"/>
          </w:tcPr>
          <w:p w14:paraId="7E48DADA" w14:textId="77777777" w:rsidR="00163899" w:rsidRPr="00B67B52" w:rsidRDefault="00163899" w:rsidP="00163899">
            <w:pPr>
              <w:spacing w:after="0" w:line="240" w:lineRule="auto"/>
              <w:jc w:val="center"/>
              <w:rPr>
                <w:rFonts w:ascii="Times New Roman" w:eastAsia="SimSun" w:hAnsi="Times New Roman"/>
                <w:b/>
                <w:color w:val="548DD4"/>
                <w:sz w:val="24"/>
                <w:szCs w:val="24"/>
                <w:lang w:eastAsia="zh-CN"/>
              </w:rPr>
            </w:pPr>
            <w:r>
              <w:rPr>
                <w:rFonts w:ascii="Times New Roman" w:eastAsia="SimSun" w:hAnsi="Times New Roman"/>
                <w:b/>
                <w:color w:val="548DD4"/>
                <w:sz w:val="24"/>
                <w:szCs w:val="24"/>
                <w:lang w:eastAsia="zh-CN"/>
              </w:rPr>
              <w:t>2</w:t>
            </w:r>
          </w:p>
        </w:tc>
        <w:tc>
          <w:tcPr>
            <w:tcW w:w="614" w:type="dxa"/>
            <w:tcBorders>
              <w:bottom w:val="single" w:sz="4" w:space="0" w:color="auto"/>
              <w:right w:val="single" w:sz="12" w:space="0" w:color="auto"/>
            </w:tcBorders>
            <w:shd w:val="clear" w:color="auto" w:fill="FFD966" w:themeFill="accent4" w:themeFillTint="99"/>
            <w:vAlign w:val="center"/>
          </w:tcPr>
          <w:p w14:paraId="4C00CFFC" w14:textId="77777777" w:rsidR="00163899" w:rsidRPr="00B67B52" w:rsidRDefault="00163899" w:rsidP="0016389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1</w:t>
            </w:r>
          </w:p>
        </w:tc>
        <w:tc>
          <w:tcPr>
            <w:tcW w:w="615" w:type="dxa"/>
            <w:tcBorders>
              <w:left w:val="single" w:sz="12" w:space="0" w:color="auto"/>
              <w:bottom w:val="single" w:sz="4" w:space="0" w:color="auto"/>
            </w:tcBorders>
            <w:shd w:val="clear" w:color="auto" w:fill="auto"/>
            <w:vAlign w:val="center"/>
          </w:tcPr>
          <w:p w14:paraId="5637DAE0" w14:textId="77777777" w:rsidR="00163899" w:rsidRPr="00B67B52" w:rsidRDefault="00163899" w:rsidP="00163899">
            <w:pPr>
              <w:spacing w:after="0" w:line="240" w:lineRule="auto"/>
              <w:jc w:val="center"/>
              <w:rPr>
                <w:rFonts w:ascii="Times New Roman" w:eastAsia="SimSun" w:hAnsi="Times New Roman"/>
                <w:b/>
                <w:color w:val="FF0000"/>
                <w:sz w:val="24"/>
                <w:szCs w:val="24"/>
                <w:lang w:eastAsia="zh-CN"/>
              </w:rPr>
            </w:pPr>
            <w:r>
              <w:rPr>
                <w:rFonts w:ascii="Times New Roman" w:eastAsia="SimSun" w:hAnsi="Times New Roman"/>
                <w:b/>
                <w:color w:val="FF0000"/>
                <w:sz w:val="24"/>
                <w:szCs w:val="24"/>
                <w:lang w:eastAsia="zh-CN"/>
              </w:rPr>
              <w:t>3</w:t>
            </w:r>
          </w:p>
        </w:tc>
        <w:tc>
          <w:tcPr>
            <w:tcW w:w="614" w:type="dxa"/>
            <w:tcBorders>
              <w:bottom w:val="single" w:sz="4" w:space="0" w:color="auto"/>
            </w:tcBorders>
            <w:shd w:val="clear" w:color="auto" w:fill="auto"/>
            <w:vAlign w:val="center"/>
          </w:tcPr>
          <w:p w14:paraId="37D4A588" w14:textId="77777777" w:rsidR="00163899" w:rsidRPr="00B67B52" w:rsidRDefault="00163899" w:rsidP="00163899">
            <w:pPr>
              <w:spacing w:after="0" w:line="240" w:lineRule="auto"/>
              <w:jc w:val="center"/>
              <w:rPr>
                <w:rFonts w:ascii="Times New Roman" w:eastAsia="SimSun" w:hAnsi="Times New Roman"/>
                <w:b/>
                <w:color w:val="548DD4"/>
                <w:sz w:val="24"/>
                <w:szCs w:val="24"/>
                <w:lang w:eastAsia="zh-CN"/>
              </w:rPr>
            </w:pPr>
            <w:r>
              <w:rPr>
                <w:rFonts w:ascii="Times New Roman" w:eastAsia="SimSun" w:hAnsi="Times New Roman"/>
                <w:b/>
                <w:color w:val="548DD4"/>
                <w:sz w:val="24"/>
                <w:szCs w:val="24"/>
                <w:lang w:eastAsia="zh-CN"/>
              </w:rPr>
              <w:t>2</w:t>
            </w:r>
          </w:p>
        </w:tc>
        <w:tc>
          <w:tcPr>
            <w:tcW w:w="614" w:type="dxa"/>
            <w:tcBorders>
              <w:bottom w:val="single" w:sz="4" w:space="0" w:color="auto"/>
              <w:right w:val="single" w:sz="12" w:space="0" w:color="auto"/>
            </w:tcBorders>
            <w:shd w:val="clear" w:color="auto" w:fill="FFD966" w:themeFill="accent4" w:themeFillTint="99"/>
            <w:vAlign w:val="center"/>
          </w:tcPr>
          <w:p w14:paraId="73DF2A4B" w14:textId="77777777" w:rsidR="00163899" w:rsidRPr="00B67B52" w:rsidRDefault="00163899" w:rsidP="0016389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1</w:t>
            </w:r>
          </w:p>
        </w:tc>
        <w:tc>
          <w:tcPr>
            <w:tcW w:w="614" w:type="dxa"/>
            <w:tcBorders>
              <w:left w:val="single" w:sz="12" w:space="0" w:color="auto"/>
              <w:bottom w:val="single" w:sz="4" w:space="0" w:color="auto"/>
            </w:tcBorders>
            <w:shd w:val="clear" w:color="auto" w:fill="auto"/>
            <w:vAlign w:val="center"/>
          </w:tcPr>
          <w:p w14:paraId="536681EC" w14:textId="77777777" w:rsidR="00163899" w:rsidRPr="00B67B52" w:rsidRDefault="00163899" w:rsidP="00163899">
            <w:pPr>
              <w:spacing w:after="0" w:line="240" w:lineRule="auto"/>
              <w:jc w:val="center"/>
              <w:rPr>
                <w:rFonts w:ascii="Times New Roman" w:eastAsia="SimSun" w:hAnsi="Times New Roman"/>
                <w:b/>
                <w:color w:val="FF0000"/>
                <w:sz w:val="24"/>
                <w:szCs w:val="24"/>
                <w:lang w:eastAsia="zh-CN"/>
              </w:rPr>
            </w:pPr>
            <w:r>
              <w:rPr>
                <w:rFonts w:ascii="Times New Roman" w:eastAsia="SimSun" w:hAnsi="Times New Roman"/>
                <w:b/>
                <w:color w:val="FF0000"/>
                <w:sz w:val="24"/>
                <w:szCs w:val="24"/>
                <w:lang w:eastAsia="zh-CN"/>
              </w:rPr>
              <w:t>2</w:t>
            </w:r>
          </w:p>
        </w:tc>
        <w:tc>
          <w:tcPr>
            <w:tcW w:w="615" w:type="dxa"/>
            <w:tcBorders>
              <w:bottom w:val="single" w:sz="4" w:space="0" w:color="auto"/>
            </w:tcBorders>
            <w:shd w:val="clear" w:color="auto" w:fill="auto"/>
            <w:vAlign w:val="center"/>
          </w:tcPr>
          <w:p w14:paraId="1E930C2F" w14:textId="77777777" w:rsidR="00163899" w:rsidRPr="00B67B52" w:rsidRDefault="00163899" w:rsidP="00163899">
            <w:pPr>
              <w:spacing w:after="0" w:line="240" w:lineRule="auto"/>
              <w:jc w:val="center"/>
              <w:rPr>
                <w:rFonts w:ascii="Times New Roman" w:eastAsia="SimSun" w:hAnsi="Times New Roman"/>
                <w:b/>
                <w:color w:val="548DD4"/>
                <w:sz w:val="24"/>
                <w:szCs w:val="24"/>
                <w:lang w:eastAsia="zh-CN"/>
              </w:rPr>
            </w:pPr>
            <w:r>
              <w:rPr>
                <w:rFonts w:ascii="Times New Roman" w:eastAsia="SimSun" w:hAnsi="Times New Roman"/>
                <w:b/>
                <w:color w:val="548DD4"/>
                <w:sz w:val="24"/>
                <w:szCs w:val="24"/>
                <w:lang w:eastAsia="zh-CN"/>
              </w:rPr>
              <w:t>2</w:t>
            </w:r>
          </w:p>
        </w:tc>
        <w:tc>
          <w:tcPr>
            <w:tcW w:w="614" w:type="dxa"/>
            <w:tcBorders>
              <w:bottom w:val="single" w:sz="4" w:space="0" w:color="auto"/>
              <w:right w:val="single" w:sz="12" w:space="0" w:color="auto"/>
            </w:tcBorders>
            <w:shd w:val="clear" w:color="auto" w:fill="auto"/>
            <w:vAlign w:val="center"/>
          </w:tcPr>
          <w:p w14:paraId="0A472B90" w14:textId="77777777" w:rsidR="00163899" w:rsidRPr="00B67B52" w:rsidRDefault="00163899" w:rsidP="0016389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w:t>
            </w:r>
          </w:p>
        </w:tc>
        <w:tc>
          <w:tcPr>
            <w:tcW w:w="614" w:type="dxa"/>
            <w:tcBorders>
              <w:left w:val="single" w:sz="12" w:space="0" w:color="auto"/>
              <w:bottom w:val="single" w:sz="4" w:space="0" w:color="auto"/>
            </w:tcBorders>
            <w:shd w:val="clear" w:color="auto" w:fill="auto"/>
            <w:vAlign w:val="center"/>
          </w:tcPr>
          <w:p w14:paraId="675EE789" w14:textId="77777777" w:rsidR="00163899" w:rsidRPr="00B67B52" w:rsidRDefault="00163899" w:rsidP="00163899">
            <w:pPr>
              <w:spacing w:after="0" w:line="240" w:lineRule="auto"/>
              <w:jc w:val="center"/>
              <w:rPr>
                <w:rFonts w:ascii="Times New Roman" w:eastAsia="SimSun" w:hAnsi="Times New Roman"/>
                <w:b/>
                <w:color w:val="FF0000"/>
                <w:sz w:val="24"/>
                <w:szCs w:val="24"/>
                <w:lang w:eastAsia="zh-CN"/>
              </w:rPr>
            </w:pPr>
            <w:r>
              <w:rPr>
                <w:rFonts w:ascii="Times New Roman" w:eastAsia="SimSun" w:hAnsi="Times New Roman"/>
                <w:b/>
                <w:color w:val="FF0000"/>
                <w:sz w:val="24"/>
                <w:szCs w:val="24"/>
                <w:lang w:eastAsia="zh-CN"/>
              </w:rPr>
              <w:t>2</w:t>
            </w:r>
          </w:p>
        </w:tc>
        <w:tc>
          <w:tcPr>
            <w:tcW w:w="614" w:type="dxa"/>
            <w:tcBorders>
              <w:bottom w:val="single" w:sz="4" w:space="0" w:color="auto"/>
            </w:tcBorders>
            <w:shd w:val="clear" w:color="auto" w:fill="auto"/>
            <w:vAlign w:val="center"/>
          </w:tcPr>
          <w:p w14:paraId="3EE563C3" w14:textId="77777777" w:rsidR="00163899" w:rsidRPr="00B67B52" w:rsidRDefault="00163899" w:rsidP="00163899">
            <w:pPr>
              <w:spacing w:after="0" w:line="240" w:lineRule="auto"/>
              <w:jc w:val="center"/>
              <w:rPr>
                <w:rFonts w:ascii="Times New Roman" w:eastAsia="SimSun" w:hAnsi="Times New Roman"/>
                <w:b/>
                <w:color w:val="548DD4"/>
                <w:sz w:val="24"/>
                <w:szCs w:val="24"/>
                <w:lang w:eastAsia="zh-CN"/>
              </w:rPr>
            </w:pPr>
            <w:r>
              <w:rPr>
                <w:rFonts w:ascii="Times New Roman" w:eastAsia="SimSun" w:hAnsi="Times New Roman"/>
                <w:b/>
                <w:color w:val="548DD4"/>
                <w:sz w:val="24"/>
                <w:szCs w:val="24"/>
                <w:lang w:eastAsia="zh-CN"/>
              </w:rPr>
              <w:t>2</w:t>
            </w:r>
          </w:p>
        </w:tc>
        <w:tc>
          <w:tcPr>
            <w:tcW w:w="615" w:type="dxa"/>
            <w:tcBorders>
              <w:bottom w:val="single" w:sz="4" w:space="0" w:color="auto"/>
              <w:right w:val="single" w:sz="12" w:space="0" w:color="auto"/>
            </w:tcBorders>
            <w:shd w:val="clear" w:color="auto" w:fill="auto"/>
            <w:vAlign w:val="center"/>
          </w:tcPr>
          <w:p w14:paraId="01310663" w14:textId="77777777" w:rsidR="00163899" w:rsidRPr="00B67B52" w:rsidRDefault="00163899" w:rsidP="0016389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w:t>
            </w:r>
          </w:p>
        </w:tc>
        <w:tc>
          <w:tcPr>
            <w:tcW w:w="850" w:type="dxa"/>
            <w:tcBorders>
              <w:left w:val="single" w:sz="12" w:space="0" w:color="auto"/>
              <w:bottom w:val="single" w:sz="4" w:space="0" w:color="auto"/>
            </w:tcBorders>
            <w:shd w:val="clear" w:color="auto" w:fill="auto"/>
            <w:vAlign w:val="center"/>
          </w:tcPr>
          <w:p w14:paraId="50CEAF93" w14:textId="77777777" w:rsidR="00163899" w:rsidRPr="00B67B52" w:rsidRDefault="00163899" w:rsidP="00163899">
            <w:pPr>
              <w:spacing w:after="0" w:line="240" w:lineRule="auto"/>
              <w:jc w:val="center"/>
              <w:rPr>
                <w:rFonts w:ascii="Times New Roman" w:eastAsia="SimSun" w:hAnsi="Times New Roman"/>
                <w:b/>
                <w:color w:val="FF0000"/>
                <w:sz w:val="24"/>
                <w:szCs w:val="24"/>
                <w:lang w:eastAsia="zh-CN"/>
              </w:rPr>
            </w:pPr>
            <w:r>
              <w:rPr>
                <w:rFonts w:ascii="Times New Roman" w:eastAsia="SimSun" w:hAnsi="Times New Roman"/>
                <w:b/>
                <w:color w:val="FF0000"/>
                <w:sz w:val="24"/>
                <w:szCs w:val="24"/>
                <w:lang w:eastAsia="zh-CN"/>
              </w:rPr>
              <w:t>10</w:t>
            </w:r>
          </w:p>
        </w:tc>
        <w:tc>
          <w:tcPr>
            <w:tcW w:w="851" w:type="dxa"/>
            <w:tcBorders>
              <w:bottom w:val="single" w:sz="4" w:space="0" w:color="auto"/>
            </w:tcBorders>
            <w:shd w:val="clear" w:color="auto" w:fill="auto"/>
            <w:vAlign w:val="center"/>
          </w:tcPr>
          <w:p w14:paraId="2432694E" w14:textId="77777777" w:rsidR="00163899" w:rsidRPr="00B67B52" w:rsidRDefault="00163899" w:rsidP="00163899">
            <w:pPr>
              <w:spacing w:after="0" w:line="240" w:lineRule="auto"/>
              <w:jc w:val="center"/>
              <w:rPr>
                <w:rFonts w:ascii="Times New Roman" w:eastAsia="SimSun" w:hAnsi="Times New Roman"/>
                <w:b/>
                <w:color w:val="548DD4"/>
                <w:sz w:val="24"/>
                <w:szCs w:val="24"/>
                <w:lang w:eastAsia="zh-CN"/>
              </w:rPr>
            </w:pPr>
            <w:r>
              <w:rPr>
                <w:rFonts w:ascii="Times New Roman" w:eastAsia="SimSun" w:hAnsi="Times New Roman"/>
                <w:b/>
                <w:color w:val="548DD4"/>
                <w:sz w:val="24"/>
                <w:szCs w:val="24"/>
                <w:lang w:eastAsia="zh-CN"/>
              </w:rPr>
              <w:t>8</w:t>
            </w:r>
          </w:p>
        </w:tc>
        <w:tc>
          <w:tcPr>
            <w:tcW w:w="720" w:type="dxa"/>
            <w:tcBorders>
              <w:bottom w:val="single" w:sz="4" w:space="0" w:color="auto"/>
            </w:tcBorders>
            <w:shd w:val="clear" w:color="auto" w:fill="auto"/>
            <w:vAlign w:val="center"/>
          </w:tcPr>
          <w:p w14:paraId="3CFE9E8B" w14:textId="77777777" w:rsidR="00163899" w:rsidRPr="00B67B52" w:rsidRDefault="00163899" w:rsidP="0016389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2</w:t>
            </w:r>
          </w:p>
        </w:tc>
        <w:tc>
          <w:tcPr>
            <w:tcW w:w="1318" w:type="dxa"/>
            <w:vMerge w:val="restart"/>
            <w:tcBorders>
              <w:top w:val="nil"/>
            </w:tcBorders>
          </w:tcPr>
          <w:p w14:paraId="0F14FFBC" w14:textId="77777777" w:rsidR="00163899" w:rsidRPr="00B67B52" w:rsidRDefault="00163899" w:rsidP="00163899">
            <w:pPr>
              <w:spacing w:after="0" w:line="240" w:lineRule="auto"/>
              <w:jc w:val="center"/>
              <w:rPr>
                <w:rFonts w:ascii="Times New Roman" w:eastAsia="SimSun" w:hAnsi="Times New Roman"/>
                <w:b/>
                <w:sz w:val="24"/>
                <w:szCs w:val="24"/>
                <w:lang w:eastAsia="zh-CN"/>
              </w:rPr>
            </w:pPr>
          </w:p>
        </w:tc>
      </w:tr>
      <w:tr w:rsidR="00163899" w:rsidRPr="00B67B52" w14:paraId="6E4D417F" w14:textId="77777777" w:rsidTr="00163899">
        <w:trPr>
          <w:trHeight w:val="210"/>
        </w:trPr>
        <w:tc>
          <w:tcPr>
            <w:tcW w:w="5553" w:type="dxa"/>
            <w:gridSpan w:val="2"/>
            <w:tcBorders>
              <w:top w:val="single" w:sz="12" w:space="0" w:color="auto"/>
              <w:right w:val="single" w:sz="12" w:space="0" w:color="auto"/>
            </w:tcBorders>
            <w:vAlign w:val="center"/>
          </w:tcPr>
          <w:p w14:paraId="21EB4278" w14:textId="77777777" w:rsidR="00163899" w:rsidRDefault="00163899" w:rsidP="0016389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SPOLU</w:t>
            </w:r>
          </w:p>
          <w:p w14:paraId="5961A985" w14:textId="77777777" w:rsidR="00163899" w:rsidRPr="00B67B52" w:rsidRDefault="00163899" w:rsidP="00163899">
            <w:pPr>
              <w:spacing w:after="0" w:line="240" w:lineRule="auto"/>
              <w:jc w:val="center"/>
              <w:rPr>
                <w:rFonts w:ascii="Times New Roman" w:eastAsia="SimSun" w:hAnsi="Times New Roman"/>
                <w:b/>
                <w:sz w:val="24"/>
                <w:szCs w:val="24"/>
                <w:lang w:eastAsia="zh-CN"/>
              </w:rPr>
            </w:pPr>
          </w:p>
        </w:tc>
        <w:tc>
          <w:tcPr>
            <w:tcW w:w="614" w:type="dxa"/>
            <w:tcBorders>
              <w:top w:val="single" w:sz="12" w:space="0" w:color="auto"/>
              <w:left w:val="single" w:sz="12" w:space="0" w:color="auto"/>
            </w:tcBorders>
          </w:tcPr>
          <w:p w14:paraId="12B12870" w14:textId="77777777" w:rsidR="00163899" w:rsidRDefault="00163899" w:rsidP="00163899">
            <w:pPr>
              <w:spacing w:after="0" w:line="240" w:lineRule="auto"/>
              <w:jc w:val="center"/>
              <w:rPr>
                <w:rFonts w:ascii="Times New Roman" w:eastAsia="SimSun" w:hAnsi="Times New Roman"/>
                <w:b/>
                <w:color w:val="FF0000"/>
                <w:sz w:val="24"/>
                <w:szCs w:val="24"/>
                <w:lang w:eastAsia="zh-CN"/>
              </w:rPr>
            </w:pPr>
            <w:r>
              <w:rPr>
                <w:rFonts w:ascii="Times New Roman" w:eastAsia="SimSun" w:hAnsi="Times New Roman"/>
                <w:b/>
                <w:color w:val="FF0000"/>
                <w:sz w:val="24"/>
                <w:szCs w:val="24"/>
                <w:lang w:eastAsia="zh-CN"/>
              </w:rPr>
              <w:t>22</w:t>
            </w:r>
          </w:p>
        </w:tc>
        <w:tc>
          <w:tcPr>
            <w:tcW w:w="614" w:type="dxa"/>
            <w:tcBorders>
              <w:top w:val="single" w:sz="12" w:space="0" w:color="auto"/>
            </w:tcBorders>
          </w:tcPr>
          <w:p w14:paraId="3169115A" w14:textId="77777777" w:rsidR="00163899" w:rsidRPr="00B67B52" w:rsidRDefault="00163899" w:rsidP="00163899">
            <w:pPr>
              <w:spacing w:after="0" w:line="240" w:lineRule="auto"/>
              <w:jc w:val="center"/>
              <w:rPr>
                <w:rFonts w:ascii="Times New Roman" w:eastAsia="SimSun" w:hAnsi="Times New Roman"/>
                <w:b/>
                <w:color w:val="548DD4"/>
                <w:sz w:val="24"/>
                <w:szCs w:val="24"/>
                <w:lang w:eastAsia="zh-CN"/>
              </w:rPr>
            </w:pPr>
            <w:r>
              <w:rPr>
                <w:rFonts w:ascii="Times New Roman" w:eastAsia="SimSun" w:hAnsi="Times New Roman"/>
                <w:b/>
                <w:color w:val="548DD4"/>
                <w:sz w:val="24"/>
                <w:szCs w:val="24"/>
                <w:lang w:eastAsia="zh-CN"/>
              </w:rPr>
              <w:t>20</w:t>
            </w:r>
          </w:p>
        </w:tc>
        <w:tc>
          <w:tcPr>
            <w:tcW w:w="614" w:type="dxa"/>
            <w:tcBorders>
              <w:top w:val="single" w:sz="12" w:space="0" w:color="auto"/>
              <w:right w:val="single" w:sz="12" w:space="0" w:color="auto"/>
            </w:tcBorders>
          </w:tcPr>
          <w:p w14:paraId="26CB7A2C" w14:textId="77777777" w:rsidR="00163899" w:rsidRPr="00B67B52" w:rsidRDefault="00163899" w:rsidP="0016389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2</w:t>
            </w:r>
          </w:p>
        </w:tc>
        <w:tc>
          <w:tcPr>
            <w:tcW w:w="615" w:type="dxa"/>
            <w:tcBorders>
              <w:top w:val="single" w:sz="12" w:space="0" w:color="auto"/>
              <w:left w:val="single" w:sz="12" w:space="0" w:color="auto"/>
            </w:tcBorders>
          </w:tcPr>
          <w:p w14:paraId="671AA09B" w14:textId="77777777" w:rsidR="00163899" w:rsidRPr="00B67B52" w:rsidRDefault="00163899" w:rsidP="00163899">
            <w:pPr>
              <w:spacing w:after="0" w:line="240" w:lineRule="auto"/>
              <w:jc w:val="center"/>
              <w:rPr>
                <w:rFonts w:ascii="Times New Roman" w:eastAsia="SimSun" w:hAnsi="Times New Roman"/>
                <w:b/>
                <w:color w:val="FF0000"/>
                <w:sz w:val="24"/>
                <w:szCs w:val="24"/>
                <w:lang w:eastAsia="zh-CN"/>
              </w:rPr>
            </w:pPr>
            <w:r>
              <w:rPr>
                <w:rFonts w:ascii="Times New Roman" w:eastAsia="SimSun" w:hAnsi="Times New Roman"/>
                <w:b/>
                <w:color w:val="FF0000"/>
                <w:sz w:val="24"/>
                <w:szCs w:val="24"/>
                <w:lang w:eastAsia="zh-CN"/>
              </w:rPr>
              <w:t>23</w:t>
            </w:r>
          </w:p>
        </w:tc>
        <w:tc>
          <w:tcPr>
            <w:tcW w:w="614" w:type="dxa"/>
            <w:tcBorders>
              <w:top w:val="single" w:sz="12" w:space="0" w:color="auto"/>
            </w:tcBorders>
          </w:tcPr>
          <w:p w14:paraId="0390441D" w14:textId="77777777" w:rsidR="00163899" w:rsidRPr="00B67B52" w:rsidRDefault="00163899" w:rsidP="00163899">
            <w:pPr>
              <w:spacing w:after="0" w:line="240" w:lineRule="auto"/>
              <w:jc w:val="center"/>
              <w:rPr>
                <w:rFonts w:ascii="Times New Roman" w:eastAsia="SimSun" w:hAnsi="Times New Roman"/>
                <w:b/>
                <w:color w:val="548DD4"/>
                <w:sz w:val="24"/>
                <w:szCs w:val="24"/>
                <w:lang w:eastAsia="zh-CN"/>
              </w:rPr>
            </w:pPr>
            <w:r>
              <w:rPr>
                <w:rFonts w:ascii="Times New Roman" w:eastAsia="SimSun" w:hAnsi="Times New Roman"/>
                <w:b/>
                <w:color w:val="548DD4"/>
                <w:sz w:val="24"/>
                <w:szCs w:val="24"/>
                <w:lang w:eastAsia="zh-CN"/>
              </w:rPr>
              <w:t>20</w:t>
            </w:r>
          </w:p>
        </w:tc>
        <w:tc>
          <w:tcPr>
            <w:tcW w:w="614" w:type="dxa"/>
            <w:tcBorders>
              <w:top w:val="single" w:sz="12" w:space="0" w:color="auto"/>
              <w:right w:val="single" w:sz="12" w:space="0" w:color="auto"/>
            </w:tcBorders>
          </w:tcPr>
          <w:p w14:paraId="5091ABEE" w14:textId="77777777" w:rsidR="00163899" w:rsidRPr="00B67B52" w:rsidRDefault="00163899" w:rsidP="0016389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3</w:t>
            </w:r>
          </w:p>
        </w:tc>
        <w:tc>
          <w:tcPr>
            <w:tcW w:w="614" w:type="dxa"/>
            <w:tcBorders>
              <w:top w:val="single" w:sz="12" w:space="0" w:color="auto"/>
              <w:left w:val="single" w:sz="12" w:space="0" w:color="auto"/>
            </w:tcBorders>
          </w:tcPr>
          <w:p w14:paraId="7F7DA76B" w14:textId="77777777" w:rsidR="00163899" w:rsidRPr="00B67B52" w:rsidRDefault="00163899" w:rsidP="00163899">
            <w:pPr>
              <w:spacing w:after="0" w:line="240" w:lineRule="auto"/>
              <w:jc w:val="center"/>
              <w:rPr>
                <w:rFonts w:ascii="Times New Roman" w:eastAsia="SimSun" w:hAnsi="Times New Roman"/>
                <w:b/>
                <w:color w:val="FF0000"/>
                <w:sz w:val="24"/>
                <w:szCs w:val="24"/>
                <w:lang w:eastAsia="zh-CN"/>
              </w:rPr>
            </w:pPr>
            <w:r>
              <w:rPr>
                <w:rFonts w:ascii="Times New Roman" w:eastAsia="SimSun" w:hAnsi="Times New Roman"/>
                <w:b/>
                <w:color w:val="FF0000"/>
                <w:sz w:val="24"/>
                <w:szCs w:val="24"/>
                <w:lang w:eastAsia="zh-CN"/>
              </w:rPr>
              <w:t>25</w:t>
            </w:r>
          </w:p>
        </w:tc>
        <w:tc>
          <w:tcPr>
            <w:tcW w:w="615" w:type="dxa"/>
            <w:tcBorders>
              <w:top w:val="single" w:sz="12" w:space="0" w:color="auto"/>
            </w:tcBorders>
          </w:tcPr>
          <w:p w14:paraId="128CAB89" w14:textId="77777777" w:rsidR="00163899" w:rsidRPr="00B67B52" w:rsidRDefault="00163899" w:rsidP="00163899">
            <w:pPr>
              <w:spacing w:after="0" w:line="240" w:lineRule="auto"/>
              <w:jc w:val="center"/>
              <w:rPr>
                <w:rFonts w:ascii="Times New Roman" w:eastAsia="SimSun" w:hAnsi="Times New Roman"/>
                <w:b/>
                <w:color w:val="548DD4"/>
                <w:sz w:val="24"/>
                <w:szCs w:val="24"/>
                <w:lang w:eastAsia="zh-CN"/>
              </w:rPr>
            </w:pPr>
            <w:r>
              <w:rPr>
                <w:rFonts w:ascii="Times New Roman" w:eastAsia="SimSun" w:hAnsi="Times New Roman"/>
                <w:b/>
                <w:color w:val="548DD4"/>
                <w:sz w:val="24"/>
                <w:szCs w:val="24"/>
                <w:lang w:eastAsia="zh-CN"/>
              </w:rPr>
              <w:t>23</w:t>
            </w:r>
          </w:p>
        </w:tc>
        <w:tc>
          <w:tcPr>
            <w:tcW w:w="614" w:type="dxa"/>
            <w:tcBorders>
              <w:top w:val="single" w:sz="12" w:space="0" w:color="auto"/>
              <w:right w:val="single" w:sz="12" w:space="0" w:color="auto"/>
            </w:tcBorders>
          </w:tcPr>
          <w:p w14:paraId="399D5D65" w14:textId="77777777" w:rsidR="00163899" w:rsidRPr="00B67B52" w:rsidRDefault="00163899" w:rsidP="0016389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2</w:t>
            </w:r>
          </w:p>
        </w:tc>
        <w:tc>
          <w:tcPr>
            <w:tcW w:w="614" w:type="dxa"/>
            <w:tcBorders>
              <w:top w:val="single" w:sz="12" w:space="0" w:color="auto"/>
              <w:left w:val="single" w:sz="12" w:space="0" w:color="auto"/>
            </w:tcBorders>
          </w:tcPr>
          <w:p w14:paraId="6514AF20" w14:textId="77777777" w:rsidR="00163899" w:rsidRPr="00B67B52" w:rsidRDefault="00163899" w:rsidP="00163899">
            <w:pPr>
              <w:spacing w:after="0" w:line="240" w:lineRule="auto"/>
              <w:jc w:val="center"/>
              <w:rPr>
                <w:rFonts w:ascii="Times New Roman" w:eastAsia="SimSun" w:hAnsi="Times New Roman"/>
                <w:b/>
                <w:color w:val="FF0000"/>
                <w:sz w:val="24"/>
                <w:szCs w:val="24"/>
                <w:lang w:eastAsia="zh-CN"/>
              </w:rPr>
            </w:pPr>
            <w:r>
              <w:rPr>
                <w:rFonts w:ascii="Times New Roman" w:eastAsia="SimSun" w:hAnsi="Times New Roman"/>
                <w:b/>
                <w:color w:val="FF0000"/>
                <w:sz w:val="24"/>
                <w:szCs w:val="24"/>
                <w:lang w:eastAsia="zh-CN"/>
              </w:rPr>
              <w:t>26</w:t>
            </w:r>
          </w:p>
        </w:tc>
        <w:tc>
          <w:tcPr>
            <w:tcW w:w="614" w:type="dxa"/>
            <w:tcBorders>
              <w:top w:val="single" w:sz="12" w:space="0" w:color="auto"/>
            </w:tcBorders>
          </w:tcPr>
          <w:p w14:paraId="658F4ABF" w14:textId="77777777" w:rsidR="00163899" w:rsidRPr="00B67B52" w:rsidRDefault="00163899" w:rsidP="00163899">
            <w:pPr>
              <w:spacing w:after="0" w:line="240" w:lineRule="auto"/>
              <w:jc w:val="center"/>
              <w:rPr>
                <w:rFonts w:ascii="Times New Roman" w:eastAsia="SimSun" w:hAnsi="Times New Roman"/>
                <w:b/>
                <w:color w:val="548DD4"/>
                <w:sz w:val="24"/>
                <w:szCs w:val="24"/>
                <w:lang w:eastAsia="zh-CN"/>
              </w:rPr>
            </w:pPr>
            <w:r>
              <w:rPr>
                <w:rFonts w:ascii="Times New Roman" w:eastAsia="SimSun" w:hAnsi="Times New Roman"/>
                <w:b/>
                <w:color w:val="548DD4"/>
                <w:sz w:val="24"/>
                <w:szCs w:val="24"/>
                <w:lang w:eastAsia="zh-CN"/>
              </w:rPr>
              <w:t>25</w:t>
            </w:r>
          </w:p>
        </w:tc>
        <w:tc>
          <w:tcPr>
            <w:tcW w:w="615" w:type="dxa"/>
            <w:tcBorders>
              <w:top w:val="single" w:sz="12" w:space="0" w:color="auto"/>
              <w:right w:val="single" w:sz="12" w:space="0" w:color="auto"/>
            </w:tcBorders>
          </w:tcPr>
          <w:p w14:paraId="45335F59" w14:textId="77777777" w:rsidR="00163899" w:rsidRPr="00B67B52" w:rsidRDefault="00163899" w:rsidP="0016389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1</w:t>
            </w:r>
          </w:p>
        </w:tc>
        <w:tc>
          <w:tcPr>
            <w:tcW w:w="850" w:type="dxa"/>
            <w:tcBorders>
              <w:top w:val="single" w:sz="12" w:space="0" w:color="auto"/>
              <w:left w:val="single" w:sz="12" w:space="0" w:color="auto"/>
            </w:tcBorders>
          </w:tcPr>
          <w:p w14:paraId="5EDDAAA1" w14:textId="77777777" w:rsidR="00163899" w:rsidRPr="00B67B52" w:rsidRDefault="00163899" w:rsidP="00163899">
            <w:pPr>
              <w:spacing w:after="0" w:line="240" w:lineRule="auto"/>
              <w:jc w:val="center"/>
              <w:rPr>
                <w:rFonts w:ascii="Times New Roman" w:eastAsia="SimSun" w:hAnsi="Times New Roman"/>
                <w:b/>
                <w:color w:val="FF0000"/>
                <w:sz w:val="24"/>
                <w:szCs w:val="24"/>
                <w:lang w:eastAsia="zh-CN"/>
              </w:rPr>
            </w:pPr>
            <w:r>
              <w:rPr>
                <w:rFonts w:ascii="Times New Roman" w:eastAsia="SimSun" w:hAnsi="Times New Roman"/>
                <w:b/>
                <w:color w:val="FF0000"/>
                <w:sz w:val="24"/>
                <w:szCs w:val="24"/>
                <w:lang w:eastAsia="zh-CN"/>
              </w:rPr>
              <w:t>96</w:t>
            </w:r>
          </w:p>
        </w:tc>
        <w:tc>
          <w:tcPr>
            <w:tcW w:w="851" w:type="dxa"/>
            <w:tcBorders>
              <w:top w:val="single" w:sz="12" w:space="0" w:color="auto"/>
            </w:tcBorders>
          </w:tcPr>
          <w:p w14:paraId="78E7BF65" w14:textId="77777777" w:rsidR="00163899" w:rsidRPr="00B67B52" w:rsidRDefault="00163899" w:rsidP="00163899">
            <w:pPr>
              <w:spacing w:after="0" w:line="240" w:lineRule="auto"/>
              <w:jc w:val="center"/>
              <w:rPr>
                <w:rFonts w:ascii="Times New Roman" w:eastAsia="SimSun" w:hAnsi="Times New Roman"/>
                <w:b/>
                <w:color w:val="548DD4"/>
                <w:sz w:val="24"/>
                <w:szCs w:val="24"/>
                <w:lang w:eastAsia="zh-CN"/>
              </w:rPr>
            </w:pPr>
            <w:r>
              <w:rPr>
                <w:rFonts w:ascii="Times New Roman" w:eastAsia="SimSun" w:hAnsi="Times New Roman"/>
                <w:b/>
                <w:color w:val="548DD4"/>
                <w:sz w:val="24"/>
                <w:szCs w:val="24"/>
                <w:lang w:eastAsia="zh-CN"/>
              </w:rPr>
              <w:t>88</w:t>
            </w:r>
          </w:p>
        </w:tc>
        <w:tc>
          <w:tcPr>
            <w:tcW w:w="720" w:type="dxa"/>
            <w:tcBorders>
              <w:top w:val="single" w:sz="12" w:space="0" w:color="auto"/>
            </w:tcBorders>
          </w:tcPr>
          <w:p w14:paraId="6DA68EE2" w14:textId="77777777" w:rsidR="00163899" w:rsidRPr="00B67B52" w:rsidRDefault="00163899" w:rsidP="00163899">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8</w:t>
            </w:r>
          </w:p>
        </w:tc>
        <w:tc>
          <w:tcPr>
            <w:tcW w:w="1318" w:type="dxa"/>
            <w:vMerge/>
            <w:tcBorders>
              <w:bottom w:val="nil"/>
            </w:tcBorders>
          </w:tcPr>
          <w:p w14:paraId="29C4646C" w14:textId="77777777" w:rsidR="00163899" w:rsidRPr="00B67B52" w:rsidRDefault="00163899" w:rsidP="00163899">
            <w:pPr>
              <w:spacing w:after="0" w:line="240" w:lineRule="auto"/>
              <w:jc w:val="center"/>
              <w:rPr>
                <w:rFonts w:ascii="Times New Roman" w:eastAsia="SimSun" w:hAnsi="Times New Roman"/>
                <w:b/>
                <w:sz w:val="24"/>
                <w:szCs w:val="24"/>
                <w:lang w:eastAsia="zh-CN"/>
              </w:rPr>
            </w:pPr>
          </w:p>
        </w:tc>
      </w:tr>
    </w:tbl>
    <w:p w14:paraId="5B715DD0" w14:textId="2EEBD125" w:rsidR="00163899" w:rsidRDefault="00163899" w:rsidP="00163899">
      <w:pPr>
        <w:pStyle w:val="Odsekzoznamu"/>
        <w:rPr>
          <w:rFonts w:ascii="Times New Roman" w:hAnsi="Times New Roman"/>
          <w:b/>
          <w:sz w:val="24"/>
          <w:szCs w:val="24"/>
        </w:rPr>
      </w:pPr>
      <w:r w:rsidRPr="00163899">
        <w:rPr>
          <w:rFonts w:ascii="Times New Roman" w:hAnsi="Times New Roman"/>
          <w:b/>
          <w:sz w:val="24"/>
          <w:szCs w:val="24"/>
        </w:rPr>
        <w:lastRenderedPageBreak/>
        <w:t xml:space="preserve">LEGENDA:                 </w:t>
      </w:r>
    </w:p>
    <w:p w14:paraId="24D6A32B" w14:textId="5C2A9892" w:rsidR="00163899" w:rsidRPr="00163899" w:rsidRDefault="00163899" w:rsidP="00163899">
      <w:pPr>
        <w:pStyle w:val="Odsekzoznamu"/>
        <w:rPr>
          <w:rFonts w:ascii="Times New Roman" w:hAnsi="Times New Roman"/>
          <w:b/>
          <w:sz w:val="24"/>
          <w:szCs w:val="24"/>
        </w:rPr>
      </w:pPr>
      <w:r>
        <w:rPr>
          <w:b/>
          <w:noProof/>
          <w:lang w:eastAsia="sk-SK"/>
        </w:rPr>
        <mc:AlternateContent>
          <mc:Choice Requires="wps">
            <w:drawing>
              <wp:anchor distT="0" distB="0" distL="114300" distR="114300" simplePos="0" relativeHeight="251655680" behindDoc="0" locked="0" layoutInCell="1" allowOverlap="1" wp14:anchorId="54D7866E" wp14:editId="4C60B542">
                <wp:simplePos x="0" y="0"/>
                <wp:positionH relativeFrom="margin">
                  <wp:posOffset>266700</wp:posOffset>
                </wp:positionH>
                <wp:positionV relativeFrom="paragraph">
                  <wp:posOffset>8255</wp:posOffset>
                </wp:positionV>
                <wp:extent cx="342900" cy="276225"/>
                <wp:effectExtent l="0" t="0" r="19050" b="28575"/>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76225"/>
                        </a:xfrm>
                        <a:prstGeom prst="rect">
                          <a:avLst/>
                        </a:prstGeom>
                        <a:solidFill>
                          <a:srgbClr val="FF00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097884A" id="Obdĺžnik 1" o:spid="_x0000_s1026" style="position:absolute;margin-left:21pt;margin-top:.65pt;width:27pt;height:21.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" fillcolor="red" strokecolor="black [3213]" strokeweight=".25pt">
                <v:path arrowok="t"/>
                <w10:wrap anchorx="margin"/>
              </v:rect>
            </w:pict>
          </mc:Fallback>
        </mc:AlternateContent>
      </w:r>
      <w:r>
        <w:rPr>
          <w:b/>
          <w:noProof/>
          <w:lang w:eastAsia="sk-SK"/>
        </w:rPr>
        <mc:AlternateContent>
          <mc:Choice Requires="wps">
            <w:drawing>
              <wp:anchor distT="0" distB="0" distL="114300" distR="114300" simplePos="0" relativeHeight="251656704" behindDoc="0" locked="0" layoutInCell="1" allowOverlap="1" wp14:anchorId="4B625A18" wp14:editId="528C01A9">
                <wp:simplePos x="0" y="0"/>
                <wp:positionH relativeFrom="column">
                  <wp:posOffset>3888740</wp:posOffset>
                </wp:positionH>
                <wp:positionV relativeFrom="paragraph">
                  <wp:posOffset>8255</wp:posOffset>
                </wp:positionV>
                <wp:extent cx="342900" cy="276225"/>
                <wp:effectExtent l="0" t="0" r="0" b="9525"/>
                <wp:wrapNone/>
                <wp:docPr id="3" name="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76225"/>
                        </a:xfrm>
                        <a:prstGeom prst="rect">
                          <a:avLst/>
                        </a:prstGeom>
                        <a:solidFill>
                          <a:schemeClr val="accent4">
                            <a:lumMod val="60000"/>
                            <a:lumOff val="4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CB98A57" id="Obdĺžnik 3" o:spid="_x0000_s1026" style="position:absolute;margin-left:306.2pt;margin-top:.65pt;width:27pt;height:2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" fillcolor="#ffd966 [1943]" strokecolor="black [3213]" strokeweight=".25pt">
                <v:path arrowok="t"/>
              </v:rect>
            </w:pict>
          </mc:Fallback>
        </mc:AlternateContent>
      </w:r>
      <w:r>
        <w:rPr>
          <w:rFonts w:ascii="Times New Roman" w:hAnsi="Times New Roman"/>
          <w:b/>
          <w:sz w:val="24"/>
          <w:szCs w:val="24"/>
        </w:rPr>
        <w:t xml:space="preserve">      </w:t>
      </w:r>
      <w:r w:rsidRPr="00163899">
        <w:rPr>
          <w:rFonts w:ascii="Times New Roman" w:hAnsi="Times New Roman"/>
          <w:sz w:val="24"/>
          <w:szCs w:val="24"/>
        </w:rPr>
        <w:t>Nové, voliteľné predmety, vytvorené školou.</w:t>
      </w:r>
      <w:r w:rsidRPr="00163899">
        <w:rPr>
          <w:rFonts w:ascii="Times New Roman" w:hAnsi="Times New Roman"/>
          <w:sz w:val="24"/>
          <w:szCs w:val="24"/>
        </w:rPr>
        <w:tab/>
        <w:t xml:space="preserve">                    Rozšírené vyučovanie pridaním dotácie hodín bez rozšírenia učiva.</w:t>
      </w:r>
    </w:p>
    <w:p w14:paraId="593E702D" w14:textId="0D620C77" w:rsidR="00163899" w:rsidRPr="00163899" w:rsidRDefault="00163899" w:rsidP="00163899">
      <w:pPr>
        <w:pStyle w:val="Odsekzoznamu"/>
        <w:rPr>
          <w:rFonts w:ascii="Times New Roman" w:hAnsi="Times New Roman"/>
          <w:b/>
          <w:sz w:val="24"/>
          <w:szCs w:val="24"/>
        </w:rPr>
      </w:pPr>
      <w:r w:rsidRPr="00163899">
        <w:rPr>
          <w:rFonts w:ascii="Times New Roman" w:hAnsi="Times New Roman"/>
          <w:b/>
          <w:sz w:val="24"/>
          <w:szCs w:val="24"/>
        </w:rPr>
        <w:t xml:space="preserve">                     </w:t>
      </w:r>
    </w:p>
    <w:p w14:paraId="0156BAE8" w14:textId="77777777" w:rsidR="00163899" w:rsidRDefault="00163899" w:rsidP="00163899">
      <w:pPr>
        <w:spacing w:after="120" w:line="240" w:lineRule="auto"/>
        <w:rPr>
          <w:rFonts w:ascii="Times New Roman" w:hAnsi="Times New Roman"/>
          <w:b/>
          <w:sz w:val="24"/>
          <w:szCs w:val="24"/>
        </w:rPr>
      </w:pPr>
      <w:r w:rsidRPr="00667F92">
        <w:rPr>
          <w:rFonts w:ascii="Times New Roman" w:hAnsi="Times New Roman"/>
          <w:b/>
          <w:sz w:val="24"/>
          <w:szCs w:val="24"/>
        </w:rPr>
        <w:t>POZNÁMKY</w:t>
      </w:r>
      <w:r>
        <w:rPr>
          <w:rFonts w:ascii="Times New Roman" w:hAnsi="Times New Roman"/>
          <w:b/>
          <w:sz w:val="24"/>
          <w:szCs w:val="24"/>
        </w:rPr>
        <w:t>:</w:t>
      </w:r>
    </w:p>
    <w:p w14:paraId="774D0D5A" w14:textId="77777777" w:rsidR="00163899" w:rsidRDefault="00163899" w:rsidP="00163899">
      <w:pPr>
        <w:spacing w:after="120" w:line="240" w:lineRule="auto"/>
        <w:rPr>
          <w:rFonts w:ascii="Times New Roman" w:hAnsi="Times New Roman"/>
          <w:b/>
          <w:sz w:val="24"/>
          <w:szCs w:val="24"/>
        </w:rPr>
      </w:pPr>
      <w:r>
        <w:rPr>
          <w:rFonts w:ascii="Times New Roman" w:hAnsi="Times New Roman"/>
          <w:b/>
          <w:sz w:val="24"/>
          <w:szCs w:val="24"/>
        </w:rPr>
        <w:tab/>
        <w:t>1., 2.,3,4. ročník – inovovaný učebný plán</w:t>
      </w:r>
    </w:p>
    <w:p w14:paraId="620622F1" w14:textId="77777777" w:rsidR="00163899" w:rsidRDefault="00163899" w:rsidP="00163899">
      <w:pPr>
        <w:spacing w:after="120" w:line="240" w:lineRule="auto"/>
        <w:rPr>
          <w:rFonts w:ascii="Times New Roman" w:hAnsi="Times New Roman"/>
          <w:sz w:val="24"/>
          <w:szCs w:val="24"/>
        </w:rPr>
      </w:pPr>
      <w:r>
        <w:rPr>
          <w:rFonts w:ascii="Times New Roman" w:hAnsi="Times New Roman"/>
          <w:b/>
          <w:sz w:val="24"/>
          <w:szCs w:val="24"/>
        </w:rPr>
        <w:tab/>
      </w:r>
    </w:p>
    <w:p w14:paraId="2077567D" w14:textId="60682CE2" w:rsidR="00163899" w:rsidRDefault="00163899" w:rsidP="00163899">
      <w:pPr>
        <w:spacing w:after="120" w:line="240" w:lineRule="auto"/>
        <w:rPr>
          <w:rFonts w:ascii="Times New Roman" w:hAnsi="Times New Roman"/>
          <w:b/>
          <w:sz w:val="24"/>
          <w:szCs w:val="24"/>
        </w:rPr>
      </w:pPr>
      <w:r>
        <w:rPr>
          <w:rFonts w:ascii="Times New Roman" w:hAnsi="Times New Roman"/>
          <w:b/>
          <w:sz w:val="24"/>
          <w:szCs w:val="24"/>
        </w:rPr>
        <w:t xml:space="preserve">DELENIE </w:t>
      </w:r>
      <w:r w:rsidR="00B07CF8">
        <w:rPr>
          <w:rFonts w:ascii="Times New Roman" w:hAnsi="Times New Roman"/>
          <w:b/>
          <w:sz w:val="24"/>
          <w:szCs w:val="24"/>
        </w:rPr>
        <w:t>TRIED:</w:t>
      </w:r>
    </w:p>
    <w:p w14:paraId="1D3DB235" w14:textId="5EB76FB0" w:rsidR="00163899" w:rsidRPr="00583A24" w:rsidRDefault="00163899" w:rsidP="00163899">
      <w:pPr>
        <w:spacing w:after="120" w:line="240" w:lineRule="auto"/>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sidRPr="00583A24">
        <w:rPr>
          <w:rFonts w:ascii="Times New Roman" w:hAnsi="Times New Roman"/>
          <w:sz w:val="24"/>
          <w:szCs w:val="24"/>
        </w:rPr>
        <w:t xml:space="preserve"> 1.r.- AHR/AHR</w:t>
      </w:r>
      <w:r w:rsidR="00B07CF8">
        <w:rPr>
          <w:rFonts w:ascii="Times New Roman" w:hAnsi="Times New Roman"/>
          <w:sz w:val="24"/>
          <w:szCs w:val="24"/>
        </w:rPr>
        <w:t xml:space="preserve"> </w:t>
      </w:r>
    </w:p>
    <w:p w14:paraId="62EA68F4" w14:textId="77777777" w:rsidR="00163899" w:rsidRPr="00583A24" w:rsidRDefault="00163899" w:rsidP="00163899">
      <w:pPr>
        <w:spacing w:after="120" w:line="240" w:lineRule="auto"/>
        <w:rPr>
          <w:rFonts w:ascii="Times New Roman" w:hAnsi="Times New Roman"/>
          <w:sz w:val="24"/>
          <w:szCs w:val="24"/>
        </w:rPr>
      </w:pPr>
      <w:r w:rsidRPr="00583A24">
        <w:rPr>
          <w:rFonts w:ascii="Times New Roman" w:hAnsi="Times New Roman"/>
          <w:sz w:val="24"/>
          <w:szCs w:val="24"/>
        </w:rPr>
        <w:t xml:space="preserve">                        2.r.- AHR/AHR</w:t>
      </w:r>
    </w:p>
    <w:p w14:paraId="55C94057" w14:textId="77777777" w:rsidR="00163899" w:rsidRPr="00583A24" w:rsidRDefault="00163899" w:rsidP="00163899">
      <w:pPr>
        <w:spacing w:after="120" w:line="240" w:lineRule="auto"/>
        <w:rPr>
          <w:rFonts w:ascii="Times New Roman" w:hAnsi="Times New Roman"/>
          <w:sz w:val="24"/>
          <w:szCs w:val="24"/>
        </w:rPr>
      </w:pPr>
      <w:r w:rsidRPr="00583A24">
        <w:rPr>
          <w:rFonts w:ascii="Times New Roman" w:hAnsi="Times New Roman"/>
          <w:sz w:val="24"/>
          <w:szCs w:val="24"/>
        </w:rPr>
        <w:tab/>
      </w:r>
      <w:r w:rsidRPr="00583A24">
        <w:rPr>
          <w:rFonts w:ascii="Times New Roman" w:hAnsi="Times New Roman"/>
          <w:sz w:val="24"/>
          <w:szCs w:val="24"/>
        </w:rPr>
        <w:tab/>
        <w:t>3.r.- ANJ/INF , ANJ/ANJ</w:t>
      </w:r>
    </w:p>
    <w:p w14:paraId="24B6326F" w14:textId="77777777" w:rsidR="00163899" w:rsidRPr="00583A24" w:rsidRDefault="00163899" w:rsidP="00163899">
      <w:pPr>
        <w:spacing w:after="120" w:line="240" w:lineRule="auto"/>
        <w:rPr>
          <w:rFonts w:ascii="Times New Roman" w:hAnsi="Times New Roman"/>
          <w:sz w:val="24"/>
          <w:szCs w:val="24"/>
        </w:rPr>
      </w:pPr>
      <w:r w:rsidRPr="00583A24">
        <w:rPr>
          <w:rFonts w:ascii="Times New Roman" w:hAnsi="Times New Roman"/>
          <w:sz w:val="24"/>
          <w:szCs w:val="24"/>
        </w:rPr>
        <w:tab/>
      </w:r>
      <w:r w:rsidRPr="00583A24">
        <w:rPr>
          <w:rFonts w:ascii="Times New Roman" w:hAnsi="Times New Roman"/>
          <w:sz w:val="24"/>
          <w:szCs w:val="24"/>
        </w:rPr>
        <w:tab/>
        <w:t>4. r - ANJ/INF , ANJ/ANJ</w:t>
      </w:r>
    </w:p>
    <w:p w14:paraId="7CB98438" w14:textId="77777777" w:rsidR="00163899" w:rsidRDefault="00163899" w:rsidP="00163899">
      <w:pPr>
        <w:spacing w:after="120" w:line="240" w:lineRule="auto"/>
        <w:rPr>
          <w:rFonts w:ascii="Times New Roman" w:hAnsi="Times New Roman"/>
          <w:sz w:val="24"/>
          <w:szCs w:val="24"/>
        </w:rPr>
      </w:pPr>
      <w:r>
        <w:rPr>
          <w:rFonts w:ascii="Times New Roman" w:hAnsi="Times New Roman"/>
          <w:sz w:val="24"/>
          <w:szCs w:val="24"/>
        </w:rPr>
        <w:t xml:space="preserve">                       1.r</w:t>
      </w:r>
      <w:r w:rsidRPr="00583A24">
        <w:rPr>
          <w:rFonts w:ascii="Times New Roman" w:hAnsi="Times New Roman"/>
          <w:sz w:val="24"/>
          <w:szCs w:val="24"/>
        </w:rPr>
        <w:t>. –</w:t>
      </w:r>
      <w:r>
        <w:rPr>
          <w:rFonts w:ascii="Times New Roman" w:hAnsi="Times New Roman"/>
          <w:sz w:val="24"/>
          <w:szCs w:val="24"/>
        </w:rPr>
        <w:t xml:space="preserve"> ETV/NBV-K</w:t>
      </w:r>
    </w:p>
    <w:p w14:paraId="74124583" w14:textId="77777777" w:rsidR="00163899" w:rsidRDefault="00163899" w:rsidP="00163899">
      <w:pPr>
        <w:spacing w:after="120" w:line="240" w:lineRule="auto"/>
        <w:rPr>
          <w:rFonts w:ascii="Times New Roman" w:hAnsi="Times New Roman"/>
          <w:sz w:val="24"/>
          <w:szCs w:val="24"/>
        </w:rPr>
      </w:pPr>
      <w:r>
        <w:rPr>
          <w:rFonts w:ascii="Times New Roman" w:hAnsi="Times New Roman"/>
          <w:sz w:val="24"/>
          <w:szCs w:val="24"/>
        </w:rPr>
        <w:t xml:space="preserve">                       2.a 3.r – ETV/NBV-E/NBV-K</w:t>
      </w:r>
    </w:p>
    <w:p w14:paraId="7C01A574" w14:textId="77777777" w:rsidR="00163899" w:rsidRDefault="00163899" w:rsidP="00163899">
      <w:pPr>
        <w:spacing w:after="120" w:line="240" w:lineRule="auto"/>
        <w:rPr>
          <w:rFonts w:ascii="Times New Roman" w:hAnsi="Times New Roman"/>
          <w:sz w:val="24"/>
          <w:szCs w:val="24"/>
        </w:rPr>
      </w:pPr>
      <w:r>
        <w:rPr>
          <w:rFonts w:ascii="Times New Roman" w:hAnsi="Times New Roman"/>
          <w:sz w:val="24"/>
          <w:szCs w:val="24"/>
        </w:rPr>
        <w:t xml:space="preserve">                       4.r. - ETV/NBV-E/NBV-K</w:t>
      </w:r>
    </w:p>
    <w:p w14:paraId="12A559EE" w14:textId="15D44CB4" w:rsidR="00FE0E33" w:rsidRDefault="00FE0E33" w:rsidP="002F6876">
      <w:pPr>
        <w:spacing w:after="0"/>
        <w:ind w:left="360"/>
        <w:rPr>
          <w:rFonts w:ascii="Times New Roman" w:hAnsi="Times New Roman"/>
          <w:b/>
          <w:sz w:val="24"/>
          <w:szCs w:val="24"/>
        </w:rPr>
      </w:pPr>
    </w:p>
    <w:p w14:paraId="0C8F53A9" w14:textId="71892BB2" w:rsidR="006E2943" w:rsidRDefault="006E2943" w:rsidP="002F6876">
      <w:pPr>
        <w:spacing w:after="0"/>
        <w:ind w:left="360"/>
        <w:rPr>
          <w:rFonts w:ascii="Times New Roman" w:hAnsi="Times New Roman"/>
          <w:b/>
          <w:sz w:val="24"/>
          <w:szCs w:val="24"/>
        </w:rPr>
      </w:pPr>
    </w:p>
    <w:p w14:paraId="365E396F" w14:textId="57CE3535" w:rsidR="006E2943" w:rsidRDefault="006E2943" w:rsidP="002F6876">
      <w:pPr>
        <w:spacing w:after="0"/>
        <w:ind w:left="360"/>
        <w:rPr>
          <w:rFonts w:ascii="Times New Roman" w:hAnsi="Times New Roman"/>
          <w:b/>
          <w:sz w:val="24"/>
          <w:szCs w:val="24"/>
        </w:rPr>
      </w:pPr>
    </w:p>
    <w:p w14:paraId="1CDC22F3" w14:textId="44357EF2" w:rsidR="006E2943" w:rsidRDefault="006E2943" w:rsidP="002F6876">
      <w:pPr>
        <w:spacing w:after="0"/>
        <w:ind w:left="360"/>
        <w:rPr>
          <w:rFonts w:ascii="Times New Roman" w:hAnsi="Times New Roman"/>
          <w:b/>
          <w:sz w:val="24"/>
          <w:szCs w:val="24"/>
        </w:rPr>
      </w:pPr>
    </w:p>
    <w:p w14:paraId="5353EC5E" w14:textId="559FC5E9" w:rsidR="006E2943" w:rsidRDefault="006E2943" w:rsidP="002F6876">
      <w:pPr>
        <w:spacing w:after="0"/>
        <w:ind w:left="360"/>
        <w:rPr>
          <w:rFonts w:ascii="Times New Roman" w:hAnsi="Times New Roman"/>
          <w:b/>
          <w:sz w:val="24"/>
          <w:szCs w:val="24"/>
        </w:rPr>
      </w:pPr>
    </w:p>
    <w:p w14:paraId="6D786DD5" w14:textId="401A7DB0" w:rsidR="006E2943" w:rsidRDefault="006E2943" w:rsidP="002F6876">
      <w:pPr>
        <w:spacing w:after="0"/>
        <w:ind w:left="360"/>
        <w:rPr>
          <w:rFonts w:ascii="Times New Roman" w:hAnsi="Times New Roman"/>
          <w:b/>
          <w:sz w:val="24"/>
          <w:szCs w:val="24"/>
        </w:rPr>
      </w:pPr>
    </w:p>
    <w:p w14:paraId="5354A5C6" w14:textId="716878CA" w:rsidR="006E2943" w:rsidRDefault="006E2943" w:rsidP="002F6876">
      <w:pPr>
        <w:spacing w:after="0"/>
        <w:ind w:left="360"/>
        <w:rPr>
          <w:rFonts w:ascii="Times New Roman" w:hAnsi="Times New Roman"/>
          <w:b/>
          <w:sz w:val="24"/>
          <w:szCs w:val="24"/>
        </w:rPr>
      </w:pPr>
    </w:p>
    <w:p w14:paraId="4FEED1BF" w14:textId="17F169AD" w:rsidR="006E2943" w:rsidRDefault="006E2943" w:rsidP="002F6876">
      <w:pPr>
        <w:spacing w:after="0"/>
        <w:ind w:left="360"/>
        <w:rPr>
          <w:rFonts w:ascii="Times New Roman" w:hAnsi="Times New Roman"/>
          <w:b/>
          <w:sz w:val="24"/>
          <w:szCs w:val="24"/>
        </w:rPr>
      </w:pPr>
    </w:p>
    <w:p w14:paraId="236FCACC" w14:textId="12C3A963" w:rsidR="006E2943" w:rsidRDefault="006E2943" w:rsidP="002F6876">
      <w:pPr>
        <w:spacing w:after="0"/>
        <w:ind w:left="360"/>
        <w:rPr>
          <w:rFonts w:ascii="Times New Roman" w:hAnsi="Times New Roman"/>
          <w:b/>
          <w:sz w:val="24"/>
          <w:szCs w:val="24"/>
        </w:rPr>
      </w:pPr>
    </w:p>
    <w:p w14:paraId="7745F40F" w14:textId="51B0CD06" w:rsidR="006E2943" w:rsidRDefault="006E2943" w:rsidP="002F6876">
      <w:pPr>
        <w:spacing w:after="0"/>
        <w:ind w:left="360"/>
        <w:rPr>
          <w:rFonts w:ascii="Times New Roman" w:hAnsi="Times New Roman"/>
          <w:b/>
          <w:sz w:val="24"/>
          <w:szCs w:val="24"/>
        </w:rPr>
      </w:pPr>
    </w:p>
    <w:p w14:paraId="06B6367A" w14:textId="77777777" w:rsidR="006E2943" w:rsidRDefault="006E2943" w:rsidP="002F6876">
      <w:pPr>
        <w:spacing w:after="0"/>
        <w:ind w:left="360"/>
        <w:rPr>
          <w:rFonts w:ascii="Times New Roman" w:hAnsi="Times New Roman"/>
          <w:b/>
          <w:sz w:val="24"/>
          <w:szCs w:val="24"/>
        </w:rPr>
      </w:pPr>
    </w:p>
    <w:p w14:paraId="305AD450" w14:textId="77777777" w:rsidR="006E2943" w:rsidRDefault="006E2943" w:rsidP="006E2943">
      <w:pPr>
        <w:jc w:val="center"/>
        <w:rPr>
          <w:rFonts w:ascii="Times New Roman" w:hAnsi="Times New Roman"/>
          <w:b/>
          <w:sz w:val="28"/>
          <w:szCs w:val="28"/>
        </w:rPr>
      </w:pPr>
      <w:r>
        <w:rPr>
          <w:rFonts w:ascii="Times New Roman" w:hAnsi="Times New Roman"/>
          <w:b/>
          <w:sz w:val="28"/>
          <w:szCs w:val="28"/>
        </w:rPr>
        <w:lastRenderedPageBreak/>
        <w:t>UČEBNÝ  PLÁN – NIŽŠIE  SEKUNDÁRNE  VZDELÁVANIE – 2023/2024</w:t>
      </w:r>
    </w:p>
    <w:tbl>
      <w:tblPr>
        <w:tblW w:w="16663"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11"/>
        <w:gridCol w:w="2126"/>
        <w:gridCol w:w="567"/>
        <w:gridCol w:w="595"/>
        <w:gridCol w:w="595"/>
        <w:gridCol w:w="596"/>
        <w:gridCol w:w="595"/>
        <w:gridCol w:w="595"/>
        <w:gridCol w:w="596"/>
        <w:gridCol w:w="595"/>
        <w:gridCol w:w="595"/>
        <w:gridCol w:w="596"/>
        <w:gridCol w:w="595"/>
        <w:gridCol w:w="595"/>
        <w:gridCol w:w="596"/>
        <w:gridCol w:w="595"/>
        <w:gridCol w:w="595"/>
        <w:gridCol w:w="596"/>
        <w:gridCol w:w="570"/>
        <w:gridCol w:w="570"/>
        <w:gridCol w:w="571"/>
        <w:gridCol w:w="1318"/>
      </w:tblGrid>
      <w:tr w:rsidR="006E2943" w14:paraId="396D3727" w14:textId="77777777" w:rsidTr="00B07CF8">
        <w:trPr>
          <w:gridAfter w:val="1"/>
          <w:wAfter w:w="1318" w:type="dxa"/>
          <w:trHeight w:val="217"/>
        </w:trPr>
        <w:tc>
          <w:tcPr>
            <w:tcW w:w="2011" w:type="dxa"/>
            <w:vMerge w:val="restart"/>
            <w:tcBorders>
              <w:top w:val="single" w:sz="4" w:space="0" w:color="auto"/>
              <w:left w:val="single" w:sz="4" w:space="0" w:color="auto"/>
              <w:bottom w:val="single" w:sz="12" w:space="0" w:color="auto"/>
              <w:right w:val="single" w:sz="4" w:space="0" w:color="auto"/>
            </w:tcBorders>
            <w:vAlign w:val="center"/>
            <w:hideMark/>
          </w:tcPr>
          <w:p w14:paraId="278FD236" w14:textId="77777777" w:rsidR="006E2943" w:rsidRPr="00F65134" w:rsidRDefault="006E2943" w:rsidP="00B07CF8">
            <w:pPr>
              <w:spacing w:after="0" w:line="240" w:lineRule="auto"/>
              <w:jc w:val="center"/>
              <w:rPr>
                <w:rFonts w:ascii="Times New Roman" w:eastAsia="SimSun" w:hAnsi="Times New Roman"/>
                <w:b/>
                <w:lang w:eastAsia="zh-CN"/>
              </w:rPr>
            </w:pPr>
            <w:r w:rsidRPr="00F65134">
              <w:rPr>
                <w:rFonts w:ascii="Times New Roman" w:eastAsia="SimSun" w:hAnsi="Times New Roman"/>
                <w:b/>
                <w:lang w:eastAsia="zh-CN"/>
              </w:rPr>
              <w:t>Vzdelávacia oblasť</w:t>
            </w:r>
          </w:p>
        </w:tc>
        <w:tc>
          <w:tcPr>
            <w:tcW w:w="2693" w:type="dxa"/>
            <w:gridSpan w:val="2"/>
            <w:vMerge w:val="restart"/>
            <w:tcBorders>
              <w:top w:val="single" w:sz="4" w:space="0" w:color="auto"/>
              <w:left w:val="single" w:sz="4" w:space="0" w:color="auto"/>
              <w:bottom w:val="single" w:sz="12" w:space="0" w:color="auto"/>
              <w:right w:val="single" w:sz="12" w:space="0" w:color="auto"/>
            </w:tcBorders>
            <w:vAlign w:val="center"/>
            <w:hideMark/>
          </w:tcPr>
          <w:p w14:paraId="53803097" w14:textId="77777777" w:rsidR="006E2943" w:rsidRPr="00F65134" w:rsidRDefault="006E2943" w:rsidP="00B07CF8">
            <w:pPr>
              <w:spacing w:after="0" w:line="240" w:lineRule="auto"/>
              <w:jc w:val="center"/>
              <w:rPr>
                <w:rFonts w:ascii="Times New Roman" w:eastAsia="SimSun" w:hAnsi="Times New Roman"/>
                <w:b/>
                <w:lang w:eastAsia="zh-CN"/>
              </w:rPr>
            </w:pPr>
            <w:r w:rsidRPr="00F65134">
              <w:rPr>
                <w:rFonts w:ascii="Times New Roman" w:eastAsia="SimSun" w:hAnsi="Times New Roman"/>
                <w:b/>
                <w:lang w:eastAsia="zh-CN"/>
              </w:rPr>
              <w:t>Predmet</w:t>
            </w:r>
          </w:p>
        </w:tc>
        <w:tc>
          <w:tcPr>
            <w:tcW w:w="1786" w:type="dxa"/>
            <w:gridSpan w:val="3"/>
            <w:tcBorders>
              <w:top w:val="single" w:sz="4" w:space="0" w:color="auto"/>
              <w:left w:val="single" w:sz="12" w:space="0" w:color="auto"/>
              <w:bottom w:val="single" w:sz="4" w:space="0" w:color="auto"/>
              <w:right w:val="single" w:sz="12" w:space="0" w:color="auto"/>
            </w:tcBorders>
            <w:vAlign w:val="center"/>
            <w:hideMark/>
          </w:tcPr>
          <w:p w14:paraId="77D4FBED" w14:textId="77777777" w:rsidR="006E2943" w:rsidRPr="00F65134" w:rsidRDefault="006E2943" w:rsidP="00B07CF8">
            <w:pPr>
              <w:spacing w:after="0" w:line="240" w:lineRule="auto"/>
              <w:jc w:val="center"/>
              <w:rPr>
                <w:rFonts w:ascii="Times New Roman" w:eastAsia="SimSun" w:hAnsi="Times New Roman"/>
                <w:b/>
                <w:lang w:eastAsia="zh-CN"/>
              </w:rPr>
            </w:pPr>
            <w:r>
              <w:rPr>
                <w:rFonts w:ascii="Times New Roman" w:eastAsia="SimSun" w:hAnsi="Times New Roman"/>
                <w:b/>
                <w:lang w:eastAsia="zh-CN"/>
              </w:rPr>
              <w:t>5</w:t>
            </w:r>
            <w:r w:rsidRPr="00F65134">
              <w:rPr>
                <w:rFonts w:ascii="Times New Roman" w:eastAsia="SimSun" w:hAnsi="Times New Roman"/>
                <w:b/>
                <w:lang w:eastAsia="zh-CN"/>
              </w:rPr>
              <w:t>.ročník</w:t>
            </w:r>
          </w:p>
        </w:tc>
        <w:tc>
          <w:tcPr>
            <w:tcW w:w="1786" w:type="dxa"/>
            <w:gridSpan w:val="3"/>
            <w:tcBorders>
              <w:top w:val="single" w:sz="4" w:space="0" w:color="auto"/>
              <w:left w:val="single" w:sz="12" w:space="0" w:color="auto"/>
              <w:bottom w:val="single" w:sz="4" w:space="0" w:color="auto"/>
              <w:right w:val="single" w:sz="12" w:space="0" w:color="auto"/>
            </w:tcBorders>
            <w:vAlign w:val="center"/>
            <w:hideMark/>
          </w:tcPr>
          <w:p w14:paraId="40D1A297" w14:textId="77777777" w:rsidR="006E2943" w:rsidRPr="00F65134" w:rsidRDefault="006E2943" w:rsidP="00B07CF8">
            <w:pPr>
              <w:spacing w:after="0" w:line="240" w:lineRule="auto"/>
              <w:jc w:val="center"/>
              <w:rPr>
                <w:rFonts w:ascii="Times New Roman" w:eastAsia="SimSun" w:hAnsi="Times New Roman"/>
                <w:b/>
                <w:lang w:eastAsia="zh-CN"/>
              </w:rPr>
            </w:pPr>
            <w:r>
              <w:rPr>
                <w:rFonts w:ascii="Times New Roman" w:eastAsia="SimSun" w:hAnsi="Times New Roman"/>
                <w:b/>
                <w:lang w:eastAsia="zh-CN"/>
              </w:rPr>
              <w:t>6</w:t>
            </w:r>
            <w:r w:rsidRPr="00F65134">
              <w:rPr>
                <w:rFonts w:ascii="Times New Roman" w:eastAsia="SimSun" w:hAnsi="Times New Roman"/>
                <w:b/>
                <w:lang w:eastAsia="zh-CN"/>
              </w:rPr>
              <w:t>.ročník</w:t>
            </w:r>
          </w:p>
        </w:tc>
        <w:tc>
          <w:tcPr>
            <w:tcW w:w="1786" w:type="dxa"/>
            <w:gridSpan w:val="3"/>
            <w:tcBorders>
              <w:top w:val="single" w:sz="4" w:space="0" w:color="auto"/>
              <w:left w:val="single" w:sz="12" w:space="0" w:color="auto"/>
              <w:bottom w:val="single" w:sz="4" w:space="0" w:color="auto"/>
              <w:right w:val="single" w:sz="12" w:space="0" w:color="auto"/>
            </w:tcBorders>
            <w:vAlign w:val="center"/>
            <w:hideMark/>
          </w:tcPr>
          <w:p w14:paraId="45575F7C" w14:textId="77777777" w:rsidR="006E2943" w:rsidRPr="00F65134" w:rsidRDefault="006E2943" w:rsidP="00B07CF8">
            <w:pPr>
              <w:spacing w:after="0" w:line="240" w:lineRule="auto"/>
              <w:jc w:val="center"/>
              <w:rPr>
                <w:rFonts w:ascii="Times New Roman" w:eastAsia="SimSun" w:hAnsi="Times New Roman"/>
                <w:b/>
                <w:lang w:eastAsia="zh-CN"/>
              </w:rPr>
            </w:pPr>
            <w:r>
              <w:rPr>
                <w:rFonts w:ascii="Times New Roman" w:eastAsia="SimSun" w:hAnsi="Times New Roman"/>
                <w:b/>
                <w:lang w:eastAsia="zh-CN"/>
              </w:rPr>
              <w:t>7</w:t>
            </w:r>
            <w:r w:rsidRPr="00F65134">
              <w:rPr>
                <w:rFonts w:ascii="Times New Roman" w:eastAsia="SimSun" w:hAnsi="Times New Roman"/>
                <w:b/>
                <w:lang w:eastAsia="zh-CN"/>
              </w:rPr>
              <w:t>.ročník</w:t>
            </w:r>
          </w:p>
        </w:tc>
        <w:tc>
          <w:tcPr>
            <w:tcW w:w="1786" w:type="dxa"/>
            <w:gridSpan w:val="3"/>
            <w:tcBorders>
              <w:top w:val="single" w:sz="4" w:space="0" w:color="auto"/>
              <w:left w:val="single" w:sz="12" w:space="0" w:color="auto"/>
              <w:bottom w:val="single" w:sz="4" w:space="0" w:color="auto"/>
              <w:right w:val="single" w:sz="12" w:space="0" w:color="auto"/>
            </w:tcBorders>
            <w:vAlign w:val="center"/>
            <w:hideMark/>
          </w:tcPr>
          <w:p w14:paraId="43F6EFB7" w14:textId="77777777" w:rsidR="006E2943" w:rsidRPr="00F65134" w:rsidRDefault="006E2943" w:rsidP="00B07CF8">
            <w:pPr>
              <w:spacing w:after="0" w:line="240" w:lineRule="auto"/>
              <w:jc w:val="center"/>
              <w:rPr>
                <w:rFonts w:ascii="Times New Roman" w:eastAsia="SimSun" w:hAnsi="Times New Roman"/>
                <w:b/>
                <w:lang w:eastAsia="zh-CN"/>
              </w:rPr>
            </w:pPr>
            <w:r>
              <w:rPr>
                <w:rFonts w:ascii="Times New Roman" w:eastAsia="SimSun" w:hAnsi="Times New Roman"/>
                <w:b/>
                <w:lang w:eastAsia="zh-CN"/>
              </w:rPr>
              <w:t>8</w:t>
            </w:r>
            <w:r w:rsidRPr="00F65134">
              <w:rPr>
                <w:rFonts w:ascii="Times New Roman" w:eastAsia="SimSun" w:hAnsi="Times New Roman"/>
                <w:b/>
                <w:lang w:eastAsia="zh-CN"/>
              </w:rPr>
              <w:t>.ročník</w:t>
            </w:r>
          </w:p>
        </w:tc>
        <w:tc>
          <w:tcPr>
            <w:tcW w:w="1786" w:type="dxa"/>
            <w:gridSpan w:val="3"/>
            <w:tcBorders>
              <w:top w:val="single" w:sz="4" w:space="0" w:color="auto"/>
              <w:left w:val="single" w:sz="12" w:space="0" w:color="auto"/>
              <w:bottom w:val="single" w:sz="4" w:space="0" w:color="auto"/>
              <w:right w:val="single" w:sz="12" w:space="0" w:color="auto"/>
            </w:tcBorders>
            <w:vAlign w:val="center"/>
          </w:tcPr>
          <w:p w14:paraId="735706E2" w14:textId="77777777" w:rsidR="006E2943" w:rsidRPr="00F65134" w:rsidRDefault="006E2943" w:rsidP="00B07CF8">
            <w:pPr>
              <w:spacing w:after="0" w:line="240" w:lineRule="auto"/>
              <w:jc w:val="center"/>
              <w:rPr>
                <w:rFonts w:ascii="Times New Roman" w:eastAsia="SimSun" w:hAnsi="Times New Roman"/>
                <w:b/>
                <w:lang w:eastAsia="zh-CN"/>
              </w:rPr>
            </w:pPr>
            <w:r>
              <w:rPr>
                <w:rFonts w:ascii="Times New Roman" w:eastAsia="SimSun" w:hAnsi="Times New Roman"/>
                <w:b/>
                <w:lang w:eastAsia="zh-CN"/>
              </w:rPr>
              <w:t>9.ročník</w:t>
            </w:r>
          </w:p>
        </w:tc>
        <w:tc>
          <w:tcPr>
            <w:tcW w:w="1711" w:type="dxa"/>
            <w:gridSpan w:val="3"/>
            <w:tcBorders>
              <w:top w:val="single" w:sz="4" w:space="0" w:color="auto"/>
              <w:left w:val="single" w:sz="12" w:space="0" w:color="auto"/>
              <w:bottom w:val="single" w:sz="4" w:space="0" w:color="auto"/>
              <w:right w:val="single" w:sz="4" w:space="0" w:color="auto"/>
            </w:tcBorders>
            <w:vAlign w:val="center"/>
            <w:hideMark/>
          </w:tcPr>
          <w:p w14:paraId="6CB01046" w14:textId="77777777" w:rsidR="006E2943" w:rsidRPr="00F65134" w:rsidRDefault="006E2943" w:rsidP="00B07CF8">
            <w:pPr>
              <w:spacing w:after="0" w:line="240" w:lineRule="auto"/>
              <w:jc w:val="center"/>
              <w:rPr>
                <w:rFonts w:ascii="Times New Roman" w:eastAsia="SimSun" w:hAnsi="Times New Roman"/>
                <w:b/>
                <w:lang w:eastAsia="zh-CN"/>
              </w:rPr>
            </w:pPr>
            <w:r w:rsidRPr="00F65134">
              <w:rPr>
                <w:rFonts w:ascii="Times New Roman" w:eastAsia="SimSun" w:hAnsi="Times New Roman"/>
                <w:b/>
                <w:lang w:eastAsia="zh-CN"/>
              </w:rPr>
              <w:t>SPOLU</w:t>
            </w:r>
          </w:p>
        </w:tc>
      </w:tr>
      <w:tr w:rsidR="006E2943" w14:paraId="1A7332EC" w14:textId="77777777" w:rsidTr="00B07CF8">
        <w:trPr>
          <w:gridAfter w:val="1"/>
          <w:wAfter w:w="1318" w:type="dxa"/>
          <w:trHeight w:val="285"/>
        </w:trPr>
        <w:tc>
          <w:tcPr>
            <w:tcW w:w="2011" w:type="dxa"/>
            <w:vMerge/>
            <w:tcBorders>
              <w:top w:val="single" w:sz="4" w:space="0" w:color="auto"/>
              <w:left w:val="single" w:sz="4" w:space="0" w:color="auto"/>
              <w:bottom w:val="single" w:sz="12" w:space="0" w:color="auto"/>
              <w:right w:val="single" w:sz="4" w:space="0" w:color="auto"/>
            </w:tcBorders>
            <w:vAlign w:val="center"/>
            <w:hideMark/>
          </w:tcPr>
          <w:p w14:paraId="2DE9B866" w14:textId="77777777" w:rsidR="006E2943" w:rsidRPr="00F65134" w:rsidRDefault="006E2943" w:rsidP="00B07CF8">
            <w:pPr>
              <w:spacing w:after="0" w:line="240" w:lineRule="auto"/>
              <w:rPr>
                <w:rFonts w:ascii="Times New Roman" w:eastAsia="SimSun" w:hAnsi="Times New Roman"/>
                <w:b/>
                <w:lang w:eastAsia="zh-CN"/>
              </w:rPr>
            </w:pPr>
          </w:p>
        </w:tc>
        <w:tc>
          <w:tcPr>
            <w:tcW w:w="2693" w:type="dxa"/>
            <w:gridSpan w:val="2"/>
            <w:vMerge/>
            <w:tcBorders>
              <w:top w:val="single" w:sz="4" w:space="0" w:color="auto"/>
              <w:left w:val="single" w:sz="4" w:space="0" w:color="auto"/>
              <w:bottom w:val="single" w:sz="12" w:space="0" w:color="auto"/>
              <w:right w:val="single" w:sz="12" w:space="0" w:color="auto"/>
            </w:tcBorders>
            <w:vAlign w:val="center"/>
            <w:hideMark/>
          </w:tcPr>
          <w:p w14:paraId="7A53E3BD" w14:textId="77777777" w:rsidR="006E2943" w:rsidRPr="00F65134" w:rsidRDefault="006E2943" w:rsidP="00B07CF8">
            <w:pPr>
              <w:spacing w:after="0" w:line="240" w:lineRule="auto"/>
              <w:rPr>
                <w:rFonts w:ascii="Times New Roman" w:eastAsia="SimSun" w:hAnsi="Times New Roman"/>
                <w:b/>
                <w:lang w:eastAsia="zh-CN"/>
              </w:rPr>
            </w:pPr>
          </w:p>
        </w:tc>
        <w:tc>
          <w:tcPr>
            <w:tcW w:w="595" w:type="dxa"/>
            <w:tcBorders>
              <w:top w:val="single" w:sz="4" w:space="0" w:color="auto"/>
              <w:left w:val="single" w:sz="12" w:space="0" w:color="auto"/>
              <w:bottom w:val="single" w:sz="12" w:space="0" w:color="auto"/>
              <w:right w:val="single" w:sz="4" w:space="0" w:color="auto"/>
            </w:tcBorders>
            <w:vAlign w:val="center"/>
            <w:hideMark/>
          </w:tcPr>
          <w:p w14:paraId="7F54BCD2" w14:textId="77777777" w:rsidR="006E2943" w:rsidRPr="00F65134" w:rsidRDefault="006E2943" w:rsidP="00B07CF8">
            <w:pPr>
              <w:spacing w:after="0" w:line="240" w:lineRule="auto"/>
              <w:jc w:val="center"/>
              <w:rPr>
                <w:rFonts w:ascii="Times New Roman" w:eastAsia="SimSun" w:hAnsi="Times New Roman"/>
                <w:b/>
                <w:color w:val="FF0000"/>
                <w:lang w:eastAsia="zh-CN"/>
              </w:rPr>
            </w:pPr>
            <w:r w:rsidRPr="00F65134">
              <w:rPr>
                <w:rFonts w:ascii="Times New Roman" w:eastAsia="SimSun" w:hAnsi="Times New Roman"/>
                <w:b/>
                <w:color w:val="FF0000"/>
                <w:lang w:eastAsia="zh-CN"/>
              </w:rPr>
              <w:t>SP</w:t>
            </w:r>
          </w:p>
        </w:tc>
        <w:tc>
          <w:tcPr>
            <w:tcW w:w="595" w:type="dxa"/>
            <w:tcBorders>
              <w:top w:val="single" w:sz="4" w:space="0" w:color="auto"/>
              <w:left w:val="single" w:sz="4" w:space="0" w:color="auto"/>
              <w:bottom w:val="single" w:sz="12" w:space="0" w:color="auto"/>
              <w:right w:val="single" w:sz="4" w:space="0" w:color="auto"/>
            </w:tcBorders>
            <w:vAlign w:val="center"/>
            <w:hideMark/>
          </w:tcPr>
          <w:p w14:paraId="70DCCB88" w14:textId="77777777" w:rsidR="006E2943" w:rsidRPr="00F65134" w:rsidRDefault="006E2943" w:rsidP="00B07CF8">
            <w:pPr>
              <w:spacing w:after="0" w:line="240" w:lineRule="auto"/>
              <w:jc w:val="center"/>
              <w:rPr>
                <w:rFonts w:ascii="Times New Roman" w:eastAsia="SimSun" w:hAnsi="Times New Roman"/>
                <w:b/>
                <w:color w:val="548DD4"/>
                <w:lang w:eastAsia="zh-CN"/>
              </w:rPr>
            </w:pPr>
            <w:r w:rsidRPr="00F65134">
              <w:rPr>
                <w:rFonts w:ascii="Times New Roman" w:eastAsia="SimSun" w:hAnsi="Times New Roman"/>
                <w:b/>
                <w:color w:val="548DD4"/>
                <w:lang w:eastAsia="zh-CN"/>
              </w:rPr>
              <w:t>ŠT</w:t>
            </w:r>
          </w:p>
        </w:tc>
        <w:tc>
          <w:tcPr>
            <w:tcW w:w="596" w:type="dxa"/>
            <w:tcBorders>
              <w:top w:val="single" w:sz="4" w:space="0" w:color="auto"/>
              <w:left w:val="single" w:sz="4" w:space="0" w:color="auto"/>
              <w:bottom w:val="single" w:sz="12" w:space="0" w:color="auto"/>
              <w:right w:val="single" w:sz="12" w:space="0" w:color="auto"/>
            </w:tcBorders>
            <w:vAlign w:val="center"/>
            <w:hideMark/>
          </w:tcPr>
          <w:p w14:paraId="61791B5D" w14:textId="77777777" w:rsidR="006E2943" w:rsidRPr="00F65134" w:rsidRDefault="006E2943" w:rsidP="00B07CF8">
            <w:pPr>
              <w:spacing w:after="0" w:line="240" w:lineRule="auto"/>
              <w:jc w:val="center"/>
              <w:rPr>
                <w:rFonts w:ascii="Times New Roman" w:eastAsia="SimSun" w:hAnsi="Times New Roman"/>
                <w:b/>
                <w:lang w:eastAsia="zh-CN"/>
              </w:rPr>
            </w:pPr>
            <w:r w:rsidRPr="00F65134">
              <w:rPr>
                <w:rFonts w:ascii="Times New Roman" w:eastAsia="SimSun" w:hAnsi="Times New Roman"/>
                <w:b/>
                <w:lang w:eastAsia="zh-CN"/>
              </w:rPr>
              <w:t>ŠK</w:t>
            </w:r>
          </w:p>
        </w:tc>
        <w:tc>
          <w:tcPr>
            <w:tcW w:w="595" w:type="dxa"/>
            <w:tcBorders>
              <w:top w:val="single" w:sz="4" w:space="0" w:color="auto"/>
              <w:left w:val="single" w:sz="12" w:space="0" w:color="auto"/>
              <w:bottom w:val="single" w:sz="12" w:space="0" w:color="auto"/>
              <w:right w:val="single" w:sz="4" w:space="0" w:color="auto"/>
            </w:tcBorders>
            <w:vAlign w:val="center"/>
            <w:hideMark/>
          </w:tcPr>
          <w:p w14:paraId="7E1B9B78" w14:textId="77777777" w:rsidR="006E2943" w:rsidRPr="00F65134" w:rsidRDefault="006E2943" w:rsidP="00B07CF8">
            <w:pPr>
              <w:spacing w:after="0" w:line="240" w:lineRule="auto"/>
              <w:jc w:val="center"/>
              <w:rPr>
                <w:rFonts w:ascii="Times New Roman" w:eastAsia="SimSun" w:hAnsi="Times New Roman"/>
                <w:b/>
                <w:color w:val="FF0000"/>
                <w:lang w:eastAsia="zh-CN"/>
              </w:rPr>
            </w:pPr>
            <w:r w:rsidRPr="00F65134">
              <w:rPr>
                <w:rFonts w:ascii="Times New Roman" w:eastAsia="SimSun" w:hAnsi="Times New Roman"/>
                <w:b/>
                <w:color w:val="FF0000"/>
                <w:lang w:eastAsia="zh-CN"/>
              </w:rPr>
              <w:t>SP</w:t>
            </w:r>
          </w:p>
        </w:tc>
        <w:tc>
          <w:tcPr>
            <w:tcW w:w="595" w:type="dxa"/>
            <w:tcBorders>
              <w:top w:val="single" w:sz="4" w:space="0" w:color="auto"/>
              <w:left w:val="single" w:sz="4" w:space="0" w:color="auto"/>
              <w:bottom w:val="single" w:sz="12" w:space="0" w:color="auto"/>
              <w:right w:val="single" w:sz="4" w:space="0" w:color="auto"/>
            </w:tcBorders>
            <w:vAlign w:val="center"/>
            <w:hideMark/>
          </w:tcPr>
          <w:p w14:paraId="04283EE3" w14:textId="77777777" w:rsidR="006E2943" w:rsidRPr="00F65134" w:rsidRDefault="006E2943" w:rsidP="00B07CF8">
            <w:pPr>
              <w:spacing w:after="0" w:line="240" w:lineRule="auto"/>
              <w:jc w:val="center"/>
              <w:rPr>
                <w:rFonts w:ascii="Times New Roman" w:eastAsia="SimSun" w:hAnsi="Times New Roman"/>
                <w:b/>
                <w:color w:val="548DD4"/>
                <w:lang w:eastAsia="zh-CN"/>
              </w:rPr>
            </w:pPr>
            <w:r w:rsidRPr="00F65134">
              <w:rPr>
                <w:rFonts w:ascii="Times New Roman" w:eastAsia="SimSun" w:hAnsi="Times New Roman"/>
                <w:b/>
                <w:color w:val="548DD4"/>
                <w:lang w:eastAsia="zh-CN"/>
              </w:rPr>
              <w:t>ŠT</w:t>
            </w:r>
          </w:p>
        </w:tc>
        <w:tc>
          <w:tcPr>
            <w:tcW w:w="596" w:type="dxa"/>
            <w:tcBorders>
              <w:top w:val="single" w:sz="4" w:space="0" w:color="auto"/>
              <w:left w:val="single" w:sz="4" w:space="0" w:color="auto"/>
              <w:bottom w:val="single" w:sz="12" w:space="0" w:color="auto"/>
              <w:right w:val="single" w:sz="12" w:space="0" w:color="auto"/>
            </w:tcBorders>
            <w:vAlign w:val="center"/>
            <w:hideMark/>
          </w:tcPr>
          <w:p w14:paraId="17013A59" w14:textId="77777777" w:rsidR="006E2943" w:rsidRPr="00F65134" w:rsidRDefault="006E2943" w:rsidP="00B07CF8">
            <w:pPr>
              <w:spacing w:after="0" w:line="240" w:lineRule="auto"/>
              <w:jc w:val="center"/>
              <w:rPr>
                <w:rFonts w:ascii="Times New Roman" w:eastAsia="SimSun" w:hAnsi="Times New Roman"/>
                <w:b/>
                <w:lang w:eastAsia="zh-CN"/>
              </w:rPr>
            </w:pPr>
            <w:r w:rsidRPr="00F65134">
              <w:rPr>
                <w:rFonts w:ascii="Times New Roman" w:eastAsia="SimSun" w:hAnsi="Times New Roman"/>
                <w:b/>
                <w:lang w:eastAsia="zh-CN"/>
              </w:rPr>
              <w:t>ŠK</w:t>
            </w:r>
          </w:p>
        </w:tc>
        <w:tc>
          <w:tcPr>
            <w:tcW w:w="595" w:type="dxa"/>
            <w:tcBorders>
              <w:top w:val="single" w:sz="4" w:space="0" w:color="auto"/>
              <w:left w:val="single" w:sz="12" w:space="0" w:color="auto"/>
              <w:bottom w:val="single" w:sz="12" w:space="0" w:color="auto"/>
              <w:right w:val="single" w:sz="4" w:space="0" w:color="auto"/>
            </w:tcBorders>
            <w:vAlign w:val="center"/>
            <w:hideMark/>
          </w:tcPr>
          <w:p w14:paraId="25281E6F" w14:textId="77777777" w:rsidR="006E2943" w:rsidRPr="00F65134" w:rsidRDefault="006E2943" w:rsidP="00B07CF8">
            <w:pPr>
              <w:spacing w:after="0" w:line="240" w:lineRule="auto"/>
              <w:jc w:val="center"/>
              <w:rPr>
                <w:rFonts w:ascii="Times New Roman" w:eastAsia="SimSun" w:hAnsi="Times New Roman"/>
                <w:b/>
                <w:color w:val="FF0000"/>
                <w:lang w:eastAsia="zh-CN"/>
              </w:rPr>
            </w:pPr>
            <w:r w:rsidRPr="00F65134">
              <w:rPr>
                <w:rFonts w:ascii="Times New Roman" w:eastAsia="SimSun" w:hAnsi="Times New Roman"/>
                <w:b/>
                <w:color w:val="FF0000"/>
                <w:lang w:eastAsia="zh-CN"/>
              </w:rPr>
              <w:t>SP</w:t>
            </w:r>
          </w:p>
        </w:tc>
        <w:tc>
          <w:tcPr>
            <w:tcW w:w="595" w:type="dxa"/>
            <w:tcBorders>
              <w:top w:val="single" w:sz="4" w:space="0" w:color="auto"/>
              <w:left w:val="single" w:sz="4" w:space="0" w:color="auto"/>
              <w:bottom w:val="single" w:sz="12" w:space="0" w:color="auto"/>
              <w:right w:val="single" w:sz="4" w:space="0" w:color="auto"/>
            </w:tcBorders>
            <w:vAlign w:val="center"/>
            <w:hideMark/>
          </w:tcPr>
          <w:p w14:paraId="0F244159" w14:textId="77777777" w:rsidR="006E2943" w:rsidRPr="00F65134" w:rsidRDefault="006E2943" w:rsidP="00B07CF8">
            <w:pPr>
              <w:spacing w:after="0" w:line="240" w:lineRule="auto"/>
              <w:jc w:val="center"/>
              <w:rPr>
                <w:rFonts w:ascii="Times New Roman" w:eastAsia="SimSun" w:hAnsi="Times New Roman"/>
                <w:b/>
                <w:color w:val="548DD4"/>
                <w:lang w:eastAsia="zh-CN"/>
              </w:rPr>
            </w:pPr>
            <w:r w:rsidRPr="00F65134">
              <w:rPr>
                <w:rFonts w:ascii="Times New Roman" w:eastAsia="SimSun" w:hAnsi="Times New Roman"/>
                <w:b/>
                <w:color w:val="548DD4"/>
                <w:lang w:eastAsia="zh-CN"/>
              </w:rPr>
              <w:t>ŠT</w:t>
            </w:r>
          </w:p>
        </w:tc>
        <w:tc>
          <w:tcPr>
            <w:tcW w:w="596" w:type="dxa"/>
            <w:tcBorders>
              <w:top w:val="single" w:sz="4" w:space="0" w:color="auto"/>
              <w:left w:val="single" w:sz="4" w:space="0" w:color="auto"/>
              <w:bottom w:val="single" w:sz="12" w:space="0" w:color="auto"/>
              <w:right w:val="single" w:sz="12" w:space="0" w:color="auto"/>
            </w:tcBorders>
            <w:vAlign w:val="center"/>
            <w:hideMark/>
          </w:tcPr>
          <w:p w14:paraId="7CEBAF92" w14:textId="77777777" w:rsidR="006E2943" w:rsidRPr="00F65134" w:rsidRDefault="006E2943" w:rsidP="00B07CF8">
            <w:pPr>
              <w:spacing w:after="0" w:line="240" w:lineRule="auto"/>
              <w:jc w:val="center"/>
              <w:rPr>
                <w:rFonts w:ascii="Times New Roman" w:eastAsia="SimSun" w:hAnsi="Times New Roman"/>
                <w:b/>
                <w:lang w:eastAsia="zh-CN"/>
              </w:rPr>
            </w:pPr>
            <w:r w:rsidRPr="00F65134">
              <w:rPr>
                <w:rFonts w:ascii="Times New Roman" w:eastAsia="SimSun" w:hAnsi="Times New Roman"/>
                <w:b/>
                <w:lang w:eastAsia="zh-CN"/>
              </w:rPr>
              <w:t>ŠK</w:t>
            </w:r>
          </w:p>
        </w:tc>
        <w:tc>
          <w:tcPr>
            <w:tcW w:w="595" w:type="dxa"/>
            <w:tcBorders>
              <w:top w:val="single" w:sz="4" w:space="0" w:color="auto"/>
              <w:left w:val="single" w:sz="12" w:space="0" w:color="auto"/>
              <w:bottom w:val="single" w:sz="12" w:space="0" w:color="auto"/>
              <w:right w:val="single" w:sz="4" w:space="0" w:color="auto"/>
            </w:tcBorders>
            <w:vAlign w:val="center"/>
            <w:hideMark/>
          </w:tcPr>
          <w:p w14:paraId="78BB75BD" w14:textId="77777777" w:rsidR="006E2943" w:rsidRPr="00F65134" w:rsidRDefault="006E2943" w:rsidP="00B07CF8">
            <w:pPr>
              <w:spacing w:after="0" w:line="240" w:lineRule="auto"/>
              <w:jc w:val="center"/>
              <w:rPr>
                <w:rFonts w:ascii="Times New Roman" w:eastAsia="SimSun" w:hAnsi="Times New Roman"/>
                <w:b/>
                <w:color w:val="FF0000"/>
                <w:lang w:eastAsia="zh-CN"/>
              </w:rPr>
            </w:pPr>
            <w:r w:rsidRPr="00F65134">
              <w:rPr>
                <w:rFonts w:ascii="Times New Roman" w:eastAsia="SimSun" w:hAnsi="Times New Roman"/>
                <w:b/>
                <w:color w:val="FF0000"/>
                <w:lang w:eastAsia="zh-CN"/>
              </w:rPr>
              <w:t>SP</w:t>
            </w:r>
          </w:p>
        </w:tc>
        <w:tc>
          <w:tcPr>
            <w:tcW w:w="595" w:type="dxa"/>
            <w:tcBorders>
              <w:top w:val="single" w:sz="4" w:space="0" w:color="auto"/>
              <w:left w:val="single" w:sz="4" w:space="0" w:color="auto"/>
              <w:bottom w:val="single" w:sz="12" w:space="0" w:color="auto"/>
              <w:right w:val="single" w:sz="4" w:space="0" w:color="auto"/>
            </w:tcBorders>
            <w:vAlign w:val="center"/>
            <w:hideMark/>
          </w:tcPr>
          <w:p w14:paraId="4AA0BDAF" w14:textId="77777777" w:rsidR="006E2943" w:rsidRPr="00F65134" w:rsidRDefault="006E2943" w:rsidP="00B07CF8">
            <w:pPr>
              <w:spacing w:after="0" w:line="240" w:lineRule="auto"/>
              <w:jc w:val="center"/>
              <w:rPr>
                <w:rFonts w:ascii="Times New Roman" w:eastAsia="SimSun" w:hAnsi="Times New Roman"/>
                <w:b/>
                <w:color w:val="548DD4"/>
                <w:lang w:eastAsia="zh-CN"/>
              </w:rPr>
            </w:pPr>
            <w:r w:rsidRPr="00F65134">
              <w:rPr>
                <w:rFonts w:ascii="Times New Roman" w:eastAsia="SimSun" w:hAnsi="Times New Roman"/>
                <w:b/>
                <w:color w:val="548DD4"/>
                <w:lang w:eastAsia="zh-CN"/>
              </w:rPr>
              <w:t>ŠT</w:t>
            </w:r>
          </w:p>
        </w:tc>
        <w:tc>
          <w:tcPr>
            <w:tcW w:w="596" w:type="dxa"/>
            <w:tcBorders>
              <w:top w:val="single" w:sz="4" w:space="0" w:color="auto"/>
              <w:left w:val="single" w:sz="4" w:space="0" w:color="auto"/>
              <w:bottom w:val="single" w:sz="12" w:space="0" w:color="auto"/>
              <w:right w:val="single" w:sz="12" w:space="0" w:color="auto"/>
            </w:tcBorders>
            <w:vAlign w:val="center"/>
            <w:hideMark/>
          </w:tcPr>
          <w:p w14:paraId="1399BD51" w14:textId="77777777" w:rsidR="006E2943" w:rsidRPr="00F65134" w:rsidRDefault="006E2943" w:rsidP="00B07CF8">
            <w:pPr>
              <w:spacing w:after="0" w:line="240" w:lineRule="auto"/>
              <w:jc w:val="center"/>
              <w:rPr>
                <w:rFonts w:ascii="Times New Roman" w:eastAsia="SimSun" w:hAnsi="Times New Roman"/>
                <w:b/>
                <w:lang w:eastAsia="zh-CN"/>
              </w:rPr>
            </w:pPr>
            <w:r w:rsidRPr="00F65134">
              <w:rPr>
                <w:rFonts w:ascii="Times New Roman" w:eastAsia="SimSun" w:hAnsi="Times New Roman"/>
                <w:b/>
                <w:lang w:eastAsia="zh-CN"/>
              </w:rPr>
              <w:t>ŠK</w:t>
            </w:r>
          </w:p>
        </w:tc>
        <w:tc>
          <w:tcPr>
            <w:tcW w:w="595" w:type="dxa"/>
            <w:tcBorders>
              <w:top w:val="single" w:sz="4" w:space="0" w:color="auto"/>
              <w:left w:val="single" w:sz="12" w:space="0" w:color="auto"/>
              <w:bottom w:val="single" w:sz="12" w:space="0" w:color="auto"/>
              <w:right w:val="single" w:sz="4" w:space="0" w:color="auto"/>
            </w:tcBorders>
            <w:vAlign w:val="center"/>
          </w:tcPr>
          <w:p w14:paraId="0C007EA2" w14:textId="77777777" w:rsidR="006E2943" w:rsidRPr="00F65134" w:rsidRDefault="006E2943" w:rsidP="00B07CF8">
            <w:pPr>
              <w:spacing w:after="0" w:line="240" w:lineRule="auto"/>
              <w:jc w:val="center"/>
              <w:rPr>
                <w:rFonts w:ascii="Times New Roman" w:eastAsia="SimSun" w:hAnsi="Times New Roman"/>
                <w:b/>
                <w:lang w:eastAsia="zh-CN"/>
              </w:rPr>
            </w:pPr>
            <w:r w:rsidRPr="00F65134">
              <w:rPr>
                <w:rFonts w:ascii="Times New Roman" w:eastAsia="SimSun" w:hAnsi="Times New Roman"/>
                <w:b/>
                <w:color w:val="FF0000"/>
                <w:lang w:eastAsia="zh-CN"/>
              </w:rPr>
              <w:t>SP</w:t>
            </w:r>
          </w:p>
        </w:tc>
        <w:tc>
          <w:tcPr>
            <w:tcW w:w="595" w:type="dxa"/>
            <w:tcBorders>
              <w:top w:val="single" w:sz="4" w:space="0" w:color="auto"/>
              <w:left w:val="single" w:sz="4" w:space="0" w:color="auto"/>
              <w:bottom w:val="single" w:sz="12" w:space="0" w:color="auto"/>
              <w:right w:val="single" w:sz="4" w:space="0" w:color="auto"/>
            </w:tcBorders>
            <w:vAlign w:val="center"/>
          </w:tcPr>
          <w:p w14:paraId="0A06B4CB" w14:textId="77777777" w:rsidR="006E2943" w:rsidRPr="00F65134" w:rsidRDefault="006E2943" w:rsidP="00B07CF8">
            <w:pPr>
              <w:spacing w:after="0" w:line="240" w:lineRule="auto"/>
              <w:jc w:val="center"/>
              <w:rPr>
                <w:rFonts w:ascii="Times New Roman" w:eastAsia="SimSun" w:hAnsi="Times New Roman"/>
                <w:b/>
                <w:lang w:eastAsia="zh-CN"/>
              </w:rPr>
            </w:pPr>
            <w:r w:rsidRPr="00F65134">
              <w:rPr>
                <w:rFonts w:ascii="Times New Roman" w:eastAsia="SimSun" w:hAnsi="Times New Roman"/>
                <w:b/>
                <w:color w:val="8496B0" w:themeColor="text2" w:themeTint="99"/>
                <w:lang w:eastAsia="zh-CN"/>
              </w:rPr>
              <w:t>ŠT</w:t>
            </w:r>
          </w:p>
        </w:tc>
        <w:tc>
          <w:tcPr>
            <w:tcW w:w="596" w:type="dxa"/>
            <w:tcBorders>
              <w:top w:val="single" w:sz="4" w:space="0" w:color="auto"/>
              <w:left w:val="single" w:sz="4" w:space="0" w:color="auto"/>
              <w:bottom w:val="single" w:sz="12" w:space="0" w:color="auto"/>
              <w:right w:val="single" w:sz="12" w:space="0" w:color="auto"/>
            </w:tcBorders>
            <w:vAlign w:val="center"/>
          </w:tcPr>
          <w:p w14:paraId="3E527C1B" w14:textId="77777777" w:rsidR="006E2943" w:rsidRPr="00F65134" w:rsidRDefault="006E2943" w:rsidP="00B07CF8">
            <w:pPr>
              <w:spacing w:after="0" w:line="240" w:lineRule="auto"/>
              <w:jc w:val="center"/>
              <w:rPr>
                <w:rFonts w:ascii="Times New Roman" w:eastAsia="SimSun" w:hAnsi="Times New Roman"/>
                <w:b/>
                <w:lang w:eastAsia="zh-CN"/>
              </w:rPr>
            </w:pPr>
            <w:r>
              <w:rPr>
                <w:rFonts w:ascii="Times New Roman" w:eastAsia="SimSun" w:hAnsi="Times New Roman"/>
                <w:b/>
                <w:lang w:eastAsia="zh-CN"/>
              </w:rPr>
              <w:t>ŠK</w:t>
            </w:r>
          </w:p>
        </w:tc>
        <w:tc>
          <w:tcPr>
            <w:tcW w:w="570" w:type="dxa"/>
            <w:tcBorders>
              <w:top w:val="single" w:sz="4" w:space="0" w:color="auto"/>
              <w:left w:val="single" w:sz="12" w:space="0" w:color="auto"/>
              <w:bottom w:val="single" w:sz="12" w:space="0" w:color="auto"/>
              <w:right w:val="single" w:sz="4" w:space="0" w:color="auto"/>
            </w:tcBorders>
            <w:vAlign w:val="center"/>
            <w:hideMark/>
          </w:tcPr>
          <w:p w14:paraId="7D6FDFA9" w14:textId="77777777" w:rsidR="006E2943" w:rsidRPr="00F65134" w:rsidRDefault="006E2943" w:rsidP="00B07CF8">
            <w:pPr>
              <w:spacing w:after="0" w:line="240" w:lineRule="auto"/>
              <w:jc w:val="center"/>
              <w:rPr>
                <w:rFonts w:ascii="Times New Roman" w:eastAsia="SimSun" w:hAnsi="Times New Roman"/>
                <w:b/>
                <w:color w:val="FF0000"/>
                <w:lang w:eastAsia="zh-CN"/>
              </w:rPr>
            </w:pPr>
            <w:r w:rsidRPr="00F65134">
              <w:rPr>
                <w:rFonts w:ascii="Times New Roman" w:eastAsia="SimSun" w:hAnsi="Times New Roman"/>
                <w:b/>
                <w:color w:val="FF0000"/>
                <w:lang w:eastAsia="zh-CN"/>
              </w:rPr>
              <w:t>SP</w:t>
            </w:r>
          </w:p>
        </w:tc>
        <w:tc>
          <w:tcPr>
            <w:tcW w:w="570" w:type="dxa"/>
            <w:tcBorders>
              <w:top w:val="single" w:sz="4" w:space="0" w:color="auto"/>
              <w:left w:val="single" w:sz="4" w:space="0" w:color="auto"/>
              <w:bottom w:val="single" w:sz="12" w:space="0" w:color="auto"/>
              <w:right w:val="single" w:sz="4" w:space="0" w:color="auto"/>
            </w:tcBorders>
            <w:vAlign w:val="center"/>
            <w:hideMark/>
          </w:tcPr>
          <w:p w14:paraId="47E45E04" w14:textId="77777777" w:rsidR="006E2943" w:rsidRPr="00F65134" w:rsidRDefault="006E2943" w:rsidP="00B07CF8">
            <w:pPr>
              <w:spacing w:after="0" w:line="240" w:lineRule="auto"/>
              <w:jc w:val="center"/>
              <w:rPr>
                <w:rFonts w:ascii="Times New Roman" w:eastAsia="SimSun" w:hAnsi="Times New Roman"/>
                <w:b/>
                <w:color w:val="548DD4"/>
                <w:lang w:eastAsia="zh-CN"/>
              </w:rPr>
            </w:pPr>
            <w:r w:rsidRPr="00F65134">
              <w:rPr>
                <w:rFonts w:ascii="Times New Roman" w:eastAsia="SimSun" w:hAnsi="Times New Roman"/>
                <w:b/>
                <w:color w:val="548DD4"/>
                <w:lang w:eastAsia="zh-CN"/>
              </w:rPr>
              <w:t>ŠT</w:t>
            </w:r>
          </w:p>
        </w:tc>
        <w:tc>
          <w:tcPr>
            <w:tcW w:w="571" w:type="dxa"/>
            <w:tcBorders>
              <w:top w:val="single" w:sz="4" w:space="0" w:color="auto"/>
              <w:left w:val="single" w:sz="4" w:space="0" w:color="auto"/>
              <w:bottom w:val="single" w:sz="12" w:space="0" w:color="auto"/>
              <w:right w:val="single" w:sz="4" w:space="0" w:color="auto"/>
            </w:tcBorders>
            <w:vAlign w:val="center"/>
            <w:hideMark/>
          </w:tcPr>
          <w:p w14:paraId="1EF7909A" w14:textId="77777777" w:rsidR="006E2943" w:rsidRPr="00F65134" w:rsidRDefault="006E2943" w:rsidP="00B07CF8">
            <w:pPr>
              <w:spacing w:after="0" w:line="240" w:lineRule="auto"/>
              <w:jc w:val="center"/>
              <w:rPr>
                <w:rFonts w:ascii="Times New Roman" w:eastAsia="SimSun" w:hAnsi="Times New Roman"/>
                <w:b/>
                <w:lang w:eastAsia="zh-CN"/>
              </w:rPr>
            </w:pPr>
            <w:r w:rsidRPr="00F65134">
              <w:rPr>
                <w:rFonts w:ascii="Times New Roman" w:eastAsia="SimSun" w:hAnsi="Times New Roman"/>
                <w:b/>
                <w:lang w:eastAsia="zh-CN"/>
              </w:rPr>
              <w:t>ŠK</w:t>
            </w:r>
          </w:p>
        </w:tc>
      </w:tr>
      <w:tr w:rsidR="006E2943" w14:paraId="53B21B5E" w14:textId="77777777" w:rsidTr="00B07CF8">
        <w:trPr>
          <w:gridAfter w:val="1"/>
          <w:wAfter w:w="1318" w:type="dxa"/>
          <w:trHeight w:val="385"/>
        </w:trPr>
        <w:tc>
          <w:tcPr>
            <w:tcW w:w="2011" w:type="dxa"/>
            <w:vMerge w:val="restart"/>
            <w:tcBorders>
              <w:top w:val="single" w:sz="12" w:space="0" w:color="auto"/>
              <w:left w:val="single" w:sz="4" w:space="0" w:color="auto"/>
              <w:right w:val="single" w:sz="4" w:space="0" w:color="auto"/>
            </w:tcBorders>
            <w:vAlign w:val="center"/>
            <w:hideMark/>
          </w:tcPr>
          <w:p w14:paraId="50754C71"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sidRPr="00F65134">
              <w:rPr>
                <w:rFonts w:ascii="Times New Roman" w:eastAsia="SimSun" w:hAnsi="Times New Roman"/>
                <w:b/>
                <w:sz w:val="20"/>
                <w:szCs w:val="20"/>
                <w:lang w:eastAsia="zh-CN"/>
              </w:rPr>
              <w:t>Jazyk a komunikácia</w:t>
            </w:r>
          </w:p>
        </w:tc>
        <w:tc>
          <w:tcPr>
            <w:tcW w:w="2693" w:type="dxa"/>
            <w:gridSpan w:val="2"/>
            <w:tcBorders>
              <w:top w:val="single" w:sz="12" w:space="0" w:color="auto"/>
              <w:left w:val="single" w:sz="4" w:space="0" w:color="auto"/>
              <w:bottom w:val="single" w:sz="4" w:space="0" w:color="auto"/>
              <w:right w:val="single" w:sz="12" w:space="0" w:color="auto"/>
            </w:tcBorders>
            <w:vAlign w:val="center"/>
            <w:hideMark/>
          </w:tcPr>
          <w:p w14:paraId="3F027A8B"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sidRPr="00F65134">
              <w:rPr>
                <w:rFonts w:ascii="Times New Roman" w:eastAsia="SimSun" w:hAnsi="Times New Roman"/>
                <w:b/>
                <w:sz w:val="20"/>
                <w:szCs w:val="20"/>
                <w:lang w:eastAsia="zh-CN"/>
              </w:rPr>
              <w:t>Slovenský jazyk a literatúra</w:t>
            </w:r>
          </w:p>
        </w:tc>
        <w:tc>
          <w:tcPr>
            <w:tcW w:w="595" w:type="dxa"/>
            <w:tcBorders>
              <w:top w:val="single" w:sz="12" w:space="0" w:color="auto"/>
              <w:left w:val="single" w:sz="12" w:space="0" w:color="auto"/>
              <w:bottom w:val="single" w:sz="4" w:space="0" w:color="auto"/>
              <w:right w:val="single" w:sz="4" w:space="0" w:color="auto"/>
            </w:tcBorders>
            <w:shd w:val="clear" w:color="auto" w:fill="auto"/>
            <w:vAlign w:val="center"/>
            <w:hideMark/>
          </w:tcPr>
          <w:p w14:paraId="5D240B20" w14:textId="77777777" w:rsidR="006E2943" w:rsidRPr="00F65134" w:rsidRDefault="006E2943" w:rsidP="00B07CF8">
            <w:pPr>
              <w:spacing w:after="0" w:line="240" w:lineRule="auto"/>
              <w:jc w:val="center"/>
              <w:rPr>
                <w:rFonts w:ascii="Times New Roman" w:eastAsia="SimSun" w:hAnsi="Times New Roman"/>
                <w:b/>
                <w:color w:val="FF0000"/>
                <w:sz w:val="20"/>
                <w:szCs w:val="20"/>
                <w:lang w:eastAsia="zh-CN"/>
              </w:rPr>
            </w:pPr>
            <w:r>
              <w:rPr>
                <w:rFonts w:ascii="Times New Roman" w:eastAsia="SimSun" w:hAnsi="Times New Roman"/>
                <w:b/>
                <w:color w:val="FF0000"/>
                <w:sz w:val="20"/>
                <w:szCs w:val="20"/>
                <w:lang w:eastAsia="zh-CN"/>
              </w:rPr>
              <w:t>6</w:t>
            </w:r>
          </w:p>
        </w:tc>
        <w:tc>
          <w:tcPr>
            <w:tcW w:w="595"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4ACBA24A" w14:textId="77777777" w:rsidR="006E2943" w:rsidRPr="00F65134" w:rsidRDefault="006E2943" w:rsidP="00B07CF8">
            <w:pPr>
              <w:spacing w:after="0" w:line="240" w:lineRule="auto"/>
              <w:jc w:val="center"/>
              <w:rPr>
                <w:rFonts w:ascii="Times New Roman" w:eastAsia="SimSun" w:hAnsi="Times New Roman"/>
                <w:b/>
                <w:color w:val="548DD4"/>
                <w:sz w:val="20"/>
                <w:szCs w:val="20"/>
                <w:lang w:eastAsia="zh-CN"/>
              </w:rPr>
            </w:pPr>
            <w:r>
              <w:rPr>
                <w:rFonts w:ascii="Times New Roman" w:eastAsia="SimSun" w:hAnsi="Times New Roman"/>
                <w:b/>
                <w:color w:val="548DD4"/>
                <w:sz w:val="20"/>
                <w:szCs w:val="20"/>
                <w:lang w:eastAsia="zh-CN"/>
              </w:rPr>
              <w:t>5</w:t>
            </w:r>
          </w:p>
        </w:tc>
        <w:tc>
          <w:tcPr>
            <w:tcW w:w="596" w:type="dxa"/>
            <w:tcBorders>
              <w:top w:val="single" w:sz="12" w:space="0" w:color="auto"/>
              <w:left w:val="single" w:sz="4" w:space="0" w:color="auto"/>
              <w:bottom w:val="single" w:sz="4" w:space="0" w:color="auto"/>
              <w:right w:val="single" w:sz="12" w:space="0" w:color="auto"/>
            </w:tcBorders>
            <w:shd w:val="clear" w:color="auto" w:fill="FFE599" w:themeFill="accent4" w:themeFillTint="66"/>
            <w:vAlign w:val="center"/>
            <w:hideMark/>
          </w:tcPr>
          <w:p w14:paraId="011DDEA8"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sidRPr="00F65134">
              <w:rPr>
                <w:rFonts w:ascii="Times New Roman" w:eastAsia="SimSun" w:hAnsi="Times New Roman"/>
                <w:b/>
                <w:sz w:val="20"/>
                <w:szCs w:val="20"/>
                <w:lang w:eastAsia="zh-CN"/>
              </w:rPr>
              <w:t>1</w:t>
            </w:r>
          </w:p>
        </w:tc>
        <w:tc>
          <w:tcPr>
            <w:tcW w:w="595" w:type="dxa"/>
            <w:tcBorders>
              <w:top w:val="single" w:sz="12" w:space="0" w:color="auto"/>
              <w:left w:val="single" w:sz="12" w:space="0" w:color="auto"/>
              <w:bottom w:val="single" w:sz="4" w:space="0" w:color="auto"/>
              <w:right w:val="single" w:sz="4" w:space="0" w:color="auto"/>
            </w:tcBorders>
            <w:shd w:val="clear" w:color="auto" w:fill="auto"/>
            <w:vAlign w:val="center"/>
            <w:hideMark/>
          </w:tcPr>
          <w:p w14:paraId="71F38A7A" w14:textId="77777777" w:rsidR="006E2943" w:rsidRPr="00F65134" w:rsidRDefault="006E2943" w:rsidP="00B07CF8">
            <w:pPr>
              <w:spacing w:after="0" w:line="240" w:lineRule="auto"/>
              <w:jc w:val="center"/>
              <w:rPr>
                <w:rFonts w:ascii="Times New Roman" w:eastAsia="SimSun" w:hAnsi="Times New Roman"/>
                <w:b/>
                <w:color w:val="FF0000"/>
                <w:sz w:val="20"/>
                <w:szCs w:val="20"/>
                <w:lang w:eastAsia="zh-CN"/>
              </w:rPr>
            </w:pPr>
            <w:r>
              <w:rPr>
                <w:rFonts w:ascii="Times New Roman" w:eastAsia="SimSun" w:hAnsi="Times New Roman"/>
                <w:b/>
                <w:color w:val="FF0000"/>
                <w:sz w:val="20"/>
                <w:szCs w:val="20"/>
                <w:lang w:eastAsia="zh-CN"/>
              </w:rPr>
              <w:t>5</w:t>
            </w:r>
          </w:p>
        </w:tc>
        <w:tc>
          <w:tcPr>
            <w:tcW w:w="595"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2714540C" w14:textId="77777777" w:rsidR="006E2943" w:rsidRPr="00F65134" w:rsidRDefault="006E2943" w:rsidP="00B07CF8">
            <w:pPr>
              <w:spacing w:after="0" w:line="240" w:lineRule="auto"/>
              <w:jc w:val="center"/>
              <w:rPr>
                <w:rFonts w:ascii="Times New Roman" w:eastAsia="SimSun" w:hAnsi="Times New Roman"/>
                <w:b/>
                <w:color w:val="548DD4"/>
                <w:sz w:val="20"/>
                <w:szCs w:val="20"/>
                <w:lang w:eastAsia="zh-CN"/>
              </w:rPr>
            </w:pPr>
            <w:r>
              <w:rPr>
                <w:rFonts w:ascii="Times New Roman" w:eastAsia="SimSun" w:hAnsi="Times New Roman"/>
                <w:b/>
                <w:color w:val="548DD4"/>
                <w:sz w:val="20"/>
                <w:szCs w:val="20"/>
                <w:lang w:eastAsia="zh-CN"/>
              </w:rPr>
              <w:t>5</w:t>
            </w:r>
          </w:p>
        </w:tc>
        <w:tc>
          <w:tcPr>
            <w:tcW w:w="596" w:type="dxa"/>
            <w:tcBorders>
              <w:top w:val="single" w:sz="12" w:space="0" w:color="auto"/>
              <w:left w:val="single" w:sz="4" w:space="0" w:color="auto"/>
              <w:bottom w:val="single" w:sz="4" w:space="0" w:color="auto"/>
              <w:right w:val="single" w:sz="12" w:space="0" w:color="auto"/>
            </w:tcBorders>
            <w:shd w:val="clear" w:color="auto" w:fill="auto"/>
            <w:vAlign w:val="center"/>
            <w:hideMark/>
          </w:tcPr>
          <w:p w14:paraId="51E91AC3"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Pr>
                <w:rFonts w:ascii="Times New Roman" w:eastAsia="SimSun" w:hAnsi="Times New Roman"/>
                <w:b/>
                <w:sz w:val="20"/>
                <w:szCs w:val="20"/>
                <w:lang w:eastAsia="zh-CN"/>
              </w:rPr>
              <w:t>-</w:t>
            </w:r>
          </w:p>
        </w:tc>
        <w:tc>
          <w:tcPr>
            <w:tcW w:w="595" w:type="dxa"/>
            <w:tcBorders>
              <w:top w:val="single" w:sz="12" w:space="0" w:color="auto"/>
              <w:left w:val="single" w:sz="12" w:space="0" w:color="auto"/>
              <w:bottom w:val="single" w:sz="4" w:space="0" w:color="auto"/>
              <w:right w:val="single" w:sz="4" w:space="0" w:color="auto"/>
            </w:tcBorders>
            <w:shd w:val="clear" w:color="auto" w:fill="auto"/>
            <w:vAlign w:val="center"/>
            <w:hideMark/>
          </w:tcPr>
          <w:p w14:paraId="76B492D6" w14:textId="77777777" w:rsidR="006E2943" w:rsidRPr="00F65134" w:rsidRDefault="006E2943" w:rsidP="00B07CF8">
            <w:pPr>
              <w:spacing w:after="0" w:line="240" w:lineRule="auto"/>
              <w:jc w:val="center"/>
              <w:rPr>
                <w:rFonts w:ascii="Times New Roman" w:eastAsia="SimSun" w:hAnsi="Times New Roman"/>
                <w:b/>
                <w:color w:val="FF0000"/>
                <w:sz w:val="20"/>
                <w:szCs w:val="20"/>
                <w:lang w:eastAsia="zh-CN"/>
              </w:rPr>
            </w:pPr>
            <w:r>
              <w:rPr>
                <w:rFonts w:ascii="Times New Roman" w:eastAsia="SimSun" w:hAnsi="Times New Roman"/>
                <w:b/>
                <w:color w:val="FF0000"/>
                <w:sz w:val="20"/>
                <w:szCs w:val="20"/>
                <w:lang w:eastAsia="zh-CN"/>
              </w:rPr>
              <w:t>4</w:t>
            </w:r>
          </w:p>
        </w:tc>
        <w:tc>
          <w:tcPr>
            <w:tcW w:w="595"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08722072" w14:textId="77777777" w:rsidR="006E2943" w:rsidRPr="00F65134" w:rsidRDefault="006E2943" w:rsidP="00B07CF8">
            <w:pPr>
              <w:spacing w:after="0" w:line="240" w:lineRule="auto"/>
              <w:jc w:val="center"/>
              <w:rPr>
                <w:rFonts w:ascii="Times New Roman" w:eastAsia="SimSun" w:hAnsi="Times New Roman"/>
                <w:b/>
                <w:color w:val="548DD4"/>
                <w:sz w:val="20"/>
                <w:szCs w:val="20"/>
                <w:lang w:eastAsia="zh-CN"/>
              </w:rPr>
            </w:pPr>
            <w:r>
              <w:rPr>
                <w:rFonts w:ascii="Times New Roman" w:eastAsia="SimSun" w:hAnsi="Times New Roman"/>
                <w:b/>
                <w:color w:val="548DD4"/>
                <w:sz w:val="20"/>
                <w:szCs w:val="20"/>
                <w:lang w:eastAsia="zh-CN"/>
              </w:rPr>
              <w:t>4</w:t>
            </w:r>
          </w:p>
        </w:tc>
        <w:tc>
          <w:tcPr>
            <w:tcW w:w="596" w:type="dxa"/>
            <w:tcBorders>
              <w:top w:val="single" w:sz="12" w:space="0" w:color="auto"/>
              <w:left w:val="single" w:sz="4" w:space="0" w:color="auto"/>
              <w:bottom w:val="single" w:sz="4" w:space="0" w:color="auto"/>
              <w:right w:val="single" w:sz="12" w:space="0" w:color="auto"/>
            </w:tcBorders>
            <w:shd w:val="clear" w:color="auto" w:fill="auto"/>
            <w:vAlign w:val="center"/>
            <w:hideMark/>
          </w:tcPr>
          <w:p w14:paraId="1D535CE7"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Pr>
                <w:rFonts w:ascii="Times New Roman" w:eastAsia="SimSun" w:hAnsi="Times New Roman"/>
                <w:b/>
                <w:sz w:val="20"/>
                <w:szCs w:val="20"/>
                <w:lang w:eastAsia="zh-CN"/>
              </w:rPr>
              <w:t>-</w:t>
            </w:r>
          </w:p>
        </w:tc>
        <w:tc>
          <w:tcPr>
            <w:tcW w:w="595" w:type="dxa"/>
            <w:tcBorders>
              <w:top w:val="single" w:sz="12" w:space="0" w:color="auto"/>
              <w:left w:val="single" w:sz="12" w:space="0" w:color="auto"/>
              <w:bottom w:val="single" w:sz="4" w:space="0" w:color="auto"/>
              <w:right w:val="single" w:sz="4" w:space="0" w:color="auto"/>
            </w:tcBorders>
            <w:shd w:val="clear" w:color="auto" w:fill="auto"/>
            <w:vAlign w:val="center"/>
            <w:hideMark/>
          </w:tcPr>
          <w:p w14:paraId="221FD932" w14:textId="77777777" w:rsidR="006E2943" w:rsidRPr="00F65134" w:rsidRDefault="006E2943" w:rsidP="00B07CF8">
            <w:pPr>
              <w:spacing w:after="0" w:line="240" w:lineRule="auto"/>
              <w:jc w:val="center"/>
              <w:rPr>
                <w:rFonts w:ascii="Times New Roman" w:eastAsia="SimSun" w:hAnsi="Times New Roman"/>
                <w:b/>
                <w:color w:val="FF0000"/>
                <w:sz w:val="20"/>
                <w:szCs w:val="20"/>
                <w:lang w:eastAsia="zh-CN"/>
              </w:rPr>
            </w:pPr>
            <w:r>
              <w:rPr>
                <w:rFonts w:ascii="Times New Roman" w:eastAsia="SimSun" w:hAnsi="Times New Roman"/>
                <w:b/>
                <w:color w:val="FF0000"/>
                <w:sz w:val="20"/>
                <w:szCs w:val="20"/>
                <w:lang w:eastAsia="zh-CN"/>
              </w:rPr>
              <w:t>5</w:t>
            </w:r>
          </w:p>
        </w:tc>
        <w:tc>
          <w:tcPr>
            <w:tcW w:w="595"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3ADC0D62" w14:textId="77777777" w:rsidR="006E2943" w:rsidRPr="00F65134" w:rsidRDefault="006E2943" w:rsidP="00B07CF8">
            <w:pPr>
              <w:spacing w:after="0" w:line="240" w:lineRule="auto"/>
              <w:jc w:val="center"/>
              <w:rPr>
                <w:rFonts w:ascii="Times New Roman" w:eastAsia="SimSun" w:hAnsi="Times New Roman"/>
                <w:b/>
                <w:color w:val="548DD4"/>
                <w:sz w:val="20"/>
                <w:szCs w:val="20"/>
                <w:lang w:eastAsia="zh-CN"/>
              </w:rPr>
            </w:pPr>
            <w:r>
              <w:rPr>
                <w:rFonts w:ascii="Times New Roman" w:eastAsia="SimSun" w:hAnsi="Times New Roman"/>
                <w:b/>
                <w:color w:val="548DD4"/>
                <w:sz w:val="20"/>
                <w:szCs w:val="20"/>
                <w:lang w:eastAsia="zh-CN"/>
              </w:rPr>
              <w:t>5</w:t>
            </w:r>
          </w:p>
        </w:tc>
        <w:tc>
          <w:tcPr>
            <w:tcW w:w="596" w:type="dxa"/>
            <w:tcBorders>
              <w:top w:val="single" w:sz="12" w:space="0" w:color="auto"/>
              <w:left w:val="single" w:sz="4" w:space="0" w:color="auto"/>
              <w:bottom w:val="single" w:sz="4" w:space="0" w:color="auto"/>
              <w:right w:val="single" w:sz="12" w:space="0" w:color="auto"/>
            </w:tcBorders>
            <w:shd w:val="clear" w:color="auto" w:fill="auto"/>
            <w:vAlign w:val="center"/>
            <w:hideMark/>
          </w:tcPr>
          <w:p w14:paraId="26FA479D"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Pr>
                <w:rFonts w:ascii="Times New Roman" w:eastAsia="SimSun" w:hAnsi="Times New Roman"/>
                <w:b/>
                <w:sz w:val="20"/>
                <w:szCs w:val="20"/>
                <w:lang w:eastAsia="zh-CN"/>
              </w:rPr>
              <w:t>-</w:t>
            </w:r>
          </w:p>
        </w:tc>
        <w:tc>
          <w:tcPr>
            <w:tcW w:w="595" w:type="dxa"/>
            <w:tcBorders>
              <w:top w:val="single" w:sz="12" w:space="0" w:color="auto"/>
              <w:left w:val="single" w:sz="12" w:space="0" w:color="auto"/>
              <w:bottom w:val="single" w:sz="4" w:space="0" w:color="auto"/>
              <w:right w:val="single" w:sz="4" w:space="0" w:color="auto"/>
            </w:tcBorders>
            <w:shd w:val="clear" w:color="auto" w:fill="auto"/>
            <w:vAlign w:val="center"/>
          </w:tcPr>
          <w:p w14:paraId="6A9A11CC" w14:textId="77777777" w:rsidR="006E2943" w:rsidRPr="00F65134" w:rsidRDefault="006E2943" w:rsidP="00B07CF8">
            <w:pPr>
              <w:spacing w:after="0" w:line="240" w:lineRule="auto"/>
              <w:jc w:val="center"/>
              <w:rPr>
                <w:rFonts w:ascii="Times New Roman" w:eastAsia="SimSun" w:hAnsi="Times New Roman"/>
                <w:b/>
                <w:color w:val="FF0000"/>
                <w:sz w:val="20"/>
                <w:szCs w:val="20"/>
                <w:lang w:eastAsia="zh-CN"/>
              </w:rPr>
            </w:pPr>
            <w:r>
              <w:rPr>
                <w:rFonts w:ascii="Times New Roman" w:eastAsia="SimSun" w:hAnsi="Times New Roman"/>
                <w:b/>
                <w:color w:val="FF0000"/>
                <w:sz w:val="20"/>
                <w:szCs w:val="20"/>
                <w:lang w:eastAsia="zh-CN"/>
              </w:rPr>
              <w:t>6</w:t>
            </w:r>
          </w:p>
        </w:tc>
        <w:tc>
          <w:tcPr>
            <w:tcW w:w="595" w:type="dxa"/>
            <w:tcBorders>
              <w:top w:val="single" w:sz="12" w:space="0" w:color="auto"/>
              <w:left w:val="single" w:sz="4" w:space="0" w:color="auto"/>
              <w:bottom w:val="single" w:sz="4" w:space="0" w:color="auto"/>
              <w:right w:val="single" w:sz="4" w:space="0" w:color="auto"/>
            </w:tcBorders>
            <w:shd w:val="clear" w:color="auto" w:fill="auto"/>
            <w:vAlign w:val="center"/>
          </w:tcPr>
          <w:p w14:paraId="33A9AF0E" w14:textId="77777777" w:rsidR="006E2943" w:rsidRPr="00F65134" w:rsidRDefault="006E2943" w:rsidP="00B07CF8">
            <w:pPr>
              <w:spacing w:after="0" w:line="240" w:lineRule="auto"/>
              <w:jc w:val="center"/>
              <w:rPr>
                <w:rFonts w:ascii="Times New Roman" w:eastAsia="SimSun" w:hAnsi="Times New Roman"/>
                <w:b/>
                <w:color w:val="8496B0" w:themeColor="text2" w:themeTint="99"/>
                <w:sz w:val="20"/>
                <w:szCs w:val="20"/>
                <w:lang w:eastAsia="zh-CN"/>
              </w:rPr>
            </w:pPr>
            <w:r>
              <w:rPr>
                <w:rFonts w:ascii="Times New Roman" w:eastAsia="SimSun" w:hAnsi="Times New Roman"/>
                <w:b/>
                <w:color w:val="8496B0" w:themeColor="text2" w:themeTint="99"/>
                <w:sz w:val="20"/>
                <w:szCs w:val="20"/>
                <w:lang w:eastAsia="zh-CN"/>
              </w:rPr>
              <w:t>5</w:t>
            </w:r>
          </w:p>
        </w:tc>
        <w:tc>
          <w:tcPr>
            <w:tcW w:w="596" w:type="dxa"/>
            <w:tcBorders>
              <w:top w:val="single" w:sz="12" w:space="0" w:color="auto"/>
              <w:left w:val="single" w:sz="4" w:space="0" w:color="auto"/>
              <w:bottom w:val="single" w:sz="4" w:space="0" w:color="auto"/>
              <w:right w:val="single" w:sz="12" w:space="0" w:color="auto"/>
            </w:tcBorders>
            <w:shd w:val="clear" w:color="auto" w:fill="FFE599" w:themeFill="accent4" w:themeFillTint="66"/>
            <w:vAlign w:val="center"/>
          </w:tcPr>
          <w:p w14:paraId="0FAD6DCD"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Pr>
                <w:rFonts w:ascii="Times New Roman" w:eastAsia="SimSun" w:hAnsi="Times New Roman"/>
                <w:b/>
                <w:sz w:val="20"/>
                <w:szCs w:val="20"/>
                <w:lang w:eastAsia="zh-CN"/>
              </w:rPr>
              <w:t>1</w:t>
            </w:r>
          </w:p>
        </w:tc>
        <w:tc>
          <w:tcPr>
            <w:tcW w:w="570" w:type="dxa"/>
            <w:tcBorders>
              <w:top w:val="single" w:sz="12" w:space="0" w:color="auto"/>
              <w:left w:val="single" w:sz="12" w:space="0" w:color="auto"/>
              <w:bottom w:val="single" w:sz="4" w:space="0" w:color="auto"/>
              <w:right w:val="single" w:sz="4" w:space="0" w:color="auto"/>
            </w:tcBorders>
            <w:vAlign w:val="center"/>
            <w:hideMark/>
          </w:tcPr>
          <w:p w14:paraId="0B5A106A" w14:textId="77777777" w:rsidR="006E2943" w:rsidRPr="00F65134" w:rsidRDefault="006E2943" w:rsidP="00B07CF8">
            <w:pPr>
              <w:spacing w:after="0" w:line="240" w:lineRule="auto"/>
              <w:jc w:val="center"/>
              <w:rPr>
                <w:rFonts w:ascii="Times New Roman" w:eastAsia="SimSun" w:hAnsi="Times New Roman"/>
                <w:b/>
                <w:color w:val="FF0000"/>
                <w:sz w:val="20"/>
                <w:szCs w:val="20"/>
                <w:lang w:eastAsia="zh-CN"/>
              </w:rPr>
            </w:pPr>
            <w:r>
              <w:rPr>
                <w:rFonts w:ascii="Times New Roman" w:eastAsia="SimSun" w:hAnsi="Times New Roman"/>
                <w:b/>
                <w:color w:val="FF0000"/>
                <w:sz w:val="20"/>
                <w:szCs w:val="20"/>
                <w:lang w:eastAsia="zh-CN"/>
              </w:rPr>
              <w:t>26</w:t>
            </w:r>
          </w:p>
        </w:tc>
        <w:tc>
          <w:tcPr>
            <w:tcW w:w="570" w:type="dxa"/>
            <w:tcBorders>
              <w:top w:val="single" w:sz="12" w:space="0" w:color="auto"/>
              <w:left w:val="single" w:sz="4" w:space="0" w:color="auto"/>
              <w:bottom w:val="single" w:sz="4" w:space="0" w:color="auto"/>
              <w:right w:val="single" w:sz="4" w:space="0" w:color="auto"/>
            </w:tcBorders>
            <w:vAlign w:val="center"/>
            <w:hideMark/>
          </w:tcPr>
          <w:p w14:paraId="19347C2A" w14:textId="77777777" w:rsidR="006E2943" w:rsidRPr="00F65134" w:rsidRDefault="006E2943" w:rsidP="00B07CF8">
            <w:pPr>
              <w:spacing w:after="0" w:line="240" w:lineRule="auto"/>
              <w:jc w:val="center"/>
              <w:rPr>
                <w:rFonts w:ascii="Times New Roman" w:eastAsia="SimSun" w:hAnsi="Times New Roman"/>
                <w:b/>
                <w:color w:val="548DD4"/>
                <w:sz w:val="20"/>
                <w:szCs w:val="20"/>
                <w:lang w:eastAsia="zh-CN"/>
              </w:rPr>
            </w:pPr>
            <w:r>
              <w:rPr>
                <w:rFonts w:ascii="Times New Roman" w:eastAsia="SimSun" w:hAnsi="Times New Roman"/>
                <w:b/>
                <w:color w:val="548DD4"/>
                <w:sz w:val="20"/>
                <w:szCs w:val="20"/>
                <w:lang w:eastAsia="zh-CN"/>
              </w:rPr>
              <w:t>24</w:t>
            </w:r>
          </w:p>
        </w:tc>
        <w:tc>
          <w:tcPr>
            <w:tcW w:w="571" w:type="dxa"/>
            <w:tcBorders>
              <w:top w:val="single" w:sz="12" w:space="0" w:color="auto"/>
              <w:left w:val="single" w:sz="4" w:space="0" w:color="auto"/>
              <w:bottom w:val="single" w:sz="4" w:space="0" w:color="auto"/>
              <w:right w:val="single" w:sz="4" w:space="0" w:color="auto"/>
            </w:tcBorders>
            <w:vAlign w:val="center"/>
            <w:hideMark/>
          </w:tcPr>
          <w:p w14:paraId="0D8C1FF1"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Pr>
                <w:rFonts w:ascii="Times New Roman" w:eastAsia="SimSun" w:hAnsi="Times New Roman"/>
                <w:b/>
                <w:sz w:val="20"/>
                <w:szCs w:val="20"/>
                <w:lang w:eastAsia="zh-CN"/>
              </w:rPr>
              <w:t>2</w:t>
            </w:r>
          </w:p>
        </w:tc>
      </w:tr>
      <w:tr w:rsidR="006E2943" w14:paraId="1815F0BF" w14:textId="77777777" w:rsidTr="00B07CF8">
        <w:trPr>
          <w:gridAfter w:val="1"/>
          <w:wAfter w:w="1318" w:type="dxa"/>
          <w:trHeight w:val="391"/>
        </w:trPr>
        <w:tc>
          <w:tcPr>
            <w:tcW w:w="2011" w:type="dxa"/>
            <w:vMerge/>
            <w:tcBorders>
              <w:left w:val="single" w:sz="4" w:space="0" w:color="auto"/>
              <w:right w:val="single" w:sz="4" w:space="0" w:color="auto"/>
            </w:tcBorders>
            <w:vAlign w:val="center"/>
            <w:hideMark/>
          </w:tcPr>
          <w:p w14:paraId="72D0D58A" w14:textId="77777777" w:rsidR="006E2943" w:rsidRPr="00F65134" w:rsidRDefault="006E2943" w:rsidP="00B07CF8">
            <w:pPr>
              <w:spacing w:after="0" w:line="240" w:lineRule="auto"/>
              <w:rPr>
                <w:rFonts w:ascii="Times New Roman" w:eastAsia="SimSun" w:hAnsi="Times New Roman"/>
                <w:b/>
                <w:sz w:val="20"/>
                <w:szCs w:val="20"/>
                <w:lang w:eastAsia="zh-CN"/>
              </w:rPr>
            </w:pPr>
          </w:p>
        </w:tc>
        <w:tc>
          <w:tcPr>
            <w:tcW w:w="2693" w:type="dxa"/>
            <w:gridSpan w:val="2"/>
            <w:tcBorders>
              <w:top w:val="single" w:sz="4" w:space="0" w:color="auto"/>
              <w:left w:val="single" w:sz="4" w:space="0" w:color="auto"/>
              <w:bottom w:val="single" w:sz="4" w:space="0" w:color="auto"/>
              <w:right w:val="single" w:sz="12" w:space="0" w:color="auto"/>
            </w:tcBorders>
            <w:vAlign w:val="center"/>
            <w:hideMark/>
          </w:tcPr>
          <w:p w14:paraId="509CFAA7"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sidRPr="00F65134">
              <w:rPr>
                <w:rFonts w:ascii="Times New Roman" w:eastAsia="SimSun" w:hAnsi="Times New Roman"/>
                <w:b/>
                <w:sz w:val="20"/>
                <w:szCs w:val="20"/>
                <w:lang w:eastAsia="zh-CN"/>
              </w:rPr>
              <w:t xml:space="preserve">Anglický jazyk </w:t>
            </w:r>
          </w:p>
        </w:tc>
        <w:tc>
          <w:tcPr>
            <w:tcW w:w="595"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3148CBAF" w14:textId="77777777" w:rsidR="006E2943" w:rsidRPr="00F65134" w:rsidRDefault="006E2943" w:rsidP="00B07CF8">
            <w:pPr>
              <w:spacing w:after="0" w:line="240" w:lineRule="auto"/>
              <w:jc w:val="center"/>
              <w:rPr>
                <w:rFonts w:ascii="Times New Roman" w:eastAsia="SimSun" w:hAnsi="Times New Roman"/>
                <w:b/>
                <w:color w:val="FF0000"/>
                <w:sz w:val="20"/>
                <w:szCs w:val="20"/>
                <w:lang w:eastAsia="zh-CN"/>
              </w:rPr>
            </w:pPr>
            <w:r>
              <w:rPr>
                <w:rFonts w:ascii="Times New Roman" w:eastAsia="SimSun" w:hAnsi="Times New Roman"/>
                <w:b/>
                <w:color w:val="FF0000"/>
                <w:sz w:val="20"/>
                <w:szCs w:val="20"/>
                <w:lang w:eastAsia="zh-CN"/>
              </w:rPr>
              <w:t>3</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BACB72" w14:textId="77777777" w:rsidR="006E2943" w:rsidRPr="00F65134" w:rsidRDefault="006E2943" w:rsidP="00B07CF8">
            <w:pPr>
              <w:spacing w:after="0" w:line="240" w:lineRule="auto"/>
              <w:jc w:val="center"/>
              <w:rPr>
                <w:rFonts w:ascii="Times New Roman" w:eastAsia="SimSun" w:hAnsi="Times New Roman"/>
                <w:b/>
                <w:color w:val="548DD4"/>
                <w:sz w:val="20"/>
                <w:szCs w:val="20"/>
                <w:lang w:eastAsia="zh-CN"/>
              </w:rPr>
            </w:pPr>
            <w:r>
              <w:rPr>
                <w:rFonts w:ascii="Times New Roman" w:eastAsia="SimSun" w:hAnsi="Times New Roman"/>
                <w:b/>
                <w:color w:val="548DD4"/>
                <w:sz w:val="20"/>
                <w:szCs w:val="20"/>
                <w:lang w:eastAsia="zh-CN"/>
              </w:rPr>
              <w:t>3</w:t>
            </w:r>
          </w:p>
        </w:tc>
        <w:tc>
          <w:tcPr>
            <w:tcW w:w="596" w:type="dxa"/>
            <w:tcBorders>
              <w:top w:val="single" w:sz="4" w:space="0" w:color="auto"/>
              <w:left w:val="single" w:sz="4" w:space="0" w:color="auto"/>
              <w:bottom w:val="single" w:sz="4" w:space="0" w:color="auto"/>
              <w:right w:val="single" w:sz="12" w:space="0" w:color="auto"/>
            </w:tcBorders>
            <w:shd w:val="clear" w:color="auto" w:fill="auto"/>
            <w:vAlign w:val="center"/>
            <w:hideMark/>
          </w:tcPr>
          <w:p w14:paraId="291BAA35"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Pr>
                <w:rFonts w:ascii="Times New Roman" w:eastAsia="SimSun" w:hAnsi="Times New Roman"/>
                <w:b/>
                <w:sz w:val="20"/>
                <w:szCs w:val="20"/>
                <w:lang w:eastAsia="zh-CN"/>
              </w:rPr>
              <w:t>-</w:t>
            </w:r>
          </w:p>
        </w:tc>
        <w:tc>
          <w:tcPr>
            <w:tcW w:w="595"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255D8C45" w14:textId="77777777" w:rsidR="006E2943" w:rsidRPr="00F65134" w:rsidRDefault="006E2943" w:rsidP="00B07CF8">
            <w:pPr>
              <w:spacing w:after="0" w:line="240" w:lineRule="auto"/>
              <w:jc w:val="center"/>
              <w:rPr>
                <w:rFonts w:ascii="Times New Roman" w:eastAsia="SimSun" w:hAnsi="Times New Roman"/>
                <w:b/>
                <w:color w:val="FF0000"/>
                <w:sz w:val="20"/>
                <w:szCs w:val="20"/>
                <w:lang w:eastAsia="zh-CN"/>
              </w:rPr>
            </w:pPr>
            <w:r>
              <w:rPr>
                <w:rFonts w:ascii="Times New Roman" w:eastAsia="SimSun" w:hAnsi="Times New Roman"/>
                <w:b/>
                <w:color w:val="FF0000"/>
                <w:sz w:val="20"/>
                <w:szCs w:val="20"/>
                <w:lang w:eastAsia="zh-CN"/>
              </w:rPr>
              <w:t>3</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B04D1" w14:textId="77777777" w:rsidR="006E2943" w:rsidRPr="00F65134" w:rsidRDefault="006E2943" w:rsidP="00B07CF8">
            <w:pPr>
              <w:spacing w:after="0" w:line="240" w:lineRule="auto"/>
              <w:jc w:val="center"/>
              <w:rPr>
                <w:rFonts w:ascii="Times New Roman" w:eastAsia="SimSun" w:hAnsi="Times New Roman"/>
                <w:b/>
                <w:color w:val="548DD4"/>
                <w:sz w:val="20"/>
                <w:szCs w:val="20"/>
                <w:lang w:eastAsia="zh-CN"/>
              </w:rPr>
            </w:pPr>
            <w:r>
              <w:rPr>
                <w:rFonts w:ascii="Times New Roman" w:eastAsia="SimSun" w:hAnsi="Times New Roman"/>
                <w:b/>
                <w:color w:val="548DD4"/>
                <w:sz w:val="20"/>
                <w:szCs w:val="20"/>
                <w:lang w:eastAsia="zh-CN"/>
              </w:rPr>
              <w:t>3</w:t>
            </w:r>
          </w:p>
        </w:tc>
        <w:tc>
          <w:tcPr>
            <w:tcW w:w="596" w:type="dxa"/>
            <w:tcBorders>
              <w:top w:val="single" w:sz="4" w:space="0" w:color="auto"/>
              <w:left w:val="single" w:sz="4" w:space="0" w:color="auto"/>
              <w:bottom w:val="single" w:sz="4" w:space="0" w:color="auto"/>
              <w:right w:val="single" w:sz="12" w:space="0" w:color="auto"/>
            </w:tcBorders>
            <w:shd w:val="clear" w:color="auto" w:fill="auto"/>
            <w:vAlign w:val="center"/>
            <w:hideMark/>
          </w:tcPr>
          <w:p w14:paraId="3D547FEC"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sidRPr="00F65134">
              <w:rPr>
                <w:rFonts w:ascii="Times New Roman" w:eastAsia="SimSun" w:hAnsi="Times New Roman"/>
                <w:b/>
                <w:sz w:val="20"/>
                <w:szCs w:val="20"/>
                <w:lang w:eastAsia="zh-CN"/>
              </w:rPr>
              <w:t>-</w:t>
            </w:r>
          </w:p>
        </w:tc>
        <w:tc>
          <w:tcPr>
            <w:tcW w:w="595"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6DBC4AD6" w14:textId="77777777" w:rsidR="006E2943" w:rsidRPr="00F65134" w:rsidRDefault="006E2943" w:rsidP="00B07CF8">
            <w:pPr>
              <w:spacing w:after="0" w:line="240" w:lineRule="auto"/>
              <w:jc w:val="center"/>
              <w:rPr>
                <w:rFonts w:ascii="Times New Roman" w:eastAsia="SimSun" w:hAnsi="Times New Roman"/>
                <w:b/>
                <w:color w:val="FF0000"/>
                <w:sz w:val="20"/>
                <w:szCs w:val="20"/>
                <w:lang w:eastAsia="zh-CN"/>
              </w:rPr>
            </w:pPr>
            <w:r w:rsidRPr="00F65134">
              <w:rPr>
                <w:rFonts w:ascii="Times New Roman" w:eastAsia="SimSun" w:hAnsi="Times New Roman"/>
                <w:b/>
                <w:color w:val="FF0000"/>
                <w:sz w:val="20"/>
                <w:szCs w:val="20"/>
                <w:lang w:eastAsia="zh-CN"/>
              </w:rPr>
              <w:t>3</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FE63B" w14:textId="77777777" w:rsidR="006E2943" w:rsidRPr="00F65134" w:rsidRDefault="006E2943" w:rsidP="00B07CF8">
            <w:pPr>
              <w:spacing w:after="0" w:line="240" w:lineRule="auto"/>
              <w:jc w:val="center"/>
              <w:rPr>
                <w:rFonts w:ascii="Times New Roman" w:eastAsia="SimSun" w:hAnsi="Times New Roman"/>
                <w:b/>
                <w:color w:val="548DD4"/>
                <w:sz w:val="20"/>
                <w:szCs w:val="20"/>
                <w:lang w:eastAsia="zh-CN"/>
              </w:rPr>
            </w:pPr>
            <w:r w:rsidRPr="00F65134">
              <w:rPr>
                <w:rFonts w:ascii="Times New Roman" w:eastAsia="SimSun" w:hAnsi="Times New Roman"/>
                <w:b/>
                <w:color w:val="548DD4"/>
                <w:sz w:val="20"/>
                <w:szCs w:val="20"/>
                <w:lang w:eastAsia="zh-CN"/>
              </w:rPr>
              <w:t>3</w:t>
            </w:r>
          </w:p>
        </w:tc>
        <w:tc>
          <w:tcPr>
            <w:tcW w:w="596" w:type="dxa"/>
            <w:tcBorders>
              <w:top w:val="single" w:sz="4" w:space="0" w:color="auto"/>
              <w:left w:val="single" w:sz="4" w:space="0" w:color="auto"/>
              <w:bottom w:val="single" w:sz="4" w:space="0" w:color="auto"/>
              <w:right w:val="single" w:sz="12" w:space="0" w:color="auto"/>
            </w:tcBorders>
            <w:shd w:val="clear" w:color="auto" w:fill="auto"/>
            <w:vAlign w:val="center"/>
            <w:hideMark/>
          </w:tcPr>
          <w:p w14:paraId="0A805442"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sidRPr="00F65134">
              <w:rPr>
                <w:rFonts w:ascii="Times New Roman" w:eastAsia="SimSun" w:hAnsi="Times New Roman"/>
                <w:b/>
                <w:sz w:val="20"/>
                <w:szCs w:val="20"/>
                <w:lang w:eastAsia="zh-CN"/>
              </w:rPr>
              <w:t>-</w:t>
            </w:r>
          </w:p>
        </w:tc>
        <w:tc>
          <w:tcPr>
            <w:tcW w:w="595"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782D0DF6" w14:textId="77777777" w:rsidR="006E2943" w:rsidRPr="00F65134" w:rsidRDefault="006E2943" w:rsidP="00B07CF8">
            <w:pPr>
              <w:spacing w:after="0" w:line="240" w:lineRule="auto"/>
              <w:jc w:val="center"/>
              <w:rPr>
                <w:rFonts w:ascii="Times New Roman" w:eastAsia="SimSun" w:hAnsi="Times New Roman"/>
                <w:b/>
                <w:color w:val="FF0000"/>
                <w:sz w:val="20"/>
                <w:szCs w:val="20"/>
                <w:lang w:eastAsia="zh-CN"/>
              </w:rPr>
            </w:pPr>
            <w:r>
              <w:rPr>
                <w:rFonts w:ascii="Times New Roman" w:eastAsia="SimSun" w:hAnsi="Times New Roman"/>
                <w:b/>
                <w:color w:val="FF0000"/>
                <w:sz w:val="20"/>
                <w:szCs w:val="20"/>
                <w:lang w:eastAsia="zh-CN"/>
              </w:rPr>
              <w:t>3</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D9A17" w14:textId="77777777" w:rsidR="006E2943" w:rsidRPr="00F65134" w:rsidRDefault="006E2943" w:rsidP="00B07CF8">
            <w:pPr>
              <w:spacing w:after="0" w:line="240" w:lineRule="auto"/>
              <w:jc w:val="center"/>
              <w:rPr>
                <w:rFonts w:ascii="Times New Roman" w:eastAsia="SimSun" w:hAnsi="Times New Roman"/>
                <w:b/>
                <w:color w:val="548DD4"/>
                <w:sz w:val="20"/>
                <w:szCs w:val="20"/>
                <w:lang w:eastAsia="zh-CN"/>
              </w:rPr>
            </w:pPr>
            <w:r w:rsidRPr="00F65134">
              <w:rPr>
                <w:rFonts w:ascii="Times New Roman" w:eastAsia="SimSun" w:hAnsi="Times New Roman"/>
                <w:b/>
                <w:color w:val="548DD4"/>
                <w:sz w:val="20"/>
                <w:szCs w:val="20"/>
                <w:lang w:eastAsia="zh-CN"/>
              </w:rPr>
              <w:t>3</w:t>
            </w:r>
          </w:p>
        </w:tc>
        <w:tc>
          <w:tcPr>
            <w:tcW w:w="596" w:type="dxa"/>
            <w:tcBorders>
              <w:top w:val="single" w:sz="4" w:space="0" w:color="auto"/>
              <w:left w:val="single" w:sz="4" w:space="0" w:color="auto"/>
              <w:bottom w:val="single" w:sz="4" w:space="0" w:color="auto"/>
              <w:right w:val="single" w:sz="12" w:space="0" w:color="auto"/>
            </w:tcBorders>
            <w:shd w:val="clear" w:color="auto" w:fill="auto"/>
            <w:vAlign w:val="center"/>
            <w:hideMark/>
          </w:tcPr>
          <w:p w14:paraId="348D4AC9"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Pr>
                <w:rFonts w:ascii="Times New Roman" w:eastAsia="SimSun" w:hAnsi="Times New Roman"/>
                <w:b/>
                <w:sz w:val="20"/>
                <w:szCs w:val="20"/>
                <w:lang w:eastAsia="zh-CN"/>
              </w:rPr>
              <w:t>-</w:t>
            </w:r>
          </w:p>
        </w:tc>
        <w:tc>
          <w:tcPr>
            <w:tcW w:w="595" w:type="dxa"/>
            <w:tcBorders>
              <w:top w:val="single" w:sz="4" w:space="0" w:color="auto"/>
              <w:left w:val="single" w:sz="12" w:space="0" w:color="auto"/>
              <w:bottom w:val="single" w:sz="4" w:space="0" w:color="auto"/>
              <w:right w:val="single" w:sz="4" w:space="0" w:color="auto"/>
            </w:tcBorders>
            <w:vAlign w:val="center"/>
          </w:tcPr>
          <w:p w14:paraId="2B7AC030" w14:textId="77777777" w:rsidR="006E2943" w:rsidRPr="00F65134" w:rsidRDefault="006E2943" w:rsidP="00B07CF8">
            <w:pPr>
              <w:spacing w:after="0" w:line="240" w:lineRule="auto"/>
              <w:jc w:val="center"/>
              <w:rPr>
                <w:rFonts w:ascii="Times New Roman" w:eastAsia="SimSun" w:hAnsi="Times New Roman"/>
                <w:b/>
                <w:color w:val="FF0000"/>
                <w:sz w:val="20"/>
                <w:szCs w:val="20"/>
                <w:lang w:eastAsia="zh-CN"/>
              </w:rPr>
            </w:pPr>
            <w:r>
              <w:rPr>
                <w:rFonts w:ascii="Times New Roman" w:eastAsia="SimSun" w:hAnsi="Times New Roman"/>
                <w:b/>
                <w:color w:val="FF0000"/>
                <w:sz w:val="20"/>
                <w:szCs w:val="20"/>
                <w:lang w:eastAsia="zh-CN"/>
              </w:rPr>
              <w:t>3</w:t>
            </w:r>
          </w:p>
        </w:tc>
        <w:tc>
          <w:tcPr>
            <w:tcW w:w="595" w:type="dxa"/>
            <w:tcBorders>
              <w:top w:val="single" w:sz="4" w:space="0" w:color="auto"/>
              <w:left w:val="single" w:sz="4" w:space="0" w:color="auto"/>
              <w:bottom w:val="single" w:sz="4" w:space="0" w:color="auto"/>
              <w:right w:val="single" w:sz="4" w:space="0" w:color="auto"/>
            </w:tcBorders>
            <w:vAlign w:val="center"/>
          </w:tcPr>
          <w:p w14:paraId="1F2BA9A3" w14:textId="77777777" w:rsidR="006E2943" w:rsidRPr="00F65134" w:rsidRDefault="006E2943" w:rsidP="00B07CF8">
            <w:pPr>
              <w:spacing w:after="0" w:line="240" w:lineRule="auto"/>
              <w:jc w:val="center"/>
              <w:rPr>
                <w:rFonts w:ascii="Times New Roman" w:eastAsia="SimSun" w:hAnsi="Times New Roman"/>
                <w:b/>
                <w:color w:val="8496B0" w:themeColor="text2" w:themeTint="99"/>
                <w:sz w:val="20"/>
                <w:szCs w:val="20"/>
                <w:lang w:eastAsia="zh-CN"/>
              </w:rPr>
            </w:pPr>
            <w:r>
              <w:rPr>
                <w:rFonts w:ascii="Times New Roman" w:eastAsia="SimSun" w:hAnsi="Times New Roman"/>
                <w:b/>
                <w:color w:val="8496B0" w:themeColor="text2" w:themeTint="99"/>
                <w:sz w:val="20"/>
                <w:szCs w:val="20"/>
                <w:lang w:eastAsia="zh-CN"/>
              </w:rPr>
              <w:t>3</w:t>
            </w:r>
          </w:p>
        </w:tc>
        <w:tc>
          <w:tcPr>
            <w:tcW w:w="596" w:type="dxa"/>
            <w:tcBorders>
              <w:top w:val="single" w:sz="4" w:space="0" w:color="auto"/>
              <w:left w:val="single" w:sz="4" w:space="0" w:color="auto"/>
              <w:bottom w:val="single" w:sz="4" w:space="0" w:color="auto"/>
              <w:right w:val="single" w:sz="12" w:space="0" w:color="auto"/>
            </w:tcBorders>
            <w:shd w:val="clear" w:color="auto" w:fill="auto"/>
            <w:vAlign w:val="center"/>
          </w:tcPr>
          <w:p w14:paraId="69178E88"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Pr>
                <w:rFonts w:ascii="Times New Roman" w:eastAsia="SimSun" w:hAnsi="Times New Roman"/>
                <w:b/>
                <w:sz w:val="20"/>
                <w:szCs w:val="20"/>
                <w:lang w:eastAsia="zh-CN"/>
              </w:rPr>
              <w:t>-</w:t>
            </w:r>
          </w:p>
        </w:tc>
        <w:tc>
          <w:tcPr>
            <w:tcW w:w="570" w:type="dxa"/>
            <w:tcBorders>
              <w:top w:val="single" w:sz="4" w:space="0" w:color="auto"/>
              <w:left w:val="single" w:sz="12" w:space="0" w:color="auto"/>
              <w:bottom w:val="single" w:sz="4" w:space="0" w:color="auto"/>
              <w:right w:val="single" w:sz="4" w:space="0" w:color="auto"/>
            </w:tcBorders>
            <w:vAlign w:val="center"/>
            <w:hideMark/>
          </w:tcPr>
          <w:p w14:paraId="47C3D9B6" w14:textId="77777777" w:rsidR="006E2943" w:rsidRPr="00F65134" w:rsidRDefault="006E2943" w:rsidP="00B07CF8">
            <w:pPr>
              <w:spacing w:after="0" w:line="240" w:lineRule="auto"/>
              <w:jc w:val="center"/>
              <w:rPr>
                <w:rFonts w:ascii="Times New Roman" w:eastAsia="SimSun" w:hAnsi="Times New Roman"/>
                <w:b/>
                <w:color w:val="FF0000"/>
                <w:sz w:val="20"/>
                <w:szCs w:val="20"/>
                <w:lang w:eastAsia="zh-CN"/>
              </w:rPr>
            </w:pPr>
            <w:r>
              <w:rPr>
                <w:rFonts w:ascii="Times New Roman" w:eastAsia="SimSun" w:hAnsi="Times New Roman"/>
                <w:b/>
                <w:color w:val="FF0000"/>
                <w:sz w:val="20"/>
                <w:szCs w:val="20"/>
                <w:lang w:eastAsia="zh-CN"/>
              </w:rPr>
              <w:t>15</w:t>
            </w:r>
          </w:p>
        </w:tc>
        <w:tc>
          <w:tcPr>
            <w:tcW w:w="570" w:type="dxa"/>
            <w:tcBorders>
              <w:top w:val="single" w:sz="4" w:space="0" w:color="auto"/>
              <w:left w:val="single" w:sz="4" w:space="0" w:color="auto"/>
              <w:bottom w:val="single" w:sz="4" w:space="0" w:color="auto"/>
              <w:right w:val="single" w:sz="4" w:space="0" w:color="auto"/>
            </w:tcBorders>
            <w:vAlign w:val="center"/>
            <w:hideMark/>
          </w:tcPr>
          <w:p w14:paraId="3F8400F2" w14:textId="77777777" w:rsidR="006E2943" w:rsidRPr="00F65134" w:rsidRDefault="006E2943" w:rsidP="00B07CF8">
            <w:pPr>
              <w:spacing w:after="0" w:line="240" w:lineRule="auto"/>
              <w:jc w:val="center"/>
              <w:rPr>
                <w:rFonts w:ascii="Times New Roman" w:eastAsia="SimSun" w:hAnsi="Times New Roman"/>
                <w:b/>
                <w:color w:val="548DD4"/>
                <w:sz w:val="20"/>
                <w:szCs w:val="20"/>
                <w:lang w:eastAsia="zh-CN"/>
              </w:rPr>
            </w:pPr>
            <w:r>
              <w:rPr>
                <w:rFonts w:ascii="Times New Roman" w:eastAsia="SimSun" w:hAnsi="Times New Roman"/>
                <w:b/>
                <w:color w:val="548DD4"/>
                <w:sz w:val="20"/>
                <w:szCs w:val="20"/>
                <w:lang w:eastAsia="zh-CN"/>
              </w:rPr>
              <w:t>15</w:t>
            </w:r>
          </w:p>
        </w:tc>
        <w:tc>
          <w:tcPr>
            <w:tcW w:w="571" w:type="dxa"/>
            <w:tcBorders>
              <w:top w:val="single" w:sz="4" w:space="0" w:color="auto"/>
              <w:left w:val="single" w:sz="4" w:space="0" w:color="auto"/>
              <w:bottom w:val="single" w:sz="4" w:space="0" w:color="auto"/>
              <w:right w:val="single" w:sz="4" w:space="0" w:color="auto"/>
            </w:tcBorders>
            <w:vAlign w:val="center"/>
            <w:hideMark/>
          </w:tcPr>
          <w:p w14:paraId="462517FC"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Pr>
                <w:rFonts w:ascii="Times New Roman" w:eastAsia="SimSun" w:hAnsi="Times New Roman"/>
                <w:b/>
                <w:sz w:val="20"/>
                <w:szCs w:val="20"/>
                <w:lang w:eastAsia="zh-CN"/>
              </w:rPr>
              <w:t>-</w:t>
            </w:r>
          </w:p>
        </w:tc>
      </w:tr>
      <w:tr w:rsidR="006E2943" w14:paraId="3A25561E" w14:textId="77777777" w:rsidTr="00B07CF8">
        <w:trPr>
          <w:gridAfter w:val="1"/>
          <w:wAfter w:w="1318" w:type="dxa"/>
          <w:trHeight w:val="303"/>
        </w:trPr>
        <w:tc>
          <w:tcPr>
            <w:tcW w:w="2011" w:type="dxa"/>
            <w:vMerge/>
            <w:tcBorders>
              <w:left w:val="single" w:sz="4" w:space="0" w:color="auto"/>
              <w:right w:val="single" w:sz="4" w:space="0" w:color="auto"/>
            </w:tcBorders>
            <w:vAlign w:val="center"/>
            <w:hideMark/>
          </w:tcPr>
          <w:p w14:paraId="1CC18CD5" w14:textId="77777777" w:rsidR="006E2943" w:rsidRPr="00F65134" w:rsidRDefault="006E2943" w:rsidP="00B07CF8">
            <w:pPr>
              <w:spacing w:after="0" w:line="240" w:lineRule="auto"/>
              <w:rPr>
                <w:rFonts w:ascii="Times New Roman" w:eastAsia="SimSun" w:hAnsi="Times New Roman"/>
                <w:b/>
                <w:sz w:val="20"/>
                <w:szCs w:val="20"/>
                <w:lang w:eastAsia="zh-CN"/>
              </w:rPr>
            </w:pPr>
          </w:p>
        </w:tc>
        <w:tc>
          <w:tcPr>
            <w:tcW w:w="2126" w:type="dxa"/>
            <w:vMerge w:val="restart"/>
            <w:tcBorders>
              <w:top w:val="single" w:sz="4" w:space="0" w:color="auto"/>
              <w:left w:val="single" w:sz="4" w:space="0" w:color="auto"/>
              <w:right w:val="single" w:sz="4" w:space="0" w:color="auto"/>
            </w:tcBorders>
            <w:vAlign w:val="center"/>
            <w:hideMark/>
          </w:tcPr>
          <w:p w14:paraId="484478C2" w14:textId="77777777" w:rsidR="006E2943" w:rsidRDefault="006E2943" w:rsidP="00B07CF8">
            <w:pPr>
              <w:spacing w:after="0" w:line="240" w:lineRule="auto"/>
              <w:jc w:val="center"/>
              <w:rPr>
                <w:rFonts w:ascii="Times New Roman" w:eastAsia="SimSun" w:hAnsi="Times New Roman"/>
                <w:b/>
                <w:sz w:val="20"/>
                <w:szCs w:val="20"/>
                <w:lang w:eastAsia="zh-CN"/>
              </w:rPr>
            </w:pPr>
            <w:r>
              <w:rPr>
                <w:rFonts w:ascii="Times New Roman" w:eastAsia="SimSun" w:hAnsi="Times New Roman"/>
                <w:b/>
                <w:sz w:val="20"/>
                <w:szCs w:val="20"/>
                <w:lang w:eastAsia="zh-CN"/>
              </w:rPr>
              <w:t>II. cudzí jazyk</w:t>
            </w:r>
          </w:p>
          <w:p w14:paraId="05D978DB" w14:textId="77777777" w:rsidR="006E2943" w:rsidRPr="00F65134" w:rsidRDefault="006E2943" w:rsidP="00B07CF8">
            <w:pPr>
              <w:spacing w:after="0" w:line="240" w:lineRule="auto"/>
              <w:rPr>
                <w:rFonts w:ascii="Times New Roman" w:eastAsia="SimSun" w:hAnsi="Times New Roman"/>
                <w:b/>
                <w:sz w:val="20"/>
                <w:szCs w:val="20"/>
                <w:lang w:eastAsia="zh-CN"/>
              </w:rPr>
            </w:pPr>
            <w:r>
              <w:rPr>
                <w:rFonts w:ascii="Times New Roman" w:eastAsia="SimSun" w:hAnsi="Times New Roman"/>
                <w:b/>
                <w:sz w:val="20"/>
                <w:szCs w:val="20"/>
                <w:lang w:eastAsia="zh-CN"/>
              </w:rPr>
              <w:t xml:space="preserve">       </w:t>
            </w:r>
          </w:p>
        </w:tc>
        <w:tc>
          <w:tcPr>
            <w:tcW w:w="567" w:type="dxa"/>
            <w:tcBorders>
              <w:top w:val="single" w:sz="4" w:space="0" w:color="auto"/>
              <w:left w:val="single" w:sz="4" w:space="0" w:color="auto"/>
              <w:right w:val="single" w:sz="12" w:space="0" w:color="auto"/>
            </w:tcBorders>
            <w:vAlign w:val="center"/>
          </w:tcPr>
          <w:p w14:paraId="02FE1CE3" w14:textId="77777777" w:rsidR="006E2943" w:rsidRPr="00F65134" w:rsidRDefault="006E2943" w:rsidP="00B07CF8">
            <w:pPr>
              <w:spacing w:after="0" w:line="240" w:lineRule="auto"/>
              <w:rPr>
                <w:rFonts w:ascii="Times New Roman" w:eastAsia="SimSun" w:hAnsi="Times New Roman"/>
                <w:b/>
                <w:sz w:val="20"/>
                <w:szCs w:val="20"/>
                <w:lang w:eastAsia="zh-CN"/>
              </w:rPr>
            </w:pPr>
            <w:r>
              <w:rPr>
                <w:rFonts w:ascii="Times New Roman" w:eastAsia="SimSun" w:hAnsi="Times New Roman"/>
                <w:b/>
                <w:sz w:val="20"/>
                <w:szCs w:val="20"/>
                <w:lang w:eastAsia="zh-CN"/>
              </w:rPr>
              <w:t>NEJ</w:t>
            </w:r>
          </w:p>
        </w:tc>
        <w:tc>
          <w:tcPr>
            <w:tcW w:w="595" w:type="dxa"/>
            <w:vMerge w:val="restart"/>
            <w:tcBorders>
              <w:top w:val="single" w:sz="4" w:space="0" w:color="auto"/>
              <w:left w:val="single" w:sz="12" w:space="0" w:color="auto"/>
              <w:right w:val="single" w:sz="4" w:space="0" w:color="auto"/>
            </w:tcBorders>
            <w:shd w:val="clear" w:color="auto" w:fill="auto"/>
            <w:vAlign w:val="center"/>
            <w:hideMark/>
          </w:tcPr>
          <w:p w14:paraId="69A6F433" w14:textId="77777777" w:rsidR="006E2943" w:rsidRPr="00F65134" w:rsidRDefault="006E2943" w:rsidP="00B07CF8">
            <w:pPr>
              <w:spacing w:after="0" w:line="240" w:lineRule="auto"/>
              <w:jc w:val="center"/>
              <w:rPr>
                <w:rFonts w:ascii="Times New Roman" w:eastAsia="SimSun" w:hAnsi="Times New Roman"/>
                <w:b/>
                <w:color w:val="FF0000"/>
                <w:sz w:val="20"/>
                <w:szCs w:val="20"/>
                <w:lang w:eastAsia="zh-CN"/>
              </w:rPr>
            </w:pPr>
            <w:r>
              <w:rPr>
                <w:rFonts w:ascii="Times New Roman" w:eastAsia="SimSun" w:hAnsi="Times New Roman"/>
                <w:b/>
                <w:color w:val="FF0000"/>
                <w:sz w:val="20"/>
                <w:szCs w:val="20"/>
                <w:lang w:eastAsia="zh-CN"/>
              </w:rPr>
              <w:t>-</w:t>
            </w:r>
          </w:p>
        </w:tc>
        <w:tc>
          <w:tcPr>
            <w:tcW w:w="595" w:type="dxa"/>
            <w:tcBorders>
              <w:top w:val="single" w:sz="4" w:space="0" w:color="auto"/>
              <w:left w:val="single" w:sz="4" w:space="0" w:color="auto"/>
              <w:right w:val="single" w:sz="4" w:space="0" w:color="auto"/>
            </w:tcBorders>
            <w:shd w:val="clear" w:color="auto" w:fill="auto"/>
            <w:vAlign w:val="center"/>
            <w:hideMark/>
          </w:tcPr>
          <w:p w14:paraId="44F32A29" w14:textId="77777777" w:rsidR="006E2943" w:rsidRPr="00F65134" w:rsidRDefault="006E2943" w:rsidP="00B07CF8">
            <w:pPr>
              <w:spacing w:after="0" w:line="240" w:lineRule="auto"/>
              <w:jc w:val="center"/>
              <w:rPr>
                <w:rFonts w:ascii="Times New Roman" w:eastAsia="SimSun" w:hAnsi="Times New Roman"/>
                <w:b/>
                <w:color w:val="548DD4"/>
                <w:sz w:val="20"/>
                <w:szCs w:val="20"/>
                <w:lang w:eastAsia="zh-CN"/>
              </w:rPr>
            </w:pPr>
            <w:r w:rsidRPr="00F65134">
              <w:rPr>
                <w:rFonts w:ascii="Times New Roman" w:eastAsia="SimSun" w:hAnsi="Times New Roman"/>
                <w:b/>
                <w:color w:val="548DD4"/>
                <w:sz w:val="20"/>
                <w:szCs w:val="20"/>
                <w:lang w:eastAsia="zh-CN"/>
              </w:rPr>
              <w:t>-</w:t>
            </w:r>
          </w:p>
          <w:p w14:paraId="3FA54B60" w14:textId="77777777" w:rsidR="006E2943" w:rsidRPr="00F65134" w:rsidRDefault="006E2943" w:rsidP="00B07CF8">
            <w:pPr>
              <w:spacing w:after="0" w:line="240" w:lineRule="auto"/>
              <w:rPr>
                <w:rFonts w:ascii="Times New Roman" w:eastAsia="SimSun" w:hAnsi="Times New Roman"/>
                <w:b/>
                <w:color w:val="548DD4"/>
                <w:sz w:val="20"/>
                <w:szCs w:val="20"/>
                <w:lang w:eastAsia="zh-CN"/>
              </w:rPr>
            </w:pPr>
          </w:p>
        </w:tc>
        <w:tc>
          <w:tcPr>
            <w:tcW w:w="596" w:type="dxa"/>
            <w:tcBorders>
              <w:top w:val="single" w:sz="4" w:space="0" w:color="auto"/>
              <w:left w:val="single" w:sz="4" w:space="0" w:color="auto"/>
              <w:right w:val="single" w:sz="12" w:space="0" w:color="auto"/>
            </w:tcBorders>
            <w:shd w:val="clear" w:color="auto" w:fill="auto"/>
            <w:vAlign w:val="center"/>
            <w:hideMark/>
          </w:tcPr>
          <w:p w14:paraId="43496B9B"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Pr>
                <w:rFonts w:ascii="Times New Roman" w:eastAsia="SimSun" w:hAnsi="Times New Roman"/>
                <w:b/>
                <w:sz w:val="20"/>
                <w:szCs w:val="20"/>
                <w:lang w:eastAsia="zh-CN"/>
              </w:rPr>
              <w:t>-</w:t>
            </w:r>
          </w:p>
          <w:p w14:paraId="72B1E8F4" w14:textId="77777777" w:rsidR="006E2943" w:rsidRPr="00F65134" w:rsidRDefault="006E2943" w:rsidP="00B07CF8">
            <w:pPr>
              <w:spacing w:after="0" w:line="240" w:lineRule="auto"/>
              <w:jc w:val="center"/>
              <w:rPr>
                <w:rFonts w:ascii="Times New Roman" w:eastAsia="SimSun" w:hAnsi="Times New Roman"/>
                <w:b/>
                <w:sz w:val="20"/>
                <w:szCs w:val="20"/>
                <w:lang w:eastAsia="zh-CN"/>
              </w:rPr>
            </w:pPr>
          </w:p>
        </w:tc>
        <w:tc>
          <w:tcPr>
            <w:tcW w:w="595" w:type="dxa"/>
            <w:vMerge w:val="restart"/>
            <w:tcBorders>
              <w:top w:val="single" w:sz="4" w:space="0" w:color="auto"/>
              <w:left w:val="single" w:sz="12" w:space="0" w:color="auto"/>
              <w:right w:val="single" w:sz="4" w:space="0" w:color="auto"/>
            </w:tcBorders>
            <w:shd w:val="clear" w:color="auto" w:fill="auto"/>
            <w:vAlign w:val="center"/>
            <w:hideMark/>
          </w:tcPr>
          <w:p w14:paraId="2E42DC11" w14:textId="77777777" w:rsidR="006E2943" w:rsidRPr="00F65134" w:rsidRDefault="006E2943" w:rsidP="00B07CF8">
            <w:pPr>
              <w:spacing w:after="0" w:line="240" w:lineRule="auto"/>
              <w:jc w:val="center"/>
              <w:rPr>
                <w:rFonts w:ascii="Times New Roman" w:eastAsia="SimSun" w:hAnsi="Times New Roman"/>
                <w:b/>
                <w:color w:val="FF0000"/>
                <w:sz w:val="20"/>
                <w:szCs w:val="20"/>
                <w:lang w:eastAsia="zh-CN"/>
              </w:rPr>
            </w:pPr>
            <w:r>
              <w:rPr>
                <w:rFonts w:ascii="Times New Roman" w:eastAsia="SimSun" w:hAnsi="Times New Roman"/>
                <w:b/>
                <w:color w:val="FF0000"/>
                <w:sz w:val="20"/>
                <w:szCs w:val="20"/>
                <w:lang w:eastAsia="zh-CN"/>
              </w:rPr>
              <w:t>-</w:t>
            </w:r>
          </w:p>
        </w:tc>
        <w:tc>
          <w:tcPr>
            <w:tcW w:w="595" w:type="dxa"/>
            <w:tcBorders>
              <w:top w:val="single" w:sz="4" w:space="0" w:color="auto"/>
              <w:left w:val="single" w:sz="4" w:space="0" w:color="auto"/>
              <w:right w:val="single" w:sz="4" w:space="0" w:color="auto"/>
            </w:tcBorders>
            <w:shd w:val="clear" w:color="auto" w:fill="auto"/>
            <w:vAlign w:val="center"/>
            <w:hideMark/>
          </w:tcPr>
          <w:p w14:paraId="560142BA" w14:textId="77777777" w:rsidR="006E2943" w:rsidRPr="00F65134" w:rsidRDefault="006E2943" w:rsidP="00B07CF8">
            <w:pPr>
              <w:spacing w:after="0" w:line="240" w:lineRule="auto"/>
              <w:jc w:val="center"/>
              <w:rPr>
                <w:rFonts w:ascii="Times New Roman" w:eastAsia="SimSun" w:hAnsi="Times New Roman"/>
                <w:b/>
                <w:color w:val="548DD4"/>
                <w:sz w:val="20"/>
                <w:szCs w:val="20"/>
                <w:lang w:eastAsia="zh-CN"/>
              </w:rPr>
            </w:pPr>
            <w:r>
              <w:rPr>
                <w:rFonts w:ascii="Times New Roman" w:eastAsia="SimSun" w:hAnsi="Times New Roman"/>
                <w:b/>
                <w:color w:val="548DD4"/>
                <w:sz w:val="20"/>
                <w:szCs w:val="20"/>
                <w:lang w:eastAsia="zh-CN"/>
              </w:rPr>
              <w:t>-</w:t>
            </w:r>
          </w:p>
        </w:tc>
        <w:tc>
          <w:tcPr>
            <w:tcW w:w="596" w:type="dxa"/>
            <w:tcBorders>
              <w:top w:val="single" w:sz="4" w:space="0" w:color="auto"/>
              <w:left w:val="single" w:sz="4" w:space="0" w:color="auto"/>
              <w:right w:val="single" w:sz="12" w:space="0" w:color="auto"/>
            </w:tcBorders>
            <w:shd w:val="clear" w:color="auto" w:fill="auto"/>
            <w:vAlign w:val="center"/>
            <w:hideMark/>
          </w:tcPr>
          <w:p w14:paraId="0969CF83" w14:textId="77777777" w:rsidR="006E2943" w:rsidRPr="00F65134" w:rsidRDefault="006E2943" w:rsidP="00B07CF8">
            <w:pPr>
              <w:spacing w:after="0" w:line="240" w:lineRule="auto"/>
              <w:jc w:val="center"/>
              <w:rPr>
                <w:rFonts w:ascii="Times New Roman" w:eastAsia="SimSun" w:hAnsi="Times New Roman"/>
                <w:b/>
                <w:sz w:val="20"/>
                <w:szCs w:val="20"/>
                <w:lang w:eastAsia="zh-CN"/>
              </w:rPr>
            </w:pPr>
          </w:p>
          <w:p w14:paraId="3B4A8452" w14:textId="77777777" w:rsidR="006E2943" w:rsidRPr="00F65134" w:rsidRDefault="006E2943" w:rsidP="00B07CF8">
            <w:pPr>
              <w:spacing w:after="0" w:line="240" w:lineRule="auto"/>
              <w:jc w:val="center"/>
              <w:rPr>
                <w:rFonts w:ascii="Times New Roman" w:eastAsia="SimSun" w:hAnsi="Times New Roman"/>
                <w:b/>
                <w:sz w:val="20"/>
                <w:szCs w:val="20"/>
                <w:lang w:eastAsia="zh-CN"/>
              </w:rPr>
            </w:pPr>
          </w:p>
        </w:tc>
        <w:tc>
          <w:tcPr>
            <w:tcW w:w="595" w:type="dxa"/>
            <w:vMerge w:val="restart"/>
            <w:tcBorders>
              <w:top w:val="single" w:sz="4" w:space="0" w:color="auto"/>
              <w:left w:val="single" w:sz="12" w:space="0" w:color="auto"/>
              <w:right w:val="single" w:sz="4" w:space="0" w:color="auto"/>
            </w:tcBorders>
            <w:shd w:val="clear" w:color="auto" w:fill="auto"/>
            <w:vAlign w:val="center"/>
            <w:hideMark/>
          </w:tcPr>
          <w:p w14:paraId="34C30C51" w14:textId="77777777" w:rsidR="006E2943" w:rsidRPr="00F65134" w:rsidRDefault="006E2943" w:rsidP="00B07CF8">
            <w:pPr>
              <w:spacing w:after="0" w:line="240" w:lineRule="auto"/>
              <w:jc w:val="center"/>
              <w:rPr>
                <w:rFonts w:ascii="Times New Roman" w:eastAsia="SimSun" w:hAnsi="Times New Roman"/>
                <w:b/>
                <w:color w:val="FF0000"/>
                <w:sz w:val="20"/>
                <w:szCs w:val="20"/>
                <w:lang w:eastAsia="zh-CN"/>
              </w:rPr>
            </w:pPr>
            <w:r>
              <w:rPr>
                <w:rFonts w:ascii="Times New Roman" w:eastAsia="SimSun" w:hAnsi="Times New Roman"/>
                <w:b/>
                <w:color w:val="FF0000"/>
                <w:sz w:val="20"/>
                <w:szCs w:val="20"/>
                <w:lang w:eastAsia="zh-CN"/>
              </w:rPr>
              <w:t>2</w:t>
            </w:r>
          </w:p>
        </w:tc>
        <w:tc>
          <w:tcPr>
            <w:tcW w:w="595" w:type="dxa"/>
            <w:tcBorders>
              <w:top w:val="single" w:sz="4" w:space="0" w:color="auto"/>
              <w:left w:val="single" w:sz="4" w:space="0" w:color="auto"/>
              <w:right w:val="single" w:sz="4" w:space="0" w:color="auto"/>
            </w:tcBorders>
            <w:shd w:val="clear" w:color="auto" w:fill="auto"/>
            <w:vAlign w:val="center"/>
            <w:hideMark/>
          </w:tcPr>
          <w:p w14:paraId="39BC40B0" w14:textId="77777777" w:rsidR="006E2943" w:rsidRPr="00F65134" w:rsidRDefault="006E2943" w:rsidP="00B07CF8">
            <w:pPr>
              <w:spacing w:after="0" w:line="240" w:lineRule="auto"/>
              <w:jc w:val="center"/>
              <w:rPr>
                <w:rFonts w:ascii="Times New Roman" w:eastAsia="SimSun" w:hAnsi="Times New Roman"/>
                <w:b/>
                <w:color w:val="548DD4"/>
                <w:sz w:val="20"/>
                <w:szCs w:val="20"/>
                <w:lang w:eastAsia="zh-CN"/>
              </w:rPr>
            </w:pPr>
            <w:r>
              <w:rPr>
                <w:rFonts w:ascii="Times New Roman" w:eastAsia="SimSun" w:hAnsi="Times New Roman"/>
                <w:b/>
                <w:color w:val="548DD4"/>
                <w:sz w:val="20"/>
                <w:szCs w:val="20"/>
                <w:lang w:eastAsia="zh-CN"/>
              </w:rPr>
              <w:t>-</w:t>
            </w:r>
          </w:p>
        </w:tc>
        <w:tc>
          <w:tcPr>
            <w:tcW w:w="596" w:type="dxa"/>
            <w:tcBorders>
              <w:top w:val="single" w:sz="4" w:space="0" w:color="auto"/>
              <w:left w:val="single" w:sz="4" w:space="0" w:color="auto"/>
              <w:right w:val="single" w:sz="12" w:space="0" w:color="auto"/>
            </w:tcBorders>
            <w:shd w:val="clear" w:color="auto" w:fill="FFD966" w:themeFill="accent4" w:themeFillTint="99"/>
            <w:vAlign w:val="center"/>
            <w:hideMark/>
          </w:tcPr>
          <w:p w14:paraId="060A81CC"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Pr>
                <w:rFonts w:ascii="Times New Roman" w:eastAsia="SimSun" w:hAnsi="Times New Roman"/>
                <w:b/>
                <w:sz w:val="20"/>
                <w:szCs w:val="20"/>
                <w:lang w:eastAsia="zh-CN"/>
              </w:rPr>
              <w:t>2</w:t>
            </w:r>
          </w:p>
        </w:tc>
        <w:tc>
          <w:tcPr>
            <w:tcW w:w="595" w:type="dxa"/>
            <w:vMerge w:val="restart"/>
            <w:tcBorders>
              <w:top w:val="single" w:sz="4" w:space="0" w:color="auto"/>
              <w:left w:val="single" w:sz="12" w:space="0" w:color="auto"/>
              <w:right w:val="single" w:sz="4" w:space="0" w:color="auto"/>
            </w:tcBorders>
            <w:shd w:val="clear" w:color="auto" w:fill="auto"/>
            <w:vAlign w:val="center"/>
            <w:hideMark/>
          </w:tcPr>
          <w:p w14:paraId="5C222B20" w14:textId="77777777" w:rsidR="006E2943" w:rsidRPr="00F65134" w:rsidRDefault="006E2943" w:rsidP="00B07CF8">
            <w:pPr>
              <w:spacing w:after="0" w:line="240" w:lineRule="auto"/>
              <w:jc w:val="center"/>
              <w:rPr>
                <w:rFonts w:ascii="Times New Roman" w:eastAsia="SimSun" w:hAnsi="Times New Roman"/>
                <w:b/>
                <w:color w:val="FF0000"/>
                <w:sz w:val="20"/>
                <w:szCs w:val="20"/>
                <w:lang w:eastAsia="zh-CN"/>
              </w:rPr>
            </w:pPr>
            <w:r>
              <w:rPr>
                <w:rFonts w:ascii="Times New Roman" w:eastAsia="SimSun" w:hAnsi="Times New Roman"/>
                <w:b/>
                <w:color w:val="FF0000"/>
                <w:sz w:val="20"/>
                <w:szCs w:val="20"/>
                <w:lang w:eastAsia="zh-CN"/>
              </w:rPr>
              <w:t>2</w:t>
            </w:r>
          </w:p>
        </w:tc>
        <w:tc>
          <w:tcPr>
            <w:tcW w:w="595" w:type="dxa"/>
            <w:tcBorders>
              <w:top w:val="single" w:sz="4" w:space="0" w:color="auto"/>
              <w:left w:val="single" w:sz="4" w:space="0" w:color="auto"/>
              <w:right w:val="single" w:sz="4" w:space="0" w:color="auto"/>
            </w:tcBorders>
            <w:shd w:val="clear" w:color="auto" w:fill="auto"/>
            <w:vAlign w:val="center"/>
            <w:hideMark/>
          </w:tcPr>
          <w:p w14:paraId="25DD576C" w14:textId="77777777" w:rsidR="006E2943" w:rsidRPr="00F65134" w:rsidRDefault="006E2943" w:rsidP="00B07CF8">
            <w:pPr>
              <w:spacing w:after="0" w:line="240" w:lineRule="auto"/>
              <w:jc w:val="center"/>
              <w:rPr>
                <w:rFonts w:ascii="Times New Roman" w:eastAsia="SimSun" w:hAnsi="Times New Roman"/>
                <w:b/>
                <w:color w:val="548DD4"/>
                <w:sz w:val="20"/>
                <w:szCs w:val="20"/>
                <w:lang w:eastAsia="zh-CN"/>
              </w:rPr>
            </w:pPr>
            <w:r>
              <w:rPr>
                <w:rFonts w:ascii="Times New Roman" w:eastAsia="SimSun" w:hAnsi="Times New Roman"/>
                <w:b/>
                <w:color w:val="548DD4"/>
                <w:sz w:val="20"/>
                <w:szCs w:val="20"/>
                <w:lang w:eastAsia="zh-CN"/>
              </w:rPr>
              <w:t>-</w:t>
            </w:r>
          </w:p>
        </w:tc>
        <w:tc>
          <w:tcPr>
            <w:tcW w:w="596" w:type="dxa"/>
            <w:tcBorders>
              <w:top w:val="single" w:sz="4" w:space="0" w:color="auto"/>
              <w:left w:val="single" w:sz="4" w:space="0" w:color="auto"/>
              <w:right w:val="single" w:sz="12" w:space="0" w:color="auto"/>
            </w:tcBorders>
            <w:shd w:val="clear" w:color="auto" w:fill="FFD966" w:themeFill="accent4" w:themeFillTint="99"/>
            <w:vAlign w:val="center"/>
            <w:hideMark/>
          </w:tcPr>
          <w:p w14:paraId="376F9A2F"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Pr>
                <w:rFonts w:ascii="Times New Roman" w:eastAsia="SimSun" w:hAnsi="Times New Roman"/>
                <w:b/>
                <w:sz w:val="20"/>
                <w:szCs w:val="20"/>
                <w:lang w:eastAsia="zh-CN"/>
              </w:rPr>
              <w:t>2</w:t>
            </w:r>
          </w:p>
        </w:tc>
        <w:tc>
          <w:tcPr>
            <w:tcW w:w="595" w:type="dxa"/>
            <w:vMerge w:val="restart"/>
            <w:tcBorders>
              <w:top w:val="single" w:sz="4" w:space="0" w:color="auto"/>
              <w:left w:val="single" w:sz="12" w:space="0" w:color="auto"/>
              <w:right w:val="single" w:sz="4" w:space="0" w:color="auto"/>
            </w:tcBorders>
            <w:vAlign w:val="center"/>
          </w:tcPr>
          <w:p w14:paraId="4F7ACFA5" w14:textId="77777777" w:rsidR="006E2943" w:rsidRPr="00F65134" w:rsidRDefault="006E2943" w:rsidP="00B07CF8">
            <w:pPr>
              <w:spacing w:after="0" w:line="240" w:lineRule="auto"/>
              <w:jc w:val="center"/>
              <w:rPr>
                <w:rFonts w:ascii="Times New Roman" w:eastAsia="SimSun" w:hAnsi="Times New Roman"/>
                <w:b/>
                <w:color w:val="FF0000"/>
                <w:sz w:val="20"/>
                <w:szCs w:val="20"/>
                <w:lang w:eastAsia="zh-CN"/>
              </w:rPr>
            </w:pPr>
            <w:r>
              <w:rPr>
                <w:rFonts w:ascii="Times New Roman" w:eastAsia="SimSun" w:hAnsi="Times New Roman"/>
                <w:b/>
                <w:color w:val="FF0000"/>
                <w:sz w:val="20"/>
                <w:szCs w:val="20"/>
                <w:lang w:eastAsia="zh-CN"/>
              </w:rPr>
              <w:t>2</w:t>
            </w:r>
          </w:p>
        </w:tc>
        <w:tc>
          <w:tcPr>
            <w:tcW w:w="595" w:type="dxa"/>
            <w:tcBorders>
              <w:top w:val="single" w:sz="4" w:space="0" w:color="auto"/>
              <w:left w:val="single" w:sz="4" w:space="0" w:color="auto"/>
              <w:right w:val="single" w:sz="4" w:space="0" w:color="auto"/>
            </w:tcBorders>
            <w:vAlign w:val="center"/>
          </w:tcPr>
          <w:p w14:paraId="357CCD3A" w14:textId="77777777" w:rsidR="006E2943" w:rsidRPr="00F65134" w:rsidRDefault="006E2943" w:rsidP="00B07CF8">
            <w:pPr>
              <w:spacing w:after="0" w:line="240" w:lineRule="auto"/>
              <w:jc w:val="center"/>
              <w:rPr>
                <w:rFonts w:ascii="Times New Roman" w:eastAsia="SimSun" w:hAnsi="Times New Roman"/>
                <w:b/>
                <w:color w:val="8496B0" w:themeColor="text2" w:themeTint="99"/>
                <w:sz w:val="20"/>
                <w:szCs w:val="20"/>
                <w:lang w:eastAsia="zh-CN"/>
              </w:rPr>
            </w:pPr>
            <w:r>
              <w:rPr>
                <w:rFonts w:ascii="Times New Roman" w:eastAsia="SimSun" w:hAnsi="Times New Roman"/>
                <w:b/>
                <w:color w:val="8496B0" w:themeColor="text2" w:themeTint="99"/>
                <w:sz w:val="20"/>
                <w:szCs w:val="20"/>
                <w:lang w:eastAsia="zh-CN"/>
              </w:rPr>
              <w:t>-</w:t>
            </w:r>
          </w:p>
        </w:tc>
        <w:tc>
          <w:tcPr>
            <w:tcW w:w="596" w:type="dxa"/>
            <w:tcBorders>
              <w:top w:val="single" w:sz="4" w:space="0" w:color="auto"/>
              <w:left w:val="single" w:sz="4" w:space="0" w:color="auto"/>
              <w:right w:val="single" w:sz="12" w:space="0" w:color="auto"/>
            </w:tcBorders>
            <w:shd w:val="clear" w:color="auto" w:fill="FFE599" w:themeFill="accent4" w:themeFillTint="66"/>
            <w:vAlign w:val="center"/>
          </w:tcPr>
          <w:p w14:paraId="0FD9ED36"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Pr>
                <w:rFonts w:ascii="Times New Roman" w:eastAsia="SimSun" w:hAnsi="Times New Roman"/>
                <w:b/>
                <w:sz w:val="20"/>
                <w:szCs w:val="20"/>
                <w:lang w:eastAsia="zh-CN"/>
              </w:rPr>
              <w:t>2</w:t>
            </w:r>
          </w:p>
        </w:tc>
        <w:tc>
          <w:tcPr>
            <w:tcW w:w="570" w:type="dxa"/>
            <w:vMerge w:val="restart"/>
            <w:tcBorders>
              <w:top w:val="single" w:sz="4" w:space="0" w:color="auto"/>
              <w:left w:val="single" w:sz="12" w:space="0" w:color="auto"/>
              <w:right w:val="single" w:sz="4" w:space="0" w:color="auto"/>
            </w:tcBorders>
            <w:vAlign w:val="center"/>
            <w:hideMark/>
          </w:tcPr>
          <w:p w14:paraId="366DDA81" w14:textId="77777777" w:rsidR="006E2943" w:rsidRPr="00F65134" w:rsidRDefault="006E2943" w:rsidP="00B07CF8">
            <w:pPr>
              <w:spacing w:after="0" w:line="240" w:lineRule="auto"/>
              <w:jc w:val="center"/>
              <w:rPr>
                <w:rFonts w:ascii="Times New Roman" w:eastAsia="SimSun" w:hAnsi="Times New Roman"/>
                <w:b/>
                <w:color w:val="FF0000"/>
                <w:sz w:val="20"/>
                <w:szCs w:val="20"/>
                <w:lang w:eastAsia="zh-CN"/>
              </w:rPr>
            </w:pPr>
            <w:r>
              <w:rPr>
                <w:rFonts w:ascii="Times New Roman" w:eastAsia="SimSun" w:hAnsi="Times New Roman"/>
                <w:b/>
                <w:color w:val="FF0000"/>
                <w:sz w:val="20"/>
                <w:szCs w:val="20"/>
                <w:lang w:eastAsia="zh-CN"/>
              </w:rPr>
              <w:t>6</w:t>
            </w:r>
          </w:p>
        </w:tc>
        <w:tc>
          <w:tcPr>
            <w:tcW w:w="570" w:type="dxa"/>
            <w:vMerge w:val="restart"/>
            <w:tcBorders>
              <w:top w:val="single" w:sz="4" w:space="0" w:color="auto"/>
              <w:left w:val="single" w:sz="4" w:space="0" w:color="auto"/>
              <w:right w:val="single" w:sz="4" w:space="0" w:color="auto"/>
            </w:tcBorders>
            <w:vAlign w:val="center"/>
            <w:hideMark/>
          </w:tcPr>
          <w:p w14:paraId="2F644EF2" w14:textId="77777777" w:rsidR="006E2943" w:rsidRPr="00F65134" w:rsidRDefault="006E2943" w:rsidP="00B07CF8">
            <w:pPr>
              <w:spacing w:after="0" w:line="240" w:lineRule="auto"/>
              <w:jc w:val="center"/>
              <w:rPr>
                <w:rFonts w:ascii="Times New Roman" w:eastAsia="SimSun" w:hAnsi="Times New Roman"/>
                <w:b/>
                <w:color w:val="548DD4"/>
                <w:sz w:val="20"/>
                <w:szCs w:val="20"/>
                <w:lang w:eastAsia="zh-CN"/>
              </w:rPr>
            </w:pPr>
            <w:r>
              <w:rPr>
                <w:rFonts w:ascii="Times New Roman" w:eastAsia="SimSun" w:hAnsi="Times New Roman"/>
                <w:b/>
                <w:color w:val="548DD4"/>
                <w:sz w:val="20"/>
                <w:szCs w:val="20"/>
                <w:lang w:eastAsia="zh-CN"/>
              </w:rPr>
              <w:t>-</w:t>
            </w:r>
          </w:p>
        </w:tc>
        <w:tc>
          <w:tcPr>
            <w:tcW w:w="571" w:type="dxa"/>
            <w:vMerge w:val="restart"/>
            <w:tcBorders>
              <w:top w:val="single" w:sz="4" w:space="0" w:color="auto"/>
              <w:left w:val="single" w:sz="4" w:space="0" w:color="auto"/>
              <w:right w:val="single" w:sz="4" w:space="0" w:color="auto"/>
            </w:tcBorders>
            <w:vAlign w:val="center"/>
            <w:hideMark/>
          </w:tcPr>
          <w:p w14:paraId="363569B7"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Pr>
                <w:rFonts w:ascii="Times New Roman" w:eastAsia="SimSun" w:hAnsi="Times New Roman"/>
                <w:b/>
                <w:sz w:val="20"/>
                <w:szCs w:val="20"/>
                <w:lang w:eastAsia="zh-CN"/>
              </w:rPr>
              <w:t>6</w:t>
            </w:r>
          </w:p>
        </w:tc>
      </w:tr>
      <w:tr w:rsidR="006E2943" w14:paraId="18B3C9BF" w14:textId="77777777" w:rsidTr="00B07CF8">
        <w:trPr>
          <w:gridAfter w:val="1"/>
          <w:wAfter w:w="1318" w:type="dxa"/>
          <w:trHeight w:val="240"/>
        </w:trPr>
        <w:tc>
          <w:tcPr>
            <w:tcW w:w="2011" w:type="dxa"/>
            <w:vMerge/>
            <w:tcBorders>
              <w:left w:val="single" w:sz="4" w:space="0" w:color="auto"/>
              <w:bottom w:val="single" w:sz="12" w:space="0" w:color="auto"/>
              <w:right w:val="single" w:sz="4" w:space="0" w:color="auto"/>
            </w:tcBorders>
            <w:vAlign w:val="center"/>
          </w:tcPr>
          <w:p w14:paraId="45657F0F" w14:textId="77777777" w:rsidR="006E2943" w:rsidRPr="00F65134" w:rsidRDefault="006E2943" w:rsidP="00B07CF8">
            <w:pPr>
              <w:spacing w:after="0" w:line="240" w:lineRule="auto"/>
              <w:rPr>
                <w:rFonts w:ascii="Times New Roman" w:eastAsia="SimSun" w:hAnsi="Times New Roman"/>
                <w:b/>
                <w:sz w:val="20"/>
                <w:szCs w:val="20"/>
                <w:lang w:eastAsia="zh-CN"/>
              </w:rPr>
            </w:pPr>
          </w:p>
        </w:tc>
        <w:tc>
          <w:tcPr>
            <w:tcW w:w="2126" w:type="dxa"/>
            <w:vMerge/>
            <w:tcBorders>
              <w:left w:val="single" w:sz="4" w:space="0" w:color="auto"/>
              <w:bottom w:val="single" w:sz="12" w:space="0" w:color="auto"/>
              <w:right w:val="single" w:sz="4" w:space="0" w:color="auto"/>
            </w:tcBorders>
            <w:vAlign w:val="center"/>
          </w:tcPr>
          <w:p w14:paraId="61C84B32" w14:textId="77777777" w:rsidR="006E2943" w:rsidRDefault="006E2943" w:rsidP="00B07CF8">
            <w:pPr>
              <w:spacing w:after="0" w:line="240" w:lineRule="auto"/>
              <w:rPr>
                <w:rFonts w:ascii="Times New Roman" w:eastAsia="SimSun" w:hAnsi="Times New Roman"/>
                <w:b/>
                <w:sz w:val="20"/>
                <w:szCs w:val="20"/>
                <w:lang w:eastAsia="zh-CN"/>
              </w:rPr>
            </w:pPr>
          </w:p>
        </w:tc>
        <w:tc>
          <w:tcPr>
            <w:tcW w:w="567" w:type="dxa"/>
            <w:tcBorders>
              <w:top w:val="single" w:sz="4" w:space="0" w:color="auto"/>
              <w:left w:val="single" w:sz="4" w:space="0" w:color="auto"/>
              <w:bottom w:val="single" w:sz="12" w:space="0" w:color="auto"/>
              <w:right w:val="single" w:sz="12" w:space="0" w:color="auto"/>
            </w:tcBorders>
            <w:vAlign w:val="center"/>
          </w:tcPr>
          <w:p w14:paraId="5BF9BAD1" w14:textId="77777777" w:rsidR="006E2943" w:rsidRDefault="006E2943" w:rsidP="00B07CF8">
            <w:pPr>
              <w:spacing w:after="0" w:line="240" w:lineRule="auto"/>
              <w:rPr>
                <w:rFonts w:ascii="Times New Roman" w:eastAsia="SimSun" w:hAnsi="Times New Roman"/>
                <w:b/>
                <w:sz w:val="20"/>
                <w:szCs w:val="20"/>
                <w:lang w:eastAsia="zh-CN"/>
              </w:rPr>
            </w:pPr>
            <w:r>
              <w:rPr>
                <w:rFonts w:ascii="Times New Roman" w:eastAsia="SimSun" w:hAnsi="Times New Roman"/>
                <w:b/>
                <w:sz w:val="20"/>
                <w:szCs w:val="20"/>
                <w:lang w:eastAsia="zh-CN"/>
              </w:rPr>
              <w:t>RUJ</w:t>
            </w:r>
          </w:p>
        </w:tc>
        <w:tc>
          <w:tcPr>
            <w:tcW w:w="595" w:type="dxa"/>
            <w:vMerge/>
            <w:tcBorders>
              <w:left w:val="single" w:sz="12" w:space="0" w:color="auto"/>
              <w:bottom w:val="single" w:sz="4" w:space="0" w:color="auto"/>
              <w:right w:val="single" w:sz="4" w:space="0" w:color="auto"/>
            </w:tcBorders>
            <w:shd w:val="clear" w:color="auto" w:fill="auto"/>
            <w:vAlign w:val="center"/>
          </w:tcPr>
          <w:p w14:paraId="1680D538" w14:textId="77777777" w:rsidR="006E2943" w:rsidRPr="00F65134" w:rsidRDefault="006E2943" w:rsidP="00B07CF8">
            <w:pPr>
              <w:spacing w:after="0" w:line="240" w:lineRule="auto"/>
              <w:jc w:val="center"/>
              <w:rPr>
                <w:rFonts w:ascii="Times New Roman" w:eastAsia="SimSun" w:hAnsi="Times New Roman"/>
                <w:b/>
                <w:color w:val="FF0000"/>
                <w:sz w:val="20"/>
                <w:szCs w:val="20"/>
                <w:lang w:eastAsia="zh-CN"/>
              </w:rPr>
            </w:pPr>
          </w:p>
        </w:tc>
        <w:tc>
          <w:tcPr>
            <w:tcW w:w="595" w:type="dxa"/>
            <w:tcBorders>
              <w:left w:val="single" w:sz="4" w:space="0" w:color="auto"/>
              <w:bottom w:val="single" w:sz="4" w:space="0" w:color="auto"/>
              <w:right w:val="single" w:sz="4" w:space="0" w:color="auto"/>
            </w:tcBorders>
            <w:shd w:val="clear" w:color="auto" w:fill="auto"/>
            <w:vAlign w:val="center"/>
          </w:tcPr>
          <w:p w14:paraId="67809165" w14:textId="77777777" w:rsidR="006E2943" w:rsidRPr="00F65134" w:rsidRDefault="006E2943" w:rsidP="00B07CF8">
            <w:pPr>
              <w:spacing w:after="0" w:line="240" w:lineRule="auto"/>
              <w:jc w:val="center"/>
              <w:rPr>
                <w:rFonts w:ascii="Times New Roman" w:eastAsia="SimSun" w:hAnsi="Times New Roman"/>
                <w:b/>
                <w:color w:val="548DD4"/>
                <w:sz w:val="20"/>
                <w:szCs w:val="20"/>
                <w:lang w:eastAsia="zh-CN"/>
              </w:rPr>
            </w:pPr>
            <w:r>
              <w:rPr>
                <w:rFonts w:ascii="Times New Roman" w:eastAsia="SimSun" w:hAnsi="Times New Roman"/>
                <w:b/>
                <w:color w:val="548DD4"/>
                <w:sz w:val="20"/>
                <w:szCs w:val="20"/>
                <w:lang w:eastAsia="zh-CN"/>
              </w:rPr>
              <w:t>-</w:t>
            </w:r>
          </w:p>
        </w:tc>
        <w:tc>
          <w:tcPr>
            <w:tcW w:w="596" w:type="dxa"/>
            <w:tcBorders>
              <w:left w:val="single" w:sz="4" w:space="0" w:color="auto"/>
              <w:bottom w:val="single" w:sz="4" w:space="0" w:color="auto"/>
              <w:right w:val="single" w:sz="12" w:space="0" w:color="auto"/>
            </w:tcBorders>
            <w:shd w:val="clear" w:color="auto" w:fill="auto"/>
            <w:vAlign w:val="center"/>
          </w:tcPr>
          <w:p w14:paraId="4A56B78B"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Pr>
                <w:rFonts w:ascii="Times New Roman" w:eastAsia="SimSun" w:hAnsi="Times New Roman"/>
                <w:b/>
                <w:sz w:val="20"/>
                <w:szCs w:val="20"/>
                <w:lang w:eastAsia="zh-CN"/>
              </w:rPr>
              <w:t>-</w:t>
            </w:r>
          </w:p>
        </w:tc>
        <w:tc>
          <w:tcPr>
            <w:tcW w:w="595" w:type="dxa"/>
            <w:vMerge/>
            <w:tcBorders>
              <w:left w:val="single" w:sz="12" w:space="0" w:color="auto"/>
              <w:bottom w:val="single" w:sz="4" w:space="0" w:color="auto"/>
              <w:right w:val="single" w:sz="4" w:space="0" w:color="auto"/>
            </w:tcBorders>
            <w:shd w:val="clear" w:color="auto" w:fill="auto"/>
            <w:vAlign w:val="center"/>
          </w:tcPr>
          <w:p w14:paraId="7BCC1FE4" w14:textId="77777777" w:rsidR="006E2943" w:rsidRPr="00F65134" w:rsidRDefault="006E2943" w:rsidP="00B07CF8">
            <w:pPr>
              <w:spacing w:after="0" w:line="240" w:lineRule="auto"/>
              <w:jc w:val="center"/>
              <w:rPr>
                <w:rFonts w:ascii="Times New Roman" w:eastAsia="SimSun" w:hAnsi="Times New Roman"/>
                <w:b/>
                <w:color w:val="FF0000"/>
                <w:sz w:val="20"/>
                <w:szCs w:val="20"/>
                <w:lang w:eastAsia="zh-CN"/>
              </w:rPr>
            </w:pPr>
          </w:p>
        </w:tc>
        <w:tc>
          <w:tcPr>
            <w:tcW w:w="595" w:type="dxa"/>
            <w:tcBorders>
              <w:left w:val="single" w:sz="4" w:space="0" w:color="auto"/>
              <w:bottom w:val="single" w:sz="4" w:space="0" w:color="auto"/>
              <w:right w:val="single" w:sz="4" w:space="0" w:color="auto"/>
            </w:tcBorders>
            <w:shd w:val="clear" w:color="auto" w:fill="auto"/>
            <w:vAlign w:val="center"/>
          </w:tcPr>
          <w:p w14:paraId="60F06A35" w14:textId="77777777" w:rsidR="006E2943" w:rsidRPr="00F65134" w:rsidRDefault="006E2943" w:rsidP="00B07CF8">
            <w:pPr>
              <w:spacing w:after="0" w:line="240" w:lineRule="auto"/>
              <w:jc w:val="center"/>
              <w:rPr>
                <w:rFonts w:ascii="Times New Roman" w:eastAsia="SimSun" w:hAnsi="Times New Roman"/>
                <w:b/>
                <w:color w:val="548DD4"/>
                <w:sz w:val="20"/>
                <w:szCs w:val="20"/>
                <w:lang w:eastAsia="zh-CN"/>
              </w:rPr>
            </w:pPr>
            <w:r>
              <w:rPr>
                <w:rFonts w:ascii="Times New Roman" w:eastAsia="SimSun" w:hAnsi="Times New Roman"/>
                <w:b/>
                <w:color w:val="548DD4"/>
                <w:sz w:val="20"/>
                <w:szCs w:val="20"/>
                <w:lang w:eastAsia="zh-CN"/>
              </w:rPr>
              <w:t>-</w:t>
            </w:r>
          </w:p>
        </w:tc>
        <w:tc>
          <w:tcPr>
            <w:tcW w:w="596" w:type="dxa"/>
            <w:tcBorders>
              <w:left w:val="single" w:sz="4" w:space="0" w:color="auto"/>
              <w:bottom w:val="single" w:sz="4" w:space="0" w:color="auto"/>
              <w:right w:val="single" w:sz="12" w:space="0" w:color="auto"/>
            </w:tcBorders>
            <w:shd w:val="clear" w:color="auto" w:fill="auto"/>
            <w:vAlign w:val="center"/>
          </w:tcPr>
          <w:p w14:paraId="0227612E"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Pr>
                <w:rFonts w:ascii="Times New Roman" w:eastAsia="SimSun" w:hAnsi="Times New Roman"/>
                <w:b/>
                <w:sz w:val="20"/>
                <w:szCs w:val="20"/>
                <w:lang w:eastAsia="zh-CN"/>
              </w:rPr>
              <w:t>-</w:t>
            </w:r>
          </w:p>
        </w:tc>
        <w:tc>
          <w:tcPr>
            <w:tcW w:w="595" w:type="dxa"/>
            <w:vMerge/>
            <w:tcBorders>
              <w:left w:val="single" w:sz="12" w:space="0" w:color="auto"/>
              <w:bottom w:val="single" w:sz="4" w:space="0" w:color="auto"/>
              <w:right w:val="single" w:sz="4" w:space="0" w:color="auto"/>
            </w:tcBorders>
            <w:shd w:val="clear" w:color="auto" w:fill="auto"/>
            <w:vAlign w:val="center"/>
          </w:tcPr>
          <w:p w14:paraId="3BC7C0BB" w14:textId="77777777" w:rsidR="006E2943" w:rsidRPr="00F65134" w:rsidRDefault="006E2943" w:rsidP="00B07CF8">
            <w:pPr>
              <w:spacing w:after="0" w:line="240" w:lineRule="auto"/>
              <w:jc w:val="center"/>
              <w:rPr>
                <w:rFonts w:ascii="Times New Roman" w:eastAsia="SimSun" w:hAnsi="Times New Roman"/>
                <w:b/>
                <w:color w:val="FF0000"/>
                <w:sz w:val="20"/>
                <w:szCs w:val="20"/>
                <w:lang w:eastAsia="zh-CN"/>
              </w:rPr>
            </w:pPr>
          </w:p>
        </w:tc>
        <w:tc>
          <w:tcPr>
            <w:tcW w:w="595" w:type="dxa"/>
            <w:tcBorders>
              <w:left w:val="single" w:sz="4" w:space="0" w:color="auto"/>
              <w:bottom w:val="single" w:sz="4" w:space="0" w:color="auto"/>
              <w:right w:val="single" w:sz="4" w:space="0" w:color="auto"/>
            </w:tcBorders>
            <w:shd w:val="clear" w:color="auto" w:fill="auto"/>
            <w:vAlign w:val="center"/>
          </w:tcPr>
          <w:p w14:paraId="7939A76A" w14:textId="77777777" w:rsidR="006E2943" w:rsidRPr="00F65134" w:rsidRDefault="006E2943" w:rsidP="00B07CF8">
            <w:pPr>
              <w:spacing w:after="0" w:line="240" w:lineRule="auto"/>
              <w:jc w:val="center"/>
              <w:rPr>
                <w:rFonts w:ascii="Times New Roman" w:eastAsia="SimSun" w:hAnsi="Times New Roman"/>
                <w:b/>
                <w:color w:val="548DD4"/>
                <w:sz w:val="20"/>
                <w:szCs w:val="20"/>
                <w:lang w:eastAsia="zh-CN"/>
              </w:rPr>
            </w:pPr>
            <w:r>
              <w:rPr>
                <w:rFonts w:ascii="Times New Roman" w:eastAsia="SimSun" w:hAnsi="Times New Roman"/>
                <w:b/>
                <w:color w:val="548DD4"/>
                <w:sz w:val="20"/>
                <w:szCs w:val="20"/>
                <w:lang w:eastAsia="zh-CN"/>
              </w:rPr>
              <w:t>-</w:t>
            </w:r>
          </w:p>
        </w:tc>
        <w:tc>
          <w:tcPr>
            <w:tcW w:w="596" w:type="dxa"/>
            <w:tcBorders>
              <w:left w:val="single" w:sz="4" w:space="0" w:color="auto"/>
              <w:bottom w:val="single" w:sz="4" w:space="0" w:color="auto"/>
              <w:right w:val="single" w:sz="12" w:space="0" w:color="auto"/>
            </w:tcBorders>
            <w:shd w:val="clear" w:color="auto" w:fill="FFD966" w:themeFill="accent4" w:themeFillTint="99"/>
            <w:vAlign w:val="center"/>
          </w:tcPr>
          <w:p w14:paraId="33D88A6A"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Pr>
                <w:rFonts w:ascii="Times New Roman" w:eastAsia="SimSun" w:hAnsi="Times New Roman"/>
                <w:b/>
                <w:sz w:val="20"/>
                <w:szCs w:val="20"/>
                <w:lang w:eastAsia="zh-CN"/>
              </w:rPr>
              <w:t>2</w:t>
            </w:r>
          </w:p>
        </w:tc>
        <w:tc>
          <w:tcPr>
            <w:tcW w:w="595" w:type="dxa"/>
            <w:vMerge/>
            <w:tcBorders>
              <w:left w:val="single" w:sz="12" w:space="0" w:color="auto"/>
              <w:bottom w:val="single" w:sz="4" w:space="0" w:color="auto"/>
              <w:right w:val="single" w:sz="4" w:space="0" w:color="auto"/>
            </w:tcBorders>
            <w:shd w:val="clear" w:color="auto" w:fill="auto"/>
            <w:vAlign w:val="center"/>
          </w:tcPr>
          <w:p w14:paraId="1542D68F" w14:textId="77777777" w:rsidR="006E2943" w:rsidRPr="00F65134" w:rsidRDefault="006E2943" w:rsidP="00B07CF8">
            <w:pPr>
              <w:spacing w:after="0" w:line="240" w:lineRule="auto"/>
              <w:jc w:val="center"/>
              <w:rPr>
                <w:rFonts w:ascii="Times New Roman" w:eastAsia="SimSun" w:hAnsi="Times New Roman"/>
                <w:b/>
                <w:color w:val="FF0000"/>
                <w:sz w:val="20"/>
                <w:szCs w:val="20"/>
                <w:lang w:eastAsia="zh-CN"/>
              </w:rPr>
            </w:pPr>
          </w:p>
        </w:tc>
        <w:tc>
          <w:tcPr>
            <w:tcW w:w="595" w:type="dxa"/>
            <w:tcBorders>
              <w:left w:val="single" w:sz="4" w:space="0" w:color="auto"/>
              <w:bottom w:val="single" w:sz="4" w:space="0" w:color="auto"/>
              <w:right w:val="single" w:sz="4" w:space="0" w:color="auto"/>
            </w:tcBorders>
            <w:shd w:val="clear" w:color="auto" w:fill="auto"/>
            <w:vAlign w:val="center"/>
          </w:tcPr>
          <w:p w14:paraId="402DDB74" w14:textId="77777777" w:rsidR="006E2943" w:rsidRPr="00F65134" w:rsidRDefault="006E2943" w:rsidP="00B07CF8">
            <w:pPr>
              <w:spacing w:after="0" w:line="240" w:lineRule="auto"/>
              <w:jc w:val="center"/>
              <w:rPr>
                <w:rFonts w:ascii="Times New Roman" w:eastAsia="SimSun" w:hAnsi="Times New Roman"/>
                <w:b/>
                <w:color w:val="548DD4"/>
                <w:sz w:val="20"/>
                <w:szCs w:val="20"/>
                <w:lang w:eastAsia="zh-CN"/>
              </w:rPr>
            </w:pPr>
            <w:r>
              <w:rPr>
                <w:rFonts w:ascii="Times New Roman" w:eastAsia="SimSun" w:hAnsi="Times New Roman"/>
                <w:b/>
                <w:color w:val="548DD4"/>
                <w:sz w:val="20"/>
                <w:szCs w:val="20"/>
                <w:lang w:eastAsia="zh-CN"/>
              </w:rPr>
              <w:t>-</w:t>
            </w:r>
          </w:p>
        </w:tc>
        <w:tc>
          <w:tcPr>
            <w:tcW w:w="596" w:type="dxa"/>
            <w:tcBorders>
              <w:left w:val="single" w:sz="4" w:space="0" w:color="auto"/>
              <w:bottom w:val="single" w:sz="4" w:space="0" w:color="auto"/>
              <w:right w:val="single" w:sz="12" w:space="0" w:color="auto"/>
            </w:tcBorders>
            <w:shd w:val="clear" w:color="auto" w:fill="FFD966" w:themeFill="accent4" w:themeFillTint="99"/>
            <w:vAlign w:val="center"/>
          </w:tcPr>
          <w:p w14:paraId="3A48D120"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Pr>
                <w:rFonts w:ascii="Times New Roman" w:eastAsia="SimSun" w:hAnsi="Times New Roman"/>
                <w:b/>
                <w:sz w:val="20"/>
                <w:szCs w:val="20"/>
                <w:lang w:eastAsia="zh-CN"/>
              </w:rPr>
              <w:t>2</w:t>
            </w:r>
          </w:p>
        </w:tc>
        <w:tc>
          <w:tcPr>
            <w:tcW w:w="595" w:type="dxa"/>
            <w:vMerge/>
            <w:tcBorders>
              <w:left w:val="single" w:sz="12" w:space="0" w:color="auto"/>
              <w:bottom w:val="single" w:sz="4" w:space="0" w:color="auto"/>
              <w:right w:val="single" w:sz="4" w:space="0" w:color="auto"/>
            </w:tcBorders>
            <w:vAlign w:val="center"/>
          </w:tcPr>
          <w:p w14:paraId="168B8641" w14:textId="77777777" w:rsidR="006E2943" w:rsidRPr="00F65134" w:rsidRDefault="006E2943" w:rsidP="00B07CF8">
            <w:pPr>
              <w:spacing w:after="0" w:line="240" w:lineRule="auto"/>
              <w:jc w:val="center"/>
              <w:rPr>
                <w:rFonts w:ascii="Times New Roman" w:eastAsia="SimSun" w:hAnsi="Times New Roman"/>
                <w:b/>
                <w:color w:val="FF0000"/>
                <w:sz w:val="20"/>
                <w:szCs w:val="20"/>
                <w:lang w:eastAsia="zh-CN"/>
              </w:rPr>
            </w:pPr>
          </w:p>
        </w:tc>
        <w:tc>
          <w:tcPr>
            <w:tcW w:w="595" w:type="dxa"/>
            <w:tcBorders>
              <w:left w:val="single" w:sz="4" w:space="0" w:color="auto"/>
              <w:bottom w:val="single" w:sz="4" w:space="0" w:color="auto"/>
              <w:right w:val="single" w:sz="4" w:space="0" w:color="auto"/>
            </w:tcBorders>
            <w:vAlign w:val="center"/>
          </w:tcPr>
          <w:p w14:paraId="01AA25FD" w14:textId="77777777" w:rsidR="006E2943" w:rsidRPr="00F65134" w:rsidRDefault="006E2943" w:rsidP="00B07CF8">
            <w:pPr>
              <w:spacing w:after="0" w:line="240" w:lineRule="auto"/>
              <w:jc w:val="center"/>
              <w:rPr>
                <w:rFonts w:ascii="Times New Roman" w:eastAsia="SimSun" w:hAnsi="Times New Roman"/>
                <w:b/>
                <w:color w:val="8496B0" w:themeColor="text2" w:themeTint="99"/>
                <w:sz w:val="20"/>
                <w:szCs w:val="20"/>
                <w:lang w:eastAsia="zh-CN"/>
              </w:rPr>
            </w:pPr>
            <w:r>
              <w:rPr>
                <w:rFonts w:ascii="Times New Roman" w:eastAsia="SimSun" w:hAnsi="Times New Roman"/>
                <w:b/>
                <w:color w:val="8496B0" w:themeColor="text2" w:themeTint="99"/>
                <w:sz w:val="20"/>
                <w:szCs w:val="20"/>
                <w:lang w:eastAsia="zh-CN"/>
              </w:rPr>
              <w:t>-</w:t>
            </w:r>
          </w:p>
        </w:tc>
        <w:tc>
          <w:tcPr>
            <w:tcW w:w="596" w:type="dxa"/>
            <w:tcBorders>
              <w:left w:val="single" w:sz="4" w:space="0" w:color="auto"/>
              <w:bottom w:val="single" w:sz="4" w:space="0" w:color="auto"/>
              <w:right w:val="single" w:sz="12" w:space="0" w:color="auto"/>
            </w:tcBorders>
            <w:shd w:val="clear" w:color="auto" w:fill="FFE599" w:themeFill="accent4" w:themeFillTint="66"/>
            <w:vAlign w:val="center"/>
          </w:tcPr>
          <w:p w14:paraId="777FFB20"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Pr>
                <w:rFonts w:ascii="Times New Roman" w:eastAsia="SimSun" w:hAnsi="Times New Roman"/>
                <w:b/>
                <w:sz w:val="20"/>
                <w:szCs w:val="20"/>
                <w:lang w:eastAsia="zh-CN"/>
              </w:rPr>
              <w:t>2</w:t>
            </w:r>
          </w:p>
        </w:tc>
        <w:tc>
          <w:tcPr>
            <w:tcW w:w="570" w:type="dxa"/>
            <w:vMerge/>
            <w:tcBorders>
              <w:left w:val="single" w:sz="12" w:space="0" w:color="auto"/>
              <w:bottom w:val="single" w:sz="4" w:space="0" w:color="auto"/>
              <w:right w:val="single" w:sz="4" w:space="0" w:color="auto"/>
            </w:tcBorders>
            <w:vAlign w:val="center"/>
          </w:tcPr>
          <w:p w14:paraId="03D1FEE1" w14:textId="77777777" w:rsidR="006E2943" w:rsidRPr="00F65134" w:rsidRDefault="006E2943" w:rsidP="00B07CF8">
            <w:pPr>
              <w:spacing w:after="0" w:line="240" w:lineRule="auto"/>
              <w:jc w:val="center"/>
              <w:rPr>
                <w:rFonts w:ascii="Times New Roman" w:eastAsia="SimSun" w:hAnsi="Times New Roman"/>
                <w:b/>
                <w:color w:val="FF0000"/>
                <w:sz w:val="20"/>
                <w:szCs w:val="20"/>
                <w:lang w:eastAsia="zh-CN"/>
              </w:rPr>
            </w:pPr>
          </w:p>
        </w:tc>
        <w:tc>
          <w:tcPr>
            <w:tcW w:w="570" w:type="dxa"/>
            <w:vMerge/>
            <w:tcBorders>
              <w:left w:val="single" w:sz="4" w:space="0" w:color="auto"/>
              <w:bottom w:val="single" w:sz="4" w:space="0" w:color="auto"/>
              <w:right w:val="single" w:sz="4" w:space="0" w:color="auto"/>
            </w:tcBorders>
            <w:vAlign w:val="center"/>
          </w:tcPr>
          <w:p w14:paraId="2A2BAD52" w14:textId="77777777" w:rsidR="006E2943" w:rsidRPr="00F65134" w:rsidRDefault="006E2943" w:rsidP="00B07CF8">
            <w:pPr>
              <w:spacing w:after="0" w:line="240" w:lineRule="auto"/>
              <w:jc w:val="center"/>
              <w:rPr>
                <w:rFonts w:ascii="Times New Roman" w:eastAsia="SimSun" w:hAnsi="Times New Roman"/>
                <w:b/>
                <w:color w:val="548DD4"/>
                <w:sz w:val="20"/>
                <w:szCs w:val="20"/>
                <w:lang w:eastAsia="zh-CN"/>
              </w:rPr>
            </w:pPr>
          </w:p>
        </w:tc>
        <w:tc>
          <w:tcPr>
            <w:tcW w:w="571" w:type="dxa"/>
            <w:vMerge/>
            <w:tcBorders>
              <w:left w:val="single" w:sz="4" w:space="0" w:color="auto"/>
              <w:bottom w:val="single" w:sz="4" w:space="0" w:color="auto"/>
              <w:right w:val="single" w:sz="4" w:space="0" w:color="auto"/>
            </w:tcBorders>
            <w:vAlign w:val="center"/>
          </w:tcPr>
          <w:p w14:paraId="68A4E360" w14:textId="77777777" w:rsidR="006E2943" w:rsidRPr="00F65134" w:rsidRDefault="006E2943" w:rsidP="00B07CF8">
            <w:pPr>
              <w:spacing w:after="0" w:line="240" w:lineRule="auto"/>
              <w:jc w:val="center"/>
              <w:rPr>
                <w:rFonts w:ascii="Times New Roman" w:eastAsia="SimSun" w:hAnsi="Times New Roman"/>
                <w:b/>
                <w:sz w:val="20"/>
                <w:szCs w:val="20"/>
                <w:lang w:eastAsia="zh-CN"/>
              </w:rPr>
            </w:pPr>
          </w:p>
        </w:tc>
      </w:tr>
      <w:tr w:rsidR="006E2943" w14:paraId="02E6F571" w14:textId="77777777" w:rsidTr="00B07CF8">
        <w:trPr>
          <w:gridAfter w:val="1"/>
          <w:wAfter w:w="1318" w:type="dxa"/>
          <w:trHeight w:val="403"/>
        </w:trPr>
        <w:tc>
          <w:tcPr>
            <w:tcW w:w="2011" w:type="dxa"/>
            <w:vMerge w:val="restart"/>
            <w:tcBorders>
              <w:top w:val="single" w:sz="12" w:space="0" w:color="auto"/>
              <w:left w:val="single" w:sz="4" w:space="0" w:color="auto"/>
              <w:bottom w:val="single" w:sz="12" w:space="0" w:color="auto"/>
              <w:right w:val="single" w:sz="4" w:space="0" w:color="auto"/>
            </w:tcBorders>
            <w:vAlign w:val="center"/>
            <w:hideMark/>
          </w:tcPr>
          <w:p w14:paraId="444F5F21"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sidRPr="00F65134">
              <w:rPr>
                <w:rFonts w:ascii="Times New Roman" w:eastAsia="SimSun" w:hAnsi="Times New Roman"/>
                <w:b/>
                <w:sz w:val="20"/>
                <w:szCs w:val="20"/>
                <w:lang w:eastAsia="zh-CN"/>
              </w:rPr>
              <w:t>Matematika a práca s informáciami</w:t>
            </w:r>
          </w:p>
        </w:tc>
        <w:tc>
          <w:tcPr>
            <w:tcW w:w="2693" w:type="dxa"/>
            <w:gridSpan w:val="2"/>
            <w:tcBorders>
              <w:top w:val="single" w:sz="12" w:space="0" w:color="auto"/>
              <w:left w:val="single" w:sz="4" w:space="0" w:color="auto"/>
              <w:bottom w:val="single" w:sz="4" w:space="0" w:color="auto"/>
              <w:right w:val="single" w:sz="12" w:space="0" w:color="auto"/>
            </w:tcBorders>
            <w:vAlign w:val="center"/>
            <w:hideMark/>
          </w:tcPr>
          <w:p w14:paraId="34015E6A"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sidRPr="00F65134">
              <w:rPr>
                <w:rFonts w:ascii="Times New Roman" w:eastAsia="SimSun" w:hAnsi="Times New Roman"/>
                <w:b/>
                <w:sz w:val="20"/>
                <w:szCs w:val="20"/>
                <w:lang w:eastAsia="zh-CN"/>
              </w:rPr>
              <w:t>Matematika</w:t>
            </w:r>
          </w:p>
        </w:tc>
        <w:tc>
          <w:tcPr>
            <w:tcW w:w="595"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338FD1CA" w14:textId="77777777" w:rsidR="006E2943" w:rsidRPr="00F65134" w:rsidRDefault="006E2943" w:rsidP="00B07CF8">
            <w:pPr>
              <w:spacing w:after="0" w:line="240" w:lineRule="auto"/>
              <w:jc w:val="center"/>
              <w:rPr>
                <w:rFonts w:ascii="Times New Roman" w:eastAsia="SimSun" w:hAnsi="Times New Roman"/>
                <w:b/>
                <w:color w:val="FF0000"/>
                <w:sz w:val="20"/>
                <w:szCs w:val="20"/>
                <w:lang w:eastAsia="zh-CN"/>
              </w:rPr>
            </w:pPr>
            <w:r>
              <w:rPr>
                <w:rFonts w:ascii="Times New Roman" w:eastAsia="SimSun" w:hAnsi="Times New Roman"/>
                <w:b/>
                <w:color w:val="FF0000"/>
                <w:sz w:val="20"/>
                <w:szCs w:val="20"/>
                <w:lang w:eastAsia="zh-CN"/>
              </w:rPr>
              <w:t>4</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FFE96" w14:textId="77777777" w:rsidR="006E2943" w:rsidRPr="00F65134" w:rsidRDefault="006E2943" w:rsidP="00B07CF8">
            <w:pPr>
              <w:spacing w:after="0" w:line="240" w:lineRule="auto"/>
              <w:jc w:val="center"/>
              <w:rPr>
                <w:rFonts w:ascii="Times New Roman" w:eastAsia="SimSun" w:hAnsi="Times New Roman"/>
                <w:b/>
                <w:color w:val="548DD4"/>
                <w:sz w:val="20"/>
                <w:szCs w:val="20"/>
                <w:lang w:eastAsia="zh-CN"/>
              </w:rPr>
            </w:pPr>
            <w:r>
              <w:rPr>
                <w:rFonts w:ascii="Times New Roman" w:eastAsia="SimSun" w:hAnsi="Times New Roman"/>
                <w:b/>
                <w:color w:val="548DD4"/>
                <w:sz w:val="20"/>
                <w:szCs w:val="20"/>
                <w:lang w:eastAsia="zh-CN"/>
              </w:rPr>
              <w:t>4</w:t>
            </w:r>
          </w:p>
        </w:tc>
        <w:tc>
          <w:tcPr>
            <w:tcW w:w="596" w:type="dxa"/>
            <w:tcBorders>
              <w:top w:val="single" w:sz="4" w:space="0" w:color="auto"/>
              <w:left w:val="single" w:sz="4" w:space="0" w:color="auto"/>
              <w:bottom w:val="single" w:sz="4" w:space="0" w:color="auto"/>
              <w:right w:val="single" w:sz="12" w:space="0" w:color="auto"/>
            </w:tcBorders>
            <w:shd w:val="clear" w:color="auto" w:fill="auto"/>
            <w:vAlign w:val="center"/>
            <w:hideMark/>
          </w:tcPr>
          <w:p w14:paraId="76868FEA"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Pr>
                <w:rFonts w:ascii="Times New Roman" w:eastAsia="SimSun" w:hAnsi="Times New Roman"/>
                <w:b/>
                <w:sz w:val="20"/>
                <w:szCs w:val="20"/>
                <w:lang w:eastAsia="zh-CN"/>
              </w:rPr>
              <w:t>-</w:t>
            </w:r>
          </w:p>
        </w:tc>
        <w:tc>
          <w:tcPr>
            <w:tcW w:w="595"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234BF287" w14:textId="77777777" w:rsidR="006E2943" w:rsidRPr="00F65134" w:rsidRDefault="006E2943" w:rsidP="00B07CF8">
            <w:pPr>
              <w:spacing w:after="0" w:line="240" w:lineRule="auto"/>
              <w:jc w:val="center"/>
              <w:rPr>
                <w:rFonts w:ascii="Times New Roman" w:eastAsia="SimSun" w:hAnsi="Times New Roman"/>
                <w:b/>
                <w:color w:val="FF0000"/>
                <w:sz w:val="20"/>
                <w:szCs w:val="20"/>
                <w:lang w:eastAsia="zh-CN"/>
              </w:rPr>
            </w:pPr>
            <w:r>
              <w:rPr>
                <w:rFonts w:ascii="Times New Roman" w:eastAsia="SimSun" w:hAnsi="Times New Roman"/>
                <w:b/>
                <w:color w:val="FF0000"/>
                <w:sz w:val="20"/>
                <w:szCs w:val="20"/>
                <w:lang w:eastAsia="zh-CN"/>
              </w:rPr>
              <w:t>5</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3FBE3" w14:textId="77777777" w:rsidR="006E2943" w:rsidRPr="00F65134" w:rsidRDefault="006E2943" w:rsidP="00B07CF8">
            <w:pPr>
              <w:spacing w:after="0" w:line="240" w:lineRule="auto"/>
              <w:jc w:val="center"/>
              <w:rPr>
                <w:rFonts w:ascii="Times New Roman" w:eastAsia="SimSun" w:hAnsi="Times New Roman"/>
                <w:b/>
                <w:color w:val="548DD4"/>
                <w:sz w:val="20"/>
                <w:szCs w:val="20"/>
                <w:lang w:eastAsia="zh-CN"/>
              </w:rPr>
            </w:pPr>
            <w:r w:rsidRPr="00F65134">
              <w:rPr>
                <w:rFonts w:ascii="Times New Roman" w:eastAsia="SimSun" w:hAnsi="Times New Roman"/>
                <w:b/>
                <w:color w:val="548DD4"/>
                <w:sz w:val="20"/>
                <w:szCs w:val="20"/>
                <w:lang w:eastAsia="zh-CN"/>
              </w:rPr>
              <w:t>4</w:t>
            </w:r>
          </w:p>
        </w:tc>
        <w:tc>
          <w:tcPr>
            <w:tcW w:w="596" w:type="dxa"/>
            <w:tcBorders>
              <w:top w:val="single" w:sz="4" w:space="0" w:color="auto"/>
              <w:left w:val="single" w:sz="4" w:space="0" w:color="auto"/>
              <w:bottom w:val="single" w:sz="4" w:space="0" w:color="auto"/>
              <w:right w:val="single" w:sz="12" w:space="0" w:color="auto"/>
            </w:tcBorders>
            <w:shd w:val="clear" w:color="auto" w:fill="FFE599" w:themeFill="accent4" w:themeFillTint="66"/>
            <w:vAlign w:val="center"/>
            <w:hideMark/>
          </w:tcPr>
          <w:p w14:paraId="3502FAF3"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Pr>
                <w:rFonts w:ascii="Times New Roman" w:eastAsia="SimSun" w:hAnsi="Times New Roman"/>
                <w:b/>
                <w:sz w:val="20"/>
                <w:szCs w:val="20"/>
                <w:lang w:eastAsia="zh-CN"/>
              </w:rPr>
              <w:t>1</w:t>
            </w:r>
          </w:p>
        </w:tc>
        <w:tc>
          <w:tcPr>
            <w:tcW w:w="595"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4E61FAB1" w14:textId="77777777" w:rsidR="006E2943" w:rsidRPr="00F65134" w:rsidRDefault="006E2943" w:rsidP="00B07CF8">
            <w:pPr>
              <w:spacing w:after="0" w:line="240" w:lineRule="auto"/>
              <w:jc w:val="center"/>
              <w:rPr>
                <w:rFonts w:ascii="Times New Roman" w:eastAsia="SimSun" w:hAnsi="Times New Roman"/>
                <w:b/>
                <w:color w:val="FF0000"/>
                <w:sz w:val="20"/>
                <w:szCs w:val="20"/>
                <w:lang w:eastAsia="zh-CN"/>
              </w:rPr>
            </w:pPr>
            <w:r>
              <w:rPr>
                <w:rFonts w:ascii="Times New Roman" w:eastAsia="SimSun" w:hAnsi="Times New Roman"/>
                <w:b/>
                <w:color w:val="FF0000"/>
                <w:sz w:val="20"/>
                <w:szCs w:val="20"/>
                <w:lang w:eastAsia="zh-CN"/>
              </w:rPr>
              <w:t>5</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DB3DE8" w14:textId="77777777" w:rsidR="006E2943" w:rsidRPr="00F65134" w:rsidRDefault="006E2943" w:rsidP="00B07CF8">
            <w:pPr>
              <w:spacing w:after="0" w:line="240" w:lineRule="auto"/>
              <w:jc w:val="center"/>
              <w:rPr>
                <w:rFonts w:ascii="Times New Roman" w:eastAsia="SimSun" w:hAnsi="Times New Roman"/>
                <w:b/>
                <w:color w:val="548DD4"/>
                <w:sz w:val="20"/>
                <w:szCs w:val="20"/>
                <w:lang w:eastAsia="zh-CN"/>
              </w:rPr>
            </w:pPr>
            <w:r>
              <w:rPr>
                <w:rFonts w:ascii="Times New Roman" w:eastAsia="SimSun" w:hAnsi="Times New Roman"/>
                <w:b/>
                <w:color w:val="548DD4"/>
                <w:sz w:val="20"/>
                <w:szCs w:val="20"/>
                <w:lang w:eastAsia="zh-CN"/>
              </w:rPr>
              <w:t>4</w:t>
            </w:r>
          </w:p>
        </w:tc>
        <w:tc>
          <w:tcPr>
            <w:tcW w:w="596" w:type="dxa"/>
            <w:tcBorders>
              <w:top w:val="single" w:sz="4" w:space="0" w:color="auto"/>
              <w:left w:val="single" w:sz="4" w:space="0" w:color="auto"/>
              <w:bottom w:val="single" w:sz="4" w:space="0" w:color="auto"/>
              <w:right w:val="single" w:sz="12" w:space="0" w:color="auto"/>
            </w:tcBorders>
            <w:shd w:val="clear" w:color="auto" w:fill="FFE599" w:themeFill="accent4" w:themeFillTint="66"/>
            <w:vAlign w:val="center"/>
            <w:hideMark/>
          </w:tcPr>
          <w:p w14:paraId="38E2AC72"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sidRPr="00F65134">
              <w:rPr>
                <w:rFonts w:ascii="Times New Roman" w:eastAsia="SimSun" w:hAnsi="Times New Roman"/>
                <w:b/>
                <w:sz w:val="20"/>
                <w:szCs w:val="20"/>
                <w:lang w:eastAsia="zh-CN"/>
              </w:rPr>
              <w:t>1</w:t>
            </w:r>
          </w:p>
        </w:tc>
        <w:tc>
          <w:tcPr>
            <w:tcW w:w="595"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6AFE6FF9" w14:textId="77777777" w:rsidR="006E2943" w:rsidRPr="00F65134" w:rsidRDefault="006E2943" w:rsidP="00B07CF8">
            <w:pPr>
              <w:spacing w:after="0" w:line="240" w:lineRule="auto"/>
              <w:jc w:val="center"/>
              <w:rPr>
                <w:rFonts w:ascii="Times New Roman" w:eastAsia="SimSun" w:hAnsi="Times New Roman"/>
                <w:b/>
                <w:color w:val="FF0000"/>
                <w:sz w:val="20"/>
                <w:szCs w:val="20"/>
                <w:lang w:eastAsia="zh-CN"/>
              </w:rPr>
            </w:pPr>
            <w:r>
              <w:rPr>
                <w:rFonts w:ascii="Times New Roman" w:eastAsia="SimSun" w:hAnsi="Times New Roman"/>
                <w:b/>
                <w:color w:val="FF0000"/>
                <w:sz w:val="20"/>
                <w:szCs w:val="20"/>
                <w:lang w:eastAsia="zh-CN"/>
              </w:rPr>
              <w:t>5</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A8623" w14:textId="77777777" w:rsidR="006E2943" w:rsidRPr="00F65134" w:rsidRDefault="006E2943" w:rsidP="00B07CF8">
            <w:pPr>
              <w:spacing w:after="0" w:line="240" w:lineRule="auto"/>
              <w:jc w:val="center"/>
              <w:rPr>
                <w:rFonts w:ascii="Times New Roman" w:eastAsia="SimSun" w:hAnsi="Times New Roman"/>
                <w:b/>
                <w:color w:val="548DD4"/>
                <w:sz w:val="20"/>
                <w:szCs w:val="20"/>
                <w:lang w:eastAsia="zh-CN"/>
              </w:rPr>
            </w:pPr>
            <w:r>
              <w:rPr>
                <w:rFonts w:ascii="Times New Roman" w:eastAsia="SimSun" w:hAnsi="Times New Roman"/>
                <w:b/>
                <w:color w:val="548DD4"/>
                <w:sz w:val="20"/>
                <w:szCs w:val="20"/>
                <w:lang w:eastAsia="zh-CN"/>
              </w:rPr>
              <w:t>4</w:t>
            </w:r>
          </w:p>
        </w:tc>
        <w:tc>
          <w:tcPr>
            <w:tcW w:w="596" w:type="dxa"/>
            <w:tcBorders>
              <w:top w:val="single" w:sz="4" w:space="0" w:color="auto"/>
              <w:left w:val="single" w:sz="4" w:space="0" w:color="auto"/>
              <w:bottom w:val="single" w:sz="4" w:space="0" w:color="auto"/>
              <w:right w:val="single" w:sz="12" w:space="0" w:color="auto"/>
            </w:tcBorders>
            <w:shd w:val="clear" w:color="auto" w:fill="FFE599" w:themeFill="accent4" w:themeFillTint="66"/>
            <w:vAlign w:val="center"/>
            <w:hideMark/>
          </w:tcPr>
          <w:p w14:paraId="1A98CF19"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sidRPr="00F65134">
              <w:rPr>
                <w:rFonts w:ascii="Times New Roman" w:eastAsia="SimSun" w:hAnsi="Times New Roman"/>
                <w:b/>
                <w:sz w:val="20"/>
                <w:szCs w:val="20"/>
                <w:lang w:eastAsia="zh-CN"/>
              </w:rPr>
              <w:t>1</w:t>
            </w:r>
          </w:p>
        </w:tc>
        <w:tc>
          <w:tcPr>
            <w:tcW w:w="595" w:type="dxa"/>
            <w:tcBorders>
              <w:top w:val="single" w:sz="4" w:space="0" w:color="auto"/>
              <w:left w:val="single" w:sz="12" w:space="0" w:color="auto"/>
              <w:bottom w:val="single" w:sz="4" w:space="0" w:color="auto"/>
              <w:right w:val="single" w:sz="4" w:space="0" w:color="auto"/>
            </w:tcBorders>
            <w:shd w:val="clear" w:color="auto" w:fill="auto"/>
            <w:vAlign w:val="center"/>
          </w:tcPr>
          <w:p w14:paraId="734DB883" w14:textId="77777777" w:rsidR="006E2943" w:rsidRPr="00F65134" w:rsidRDefault="006E2943" w:rsidP="00B07CF8">
            <w:pPr>
              <w:spacing w:after="0" w:line="240" w:lineRule="auto"/>
              <w:jc w:val="center"/>
              <w:rPr>
                <w:rFonts w:ascii="Times New Roman" w:eastAsia="SimSun" w:hAnsi="Times New Roman"/>
                <w:b/>
                <w:color w:val="FF0000"/>
                <w:sz w:val="20"/>
                <w:szCs w:val="20"/>
                <w:lang w:eastAsia="zh-CN"/>
              </w:rPr>
            </w:pPr>
            <w:r>
              <w:rPr>
                <w:rFonts w:ascii="Times New Roman" w:eastAsia="SimSun" w:hAnsi="Times New Roman"/>
                <w:b/>
                <w:color w:val="FF0000"/>
                <w:sz w:val="20"/>
                <w:szCs w:val="20"/>
                <w:lang w:eastAsia="zh-CN"/>
              </w:rPr>
              <w:t>5</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07AC6FE8" w14:textId="77777777" w:rsidR="006E2943" w:rsidRPr="00F65134" w:rsidRDefault="006E2943" w:rsidP="00B07CF8">
            <w:pPr>
              <w:spacing w:after="0" w:line="240" w:lineRule="auto"/>
              <w:jc w:val="center"/>
              <w:rPr>
                <w:rFonts w:ascii="Times New Roman" w:eastAsia="SimSun" w:hAnsi="Times New Roman"/>
                <w:b/>
                <w:color w:val="8496B0" w:themeColor="text2" w:themeTint="99"/>
                <w:sz w:val="20"/>
                <w:szCs w:val="20"/>
                <w:lang w:eastAsia="zh-CN"/>
              </w:rPr>
            </w:pPr>
            <w:r>
              <w:rPr>
                <w:rFonts w:ascii="Times New Roman" w:eastAsia="SimSun" w:hAnsi="Times New Roman"/>
                <w:b/>
                <w:color w:val="8496B0" w:themeColor="text2" w:themeTint="99"/>
                <w:sz w:val="20"/>
                <w:szCs w:val="20"/>
                <w:lang w:eastAsia="zh-CN"/>
              </w:rPr>
              <w:t>5</w:t>
            </w:r>
          </w:p>
        </w:tc>
        <w:tc>
          <w:tcPr>
            <w:tcW w:w="596" w:type="dxa"/>
            <w:tcBorders>
              <w:top w:val="single" w:sz="4" w:space="0" w:color="auto"/>
              <w:left w:val="single" w:sz="4" w:space="0" w:color="auto"/>
              <w:bottom w:val="single" w:sz="4" w:space="0" w:color="auto"/>
              <w:right w:val="single" w:sz="12" w:space="0" w:color="auto"/>
            </w:tcBorders>
            <w:shd w:val="clear" w:color="auto" w:fill="auto"/>
            <w:vAlign w:val="center"/>
          </w:tcPr>
          <w:p w14:paraId="7D4DC38F"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Pr>
                <w:rFonts w:ascii="Times New Roman" w:eastAsia="SimSun" w:hAnsi="Times New Roman"/>
                <w:b/>
                <w:sz w:val="20"/>
                <w:szCs w:val="20"/>
                <w:lang w:eastAsia="zh-CN"/>
              </w:rPr>
              <w:t>-</w:t>
            </w:r>
          </w:p>
        </w:tc>
        <w:tc>
          <w:tcPr>
            <w:tcW w:w="570" w:type="dxa"/>
            <w:tcBorders>
              <w:top w:val="single" w:sz="4" w:space="0" w:color="auto"/>
              <w:left w:val="single" w:sz="12" w:space="0" w:color="auto"/>
              <w:bottom w:val="single" w:sz="4" w:space="0" w:color="auto"/>
              <w:right w:val="single" w:sz="4" w:space="0" w:color="auto"/>
            </w:tcBorders>
            <w:vAlign w:val="center"/>
            <w:hideMark/>
          </w:tcPr>
          <w:p w14:paraId="2B545291" w14:textId="77777777" w:rsidR="006E2943" w:rsidRPr="00F65134" w:rsidRDefault="006E2943" w:rsidP="00B07CF8">
            <w:pPr>
              <w:spacing w:after="0" w:line="240" w:lineRule="auto"/>
              <w:jc w:val="center"/>
              <w:rPr>
                <w:rFonts w:ascii="Times New Roman" w:eastAsia="SimSun" w:hAnsi="Times New Roman"/>
                <w:b/>
                <w:color w:val="FF0000"/>
                <w:sz w:val="20"/>
                <w:szCs w:val="20"/>
                <w:lang w:eastAsia="zh-CN"/>
              </w:rPr>
            </w:pPr>
            <w:r>
              <w:rPr>
                <w:rFonts w:ascii="Times New Roman" w:eastAsia="SimSun" w:hAnsi="Times New Roman"/>
                <w:b/>
                <w:color w:val="FF0000"/>
                <w:sz w:val="20"/>
                <w:szCs w:val="20"/>
                <w:lang w:eastAsia="zh-CN"/>
              </w:rPr>
              <w:t>24</w:t>
            </w:r>
          </w:p>
        </w:tc>
        <w:tc>
          <w:tcPr>
            <w:tcW w:w="570" w:type="dxa"/>
            <w:tcBorders>
              <w:top w:val="single" w:sz="4" w:space="0" w:color="auto"/>
              <w:left w:val="single" w:sz="4" w:space="0" w:color="auto"/>
              <w:bottom w:val="single" w:sz="4" w:space="0" w:color="auto"/>
              <w:right w:val="single" w:sz="4" w:space="0" w:color="auto"/>
            </w:tcBorders>
            <w:vAlign w:val="center"/>
            <w:hideMark/>
          </w:tcPr>
          <w:p w14:paraId="5CF043D7" w14:textId="77777777" w:rsidR="006E2943" w:rsidRPr="00F65134" w:rsidRDefault="006E2943" w:rsidP="00B07CF8">
            <w:pPr>
              <w:spacing w:after="0" w:line="240" w:lineRule="auto"/>
              <w:jc w:val="center"/>
              <w:rPr>
                <w:rFonts w:ascii="Times New Roman" w:eastAsia="SimSun" w:hAnsi="Times New Roman"/>
                <w:b/>
                <w:color w:val="548DD4"/>
                <w:sz w:val="20"/>
                <w:szCs w:val="20"/>
                <w:lang w:eastAsia="zh-CN"/>
              </w:rPr>
            </w:pPr>
            <w:r>
              <w:rPr>
                <w:rFonts w:ascii="Times New Roman" w:eastAsia="SimSun" w:hAnsi="Times New Roman"/>
                <w:b/>
                <w:color w:val="548DD4"/>
                <w:sz w:val="20"/>
                <w:szCs w:val="20"/>
                <w:lang w:eastAsia="zh-CN"/>
              </w:rPr>
              <w:t>21</w:t>
            </w:r>
          </w:p>
        </w:tc>
        <w:tc>
          <w:tcPr>
            <w:tcW w:w="571" w:type="dxa"/>
            <w:tcBorders>
              <w:top w:val="single" w:sz="4" w:space="0" w:color="auto"/>
              <w:left w:val="single" w:sz="4" w:space="0" w:color="auto"/>
              <w:bottom w:val="single" w:sz="4" w:space="0" w:color="auto"/>
              <w:right w:val="single" w:sz="4" w:space="0" w:color="auto"/>
            </w:tcBorders>
            <w:vAlign w:val="center"/>
            <w:hideMark/>
          </w:tcPr>
          <w:p w14:paraId="08676DAB"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Pr>
                <w:rFonts w:ascii="Times New Roman" w:eastAsia="SimSun" w:hAnsi="Times New Roman"/>
                <w:b/>
                <w:sz w:val="20"/>
                <w:szCs w:val="20"/>
                <w:lang w:eastAsia="zh-CN"/>
              </w:rPr>
              <w:t>3</w:t>
            </w:r>
          </w:p>
        </w:tc>
      </w:tr>
      <w:tr w:rsidR="006E2943" w14:paraId="4B5C05EC" w14:textId="77777777" w:rsidTr="00B07CF8">
        <w:trPr>
          <w:gridAfter w:val="1"/>
          <w:wAfter w:w="1318" w:type="dxa"/>
          <w:trHeight w:val="329"/>
        </w:trPr>
        <w:tc>
          <w:tcPr>
            <w:tcW w:w="2011" w:type="dxa"/>
            <w:vMerge/>
            <w:tcBorders>
              <w:top w:val="single" w:sz="12" w:space="0" w:color="auto"/>
              <w:left w:val="single" w:sz="4" w:space="0" w:color="auto"/>
              <w:bottom w:val="single" w:sz="12" w:space="0" w:color="auto"/>
              <w:right w:val="single" w:sz="4" w:space="0" w:color="auto"/>
            </w:tcBorders>
            <w:vAlign w:val="center"/>
            <w:hideMark/>
          </w:tcPr>
          <w:p w14:paraId="7162ABFE" w14:textId="77777777" w:rsidR="006E2943" w:rsidRPr="00F65134" w:rsidRDefault="006E2943" w:rsidP="00B07CF8">
            <w:pPr>
              <w:spacing w:after="0" w:line="240" w:lineRule="auto"/>
              <w:rPr>
                <w:rFonts w:ascii="Times New Roman" w:eastAsia="SimSun" w:hAnsi="Times New Roman"/>
                <w:b/>
                <w:sz w:val="20"/>
                <w:szCs w:val="20"/>
                <w:lang w:eastAsia="zh-CN"/>
              </w:rPr>
            </w:pPr>
          </w:p>
        </w:tc>
        <w:tc>
          <w:tcPr>
            <w:tcW w:w="2693" w:type="dxa"/>
            <w:gridSpan w:val="2"/>
            <w:tcBorders>
              <w:top w:val="single" w:sz="4" w:space="0" w:color="auto"/>
              <w:left w:val="single" w:sz="4" w:space="0" w:color="auto"/>
              <w:right w:val="single" w:sz="12" w:space="0" w:color="auto"/>
            </w:tcBorders>
            <w:vAlign w:val="center"/>
            <w:hideMark/>
          </w:tcPr>
          <w:p w14:paraId="716D151A"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Pr>
                <w:rFonts w:ascii="Times New Roman" w:eastAsia="SimSun" w:hAnsi="Times New Roman"/>
                <w:b/>
                <w:sz w:val="20"/>
                <w:szCs w:val="20"/>
                <w:lang w:eastAsia="zh-CN"/>
              </w:rPr>
              <w:t>Informatika</w:t>
            </w:r>
          </w:p>
        </w:tc>
        <w:tc>
          <w:tcPr>
            <w:tcW w:w="595" w:type="dxa"/>
            <w:tcBorders>
              <w:top w:val="single" w:sz="4" w:space="0" w:color="auto"/>
              <w:left w:val="single" w:sz="12" w:space="0" w:color="auto"/>
              <w:right w:val="single" w:sz="4" w:space="0" w:color="auto"/>
            </w:tcBorders>
            <w:shd w:val="clear" w:color="auto" w:fill="auto"/>
            <w:vAlign w:val="center"/>
          </w:tcPr>
          <w:p w14:paraId="00CF7186" w14:textId="77777777" w:rsidR="006E2943" w:rsidRPr="00F65134" w:rsidRDefault="006E2943" w:rsidP="00B07CF8">
            <w:pPr>
              <w:spacing w:after="0" w:line="240" w:lineRule="auto"/>
              <w:jc w:val="center"/>
              <w:rPr>
                <w:rFonts w:ascii="Times New Roman" w:eastAsia="SimSun" w:hAnsi="Times New Roman"/>
                <w:b/>
                <w:color w:val="FF0000"/>
                <w:sz w:val="20"/>
                <w:szCs w:val="20"/>
                <w:lang w:eastAsia="zh-CN"/>
              </w:rPr>
            </w:pPr>
            <w:r>
              <w:rPr>
                <w:rFonts w:ascii="Times New Roman" w:eastAsia="SimSun" w:hAnsi="Times New Roman"/>
                <w:b/>
                <w:color w:val="FF0000"/>
                <w:sz w:val="20"/>
                <w:szCs w:val="20"/>
                <w:lang w:eastAsia="zh-CN"/>
              </w:rPr>
              <w:t>1</w:t>
            </w:r>
          </w:p>
        </w:tc>
        <w:tc>
          <w:tcPr>
            <w:tcW w:w="595" w:type="dxa"/>
            <w:tcBorders>
              <w:top w:val="single" w:sz="4" w:space="0" w:color="auto"/>
              <w:left w:val="single" w:sz="4" w:space="0" w:color="auto"/>
              <w:right w:val="single" w:sz="4" w:space="0" w:color="auto"/>
            </w:tcBorders>
            <w:shd w:val="clear" w:color="auto" w:fill="auto"/>
            <w:vAlign w:val="center"/>
          </w:tcPr>
          <w:p w14:paraId="3142C486" w14:textId="77777777" w:rsidR="006E2943" w:rsidRPr="00F65134" w:rsidRDefault="006E2943" w:rsidP="00B07CF8">
            <w:pPr>
              <w:spacing w:after="0" w:line="240" w:lineRule="auto"/>
              <w:jc w:val="center"/>
              <w:rPr>
                <w:rFonts w:ascii="Times New Roman" w:eastAsia="SimSun" w:hAnsi="Times New Roman"/>
                <w:b/>
                <w:color w:val="548DD4"/>
                <w:sz w:val="20"/>
                <w:szCs w:val="20"/>
                <w:lang w:eastAsia="zh-CN"/>
              </w:rPr>
            </w:pPr>
            <w:r>
              <w:rPr>
                <w:rFonts w:ascii="Times New Roman" w:eastAsia="SimSun" w:hAnsi="Times New Roman"/>
                <w:b/>
                <w:color w:val="548DD4"/>
                <w:sz w:val="20"/>
                <w:szCs w:val="20"/>
                <w:lang w:eastAsia="zh-CN"/>
              </w:rPr>
              <w:t>1</w:t>
            </w:r>
          </w:p>
        </w:tc>
        <w:tc>
          <w:tcPr>
            <w:tcW w:w="596" w:type="dxa"/>
            <w:tcBorders>
              <w:top w:val="single" w:sz="4" w:space="0" w:color="auto"/>
              <w:left w:val="single" w:sz="4" w:space="0" w:color="auto"/>
              <w:right w:val="single" w:sz="12" w:space="0" w:color="auto"/>
            </w:tcBorders>
            <w:shd w:val="clear" w:color="auto" w:fill="auto"/>
            <w:vAlign w:val="center"/>
          </w:tcPr>
          <w:p w14:paraId="697A0DEA"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Pr>
                <w:rFonts w:ascii="Times New Roman" w:eastAsia="SimSun" w:hAnsi="Times New Roman"/>
                <w:b/>
                <w:sz w:val="20"/>
                <w:szCs w:val="20"/>
                <w:lang w:eastAsia="zh-CN"/>
              </w:rPr>
              <w:t>-</w:t>
            </w:r>
          </w:p>
        </w:tc>
        <w:tc>
          <w:tcPr>
            <w:tcW w:w="595" w:type="dxa"/>
            <w:tcBorders>
              <w:top w:val="single" w:sz="4" w:space="0" w:color="auto"/>
              <w:left w:val="single" w:sz="12" w:space="0" w:color="auto"/>
              <w:right w:val="single" w:sz="4" w:space="0" w:color="auto"/>
            </w:tcBorders>
            <w:shd w:val="clear" w:color="auto" w:fill="auto"/>
            <w:vAlign w:val="center"/>
          </w:tcPr>
          <w:p w14:paraId="0A74A90F" w14:textId="77777777" w:rsidR="006E2943" w:rsidRPr="00F65134" w:rsidRDefault="006E2943" w:rsidP="00B07CF8">
            <w:pPr>
              <w:spacing w:after="0" w:line="240" w:lineRule="auto"/>
              <w:jc w:val="center"/>
              <w:rPr>
                <w:rFonts w:ascii="Times New Roman" w:eastAsia="SimSun" w:hAnsi="Times New Roman"/>
                <w:b/>
                <w:color w:val="FF0000"/>
                <w:sz w:val="20"/>
                <w:szCs w:val="20"/>
                <w:lang w:eastAsia="zh-CN"/>
              </w:rPr>
            </w:pPr>
            <w:r>
              <w:rPr>
                <w:rFonts w:ascii="Times New Roman" w:eastAsia="SimSun" w:hAnsi="Times New Roman"/>
                <w:b/>
                <w:color w:val="FF0000"/>
                <w:sz w:val="20"/>
                <w:szCs w:val="20"/>
                <w:lang w:eastAsia="zh-CN"/>
              </w:rPr>
              <w:t>1</w:t>
            </w:r>
          </w:p>
        </w:tc>
        <w:tc>
          <w:tcPr>
            <w:tcW w:w="595" w:type="dxa"/>
            <w:tcBorders>
              <w:top w:val="single" w:sz="4" w:space="0" w:color="auto"/>
              <w:left w:val="single" w:sz="4" w:space="0" w:color="auto"/>
              <w:right w:val="single" w:sz="4" w:space="0" w:color="auto"/>
            </w:tcBorders>
            <w:shd w:val="clear" w:color="auto" w:fill="auto"/>
            <w:vAlign w:val="center"/>
          </w:tcPr>
          <w:p w14:paraId="3886548E" w14:textId="77777777" w:rsidR="006E2943" w:rsidRPr="00F65134" w:rsidRDefault="006E2943" w:rsidP="00B07CF8">
            <w:pPr>
              <w:spacing w:after="0" w:line="240" w:lineRule="auto"/>
              <w:jc w:val="center"/>
              <w:rPr>
                <w:rFonts w:ascii="Times New Roman" w:eastAsia="SimSun" w:hAnsi="Times New Roman"/>
                <w:b/>
                <w:color w:val="548DD4"/>
                <w:sz w:val="20"/>
                <w:szCs w:val="20"/>
                <w:lang w:eastAsia="zh-CN"/>
              </w:rPr>
            </w:pPr>
            <w:r>
              <w:rPr>
                <w:rFonts w:ascii="Times New Roman" w:eastAsia="SimSun" w:hAnsi="Times New Roman"/>
                <w:b/>
                <w:color w:val="548DD4"/>
                <w:sz w:val="20"/>
                <w:szCs w:val="20"/>
                <w:lang w:eastAsia="zh-CN"/>
              </w:rPr>
              <w:t>1</w:t>
            </w:r>
          </w:p>
        </w:tc>
        <w:tc>
          <w:tcPr>
            <w:tcW w:w="596" w:type="dxa"/>
            <w:tcBorders>
              <w:top w:val="single" w:sz="4" w:space="0" w:color="auto"/>
              <w:left w:val="single" w:sz="4" w:space="0" w:color="auto"/>
              <w:right w:val="single" w:sz="12" w:space="0" w:color="auto"/>
            </w:tcBorders>
            <w:shd w:val="clear" w:color="auto" w:fill="auto"/>
            <w:vAlign w:val="center"/>
          </w:tcPr>
          <w:p w14:paraId="14669698"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Pr>
                <w:rFonts w:ascii="Times New Roman" w:eastAsia="SimSun" w:hAnsi="Times New Roman"/>
                <w:b/>
                <w:sz w:val="20"/>
                <w:szCs w:val="20"/>
                <w:lang w:eastAsia="zh-CN"/>
              </w:rPr>
              <w:t>-</w:t>
            </w:r>
          </w:p>
        </w:tc>
        <w:tc>
          <w:tcPr>
            <w:tcW w:w="595" w:type="dxa"/>
            <w:tcBorders>
              <w:top w:val="single" w:sz="4" w:space="0" w:color="auto"/>
              <w:left w:val="single" w:sz="12" w:space="0" w:color="auto"/>
              <w:right w:val="single" w:sz="4" w:space="0" w:color="auto"/>
            </w:tcBorders>
            <w:shd w:val="clear" w:color="auto" w:fill="auto"/>
            <w:vAlign w:val="center"/>
          </w:tcPr>
          <w:p w14:paraId="3EABF1E0" w14:textId="77777777" w:rsidR="006E2943" w:rsidRPr="00F65134" w:rsidRDefault="006E2943" w:rsidP="00B07CF8">
            <w:pPr>
              <w:spacing w:after="0" w:line="240" w:lineRule="auto"/>
              <w:jc w:val="center"/>
              <w:rPr>
                <w:rFonts w:ascii="Times New Roman" w:eastAsia="SimSun" w:hAnsi="Times New Roman"/>
                <w:b/>
                <w:color w:val="FF0000"/>
                <w:sz w:val="20"/>
                <w:szCs w:val="20"/>
                <w:lang w:eastAsia="zh-CN"/>
              </w:rPr>
            </w:pPr>
            <w:r>
              <w:rPr>
                <w:rFonts w:ascii="Times New Roman" w:eastAsia="SimSun" w:hAnsi="Times New Roman"/>
                <w:b/>
                <w:color w:val="FF0000"/>
                <w:sz w:val="20"/>
                <w:szCs w:val="20"/>
                <w:lang w:eastAsia="zh-CN"/>
              </w:rPr>
              <w:t>1</w:t>
            </w:r>
          </w:p>
        </w:tc>
        <w:tc>
          <w:tcPr>
            <w:tcW w:w="595" w:type="dxa"/>
            <w:tcBorders>
              <w:top w:val="single" w:sz="4" w:space="0" w:color="auto"/>
              <w:left w:val="single" w:sz="4" w:space="0" w:color="auto"/>
              <w:right w:val="single" w:sz="4" w:space="0" w:color="auto"/>
            </w:tcBorders>
            <w:shd w:val="clear" w:color="auto" w:fill="auto"/>
            <w:vAlign w:val="center"/>
          </w:tcPr>
          <w:p w14:paraId="656B021A" w14:textId="77777777" w:rsidR="006E2943" w:rsidRPr="00F65134" w:rsidRDefault="006E2943" w:rsidP="00B07CF8">
            <w:pPr>
              <w:spacing w:after="0" w:line="240" w:lineRule="auto"/>
              <w:jc w:val="center"/>
              <w:rPr>
                <w:rFonts w:ascii="Times New Roman" w:eastAsia="SimSun" w:hAnsi="Times New Roman"/>
                <w:b/>
                <w:color w:val="548DD4"/>
                <w:sz w:val="20"/>
                <w:szCs w:val="20"/>
                <w:lang w:eastAsia="zh-CN"/>
              </w:rPr>
            </w:pPr>
            <w:r>
              <w:rPr>
                <w:rFonts w:ascii="Times New Roman" w:eastAsia="SimSun" w:hAnsi="Times New Roman"/>
                <w:b/>
                <w:color w:val="548DD4"/>
                <w:sz w:val="20"/>
                <w:szCs w:val="20"/>
                <w:lang w:eastAsia="zh-CN"/>
              </w:rPr>
              <w:t>1</w:t>
            </w:r>
          </w:p>
        </w:tc>
        <w:tc>
          <w:tcPr>
            <w:tcW w:w="596" w:type="dxa"/>
            <w:tcBorders>
              <w:top w:val="single" w:sz="4" w:space="0" w:color="auto"/>
              <w:left w:val="single" w:sz="4" w:space="0" w:color="auto"/>
              <w:right w:val="single" w:sz="12" w:space="0" w:color="auto"/>
            </w:tcBorders>
            <w:shd w:val="clear" w:color="auto" w:fill="auto"/>
            <w:vAlign w:val="center"/>
          </w:tcPr>
          <w:p w14:paraId="553C9695"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Pr>
                <w:rFonts w:ascii="Times New Roman" w:eastAsia="SimSun" w:hAnsi="Times New Roman"/>
                <w:b/>
                <w:sz w:val="20"/>
                <w:szCs w:val="20"/>
                <w:lang w:eastAsia="zh-CN"/>
              </w:rPr>
              <w:t>-</w:t>
            </w:r>
          </w:p>
        </w:tc>
        <w:tc>
          <w:tcPr>
            <w:tcW w:w="595" w:type="dxa"/>
            <w:tcBorders>
              <w:top w:val="single" w:sz="4" w:space="0" w:color="auto"/>
              <w:left w:val="single" w:sz="12" w:space="0" w:color="auto"/>
              <w:right w:val="single" w:sz="4" w:space="0" w:color="auto"/>
            </w:tcBorders>
            <w:shd w:val="clear" w:color="auto" w:fill="auto"/>
            <w:vAlign w:val="center"/>
          </w:tcPr>
          <w:p w14:paraId="1069A4A1" w14:textId="77777777" w:rsidR="006E2943" w:rsidRPr="00F65134" w:rsidRDefault="006E2943" w:rsidP="00B07CF8">
            <w:pPr>
              <w:spacing w:after="0" w:line="240" w:lineRule="auto"/>
              <w:jc w:val="center"/>
              <w:rPr>
                <w:rFonts w:ascii="Times New Roman" w:eastAsia="SimSun" w:hAnsi="Times New Roman"/>
                <w:b/>
                <w:color w:val="FF0000"/>
                <w:sz w:val="20"/>
                <w:szCs w:val="20"/>
                <w:lang w:eastAsia="zh-CN"/>
              </w:rPr>
            </w:pPr>
            <w:r>
              <w:rPr>
                <w:rFonts w:ascii="Times New Roman" w:eastAsia="SimSun" w:hAnsi="Times New Roman"/>
                <w:b/>
                <w:color w:val="FF0000"/>
                <w:sz w:val="20"/>
                <w:szCs w:val="20"/>
                <w:lang w:eastAsia="zh-CN"/>
              </w:rPr>
              <w:t>1</w:t>
            </w:r>
          </w:p>
        </w:tc>
        <w:tc>
          <w:tcPr>
            <w:tcW w:w="595" w:type="dxa"/>
            <w:tcBorders>
              <w:top w:val="single" w:sz="4" w:space="0" w:color="auto"/>
              <w:left w:val="single" w:sz="4" w:space="0" w:color="auto"/>
              <w:right w:val="single" w:sz="4" w:space="0" w:color="auto"/>
            </w:tcBorders>
            <w:shd w:val="clear" w:color="auto" w:fill="auto"/>
            <w:vAlign w:val="center"/>
          </w:tcPr>
          <w:p w14:paraId="3FDD6771" w14:textId="77777777" w:rsidR="006E2943" w:rsidRPr="00F65134" w:rsidRDefault="006E2943" w:rsidP="00B07CF8">
            <w:pPr>
              <w:spacing w:after="0" w:line="240" w:lineRule="auto"/>
              <w:jc w:val="center"/>
              <w:rPr>
                <w:rFonts w:ascii="Times New Roman" w:eastAsia="SimSun" w:hAnsi="Times New Roman"/>
                <w:b/>
                <w:color w:val="548DD4"/>
                <w:sz w:val="20"/>
                <w:szCs w:val="20"/>
                <w:lang w:eastAsia="zh-CN"/>
              </w:rPr>
            </w:pPr>
            <w:r>
              <w:rPr>
                <w:rFonts w:ascii="Times New Roman" w:eastAsia="SimSun" w:hAnsi="Times New Roman"/>
                <w:b/>
                <w:color w:val="548DD4"/>
                <w:sz w:val="20"/>
                <w:szCs w:val="20"/>
                <w:lang w:eastAsia="zh-CN"/>
              </w:rPr>
              <w:t>1</w:t>
            </w:r>
          </w:p>
        </w:tc>
        <w:tc>
          <w:tcPr>
            <w:tcW w:w="596" w:type="dxa"/>
            <w:tcBorders>
              <w:top w:val="single" w:sz="4" w:space="0" w:color="auto"/>
              <w:left w:val="single" w:sz="4" w:space="0" w:color="auto"/>
              <w:right w:val="single" w:sz="12" w:space="0" w:color="auto"/>
            </w:tcBorders>
            <w:shd w:val="clear" w:color="auto" w:fill="auto"/>
            <w:vAlign w:val="center"/>
          </w:tcPr>
          <w:p w14:paraId="2BD6214F"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Pr>
                <w:rFonts w:ascii="Times New Roman" w:eastAsia="SimSun" w:hAnsi="Times New Roman"/>
                <w:b/>
                <w:sz w:val="20"/>
                <w:szCs w:val="20"/>
                <w:lang w:eastAsia="zh-CN"/>
              </w:rPr>
              <w:t>-</w:t>
            </w:r>
          </w:p>
        </w:tc>
        <w:tc>
          <w:tcPr>
            <w:tcW w:w="595" w:type="dxa"/>
            <w:tcBorders>
              <w:top w:val="single" w:sz="4" w:space="0" w:color="auto"/>
              <w:left w:val="single" w:sz="12" w:space="0" w:color="auto"/>
              <w:right w:val="single" w:sz="4" w:space="0" w:color="auto"/>
            </w:tcBorders>
            <w:vAlign w:val="center"/>
          </w:tcPr>
          <w:p w14:paraId="50C8A392" w14:textId="77777777" w:rsidR="006E2943" w:rsidRPr="00F65134" w:rsidRDefault="006E2943" w:rsidP="00B07CF8">
            <w:pPr>
              <w:spacing w:after="0" w:line="240" w:lineRule="auto"/>
              <w:jc w:val="center"/>
              <w:rPr>
                <w:rFonts w:ascii="Times New Roman" w:eastAsia="SimSun" w:hAnsi="Times New Roman"/>
                <w:b/>
                <w:color w:val="FF0000"/>
                <w:sz w:val="20"/>
                <w:szCs w:val="20"/>
                <w:lang w:eastAsia="zh-CN"/>
              </w:rPr>
            </w:pPr>
            <w:r>
              <w:rPr>
                <w:rFonts w:ascii="Times New Roman" w:eastAsia="SimSun" w:hAnsi="Times New Roman"/>
                <w:b/>
                <w:color w:val="FF0000"/>
                <w:sz w:val="20"/>
                <w:szCs w:val="20"/>
                <w:lang w:eastAsia="zh-CN"/>
              </w:rPr>
              <w:t>-</w:t>
            </w:r>
          </w:p>
        </w:tc>
        <w:tc>
          <w:tcPr>
            <w:tcW w:w="595" w:type="dxa"/>
            <w:tcBorders>
              <w:top w:val="single" w:sz="4" w:space="0" w:color="auto"/>
              <w:left w:val="single" w:sz="4" w:space="0" w:color="auto"/>
              <w:right w:val="single" w:sz="4" w:space="0" w:color="auto"/>
            </w:tcBorders>
            <w:vAlign w:val="center"/>
          </w:tcPr>
          <w:p w14:paraId="3C380A01" w14:textId="77777777" w:rsidR="006E2943" w:rsidRPr="00F65134" w:rsidRDefault="006E2943" w:rsidP="00B07CF8">
            <w:pPr>
              <w:spacing w:after="0" w:line="240" w:lineRule="auto"/>
              <w:jc w:val="center"/>
              <w:rPr>
                <w:rFonts w:ascii="Times New Roman" w:eastAsia="SimSun" w:hAnsi="Times New Roman"/>
                <w:b/>
                <w:color w:val="8496B0" w:themeColor="text2" w:themeTint="99"/>
                <w:sz w:val="20"/>
                <w:szCs w:val="20"/>
                <w:lang w:eastAsia="zh-CN"/>
              </w:rPr>
            </w:pPr>
            <w:r>
              <w:rPr>
                <w:rFonts w:ascii="Times New Roman" w:eastAsia="SimSun" w:hAnsi="Times New Roman"/>
                <w:b/>
                <w:color w:val="8496B0" w:themeColor="text2" w:themeTint="99"/>
                <w:sz w:val="20"/>
                <w:szCs w:val="20"/>
                <w:lang w:eastAsia="zh-CN"/>
              </w:rPr>
              <w:t>-</w:t>
            </w:r>
          </w:p>
        </w:tc>
        <w:tc>
          <w:tcPr>
            <w:tcW w:w="596" w:type="dxa"/>
            <w:tcBorders>
              <w:top w:val="single" w:sz="4" w:space="0" w:color="auto"/>
              <w:left w:val="single" w:sz="4" w:space="0" w:color="auto"/>
              <w:right w:val="single" w:sz="12" w:space="0" w:color="auto"/>
            </w:tcBorders>
            <w:shd w:val="clear" w:color="auto" w:fill="auto"/>
            <w:vAlign w:val="center"/>
          </w:tcPr>
          <w:p w14:paraId="4CE4ACC4"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Pr>
                <w:rFonts w:ascii="Times New Roman" w:eastAsia="SimSun" w:hAnsi="Times New Roman"/>
                <w:b/>
                <w:sz w:val="20"/>
                <w:szCs w:val="20"/>
                <w:lang w:eastAsia="zh-CN"/>
              </w:rPr>
              <w:t>-</w:t>
            </w:r>
          </w:p>
        </w:tc>
        <w:tc>
          <w:tcPr>
            <w:tcW w:w="570" w:type="dxa"/>
            <w:tcBorders>
              <w:top w:val="single" w:sz="4" w:space="0" w:color="auto"/>
              <w:left w:val="single" w:sz="12" w:space="0" w:color="auto"/>
              <w:right w:val="single" w:sz="4" w:space="0" w:color="auto"/>
            </w:tcBorders>
            <w:vAlign w:val="center"/>
          </w:tcPr>
          <w:p w14:paraId="7BC4C453" w14:textId="77777777" w:rsidR="006E2943" w:rsidRPr="00F65134" w:rsidRDefault="006E2943" w:rsidP="00B07CF8">
            <w:pPr>
              <w:spacing w:after="0" w:line="240" w:lineRule="auto"/>
              <w:jc w:val="center"/>
              <w:rPr>
                <w:rFonts w:ascii="Times New Roman" w:eastAsia="SimSun" w:hAnsi="Times New Roman"/>
                <w:b/>
                <w:color w:val="FF0000"/>
                <w:sz w:val="20"/>
                <w:szCs w:val="20"/>
                <w:lang w:eastAsia="zh-CN"/>
              </w:rPr>
            </w:pPr>
            <w:r>
              <w:rPr>
                <w:rFonts w:ascii="Times New Roman" w:eastAsia="SimSun" w:hAnsi="Times New Roman"/>
                <w:b/>
                <w:color w:val="FF0000"/>
                <w:sz w:val="20"/>
                <w:szCs w:val="20"/>
                <w:lang w:eastAsia="zh-CN"/>
              </w:rPr>
              <w:t>4</w:t>
            </w:r>
          </w:p>
        </w:tc>
        <w:tc>
          <w:tcPr>
            <w:tcW w:w="570" w:type="dxa"/>
            <w:tcBorders>
              <w:top w:val="single" w:sz="4" w:space="0" w:color="auto"/>
              <w:left w:val="single" w:sz="4" w:space="0" w:color="auto"/>
              <w:right w:val="single" w:sz="4" w:space="0" w:color="auto"/>
            </w:tcBorders>
            <w:vAlign w:val="center"/>
          </w:tcPr>
          <w:p w14:paraId="46AC9E49" w14:textId="77777777" w:rsidR="006E2943" w:rsidRPr="00F65134" w:rsidRDefault="006E2943" w:rsidP="00B07CF8">
            <w:pPr>
              <w:spacing w:after="0" w:line="240" w:lineRule="auto"/>
              <w:jc w:val="center"/>
              <w:rPr>
                <w:rFonts w:ascii="Times New Roman" w:eastAsia="SimSun" w:hAnsi="Times New Roman"/>
                <w:b/>
                <w:color w:val="548DD4"/>
                <w:sz w:val="20"/>
                <w:szCs w:val="20"/>
                <w:lang w:eastAsia="zh-CN"/>
              </w:rPr>
            </w:pPr>
            <w:r>
              <w:rPr>
                <w:rFonts w:ascii="Times New Roman" w:eastAsia="SimSun" w:hAnsi="Times New Roman"/>
                <w:b/>
                <w:color w:val="548DD4"/>
                <w:sz w:val="20"/>
                <w:szCs w:val="20"/>
                <w:lang w:eastAsia="zh-CN"/>
              </w:rPr>
              <w:t>4</w:t>
            </w:r>
          </w:p>
        </w:tc>
        <w:tc>
          <w:tcPr>
            <w:tcW w:w="571" w:type="dxa"/>
            <w:tcBorders>
              <w:top w:val="single" w:sz="4" w:space="0" w:color="auto"/>
              <w:left w:val="single" w:sz="4" w:space="0" w:color="auto"/>
              <w:right w:val="single" w:sz="4" w:space="0" w:color="auto"/>
            </w:tcBorders>
            <w:vAlign w:val="center"/>
          </w:tcPr>
          <w:p w14:paraId="6741335B"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Pr>
                <w:rFonts w:ascii="Times New Roman" w:eastAsia="SimSun" w:hAnsi="Times New Roman"/>
                <w:b/>
                <w:sz w:val="20"/>
                <w:szCs w:val="20"/>
                <w:lang w:eastAsia="zh-CN"/>
              </w:rPr>
              <w:t>-</w:t>
            </w:r>
          </w:p>
        </w:tc>
      </w:tr>
      <w:tr w:rsidR="006E2943" w14:paraId="3A9D6A36" w14:textId="77777777" w:rsidTr="00B07CF8">
        <w:trPr>
          <w:gridAfter w:val="1"/>
          <w:wAfter w:w="1318" w:type="dxa"/>
          <w:trHeight w:val="406"/>
        </w:trPr>
        <w:tc>
          <w:tcPr>
            <w:tcW w:w="2011" w:type="dxa"/>
            <w:vMerge w:val="restart"/>
            <w:tcBorders>
              <w:top w:val="single" w:sz="12" w:space="0" w:color="auto"/>
              <w:left w:val="single" w:sz="4" w:space="0" w:color="auto"/>
              <w:bottom w:val="single" w:sz="12" w:space="0" w:color="auto"/>
              <w:right w:val="single" w:sz="4" w:space="0" w:color="auto"/>
            </w:tcBorders>
            <w:vAlign w:val="center"/>
            <w:hideMark/>
          </w:tcPr>
          <w:p w14:paraId="245BFCBD"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Pr>
                <w:rFonts w:ascii="Times New Roman" w:eastAsia="SimSun" w:hAnsi="Times New Roman"/>
                <w:b/>
                <w:sz w:val="20"/>
                <w:szCs w:val="20"/>
                <w:lang w:eastAsia="zh-CN"/>
              </w:rPr>
              <w:t>Človek a príroda</w:t>
            </w:r>
          </w:p>
        </w:tc>
        <w:tc>
          <w:tcPr>
            <w:tcW w:w="2693" w:type="dxa"/>
            <w:gridSpan w:val="2"/>
            <w:tcBorders>
              <w:top w:val="single" w:sz="12" w:space="0" w:color="auto"/>
              <w:left w:val="single" w:sz="4" w:space="0" w:color="auto"/>
              <w:bottom w:val="single" w:sz="4" w:space="0" w:color="auto"/>
              <w:right w:val="single" w:sz="12" w:space="0" w:color="auto"/>
            </w:tcBorders>
            <w:vAlign w:val="center"/>
            <w:hideMark/>
          </w:tcPr>
          <w:p w14:paraId="77FB9581"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Pr>
                <w:rFonts w:ascii="Times New Roman" w:eastAsia="SimSun" w:hAnsi="Times New Roman"/>
                <w:b/>
                <w:sz w:val="20"/>
                <w:szCs w:val="20"/>
                <w:lang w:eastAsia="zh-CN"/>
              </w:rPr>
              <w:t>Fyzika</w:t>
            </w:r>
          </w:p>
        </w:tc>
        <w:tc>
          <w:tcPr>
            <w:tcW w:w="595"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09A37492" w14:textId="77777777" w:rsidR="006E2943" w:rsidRPr="00F65134" w:rsidRDefault="006E2943" w:rsidP="00B07CF8">
            <w:pPr>
              <w:spacing w:after="0" w:line="240" w:lineRule="auto"/>
              <w:jc w:val="center"/>
              <w:rPr>
                <w:rFonts w:ascii="Times New Roman" w:eastAsia="SimSun" w:hAnsi="Times New Roman"/>
                <w:b/>
                <w:color w:val="FF0000"/>
                <w:sz w:val="20"/>
                <w:szCs w:val="20"/>
                <w:lang w:eastAsia="zh-CN"/>
              </w:rPr>
            </w:pPr>
            <w:r>
              <w:rPr>
                <w:rFonts w:ascii="Times New Roman" w:eastAsia="SimSun" w:hAnsi="Times New Roman"/>
                <w:b/>
                <w:color w:val="FF0000"/>
                <w:sz w:val="20"/>
                <w:szCs w:val="20"/>
                <w:lang w:eastAsia="zh-CN"/>
              </w:rPr>
              <w:t>-</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BBE82" w14:textId="77777777" w:rsidR="006E2943" w:rsidRPr="00F65134" w:rsidRDefault="006E2943" w:rsidP="00B07CF8">
            <w:pPr>
              <w:spacing w:after="0" w:line="240" w:lineRule="auto"/>
              <w:jc w:val="center"/>
              <w:rPr>
                <w:rFonts w:ascii="Times New Roman" w:eastAsia="SimSun" w:hAnsi="Times New Roman"/>
                <w:b/>
                <w:color w:val="548DD4"/>
                <w:sz w:val="20"/>
                <w:szCs w:val="20"/>
                <w:lang w:eastAsia="zh-CN"/>
              </w:rPr>
            </w:pPr>
            <w:r w:rsidRPr="00F65134">
              <w:rPr>
                <w:rFonts w:ascii="Times New Roman" w:eastAsia="SimSun" w:hAnsi="Times New Roman"/>
                <w:b/>
                <w:color w:val="548DD4"/>
                <w:sz w:val="20"/>
                <w:szCs w:val="20"/>
                <w:lang w:eastAsia="zh-CN"/>
              </w:rPr>
              <w:t>-</w:t>
            </w:r>
          </w:p>
        </w:tc>
        <w:tc>
          <w:tcPr>
            <w:tcW w:w="596" w:type="dxa"/>
            <w:tcBorders>
              <w:top w:val="single" w:sz="4" w:space="0" w:color="auto"/>
              <w:left w:val="single" w:sz="4" w:space="0" w:color="auto"/>
              <w:bottom w:val="single" w:sz="4" w:space="0" w:color="auto"/>
              <w:right w:val="single" w:sz="12" w:space="0" w:color="auto"/>
            </w:tcBorders>
            <w:shd w:val="clear" w:color="auto" w:fill="auto"/>
            <w:vAlign w:val="center"/>
            <w:hideMark/>
          </w:tcPr>
          <w:p w14:paraId="63886747"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Pr>
                <w:rFonts w:ascii="Times New Roman" w:eastAsia="SimSun" w:hAnsi="Times New Roman"/>
                <w:b/>
                <w:sz w:val="20"/>
                <w:szCs w:val="20"/>
                <w:lang w:eastAsia="zh-CN"/>
              </w:rPr>
              <w:t>-</w:t>
            </w:r>
          </w:p>
        </w:tc>
        <w:tc>
          <w:tcPr>
            <w:tcW w:w="595"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02EEF7C6" w14:textId="77777777" w:rsidR="006E2943" w:rsidRPr="00F65134" w:rsidRDefault="006E2943" w:rsidP="00B07CF8">
            <w:pPr>
              <w:spacing w:after="0" w:line="240" w:lineRule="auto"/>
              <w:jc w:val="center"/>
              <w:rPr>
                <w:rFonts w:ascii="Times New Roman" w:eastAsia="SimSun" w:hAnsi="Times New Roman"/>
                <w:b/>
                <w:color w:val="FF0000"/>
                <w:sz w:val="20"/>
                <w:szCs w:val="20"/>
                <w:lang w:eastAsia="zh-CN"/>
              </w:rPr>
            </w:pPr>
            <w:r>
              <w:rPr>
                <w:rFonts w:ascii="Times New Roman" w:eastAsia="SimSun" w:hAnsi="Times New Roman"/>
                <w:b/>
                <w:color w:val="FF0000"/>
                <w:sz w:val="20"/>
                <w:szCs w:val="20"/>
                <w:lang w:eastAsia="zh-CN"/>
              </w:rPr>
              <w:t>2</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40667" w14:textId="77777777" w:rsidR="006E2943" w:rsidRPr="00F65134" w:rsidRDefault="006E2943" w:rsidP="00B07CF8">
            <w:pPr>
              <w:spacing w:after="0" w:line="240" w:lineRule="auto"/>
              <w:jc w:val="center"/>
              <w:rPr>
                <w:rFonts w:ascii="Times New Roman" w:eastAsia="SimSun" w:hAnsi="Times New Roman"/>
                <w:b/>
                <w:color w:val="548DD4"/>
                <w:sz w:val="20"/>
                <w:szCs w:val="20"/>
                <w:lang w:eastAsia="zh-CN"/>
              </w:rPr>
            </w:pPr>
            <w:r>
              <w:rPr>
                <w:rFonts w:ascii="Times New Roman" w:eastAsia="SimSun" w:hAnsi="Times New Roman"/>
                <w:b/>
                <w:color w:val="548DD4"/>
                <w:sz w:val="20"/>
                <w:szCs w:val="20"/>
                <w:lang w:eastAsia="zh-CN"/>
              </w:rPr>
              <w:t>2</w:t>
            </w:r>
          </w:p>
        </w:tc>
        <w:tc>
          <w:tcPr>
            <w:tcW w:w="596" w:type="dxa"/>
            <w:tcBorders>
              <w:top w:val="single" w:sz="4" w:space="0" w:color="auto"/>
              <w:left w:val="single" w:sz="4" w:space="0" w:color="auto"/>
              <w:bottom w:val="single" w:sz="4" w:space="0" w:color="auto"/>
              <w:right w:val="single" w:sz="12" w:space="0" w:color="auto"/>
            </w:tcBorders>
            <w:shd w:val="clear" w:color="auto" w:fill="auto"/>
            <w:vAlign w:val="center"/>
            <w:hideMark/>
          </w:tcPr>
          <w:p w14:paraId="43965BFC"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sidRPr="00F65134">
              <w:rPr>
                <w:rFonts w:ascii="Times New Roman" w:eastAsia="SimSun" w:hAnsi="Times New Roman"/>
                <w:b/>
                <w:sz w:val="20"/>
                <w:szCs w:val="20"/>
                <w:lang w:eastAsia="zh-CN"/>
              </w:rPr>
              <w:t>-</w:t>
            </w:r>
          </w:p>
        </w:tc>
        <w:tc>
          <w:tcPr>
            <w:tcW w:w="595"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7A53B6B9" w14:textId="77777777" w:rsidR="006E2943" w:rsidRPr="00F65134" w:rsidRDefault="006E2943" w:rsidP="00B07CF8">
            <w:pPr>
              <w:spacing w:after="0" w:line="240" w:lineRule="auto"/>
              <w:jc w:val="center"/>
              <w:rPr>
                <w:rFonts w:ascii="Times New Roman" w:eastAsia="SimSun" w:hAnsi="Times New Roman"/>
                <w:b/>
                <w:color w:val="FF0000"/>
                <w:sz w:val="20"/>
                <w:szCs w:val="20"/>
                <w:lang w:eastAsia="zh-CN"/>
              </w:rPr>
            </w:pPr>
            <w:r>
              <w:rPr>
                <w:rFonts w:ascii="Times New Roman" w:eastAsia="SimSun" w:hAnsi="Times New Roman"/>
                <w:b/>
                <w:color w:val="FF0000"/>
                <w:sz w:val="20"/>
                <w:szCs w:val="20"/>
                <w:lang w:eastAsia="zh-CN"/>
              </w:rPr>
              <w:t>1</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95D1C9" w14:textId="77777777" w:rsidR="006E2943" w:rsidRPr="00F65134" w:rsidRDefault="006E2943" w:rsidP="00B07CF8">
            <w:pPr>
              <w:spacing w:after="0" w:line="240" w:lineRule="auto"/>
              <w:jc w:val="center"/>
              <w:rPr>
                <w:rFonts w:ascii="Times New Roman" w:eastAsia="SimSun" w:hAnsi="Times New Roman"/>
                <w:b/>
                <w:color w:val="548DD4"/>
                <w:sz w:val="20"/>
                <w:szCs w:val="20"/>
                <w:lang w:eastAsia="zh-CN"/>
              </w:rPr>
            </w:pPr>
            <w:r w:rsidRPr="00F65134">
              <w:rPr>
                <w:rFonts w:ascii="Times New Roman" w:eastAsia="SimSun" w:hAnsi="Times New Roman"/>
                <w:b/>
                <w:color w:val="548DD4"/>
                <w:sz w:val="20"/>
                <w:szCs w:val="20"/>
                <w:lang w:eastAsia="zh-CN"/>
              </w:rPr>
              <w:t>1</w:t>
            </w:r>
          </w:p>
        </w:tc>
        <w:tc>
          <w:tcPr>
            <w:tcW w:w="596" w:type="dxa"/>
            <w:tcBorders>
              <w:top w:val="single" w:sz="4" w:space="0" w:color="auto"/>
              <w:left w:val="single" w:sz="4" w:space="0" w:color="auto"/>
              <w:bottom w:val="single" w:sz="4" w:space="0" w:color="auto"/>
              <w:right w:val="single" w:sz="12" w:space="0" w:color="auto"/>
            </w:tcBorders>
            <w:shd w:val="clear" w:color="auto" w:fill="auto"/>
            <w:vAlign w:val="center"/>
            <w:hideMark/>
          </w:tcPr>
          <w:p w14:paraId="269E1285"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Pr>
                <w:rFonts w:ascii="Times New Roman" w:eastAsia="SimSun" w:hAnsi="Times New Roman"/>
                <w:b/>
                <w:sz w:val="20"/>
                <w:szCs w:val="20"/>
                <w:lang w:eastAsia="zh-CN"/>
              </w:rPr>
              <w:t>-</w:t>
            </w:r>
          </w:p>
        </w:tc>
        <w:tc>
          <w:tcPr>
            <w:tcW w:w="595"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19392D98" w14:textId="77777777" w:rsidR="006E2943" w:rsidRPr="00F65134" w:rsidRDefault="006E2943" w:rsidP="00B07CF8">
            <w:pPr>
              <w:spacing w:after="0" w:line="240" w:lineRule="auto"/>
              <w:jc w:val="center"/>
              <w:rPr>
                <w:rFonts w:ascii="Times New Roman" w:eastAsia="SimSun" w:hAnsi="Times New Roman"/>
                <w:b/>
                <w:color w:val="FF0000"/>
                <w:sz w:val="20"/>
                <w:szCs w:val="20"/>
                <w:lang w:eastAsia="zh-CN"/>
              </w:rPr>
            </w:pPr>
            <w:r>
              <w:rPr>
                <w:rFonts w:ascii="Times New Roman" w:eastAsia="SimSun" w:hAnsi="Times New Roman"/>
                <w:b/>
                <w:color w:val="FF0000"/>
                <w:sz w:val="20"/>
                <w:szCs w:val="20"/>
                <w:lang w:eastAsia="zh-CN"/>
              </w:rPr>
              <w:t>2</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96D950" w14:textId="77777777" w:rsidR="006E2943" w:rsidRPr="00F65134" w:rsidRDefault="006E2943" w:rsidP="00B07CF8">
            <w:pPr>
              <w:spacing w:after="0" w:line="240" w:lineRule="auto"/>
              <w:jc w:val="center"/>
              <w:rPr>
                <w:rFonts w:ascii="Times New Roman" w:eastAsia="SimSun" w:hAnsi="Times New Roman"/>
                <w:b/>
                <w:color w:val="548DD4"/>
                <w:sz w:val="20"/>
                <w:szCs w:val="20"/>
                <w:lang w:eastAsia="zh-CN"/>
              </w:rPr>
            </w:pPr>
            <w:r>
              <w:rPr>
                <w:rFonts w:ascii="Times New Roman" w:eastAsia="SimSun" w:hAnsi="Times New Roman"/>
                <w:b/>
                <w:color w:val="548DD4"/>
                <w:sz w:val="20"/>
                <w:szCs w:val="20"/>
                <w:lang w:eastAsia="zh-CN"/>
              </w:rPr>
              <w:t>2</w:t>
            </w:r>
          </w:p>
        </w:tc>
        <w:tc>
          <w:tcPr>
            <w:tcW w:w="596" w:type="dxa"/>
            <w:tcBorders>
              <w:top w:val="single" w:sz="4" w:space="0" w:color="auto"/>
              <w:left w:val="single" w:sz="4" w:space="0" w:color="auto"/>
              <w:bottom w:val="single" w:sz="4" w:space="0" w:color="auto"/>
              <w:right w:val="single" w:sz="12" w:space="0" w:color="auto"/>
            </w:tcBorders>
            <w:shd w:val="clear" w:color="auto" w:fill="auto"/>
            <w:vAlign w:val="center"/>
            <w:hideMark/>
          </w:tcPr>
          <w:p w14:paraId="531BBBA3"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Pr>
                <w:rFonts w:ascii="Times New Roman" w:eastAsia="SimSun" w:hAnsi="Times New Roman"/>
                <w:b/>
                <w:sz w:val="20"/>
                <w:szCs w:val="20"/>
                <w:lang w:eastAsia="zh-CN"/>
              </w:rPr>
              <w:t>-</w:t>
            </w:r>
          </w:p>
        </w:tc>
        <w:tc>
          <w:tcPr>
            <w:tcW w:w="595" w:type="dxa"/>
            <w:tcBorders>
              <w:top w:val="single" w:sz="4" w:space="0" w:color="auto"/>
              <w:left w:val="single" w:sz="12" w:space="0" w:color="auto"/>
              <w:bottom w:val="single" w:sz="4" w:space="0" w:color="auto"/>
              <w:right w:val="single" w:sz="4" w:space="0" w:color="auto"/>
            </w:tcBorders>
            <w:shd w:val="clear" w:color="auto" w:fill="auto"/>
            <w:vAlign w:val="center"/>
          </w:tcPr>
          <w:p w14:paraId="69FA336E" w14:textId="77777777" w:rsidR="006E2943" w:rsidRPr="00F65134" w:rsidRDefault="006E2943" w:rsidP="00B07CF8">
            <w:pPr>
              <w:spacing w:after="0" w:line="240" w:lineRule="auto"/>
              <w:jc w:val="center"/>
              <w:rPr>
                <w:rFonts w:ascii="Times New Roman" w:eastAsia="SimSun" w:hAnsi="Times New Roman"/>
                <w:b/>
                <w:color w:val="FF0000"/>
                <w:sz w:val="20"/>
                <w:szCs w:val="20"/>
                <w:lang w:eastAsia="zh-CN"/>
              </w:rPr>
            </w:pPr>
            <w:r>
              <w:rPr>
                <w:rFonts w:ascii="Times New Roman" w:eastAsia="SimSun" w:hAnsi="Times New Roman"/>
                <w:b/>
                <w:color w:val="FF0000"/>
                <w:sz w:val="20"/>
                <w:szCs w:val="20"/>
                <w:lang w:eastAsia="zh-CN"/>
              </w:rPr>
              <w:t>2</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3E93ED49" w14:textId="77777777" w:rsidR="006E2943" w:rsidRPr="00F65134" w:rsidRDefault="006E2943" w:rsidP="00B07CF8">
            <w:pPr>
              <w:spacing w:after="0" w:line="240" w:lineRule="auto"/>
              <w:jc w:val="center"/>
              <w:rPr>
                <w:rFonts w:ascii="Times New Roman" w:eastAsia="SimSun" w:hAnsi="Times New Roman"/>
                <w:b/>
                <w:color w:val="8496B0" w:themeColor="text2" w:themeTint="99"/>
                <w:sz w:val="20"/>
                <w:szCs w:val="20"/>
                <w:lang w:eastAsia="zh-CN"/>
              </w:rPr>
            </w:pPr>
            <w:r>
              <w:rPr>
                <w:rFonts w:ascii="Times New Roman" w:eastAsia="SimSun" w:hAnsi="Times New Roman"/>
                <w:b/>
                <w:color w:val="8496B0" w:themeColor="text2" w:themeTint="99"/>
                <w:sz w:val="20"/>
                <w:szCs w:val="20"/>
                <w:lang w:eastAsia="zh-CN"/>
              </w:rPr>
              <w:t>1</w:t>
            </w:r>
          </w:p>
        </w:tc>
        <w:tc>
          <w:tcPr>
            <w:tcW w:w="596" w:type="dxa"/>
            <w:tcBorders>
              <w:top w:val="single" w:sz="4" w:space="0" w:color="auto"/>
              <w:left w:val="single" w:sz="4" w:space="0" w:color="auto"/>
              <w:bottom w:val="single" w:sz="4" w:space="0" w:color="auto"/>
              <w:right w:val="single" w:sz="12" w:space="0" w:color="auto"/>
            </w:tcBorders>
            <w:shd w:val="clear" w:color="auto" w:fill="FFE599" w:themeFill="accent4" w:themeFillTint="66"/>
            <w:vAlign w:val="center"/>
          </w:tcPr>
          <w:p w14:paraId="4C02D9B1"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Pr>
                <w:rFonts w:ascii="Times New Roman" w:eastAsia="SimSun" w:hAnsi="Times New Roman"/>
                <w:b/>
                <w:sz w:val="20"/>
                <w:szCs w:val="20"/>
                <w:lang w:eastAsia="zh-CN"/>
              </w:rPr>
              <w:t>1</w:t>
            </w:r>
          </w:p>
        </w:tc>
        <w:tc>
          <w:tcPr>
            <w:tcW w:w="570" w:type="dxa"/>
            <w:tcBorders>
              <w:top w:val="single" w:sz="4" w:space="0" w:color="auto"/>
              <w:left w:val="single" w:sz="12" w:space="0" w:color="auto"/>
              <w:bottom w:val="single" w:sz="4" w:space="0" w:color="auto"/>
              <w:right w:val="single" w:sz="4" w:space="0" w:color="auto"/>
            </w:tcBorders>
            <w:vAlign w:val="center"/>
            <w:hideMark/>
          </w:tcPr>
          <w:p w14:paraId="246642C7" w14:textId="77777777" w:rsidR="006E2943" w:rsidRPr="00F65134" w:rsidRDefault="006E2943" w:rsidP="00B07CF8">
            <w:pPr>
              <w:spacing w:after="0" w:line="240" w:lineRule="auto"/>
              <w:jc w:val="center"/>
              <w:rPr>
                <w:rFonts w:ascii="Times New Roman" w:eastAsia="SimSun" w:hAnsi="Times New Roman"/>
                <w:b/>
                <w:color w:val="FF0000"/>
                <w:sz w:val="20"/>
                <w:szCs w:val="20"/>
                <w:lang w:eastAsia="zh-CN"/>
              </w:rPr>
            </w:pPr>
            <w:r>
              <w:rPr>
                <w:rFonts w:ascii="Times New Roman" w:eastAsia="SimSun" w:hAnsi="Times New Roman"/>
                <w:b/>
                <w:color w:val="FF0000"/>
                <w:sz w:val="20"/>
                <w:szCs w:val="20"/>
                <w:lang w:eastAsia="zh-CN"/>
              </w:rPr>
              <w:t>7</w:t>
            </w:r>
          </w:p>
        </w:tc>
        <w:tc>
          <w:tcPr>
            <w:tcW w:w="570" w:type="dxa"/>
            <w:tcBorders>
              <w:top w:val="single" w:sz="4" w:space="0" w:color="auto"/>
              <w:left w:val="single" w:sz="4" w:space="0" w:color="auto"/>
              <w:bottom w:val="single" w:sz="4" w:space="0" w:color="auto"/>
              <w:right w:val="single" w:sz="4" w:space="0" w:color="auto"/>
            </w:tcBorders>
            <w:vAlign w:val="center"/>
            <w:hideMark/>
          </w:tcPr>
          <w:p w14:paraId="021CA037" w14:textId="77777777" w:rsidR="006E2943" w:rsidRPr="00F65134" w:rsidRDefault="006E2943" w:rsidP="00B07CF8">
            <w:pPr>
              <w:spacing w:after="0" w:line="240" w:lineRule="auto"/>
              <w:jc w:val="center"/>
              <w:rPr>
                <w:rFonts w:ascii="Times New Roman" w:eastAsia="SimSun" w:hAnsi="Times New Roman"/>
                <w:b/>
                <w:color w:val="548DD4"/>
                <w:sz w:val="20"/>
                <w:szCs w:val="20"/>
                <w:lang w:eastAsia="zh-CN"/>
              </w:rPr>
            </w:pPr>
            <w:r>
              <w:rPr>
                <w:rFonts w:ascii="Times New Roman" w:eastAsia="SimSun" w:hAnsi="Times New Roman"/>
                <w:b/>
                <w:color w:val="548DD4"/>
                <w:sz w:val="20"/>
                <w:szCs w:val="20"/>
                <w:lang w:eastAsia="zh-CN"/>
              </w:rPr>
              <w:t>6</w:t>
            </w:r>
          </w:p>
        </w:tc>
        <w:tc>
          <w:tcPr>
            <w:tcW w:w="571" w:type="dxa"/>
            <w:tcBorders>
              <w:top w:val="single" w:sz="4" w:space="0" w:color="auto"/>
              <w:left w:val="single" w:sz="4" w:space="0" w:color="auto"/>
              <w:bottom w:val="single" w:sz="4" w:space="0" w:color="auto"/>
              <w:right w:val="single" w:sz="4" w:space="0" w:color="auto"/>
            </w:tcBorders>
            <w:vAlign w:val="center"/>
            <w:hideMark/>
          </w:tcPr>
          <w:p w14:paraId="1F3B223E"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Pr>
                <w:rFonts w:ascii="Times New Roman" w:eastAsia="SimSun" w:hAnsi="Times New Roman"/>
                <w:b/>
                <w:sz w:val="20"/>
                <w:szCs w:val="20"/>
                <w:lang w:eastAsia="zh-CN"/>
              </w:rPr>
              <w:t>1</w:t>
            </w:r>
          </w:p>
        </w:tc>
      </w:tr>
      <w:tr w:rsidR="006E2943" w14:paraId="7CECE263" w14:textId="77777777" w:rsidTr="00B07CF8">
        <w:trPr>
          <w:gridAfter w:val="1"/>
          <w:wAfter w:w="1318" w:type="dxa"/>
          <w:trHeight w:val="399"/>
        </w:trPr>
        <w:tc>
          <w:tcPr>
            <w:tcW w:w="2011" w:type="dxa"/>
            <w:vMerge/>
            <w:tcBorders>
              <w:top w:val="single" w:sz="12" w:space="0" w:color="auto"/>
              <w:left w:val="single" w:sz="4" w:space="0" w:color="auto"/>
              <w:bottom w:val="single" w:sz="12" w:space="0" w:color="auto"/>
              <w:right w:val="single" w:sz="4" w:space="0" w:color="auto"/>
            </w:tcBorders>
            <w:vAlign w:val="center"/>
            <w:hideMark/>
          </w:tcPr>
          <w:p w14:paraId="44006140" w14:textId="77777777" w:rsidR="006E2943" w:rsidRPr="00F65134" w:rsidRDefault="006E2943" w:rsidP="00B07CF8">
            <w:pPr>
              <w:spacing w:after="0" w:line="240" w:lineRule="auto"/>
              <w:rPr>
                <w:rFonts w:ascii="Times New Roman" w:eastAsia="SimSun" w:hAnsi="Times New Roman"/>
                <w:b/>
                <w:sz w:val="20"/>
                <w:szCs w:val="20"/>
                <w:lang w:eastAsia="zh-CN"/>
              </w:rPr>
            </w:pPr>
          </w:p>
        </w:tc>
        <w:tc>
          <w:tcPr>
            <w:tcW w:w="2693" w:type="dxa"/>
            <w:gridSpan w:val="2"/>
            <w:tcBorders>
              <w:top w:val="single" w:sz="4" w:space="0" w:color="auto"/>
              <w:left w:val="single" w:sz="4" w:space="0" w:color="auto"/>
              <w:bottom w:val="single" w:sz="4" w:space="0" w:color="auto"/>
              <w:right w:val="single" w:sz="12" w:space="0" w:color="auto"/>
            </w:tcBorders>
            <w:vAlign w:val="center"/>
            <w:hideMark/>
          </w:tcPr>
          <w:p w14:paraId="5D9FA09A"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Pr>
                <w:rFonts w:ascii="Times New Roman" w:eastAsia="SimSun" w:hAnsi="Times New Roman"/>
                <w:b/>
                <w:sz w:val="20"/>
                <w:szCs w:val="20"/>
                <w:lang w:eastAsia="zh-CN"/>
              </w:rPr>
              <w:t>Chémia</w:t>
            </w:r>
          </w:p>
        </w:tc>
        <w:tc>
          <w:tcPr>
            <w:tcW w:w="595"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4FE1114E" w14:textId="77777777" w:rsidR="006E2943" w:rsidRPr="00F65134" w:rsidRDefault="006E2943" w:rsidP="00B07CF8">
            <w:pPr>
              <w:spacing w:after="0" w:line="240" w:lineRule="auto"/>
              <w:jc w:val="center"/>
              <w:rPr>
                <w:rFonts w:ascii="Times New Roman" w:eastAsia="SimSun" w:hAnsi="Times New Roman"/>
                <w:b/>
                <w:color w:val="FF0000"/>
                <w:sz w:val="20"/>
                <w:szCs w:val="20"/>
                <w:lang w:eastAsia="zh-CN"/>
              </w:rPr>
            </w:pPr>
            <w:r w:rsidRPr="00F65134">
              <w:rPr>
                <w:rFonts w:ascii="Times New Roman" w:eastAsia="SimSun" w:hAnsi="Times New Roman"/>
                <w:b/>
                <w:color w:val="FF0000"/>
                <w:sz w:val="20"/>
                <w:szCs w:val="20"/>
                <w:lang w:eastAsia="zh-CN"/>
              </w:rPr>
              <w:t>-</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61C39E" w14:textId="77777777" w:rsidR="006E2943" w:rsidRPr="00F65134" w:rsidRDefault="006E2943" w:rsidP="00B07CF8">
            <w:pPr>
              <w:spacing w:after="0" w:line="240" w:lineRule="auto"/>
              <w:jc w:val="center"/>
              <w:rPr>
                <w:rFonts w:ascii="Times New Roman" w:eastAsia="SimSun" w:hAnsi="Times New Roman"/>
                <w:b/>
                <w:color w:val="548DD4"/>
                <w:sz w:val="20"/>
                <w:szCs w:val="20"/>
                <w:lang w:eastAsia="zh-CN"/>
              </w:rPr>
            </w:pPr>
            <w:r w:rsidRPr="00F65134">
              <w:rPr>
                <w:rFonts w:ascii="Times New Roman" w:eastAsia="SimSun" w:hAnsi="Times New Roman"/>
                <w:b/>
                <w:color w:val="548DD4"/>
                <w:sz w:val="20"/>
                <w:szCs w:val="20"/>
                <w:lang w:eastAsia="zh-CN"/>
              </w:rPr>
              <w:t>-</w:t>
            </w:r>
          </w:p>
        </w:tc>
        <w:tc>
          <w:tcPr>
            <w:tcW w:w="596" w:type="dxa"/>
            <w:tcBorders>
              <w:top w:val="single" w:sz="4" w:space="0" w:color="auto"/>
              <w:left w:val="single" w:sz="4" w:space="0" w:color="auto"/>
              <w:bottom w:val="single" w:sz="4" w:space="0" w:color="auto"/>
              <w:right w:val="single" w:sz="12" w:space="0" w:color="auto"/>
            </w:tcBorders>
            <w:shd w:val="clear" w:color="auto" w:fill="auto"/>
            <w:vAlign w:val="center"/>
            <w:hideMark/>
          </w:tcPr>
          <w:p w14:paraId="299A358E"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sidRPr="00F65134">
              <w:rPr>
                <w:rFonts w:ascii="Times New Roman" w:eastAsia="SimSun" w:hAnsi="Times New Roman"/>
                <w:b/>
                <w:sz w:val="20"/>
                <w:szCs w:val="20"/>
                <w:lang w:eastAsia="zh-CN"/>
              </w:rPr>
              <w:t>-</w:t>
            </w:r>
          </w:p>
        </w:tc>
        <w:tc>
          <w:tcPr>
            <w:tcW w:w="595"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1C05420F" w14:textId="77777777" w:rsidR="006E2943" w:rsidRPr="00F65134" w:rsidRDefault="006E2943" w:rsidP="00B07CF8">
            <w:pPr>
              <w:spacing w:after="0" w:line="240" w:lineRule="auto"/>
              <w:jc w:val="center"/>
              <w:rPr>
                <w:rFonts w:ascii="Times New Roman" w:eastAsia="SimSun" w:hAnsi="Times New Roman"/>
                <w:b/>
                <w:color w:val="FF0000"/>
                <w:sz w:val="20"/>
                <w:szCs w:val="20"/>
                <w:lang w:eastAsia="zh-CN"/>
              </w:rPr>
            </w:pPr>
            <w:r>
              <w:rPr>
                <w:rFonts w:ascii="Times New Roman" w:eastAsia="SimSun" w:hAnsi="Times New Roman"/>
                <w:b/>
                <w:color w:val="FF0000"/>
                <w:sz w:val="20"/>
                <w:szCs w:val="20"/>
                <w:lang w:eastAsia="zh-CN"/>
              </w:rPr>
              <w:t>-</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3F924" w14:textId="77777777" w:rsidR="006E2943" w:rsidRPr="00F65134" w:rsidRDefault="006E2943" w:rsidP="00B07CF8">
            <w:pPr>
              <w:spacing w:after="0" w:line="240" w:lineRule="auto"/>
              <w:jc w:val="center"/>
              <w:rPr>
                <w:rFonts w:ascii="Times New Roman" w:eastAsia="SimSun" w:hAnsi="Times New Roman"/>
                <w:b/>
                <w:color w:val="548DD4"/>
                <w:sz w:val="20"/>
                <w:szCs w:val="20"/>
                <w:lang w:eastAsia="zh-CN"/>
              </w:rPr>
            </w:pPr>
            <w:r>
              <w:rPr>
                <w:rFonts w:ascii="Times New Roman" w:eastAsia="SimSun" w:hAnsi="Times New Roman"/>
                <w:b/>
                <w:color w:val="548DD4"/>
                <w:sz w:val="20"/>
                <w:szCs w:val="20"/>
                <w:lang w:eastAsia="zh-CN"/>
              </w:rPr>
              <w:t>-</w:t>
            </w:r>
          </w:p>
        </w:tc>
        <w:tc>
          <w:tcPr>
            <w:tcW w:w="596" w:type="dxa"/>
            <w:tcBorders>
              <w:top w:val="single" w:sz="4" w:space="0" w:color="auto"/>
              <w:left w:val="single" w:sz="4" w:space="0" w:color="auto"/>
              <w:bottom w:val="single" w:sz="4" w:space="0" w:color="auto"/>
              <w:right w:val="single" w:sz="12" w:space="0" w:color="auto"/>
            </w:tcBorders>
            <w:shd w:val="clear" w:color="auto" w:fill="auto"/>
            <w:vAlign w:val="center"/>
            <w:hideMark/>
          </w:tcPr>
          <w:p w14:paraId="49399CB0"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sidRPr="00F65134">
              <w:rPr>
                <w:rFonts w:ascii="Times New Roman" w:eastAsia="SimSun" w:hAnsi="Times New Roman"/>
                <w:b/>
                <w:sz w:val="20"/>
                <w:szCs w:val="20"/>
                <w:lang w:eastAsia="zh-CN"/>
              </w:rPr>
              <w:t>-</w:t>
            </w:r>
          </w:p>
        </w:tc>
        <w:tc>
          <w:tcPr>
            <w:tcW w:w="595"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423CF822" w14:textId="77777777" w:rsidR="006E2943" w:rsidRPr="00F65134" w:rsidRDefault="006E2943" w:rsidP="00B07CF8">
            <w:pPr>
              <w:spacing w:after="0" w:line="240" w:lineRule="auto"/>
              <w:jc w:val="center"/>
              <w:rPr>
                <w:rFonts w:ascii="Times New Roman" w:eastAsia="SimSun" w:hAnsi="Times New Roman"/>
                <w:b/>
                <w:color w:val="FF0000"/>
                <w:sz w:val="20"/>
                <w:szCs w:val="20"/>
                <w:lang w:eastAsia="zh-CN"/>
              </w:rPr>
            </w:pPr>
            <w:r>
              <w:rPr>
                <w:rFonts w:ascii="Times New Roman" w:eastAsia="SimSun" w:hAnsi="Times New Roman"/>
                <w:b/>
                <w:color w:val="FF0000"/>
                <w:sz w:val="20"/>
                <w:szCs w:val="20"/>
                <w:lang w:eastAsia="zh-CN"/>
              </w:rPr>
              <w:t>2</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81548" w14:textId="77777777" w:rsidR="006E2943" w:rsidRPr="00F65134" w:rsidRDefault="006E2943" w:rsidP="00B07CF8">
            <w:pPr>
              <w:spacing w:after="0" w:line="240" w:lineRule="auto"/>
              <w:jc w:val="center"/>
              <w:rPr>
                <w:rFonts w:ascii="Times New Roman" w:eastAsia="SimSun" w:hAnsi="Times New Roman"/>
                <w:b/>
                <w:color w:val="548DD4"/>
                <w:sz w:val="20"/>
                <w:szCs w:val="20"/>
                <w:lang w:eastAsia="zh-CN"/>
              </w:rPr>
            </w:pPr>
            <w:r>
              <w:rPr>
                <w:rFonts w:ascii="Times New Roman" w:eastAsia="SimSun" w:hAnsi="Times New Roman"/>
                <w:b/>
                <w:color w:val="548DD4"/>
                <w:sz w:val="20"/>
                <w:szCs w:val="20"/>
                <w:lang w:eastAsia="zh-CN"/>
              </w:rPr>
              <w:t>2</w:t>
            </w:r>
          </w:p>
        </w:tc>
        <w:tc>
          <w:tcPr>
            <w:tcW w:w="596" w:type="dxa"/>
            <w:tcBorders>
              <w:top w:val="single" w:sz="4" w:space="0" w:color="auto"/>
              <w:left w:val="single" w:sz="4" w:space="0" w:color="auto"/>
              <w:bottom w:val="single" w:sz="4" w:space="0" w:color="auto"/>
              <w:right w:val="single" w:sz="12" w:space="0" w:color="auto"/>
            </w:tcBorders>
            <w:shd w:val="clear" w:color="auto" w:fill="auto"/>
            <w:vAlign w:val="center"/>
            <w:hideMark/>
          </w:tcPr>
          <w:p w14:paraId="29253856"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Pr>
                <w:rFonts w:ascii="Times New Roman" w:eastAsia="SimSun" w:hAnsi="Times New Roman"/>
                <w:b/>
                <w:sz w:val="20"/>
                <w:szCs w:val="20"/>
                <w:lang w:eastAsia="zh-CN"/>
              </w:rPr>
              <w:t>-</w:t>
            </w:r>
          </w:p>
        </w:tc>
        <w:tc>
          <w:tcPr>
            <w:tcW w:w="595"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13EEF22B" w14:textId="77777777" w:rsidR="006E2943" w:rsidRPr="00F65134" w:rsidRDefault="006E2943" w:rsidP="00B07CF8">
            <w:pPr>
              <w:spacing w:after="0" w:line="240" w:lineRule="auto"/>
              <w:jc w:val="center"/>
              <w:rPr>
                <w:rFonts w:ascii="Times New Roman" w:eastAsia="SimSun" w:hAnsi="Times New Roman"/>
                <w:b/>
                <w:color w:val="FF0000"/>
                <w:sz w:val="20"/>
                <w:szCs w:val="20"/>
                <w:lang w:eastAsia="zh-CN"/>
              </w:rPr>
            </w:pPr>
            <w:r>
              <w:rPr>
                <w:rFonts w:ascii="Times New Roman" w:eastAsia="SimSun" w:hAnsi="Times New Roman"/>
                <w:b/>
                <w:color w:val="FF0000"/>
                <w:sz w:val="20"/>
                <w:szCs w:val="20"/>
                <w:lang w:eastAsia="zh-CN"/>
              </w:rPr>
              <w:t>2</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D1491" w14:textId="77777777" w:rsidR="006E2943" w:rsidRPr="00F65134" w:rsidRDefault="006E2943" w:rsidP="00B07CF8">
            <w:pPr>
              <w:spacing w:after="0" w:line="240" w:lineRule="auto"/>
              <w:jc w:val="center"/>
              <w:rPr>
                <w:rFonts w:ascii="Times New Roman" w:eastAsia="SimSun" w:hAnsi="Times New Roman"/>
                <w:b/>
                <w:color w:val="548DD4"/>
                <w:sz w:val="20"/>
                <w:szCs w:val="20"/>
                <w:lang w:eastAsia="zh-CN"/>
              </w:rPr>
            </w:pPr>
            <w:r>
              <w:rPr>
                <w:rFonts w:ascii="Times New Roman" w:eastAsia="SimSun" w:hAnsi="Times New Roman"/>
                <w:b/>
                <w:color w:val="548DD4"/>
                <w:sz w:val="20"/>
                <w:szCs w:val="20"/>
                <w:lang w:eastAsia="zh-CN"/>
              </w:rPr>
              <w:t>2</w:t>
            </w:r>
          </w:p>
        </w:tc>
        <w:tc>
          <w:tcPr>
            <w:tcW w:w="596" w:type="dxa"/>
            <w:tcBorders>
              <w:top w:val="single" w:sz="4" w:space="0" w:color="auto"/>
              <w:left w:val="single" w:sz="4" w:space="0" w:color="auto"/>
              <w:bottom w:val="single" w:sz="4" w:space="0" w:color="auto"/>
              <w:right w:val="single" w:sz="12" w:space="0" w:color="auto"/>
            </w:tcBorders>
            <w:shd w:val="clear" w:color="auto" w:fill="auto"/>
            <w:vAlign w:val="center"/>
            <w:hideMark/>
          </w:tcPr>
          <w:p w14:paraId="669ADA50"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Pr>
                <w:rFonts w:ascii="Times New Roman" w:eastAsia="SimSun" w:hAnsi="Times New Roman"/>
                <w:b/>
                <w:sz w:val="20"/>
                <w:szCs w:val="20"/>
                <w:lang w:eastAsia="zh-CN"/>
              </w:rPr>
              <w:t>-</w:t>
            </w:r>
          </w:p>
        </w:tc>
        <w:tc>
          <w:tcPr>
            <w:tcW w:w="595" w:type="dxa"/>
            <w:tcBorders>
              <w:top w:val="single" w:sz="4" w:space="0" w:color="auto"/>
              <w:left w:val="single" w:sz="12" w:space="0" w:color="auto"/>
              <w:bottom w:val="single" w:sz="4" w:space="0" w:color="auto"/>
              <w:right w:val="single" w:sz="4" w:space="0" w:color="auto"/>
            </w:tcBorders>
            <w:shd w:val="clear" w:color="auto" w:fill="auto"/>
            <w:vAlign w:val="center"/>
          </w:tcPr>
          <w:p w14:paraId="5DB60E85" w14:textId="77777777" w:rsidR="006E2943" w:rsidRPr="00F65134" w:rsidRDefault="006E2943" w:rsidP="00B07CF8">
            <w:pPr>
              <w:spacing w:after="0" w:line="240" w:lineRule="auto"/>
              <w:jc w:val="center"/>
              <w:rPr>
                <w:rFonts w:ascii="Times New Roman" w:eastAsia="SimSun" w:hAnsi="Times New Roman"/>
                <w:b/>
                <w:color w:val="FF0000"/>
                <w:sz w:val="20"/>
                <w:szCs w:val="20"/>
                <w:lang w:eastAsia="zh-CN"/>
              </w:rPr>
            </w:pPr>
            <w:r>
              <w:rPr>
                <w:rFonts w:ascii="Times New Roman" w:eastAsia="SimSun" w:hAnsi="Times New Roman"/>
                <w:b/>
                <w:color w:val="FF0000"/>
                <w:sz w:val="20"/>
                <w:szCs w:val="20"/>
                <w:lang w:eastAsia="zh-CN"/>
              </w:rPr>
              <w:t>1</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2C57EDE4" w14:textId="77777777" w:rsidR="006E2943" w:rsidRPr="00F65134" w:rsidRDefault="006E2943" w:rsidP="00B07CF8">
            <w:pPr>
              <w:spacing w:after="0" w:line="240" w:lineRule="auto"/>
              <w:jc w:val="center"/>
              <w:rPr>
                <w:rFonts w:ascii="Times New Roman" w:eastAsia="SimSun" w:hAnsi="Times New Roman"/>
                <w:b/>
                <w:color w:val="8496B0" w:themeColor="text2" w:themeTint="99"/>
                <w:sz w:val="20"/>
                <w:szCs w:val="20"/>
                <w:lang w:eastAsia="zh-CN"/>
              </w:rPr>
            </w:pPr>
            <w:r>
              <w:rPr>
                <w:rFonts w:ascii="Times New Roman" w:eastAsia="SimSun" w:hAnsi="Times New Roman"/>
                <w:b/>
                <w:color w:val="8496B0" w:themeColor="text2" w:themeTint="99"/>
                <w:sz w:val="20"/>
                <w:szCs w:val="20"/>
                <w:lang w:eastAsia="zh-CN"/>
              </w:rPr>
              <w:t>1</w:t>
            </w:r>
          </w:p>
        </w:tc>
        <w:tc>
          <w:tcPr>
            <w:tcW w:w="596" w:type="dxa"/>
            <w:tcBorders>
              <w:top w:val="single" w:sz="4" w:space="0" w:color="auto"/>
              <w:left w:val="single" w:sz="4" w:space="0" w:color="auto"/>
              <w:bottom w:val="single" w:sz="4" w:space="0" w:color="auto"/>
              <w:right w:val="single" w:sz="12" w:space="0" w:color="auto"/>
            </w:tcBorders>
            <w:shd w:val="clear" w:color="auto" w:fill="auto"/>
            <w:vAlign w:val="center"/>
          </w:tcPr>
          <w:p w14:paraId="444E1B0B"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Pr>
                <w:rFonts w:ascii="Times New Roman" w:eastAsia="SimSun" w:hAnsi="Times New Roman"/>
                <w:b/>
                <w:sz w:val="20"/>
                <w:szCs w:val="20"/>
                <w:lang w:eastAsia="zh-CN"/>
              </w:rPr>
              <w:t>-</w:t>
            </w:r>
          </w:p>
        </w:tc>
        <w:tc>
          <w:tcPr>
            <w:tcW w:w="570" w:type="dxa"/>
            <w:tcBorders>
              <w:top w:val="single" w:sz="4" w:space="0" w:color="auto"/>
              <w:left w:val="single" w:sz="12" w:space="0" w:color="auto"/>
              <w:bottom w:val="single" w:sz="4" w:space="0" w:color="auto"/>
              <w:right w:val="single" w:sz="4" w:space="0" w:color="auto"/>
            </w:tcBorders>
            <w:vAlign w:val="center"/>
            <w:hideMark/>
          </w:tcPr>
          <w:p w14:paraId="03705F53" w14:textId="77777777" w:rsidR="006E2943" w:rsidRPr="00F65134" w:rsidRDefault="006E2943" w:rsidP="00B07CF8">
            <w:pPr>
              <w:spacing w:after="0" w:line="240" w:lineRule="auto"/>
              <w:jc w:val="center"/>
              <w:rPr>
                <w:rFonts w:ascii="Times New Roman" w:eastAsia="SimSun" w:hAnsi="Times New Roman"/>
                <w:b/>
                <w:color w:val="FF0000"/>
                <w:sz w:val="20"/>
                <w:szCs w:val="20"/>
                <w:lang w:eastAsia="zh-CN"/>
              </w:rPr>
            </w:pPr>
            <w:r>
              <w:rPr>
                <w:rFonts w:ascii="Times New Roman" w:eastAsia="SimSun" w:hAnsi="Times New Roman"/>
                <w:b/>
                <w:color w:val="FF0000"/>
                <w:sz w:val="20"/>
                <w:szCs w:val="20"/>
                <w:lang w:eastAsia="zh-CN"/>
              </w:rPr>
              <w:t>5</w:t>
            </w:r>
          </w:p>
        </w:tc>
        <w:tc>
          <w:tcPr>
            <w:tcW w:w="570" w:type="dxa"/>
            <w:tcBorders>
              <w:top w:val="single" w:sz="4" w:space="0" w:color="auto"/>
              <w:left w:val="single" w:sz="4" w:space="0" w:color="auto"/>
              <w:bottom w:val="single" w:sz="4" w:space="0" w:color="auto"/>
              <w:right w:val="single" w:sz="4" w:space="0" w:color="auto"/>
            </w:tcBorders>
            <w:vAlign w:val="center"/>
            <w:hideMark/>
          </w:tcPr>
          <w:p w14:paraId="09059CF7" w14:textId="77777777" w:rsidR="006E2943" w:rsidRPr="00F65134" w:rsidRDefault="006E2943" w:rsidP="00B07CF8">
            <w:pPr>
              <w:spacing w:after="0" w:line="240" w:lineRule="auto"/>
              <w:jc w:val="center"/>
              <w:rPr>
                <w:rFonts w:ascii="Times New Roman" w:eastAsia="SimSun" w:hAnsi="Times New Roman"/>
                <w:b/>
                <w:color w:val="548DD4"/>
                <w:sz w:val="20"/>
                <w:szCs w:val="20"/>
                <w:lang w:eastAsia="zh-CN"/>
              </w:rPr>
            </w:pPr>
            <w:r>
              <w:rPr>
                <w:rFonts w:ascii="Times New Roman" w:eastAsia="SimSun" w:hAnsi="Times New Roman"/>
                <w:b/>
                <w:color w:val="548DD4"/>
                <w:sz w:val="20"/>
                <w:szCs w:val="20"/>
                <w:lang w:eastAsia="zh-CN"/>
              </w:rPr>
              <w:t>5</w:t>
            </w:r>
          </w:p>
        </w:tc>
        <w:tc>
          <w:tcPr>
            <w:tcW w:w="571" w:type="dxa"/>
            <w:tcBorders>
              <w:top w:val="single" w:sz="4" w:space="0" w:color="auto"/>
              <w:left w:val="single" w:sz="4" w:space="0" w:color="auto"/>
              <w:bottom w:val="single" w:sz="4" w:space="0" w:color="auto"/>
              <w:right w:val="single" w:sz="4" w:space="0" w:color="auto"/>
            </w:tcBorders>
            <w:vAlign w:val="center"/>
            <w:hideMark/>
          </w:tcPr>
          <w:p w14:paraId="376370D8"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Pr>
                <w:rFonts w:ascii="Times New Roman" w:eastAsia="SimSun" w:hAnsi="Times New Roman"/>
                <w:b/>
                <w:sz w:val="20"/>
                <w:szCs w:val="20"/>
                <w:lang w:eastAsia="zh-CN"/>
              </w:rPr>
              <w:t>-</w:t>
            </w:r>
          </w:p>
        </w:tc>
      </w:tr>
      <w:tr w:rsidR="006E2943" w14:paraId="4B37A0E0" w14:textId="77777777" w:rsidTr="00B07CF8">
        <w:trPr>
          <w:gridAfter w:val="1"/>
          <w:wAfter w:w="1318" w:type="dxa"/>
          <w:trHeight w:val="270"/>
        </w:trPr>
        <w:tc>
          <w:tcPr>
            <w:tcW w:w="2011" w:type="dxa"/>
            <w:vMerge/>
            <w:tcBorders>
              <w:top w:val="single" w:sz="12" w:space="0" w:color="auto"/>
              <w:left w:val="single" w:sz="4" w:space="0" w:color="auto"/>
              <w:bottom w:val="single" w:sz="12" w:space="0" w:color="auto"/>
              <w:right w:val="single" w:sz="4" w:space="0" w:color="auto"/>
            </w:tcBorders>
            <w:vAlign w:val="center"/>
            <w:hideMark/>
          </w:tcPr>
          <w:p w14:paraId="26B5DA97" w14:textId="77777777" w:rsidR="006E2943" w:rsidRPr="00F65134" w:rsidRDefault="006E2943" w:rsidP="00B07CF8">
            <w:pPr>
              <w:spacing w:after="0" w:line="240" w:lineRule="auto"/>
              <w:rPr>
                <w:rFonts w:ascii="Times New Roman" w:eastAsia="SimSun" w:hAnsi="Times New Roman"/>
                <w:b/>
                <w:sz w:val="20"/>
                <w:szCs w:val="20"/>
                <w:lang w:eastAsia="zh-CN"/>
              </w:rPr>
            </w:pPr>
          </w:p>
        </w:tc>
        <w:tc>
          <w:tcPr>
            <w:tcW w:w="2693" w:type="dxa"/>
            <w:gridSpan w:val="2"/>
            <w:tcBorders>
              <w:top w:val="single" w:sz="4" w:space="0" w:color="auto"/>
              <w:left w:val="single" w:sz="4" w:space="0" w:color="auto"/>
              <w:bottom w:val="single" w:sz="12" w:space="0" w:color="auto"/>
              <w:right w:val="single" w:sz="12" w:space="0" w:color="auto"/>
            </w:tcBorders>
            <w:vAlign w:val="center"/>
            <w:hideMark/>
          </w:tcPr>
          <w:p w14:paraId="298F989E"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Pr>
                <w:rFonts w:ascii="Times New Roman" w:eastAsia="SimSun" w:hAnsi="Times New Roman"/>
                <w:b/>
                <w:sz w:val="20"/>
                <w:szCs w:val="20"/>
                <w:lang w:eastAsia="zh-CN"/>
              </w:rPr>
              <w:t>Biológia</w:t>
            </w:r>
          </w:p>
        </w:tc>
        <w:tc>
          <w:tcPr>
            <w:tcW w:w="595"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04DE9D00" w14:textId="77777777" w:rsidR="006E2943" w:rsidRPr="00F65134" w:rsidRDefault="006E2943" w:rsidP="00B07CF8">
            <w:pPr>
              <w:spacing w:after="0" w:line="240" w:lineRule="auto"/>
              <w:jc w:val="center"/>
              <w:rPr>
                <w:rFonts w:ascii="Times New Roman" w:eastAsia="SimSun" w:hAnsi="Times New Roman"/>
                <w:b/>
                <w:color w:val="FF0000"/>
                <w:sz w:val="20"/>
                <w:szCs w:val="20"/>
                <w:lang w:eastAsia="zh-CN"/>
              </w:rPr>
            </w:pPr>
            <w:r>
              <w:rPr>
                <w:rFonts w:ascii="Times New Roman" w:eastAsia="SimSun" w:hAnsi="Times New Roman"/>
                <w:b/>
                <w:color w:val="FF0000"/>
                <w:sz w:val="20"/>
                <w:szCs w:val="20"/>
                <w:lang w:eastAsia="zh-CN"/>
              </w:rPr>
              <w:t>2</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9B3EE" w14:textId="77777777" w:rsidR="006E2943" w:rsidRPr="00F65134" w:rsidRDefault="006E2943" w:rsidP="00B07CF8">
            <w:pPr>
              <w:spacing w:after="0" w:line="240" w:lineRule="auto"/>
              <w:jc w:val="center"/>
              <w:rPr>
                <w:rFonts w:ascii="Times New Roman" w:eastAsia="SimSun" w:hAnsi="Times New Roman"/>
                <w:b/>
                <w:color w:val="548DD4"/>
                <w:sz w:val="20"/>
                <w:szCs w:val="20"/>
                <w:lang w:eastAsia="zh-CN"/>
              </w:rPr>
            </w:pPr>
            <w:r>
              <w:rPr>
                <w:rFonts w:ascii="Times New Roman" w:eastAsia="SimSun" w:hAnsi="Times New Roman"/>
                <w:b/>
                <w:color w:val="548DD4"/>
                <w:sz w:val="20"/>
                <w:szCs w:val="20"/>
                <w:lang w:eastAsia="zh-CN"/>
              </w:rPr>
              <w:t>2</w:t>
            </w:r>
          </w:p>
        </w:tc>
        <w:tc>
          <w:tcPr>
            <w:tcW w:w="596" w:type="dxa"/>
            <w:tcBorders>
              <w:top w:val="single" w:sz="4" w:space="0" w:color="auto"/>
              <w:left w:val="single" w:sz="4" w:space="0" w:color="auto"/>
              <w:bottom w:val="single" w:sz="4" w:space="0" w:color="auto"/>
              <w:right w:val="single" w:sz="12" w:space="0" w:color="auto"/>
            </w:tcBorders>
            <w:shd w:val="clear" w:color="auto" w:fill="auto"/>
            <w:vAlign w:val="center"/>
            <w:hideMark/>
          </w:tcPr>
          <w:p w14:paraId="1FB8B4BD"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Pr>
                <w:rFonts w:ascii="Times New Roman" w:eastAsia="SimSun" w:hAnsi="Times New Roman"/>
                <w:b/>
                <w:sz w:val="20"/>
                <w:szCs w:val="20"/>
                <w:lang w:eastAsia="zh-CN"/>
              </w:rPr>
              <w:t>-</w:t>
            </w:r>
          </w:p>
        </w:tc>
        <w:tc>
          <w:tcPr>
            <w:tcW w:w="595" w:type="dxa"/>
            <w:tcBorders>
              <w:top w:val="single" w:sz="4" w:space="0" w:color="auto"/>
              <w:left w:val="single" w:sz="12" w:space="0" w:color="auto"/>
              <w:bottom w:val="single" w:sz="4" w:space="0" w:color="auto"/>
              <w:right w:val="single" w:sz="4" w:space="0" w:color="auto"/>
            </w:tcBorders>
            <w:shd w:val="clear" w:color="auto" w:fill="auto"/>
            <w:vAlign w:val="center"/>
          </w:tcPr>
          <w:p w14:paraId="0BFA7321" w14:textId="77777777" w:rsidR="006E2943" w:rsidRPr="00F65134" w:rsidRDefault="006E2943" w:rsidP="00B07CF8">
            <w:pPr>
              <w:spacing w:after="0" w:line="240" w:lineRule="auto"/>
              <w:jc w:val="center"/>
              <w:rPr>
                <w:rFonts w:ascii="Times New Roman" w:eastAsia="SimSun" w:hAnsi="Times New Roman"/>
                <w:b/>
                <w:color w:val="FF0000"/>
                <w:sz w:val="20"/>
                <w:szCs w:val="20"/>
                <w:lang w:eastAsia="zh-CN"/>
              </w:rPr>
            </w:pPr>
            <w:r>
              <w:rPr>
                <w:rFonts w:ascii="Times New Roman" w:eastAsia="SimSun" w:hAnsi="Times New Roman"/>
                <w:b/>
                <w:color w:val="FF0000"/>
                <w:sz w:val="20"/>
                <w:szCs w:val="20"/>
                <w:lang w:eastAsia="zh-CN"/>
              </w:rPr>
              <w:t>2</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221F82DF" w14:textId="77777777" w:rsidR="006E2943" w:rsidRPr="00F65134" w:rsidRDefault="006E2943" w:rsidP="00B07CF8">
            <w:pPr>
              <w:spacing w:after="0" w:line="240" w:lineRule="auto"/>
              <w:jc w:val="center"/>
              <w:rPr>
                <w:rFonts w:ascii="Times New Roman" w:eastAsia="SimSun" w:hAnsi="Times New Roman"/>
                <w:b/>
                <w:color w:val="548DD4"/>
                <w:sz w:val="20"/>
                <w:szCs w:val="20"/>
                <w:lang w:eastAsia="zh-CN"/>
              </w:rPr>
            </w:pPr>
            <w:r>
              <w:rPr>
                <w:rFonts w:ascii="Times New Roman" w:eastAsia="SimSun" w:hAnsi="Times New Roman"/>
                <w:b/>
                <w:color w:val="548DD4"/>
                <w:sz w:val="20"/>
                <w:szCs w:val="20"/>
                <w:lang w:eastAsia="zh-CN"/>
              </w:rPr>
              <w:t>1</w:t>
            </w:r>
          </w:p>
        </w:tc>
        <w:tc>
          <w:tcPr>
            <w:tcW w:w="596" w:type="dxa"/>
            <w:tcBorders>
              <w:top w:val="single" w:sz="4" w:space="0" w:color="auto"/>
              <w:left w:val="single" w:sz="4" w:space="0" w:color="auto"/>
              <w:bottom w:val="single" w:sz="4" w:space="0" w:color="auto"/>
              <w:right w:val="single" w:sz="12" w:space="0" w:color="auto"/>
            </w:tcBorders>
            <w:shd w:val="clear" w:color="auto" w:fill="FFE599" w:themeFill="accent4" w:themeFillTint="66"/>
            <w:vAlign w:val="center"/>
          </w:tcPr>
          <w:p w14:paraId="2DEC5C3C"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Pr>
                <w:rFonts w:ascii="Times New Roman" w:eastAsia="SimSun" w:hAnsi="Times New Roman"/>
                <w:b/>
                <w:sz w:val="20"/>
                <w:szCs w:val="20"/>
                <w:lang w:eastAsia="zh-CN"/>
              </w:rPr>
              <w:t>1</w:t>
            </w:r>
          </w:p>
        </w:tc>
        <w:tc>
          <w:tcPr>
            <w:tcW w:w="595" w:type="dxa"/>
            <w:tcBorders>
              <w:top w:val="single" w:sz="4" w:space="0" w:color="auto"/>
              <w:left w:val="single" w:sz="12" w:space="0" w:color="auto"/>
              <w:bottom w:val="single" w:sz="4" w:space="0" w:color="auto"/>
              <w:right w:val="single" w:sz="4" w:space="0" w:color="auto"/>
            </w:tcBorders>
            <w:shd w:val="clear" w:color="auto" w:fill="auto"/>
            <w:vAlign w:val="center"/>
          </w:tcPr>
          <w:p w14:paraId="5F9B3E9D" w14:textId="77777777" w:rsidR="006E2943" w:rsidRPr="00F65134" w:rsidRDefault="006E2943" w:rsidP="00B07CF8">
            <w:pPr>
              <w:spacing w:after="0" w:line="240" w:lineRule="auto"/>
              <w:jc w:val="center"/>
              <w:rPr>
                <w:rFonts w:ascii="Times New Roman" w:eastAsia="SimSun" w:hAnsi="Times New Roman"/>
                <w:b/>
                <w:color w:val="FF0000"/>
                <w:sz w:val="20"/>
                <w:szCs w:val="20"/>
                <w:lang w:eastAsia="zh-CN"/>
              </w:rPr>
            </w:pPr>
            <w:r>
              <w:rPr>
                <w:rFonts w:ascii="Times New Roman" w:eastAsia="SimSun" w:hAnsi="Times New Roman"/>
                <w:b/>
                <w:color w:val="FF0000"/>
                <w:sz w:val="20"/>
                <w:szCs w:val="20"/>
                <w:lang w:eastAsia="zh-CN"/>
              </w:rPr>
              <w:t>2</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61BDFE8D" w14:textId="77777777" w:rsidR="006E2943" w:rsidRPr="00F65134" w:rsidRDefault="006E2943" w:rsidP="00B07CF8">
            <w:pPr>
              <w:spacing w:after="0" w:line="240" w:lineRule="auto"/>
              <w:jc w:val="center"/>
              <w:rPr>
                <w:rFonts w:ascii="Times New Roman" w:eastAsia="SimSun" w:hAnsi="Times New Roman"/>
                <w:b/>
                <w:color w:val="548DD4"/>
                <w:sz w:val="20"/>
                <w:szCs w:val="20"/>
                <w:lang w:eastAsia="zh-CN"/>
              </w:rPr>
            </w:pPr>
            <w:r>
              <w:rPr>
                <w:rFonts w:ascii="Times New Roman" w:eastAsia="SimSun" w:hAnsi="Times New Roman"/>
                <w:b/>
                <w:color w:val="548DD4"/>
                <w:sz w:val="20"/>
                <w:szCs w:val="20"/>
                <w:lang w:eastAsia="zh-CN"/>
              </w:rPr>
              <w:t>2</w:t>
            </w:r>
          </w:p>
        </w:tc>
        <w:tc>
          <w:tcPr>
            <w:tcW w:w="596" w:type="dxa"/>
            <w:tcBorders>
              <w:top w:val="single" w:sz="4" w:space="0" w:color="auto"/>
              <w:left w:val="single" w:sz="4" w:space="0" w:color="auto"/>
              <w:bottom w:val="single" w:sz="4" w:space="0" w:color="auto"/>
              <w:right w:val="single" w:sz="12" w:space="0" w:color="auto"/>
            </w:tcBorders>
            <w:shd w:val="clear" w:color="auto" w:fill="auto"/>
            <w:vAlign w:val="center"/>
          </w:tcPr>
          <w:p w14:paraId="50DB482E"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Pr>
                <w:rFonts w:ascii="Times New Roman" w:eastAsia="SimSun" w:hAnsi="Times New Roman"/>
                <w:b/>
                <w:sz w:val="20"/>
                <w:szCs w:val="20"/>
                <w:lang w:eastAsia="zh-CN"/>
              </w:rPr>
              <w:t>-</w:t>
            </w:r>
          </w:p>
        </w:tc>
        <w:tc>
          <w:tcPr>
            <w:tcW w:w="595" w:type="dxa"/>
            <w:tcBorders>
              <w:top w:val="single" w:sz="4" w:space="0" w:color="auto"/>
              <w:left w:val="single" w:sz="12" w:space="0" w:color="auto"/>
              <w:bottom w:val="single" w:sz="4" w:space="0" w:color="auto"/>
              <w:right w:val="single" w:sz="4" w:space="0" w:color="auto"/>
            </w:tcBorders>
            <w:shd w:val="clear" w:color="auto" w:fill="auto"/>
            <w:vAlign w:val="center"/>
          </w:tcPr>
          <w:p w14:paraId="076CE834" w14:textId="77777777" w:rsidR="006E2943" w:rsidRPr="00F65134" w:rsidRDefault="006E2943" w:rsidP="00B07CF8">
            <w:pPr>
              <w:spacing w:after="0" w:line="240" w:lineRule="auto"/>
              <w:jc w:val="center"/>
              <w:rPr>
                <w:rFonts w:ascii="Times New Roman" w:eastAsia="SimSun" w:hAnsi="Times New Roman"/>
                <w:b/>
                <w:color w:val="FF0000"/>
                <w:sz w:val="20"/>
                <w:szCs w:val="20"/>
                <w:lang w:eastAsia="zh-CN"/>
              </w:rPr>
            </w:pPr>
            <w:r>
              <w:rPr>
                <w:rFonts w:ascii="Times New Roman" w:eastAsia="SimSun" w:hAnsi="Times New Roman"/>
                <w:b/>
                <w:color w:val="FF0000"/>
                <w:sz w:val="20"/>
                <w:szCs w:val="20"/>
                <w:lang w:eastAsia="zh-CN"/>
              </w:rPr>
              <w:t>1</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7814BE0C" w14:textId="77777777" w:rsidR="006E2943" w:rsidRPr="00F65134" w:rsidRDefault="006E2943" w:rsidP="00B07CF8">
            <w:pPr>
              <w:spacing w:after="0" w:line="240" w:lineRule="auto"/>
              <w:jc w:val="center"/>
              <w:rPr>
                <w:rFonts w:ascii="Times New Roman" w:eastAsia="SimSun" w:hAnsi="Times New Roman"/>
                <w:b/>
                <w:color w:val="548DD4"/>
                <w:sz w:val="20"/>
                <w:szCs w:val="20"/>
                <w:lang w:eastAsia="zh-CN"/>
              </w:rPr>
            </w:pPr>
            <w:r>
              <w:rPr>
                <w:rFonts w:ascii="Times New Roman" w:eastAsia="SimSun" w:hAnsi="Times New Roman"/>
                <w:b/>
                <w:color w:val="548DD4"/>
                <w:sz w:val="20"/>
                <w:szCs w:val="20"/>
                <w:lang w:eastAsia="zh-CN"/>
              </w:rPr>
              <w:t>1</w:t>
            </w:r>
          </w:p>
        </w:tc>
        <w:tc>
          <w:tcPr>
            <w:tcW w:w="596" w:type="dxa"/>
            <w:tcBorders>
              <w:top w:val="single" w:sz="4" w:space="0" w:color="auto"/>
              <w:left w:val="single" w:sz="4" w:space="0" w:color="auto"/>
              <w:bottom w:val="single" w:sz="4" w:space="0" w:color="auto"/>
              <w:right w:val="single" w:sz="12" w:space="0" w:color="auto"/>
            </w:tcBorders>
            <w:shd w:val="clear" w:color="auto" w:fill="auto"/>
            <w:vAlign w:val="center"/>
          </w:tcPr>
          <w:p w14:paraId="4ECBC42D"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Pr>
                <w:rFonts w:ascii="Times New Roman" w:eastAsia="SimSun" w:hAnsi="Times New Roman"/>
                <w:b/>
                <w:sz w:val="20"/>
                <w:szCs w:val="20"/>
                <w:lang w:eastAsia="zh-CN"/>
              </w:rPr>
              <w:t>-</w:t>
            </w:r>
          </w:p>
        </w:tc>
        <w:tc>
          <w:tcPr>
            <w:tcW w:w="595" w:type="dxa"/>
            <w:tcBorders>
              <w:top w:val="single" w:sz="4" w:space="0" w:color="auto"/>
              <w:left w:val="single" w:sz="12" w:space="0" w:color="auto"/>
              <w:bottom w:val="single" w:sz="4" w:space="0" w:color="auto"/>
              <w:right w:val="single" w:sz="4" w:space="0" w:color="auto"/>
            </w:tcBorders>
            <w:shd w:val="clear" w:color="auto" w:fill="auto"/>
            <w:vAlign w:val="center"/>
          </w:tcPr>
          <w:p w14:paraId="7A31C8E3" w14:textId="77777777" w:rsidR="006E2943" w:rsidRPr="00F65134" w:rsidRDefault="006E2943" w:rsidP="00B07CF8">
            <w:pPr>
              <w:spacing w:after="0" w:line="240" w:lineRule="auto"/>
              <w:jc w:val="center"/>
              <w:rPr>
                <w:rFonts w:ascii="Times New Roman" w:eastAsia="SimSun" w:hAnsi="Times New Roman"/>
                <w:b/>
                <w:color w:val="FF0000"/>
                <w:sz w:val="20"/>
                <w:szCs w:val="20"/>
                <w:lang w:eastAsia="zh-CN"/>
              </w:rPr>
            </w:pPr>
            <w:r>
              <w:rPr>
                <w:rFonts w:ascii="Times New Roman" w:eastAsia="SimSun" w:hAnsi="Times New Roman"/>
                <w:b/>
                <w:color w:val="FF0000"/>
                <w:sz w:val="20"/>
                <w:szCs w:val="20"/>
                <w:lang w:eastAsia="zh-CN"/>
              </w:rPr>
              <w:t>1</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62F4A4CC" w14:textId="77777777" w:rsidR="006E2943" w:rsidRPr="00F65134" w:rsidRDefault="006E2943" w:rsidP="00B07CF8">
            <w:pPr>
              <w:spacing w:after="0" w:line="240" w:lineRule="auto"/>
              <w:jc w:val="center"/>
              <w:rPr>
                <w:rFonts w:ascii="Times New Roman" w:eastAsia="SimSun" w:hAnsi="Times New Roman"/>
                <w:b/>
                <w:color w:val="8496B0" w:themeColor="text2" w:themeTint="99"/>
                <w:sz w:val="20"/>
                <w:szCs w:val="20"/>
                <w:lang w:eastAsia="zh-CN"/>
              </w:rPr>
            </w:pPr>
            <w:r>
              <w:rPr>
                <w:rFonts w:ascii="Times New Roman" w:eastAsia="SimSun" w:hAnsi="Times New Roman"/>
                <w:b/>
                <w:color w:val="8496B0" w:themeColor="text2" w:themeTint="99"/>
                <w:sz w:val="20"/>
                <w:szCs w:val="20"/>
                <w:lang w:eastAsia="zh-CN"/>
              </w:rPr>
              <w:t>1</w:t>
            </w:r>
          </w:p>
        </w:tc>
        <w:tc>
          <w:tcPr>
            <w:tcW w:w="596" w:type="dxa"/>
            <w:tcBorders>
              <w:top w:val="single" w:sz="4" w:space="0" w:color="auto"/>
              <w:left w:val="single" w:sz="4" w:space="0" w:color="auto"/>
              <w:bottom w:val="single" w:sz="4" w:space="0" w:color="auto"/>
              <w:right w:val="single" w:sz="12" w:space="0" w:color="auto"/>
            </w:tcBorders>
            <w:shd w:val="clear" w:color="auto" w:fill="auto"/>
            <w:vAlign w:val="center"/>
          </w:tcPr>
          <w:p w14:paraId="5E631B85"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Pr>
                <w:rFonts w:ascii="Times New Roman" w:eastAsia="SimSun" w:hAnsi="Times New Roman"/>
                <w:b/>
                <w:sz w:val="20"/>
                <w:szCs w:val="20"/>
                <w:lang w:eastAsia="zh-CN"/>
              </w:rPr>
              <w:t>-</w:t>
            </w:r>
          </w:p>
        </w:tc>
        <w:tc>
          <w:tcPr>
            <w:tcW w:w="570" w:type="dxa"/>
            <w:tcBorders>
              <w:top w:val="single" w:sz="4" w:space="0" w:color="auto"/>
              <w:left w:val="single" w:sz="12" w:space="0" w:color="auto"/>
              <w:bottom w:val="single" w:sz="4" w:space="0" w:color="auto"/>
              <w:right w:val="single" w:sz="4" w:space="0" w:color="auto"/>
            </w:tcBorders>
            <w:vAlign w:val="center"/>
          </w:tcPr>
          <w:p w14:paraId="1B23AF5C" w14:textId="77777777" w:rsidR="006E2943" w:rsidRPr="00F65134" w:rsidRDefault="006E2943" w:rsidP="00B07CF8">
            <w:pPr>
              <w:spacing w:after="0" w:line="240" w:lineRule="auto"/>
              <w:jc w:val="center"/>
              <w:rPr>
                <w:rFonts w:ascii="Times New Roman" w:eastAsia="SimSun" w:hAnsi="Times New Roman"/>
                <w:b/>
                <w:color w:val="FF0000"/>
                <w:sz w:val="20"/>
                <w:szCs w:val="20"/>
                <w:lang w:eastAsia="zh-CN"/>
              </w:rPr>
            </w:pPr>
            <w:r>
              <w:rPr>
                <w:rFonts w:ascii="Times New Roman" w:eastAsia="SimSun" w:hAnsi="Times New Roman"/>
                <w:b/>
                <w:color w:val="FF0000"/>
                <w:sz w:val="20"/>
                <w:szCs w:val="20"/>
                <w:lang w:eastAsia="zh-CN"/>
              </w:rPr>
              <w:t>8</w:t>
            </w:r>
          </w:p>
        </w:tc>
        <w:tc>
          <w:tcPr>
            <w:tcW w:w="570" w:type="dxa"/>
            <w:tcBorders>
              <w:top w:val="single" w:sz="4" w:space="0" w:color="auto"/>
              <w:left w:val="single" w:sz="4" w:space="0" w:color="auto"/>
              <w:bottom w:val="single" w:sz="4" w:space="0" w:color="auto"/>
              <w:right w:val="single" w:sz="4" w:space="0" w:color="auto"/>
            </w:tcBorders>
            <w:vAlign w:val="center"/>
          </w:tcPr>
          <w:p w14:paraId="430B216E" w14:textId="77777777" w:rsidR="006E2943" w:rsidRPr="00F65134" w:rsidRDefault="006E2943" w:rsidP="00B07CF8">
            <w:pPr>
              <w:spacing w:after="0" w:line="240" w:lineRule="auto"/>
              <w:jc w:val="center"/>
              <w:rPr>
                <w:rFonts w:ascii="Times New Roman" w:eastAsia="SimSun" w:hAnsi="Times New Roman"/>
                <w:b/>
                <w:color w:val="548DD4"/>
                <w:sz w:val="20"/>
                <w:szCs w:val="20"/>
                <w:lang w:eastAsia="zh-CN"/>
              </w:rPr>
            </w:pPr>
            <w:r>
              <w:rPr>
                <w:rFonts w:ascii="Times New Roman" w:eastAsia="SimSun" w:hAnsi="Times New Roman"/>
                <w:b/>
                <w:color w:val="548DD4"/>
                <w:sz w:val="20"/>
                <w:szCs w:val="20"/>
                <w:lang w:eastAsia="zh-CN"/>
              </w:rPr>
              <w:t>7</w:t>
            </w:r>
          </w:p>
        </w:tc>
        <w:tc>
          <w:tcPr>
            <w:tcW w:w="571" w:type="dxa"/>
            <w:tcBorders>
              <w:top w:val="single" w:sz="4" w:space="0" w:color="auto"/>
              <w:left w:val="single" w:sz="4" w:space="0" w:color="auto"/>
              <w:bottom w:val="single" w:sz="4" w:space="0" w:color="auto"/>
              <w:right w:val="single" w:sz="4" w:space="0" w:color="auto"/>
            </w:tcBorders>
            <w:vAlign w:val="center"/>
          </w:tcPr>
          <w:p w14:paraId="1D0E5DF7"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Pr>
                <w:rFonts w:ascii="Times New Roman" w:eastAsia="SimSun" w:hAnsi="Times New Roman"/>
                <w:b/>
                <w:sz w:val="20"/>
                <w:szCs w:val="20"/>
                <w:lang w:eastAsia="zh-CN"/>
              </w:rPr>
              <w:t>1</w:t>
            </w:r>
          </w:p>
        </w:tc>
      </w:tr>
      <w:tr w:rsidR="006E2943" w14:paraId="1D78AFDC" w14:textId="77777777" w:rsidTr="00B07CF8">
        <w:trPr>
          <w:gridAfter w:val="1"/>
          <w:wAfter w:w="1318" w:type="dxa"/>
          <w:trHeight w:val="379"/>
        </w:trPr>
        <w:tc>
          <w:tcPr>
            <w:tcW w:w="2011" w:type="dxa"/>
            <w:vMerge w:val="restart"/>
            <w:tcBorders>
              <w:top w:val="single" w:sz="12" w:space="0" w:color="auto"/>
              <w:left w:val="single" w:sz="4" w:space="0" w:color="auto"/>
              <w:right w:val="single" w:sz="4" w:space="0" w:color="auto"/>
            </w:tcBorders>
            <w:vAlign w:val="center"/>
          </w:tcPr>
          <w:p w14:paraId="30238A8A"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Pr>
                <w:rFonts w:ascii="Times New Roman" w:eastAsia="SimSun" w:hAnsi="Times New Roman"/>
                <w:b/>
                <w:sz w:val="20"/>
                <w:szCs w:val="20"/>
                <w:lang w:eastAsia="zh-CN"/>
              </w:rPr>
              <w:t>Človek a spoločnosť</w:t>
            </w:r>
          </w:p>
        </w:tc>
        <w:tc>
          <w:tcPr>
            <w:tcW w:w="2693" w:type="dxa"/>
            <w:gridSpan w:val="2"/>
            <w:tcBorders>
              <w:top w:val="single" w:sz="12" w:space="0" w:color="auto"/>
              <w:left w:val="single" w:sz="4" w:space="0" w:color="auto"/>
              <w:bottom w:val="single" w:sz="4" w:space="0" w:color="auto"/>
              <w:right w:val="single" w:sz="12" w:space="0" w:color="auto"/>
            </w:tcBorders>
            <w:vAlign w:val="center"/>
          </w:tcPr>
          <w:p w14:paraId="5E86AFD1" w14:textId="77777777" w:rsidR="006E2943" w:rsidRDefault="006E2943" w:rsidP="00B07CF8">
            <w:pPr>
              <w:spacing w:after="0" w:line="240" w:lineRule="auto"/>
              <w:jc w:val="center"/>
              <w:rPr>
                <w:rFonts w:ascii="Times New Roman" w:eastAsia="SimSun" w:hAnsi="Times New Roman"/>
                <w:b/>
                <w:sz w:val="20"/>
                <w:szCs w:val="20"/>
                <w:lang w:eastAsia="zh-CN"/>
              </w:rPr>
            </w:pPr>
            <w:r>
              <w:rPr>
                <w:rFonts w:ascii="Times New Roman" w:eastAsia="SimSun" w:hAnsi="Times New Roman"/>
                <w:b/>
                <w:sz w:val="20"/>
                <w:szCs w:val="20"/>
                <w:lang w:eastAsia="zh-CN"/>
              </w:rPr>
              <w:t>Dejepis</w:t>
            </w:r>
          </w:p>
        </w:tc>
        <w:tc>
          <w:tcPr>
            <w:tcW w:w="595" w:type="dxa"/>
            <w:tcBorders>
              <w:top w:val="single" w:sz="4" w:space="0" w:color="auto"/>
              <w:left w:val="single" w:sz="12" w:space="0" w:color="auto"/>
              <w:bottom w:val="single" w:sz="4" w:space="0" w:color="auto"/>
              <w:right w:val="single" w:sz="4" w:space="0" w:color="auto"/>
            </w:tcBorders>
            <w:shd w:val="clear" w:color="auto" w:fill="auto"/>
            <w:vAlign w:val="center"/>
          </w:tcPr>
          <w:p w14:paraId="7013BD0A" w14:textId="77777777" w:rsidR="006E2943" w:rsidRDefault="006E2943" w:rsidP="00B07CF8">
            <w:pPr>
              <w:spacing w:after="0" w:line="240" w:lineRule="auto"/>
              <w:jc w:val="center"/>
              <w:rPr>
                <w:rFonts w:ascii="Times New Roman" w:eastAsia="SimSun" w:hAnsi="Times New Roman"/>
                <w:b/>
                <w:color w:val="FF0000"/>
                <w:sz w:val="20"/>
                <w:szCs w:val="20"/>
                <w:lang w:eastAsia="zh-CN"/>
              </w:rPr>
            </w:pPr>
            <w:r>
              <w:rPr>
                <w:rFonts w:ascii="Times New Roman" w:eastAsia="SimSun" w:hAnsi="Times New Roman"/>
                <w:b/>
                <w:color w:val="FF0000"/>
                <w:sz w:val="20"/>
                <w:szCs w:val="20"/>
                <w:lang w:eastAsia="zh-CN"/>
              </w:rPr>
              <w:t>1</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404819DA" w14:textId="77777777" w:rsidR="006E2943" w:rsidRDefault="006E2943" w:rsidP="00B07CF8">
            <w:pPr>
              <w:spacing w:after="0" w:line="240" w:lineRule="auto"/>
              <w:jc w:val="center"/>
              <w:rPr>
                <w:rFonts w:ascii="Times New Roman" w:eastAsia="SimSun" w:hAnsi="Times New Roman"/>
                <w:b/>
                <w:color w:val="548DD4"/>
                <w:sz w:val="20"/>
                <w:szCs w:val="20"/>
                <w:lang w:eastAsia="zh-CN"/>
              </w:rPr>
            </w:pPr>
            <w:r>
              <w:rPr>
                <w:rFonts w:ascii="Times New Roman" w:eastAsia="SimSun" w:hAnsi="Times New Roman"/>
                <w:b/>
                <w:color w:val="548DD4"/>
                <w:sz w:val="20"/>
                <w:szCs w:val="20"/>
                <w:lang w:eastAsia="zh-CN"/>
              </w:rPr>
              <w:t>1</w:t>
            </w:r>
          </w:p>
        </w:tc>
        <w:tc>
          <w:tcPr>
            <w:tcW w:w="596" w:type="dxa"/>
            <w:tcBorders>
              <w:top w:val="single" w:sz="4" w:space="0" w:color="auto"/>
              <w:left w:val="single" w:sz="4" w:space="0" w:color="auto"/>
              <w:bottom w:val="single" w:sz="4" w:space="0" w:color="auto"/>
              <w:right w:val="single" w:sz="12" w:space="0" w:color="auto"/>
            </w:tcBorders>
            <w:shd w:val="clear" w:color="auto" w:fill="auto"/>
            <w:vAlign w:val="center"/>
          </w:tcPr>
          <w:p w14:paraId="2914855B" w14:textId="77777777" w:rsidR="006E2943" w:rsidRDefault="006E2943" w:rsidP="00B07CF8">
            <w:pPr>
              <w:spacing w:after="0" w:line="240" w:lineRule="auto"/>
              <w:jc w:val="center"/>
              <w:rPr>
                <w:rFonts w:ascii="Times New Roman" w:eastAsia="SimSun" w:hAnsi="Times New Roman"/>
                <w:b/>
                <w:sz w:val="20"/>
                <w:szCs w:val="20"/>
                <w:lang w:eastAsia="zh-CN"/>
              </w:rPr>
            </w:pPr>
            <w:r>
              <w:rPr>
                <w:rFonts w:ascii="Times New Roman" w:eastAsia="SimSun" w:hAnsi="Times New Roman"/>
                <w:b/>
                <w:sz w:val="20"/>
                <w:szCs w:val="20"/>
                <w:lang w:eastAsia="zh-CN"/>
              </w:rPr>
              <w:t>-</w:t>
            </w:r>
          </w:p>
        </w:tc>
        <w:tc>
          <w:tcPr>
            <w:tcW w:w="595" w:type="dxa"/>
            <w:tcBorders>
              <w:top w:val="single" w:sz="4" w:space="0" w:color="auto"/>
              <w:left w:val="single" w:sz="12" w:space="0" w:color="auto"/>
              <w:bottom w:val="single" w:sz="4" w:space="0" w:color="auto"/>
              <w:right w:val="single" w:sz="4" w:space="0" w:color="auto"/>
            </w:tcBorders>
            <w:shd w:val="clear" w:color="auto" w:fill="auto"/>
            <w:vAlign w:val="center"/>
          </w:tcPr>
          <w:p w14:paraId="134CC0A3" w14:textId="77777777" w:rsidR="006E2943" w:rsidRDefault="006E2943" w:rsidP="00B07CF8">
            <w:pPr>
              <w:spacing w:after="0" w:line="240" w:lineRule="auto"/>
              <w:jc w:val="center"/>
              <w:rPr>
                <w:rFonts w:ascii="Times New Roman" w:eastAsia="SimSun" w:hAnsi="Times New Roman"/>
                <w:b/>
                <w:color w:val="FF0000"/>
                <w:sz w:val="20"/>
                <w:szCs w:val="20"/>
                <w:lang w:eastAsia="zh-CN"/>
              </w:rPr>
            </w:pPr>
            <w:r>
              <w:rPr>
                <w:rFonts w:ascii="Times New Roman" w:eastAsia="SimSun" w:hAnsi="Times New Roman"/>
                <w:b/>
                <w:color w:val="FF0000"/>
                <w:sz w:val="20"/>
                <w:szCs w:val="20"/>
                <w:lang w:eastAsia="zh-CN"/>
              </w:rPr>
              <w:t>1</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0286F91F" w14:textId="77777777" w:rsidR="006E2943" w:rsidRDefault="006E2943" w:rsidP="00B07CF8">
            <w:pPr>
              <w:spacing w:after="0" w:line="240" w:lineRule="auto"/>
              <w:jc w:val="center"/>
              <w:rPr>
                <w:rFonts w:ascii="Times New Roman" w:eastAsia="SimSun" w:hAnsi="Times New Roman"/>
                <w:b/>
                <w:color w:val="548DD4"/>
                <w:sz w:val="20"/>
                <w:szCs w:val="20"/>
                <w:lang w:eastAsia="zh-CN"/>
              </w:rPr>
            </w:pPr>
            <w:r>
              <w:rPr>
                <w:rFonts w:ascii="Times New Roman" w:eastAsia="SimSun" w:hAnsi="Times New Roman"/>
                <w:b/>
                <w:color w:val="548DD4"/>
                <w:sz w:val="20"/>
                <w:szCs w:val="20"/>
                <w:lang w:eastAsia="zh-CN"/>
              </w:rPr>
              <w:t>1</w:t>
            </w:r>
          </w:p>
        </w:tc>
        <w:tc>
          <w:tcPr>
            <w:tcW w:w="596" w:type="dxa"/>
            <w:tcBorders>
              <w:top w:val="single" w:sz="4" w:space="0" w:color="auto"/>
              <w:left w:val="single" w:sz="4" w:space="0" w:color="auto"/>
              <w:bottom w:val="single" w:sz="4" w:space="0" w:color="auto"/>
              <w:right w:val="single" w:sz="12" w:space="0" w:color="auto"/>
            </w:tcBorders>
            <w:shd w:val="clear" w:color="auto" w:fill="auto"/>
            <w:vAlign w:val="center"/>
          </w:tcPr>
          <w:p w14:paraId="0F0FCDD1" w14:textId="77777777" w:rsidR="006E2943" w:rsidRDefault="006E2943" w:rsidP="00B07CF8">
            <w:pPr>
              <w:spacing w:after="0" w:line="240" w:lineRule="auto"/>
              <w:jc w:val="center"/>
              <w:rPr>
                <w:rFonts w:ascii="Times New Roman" w:eastAsia="SimSun" w:hAnsi="Times New Roman"/>
                <w:b/>
                <w:sz w:val="20"/>
                <w:szCs w:val="20"/>
                <w:lang w:eastAsia="zh-CN"/>
              </w:rPr>
            </w:pPr>
            <w:r>
              <w:rPr>
                <w:rFonts w:ascii="Times New Roman" w:eastAsia="SimSun" w:hAnsi="Times New Roman"/>
                <w:b/>
                <w:sz w:val="20"/>
                <w:szCs w:val="20"/>
                <w:lang w:eastAsia="zh-CN"/>
              </w:rPr>
              <w:t>-</w:t>
            </w:r>
          </w:p>
        </w:tc>
        <w:tc>
          <w:tcPr>
            <w:tcW w:w="595" w:type="dxa"/>
            <w:tcBorders>
              <w:top w:val="single" w:sz="4" w:space="0" w:color="auto"/>
              <w:left w:val="single" w:sz="12" w:space="0" w:color="auto"/>
              <w:bottom w:val="single" w:sz="4" w:space="0" w:color="auto"/>
              <w:right w:val="single" w:sz="4" w:space="0" w:color="auto"/>
            </w:tcBorders>
            <w:shd w:val="clear" w:color="auto" w:fill="auto"/>
            <w:vAlign w:val="center"/>
          </w:tcPr>
          <w:p w14:paraId="6C577D34" w14:textId="77777777" w:rsidR="006E2943" w:rsidRDefault="006E2943" w:rsidP="00B07CF8">
            <w:pPr>
              <w:spacing w:after="0" w:line="240" w:lineRule="auto"/>
              <w:jc w:val="center"/>
              <w:rPr>
                <w:rFonts w:ascii="Times New Roman" w:eastAsia="SimSun" w:hAnsi="Times New Roman"/>
                <w:b/>
                <w:color w:val="FF0000"/>
                <w:sz w:val="20"/>
                <w:szCs w:val="20"/>
                <w:lang w:eastAsia="zh-CN"/>
              </w:rPr>
            </w:pPr>
            <w:r>
              <w:rPr>
                <w:rFonts w:ascii="Times New Roman" w:eastAsia="SimSun" w:hAnsi="Times New Roman"/>
                <w:b/>
                <w:color w:val="FF0000"/>
                <w:sz w:val="20"/>
                <w:szCs w:val="20"/>
                <w:lang w:eastAsia="zh-CN"/>
              </w:rPr>
              <w:t>1</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736B2029" w14:textId="77777777" w:rsidR="006E2943" w:rsidRDefault="006E2943" w:rsidP="00B07CF8">
            <w:pPr>
              <w:spacing w:after="0" w:line="240" w:lineRule="auto"/>
              <w:jc w:val="center"/>
              <w:rPr>
                <w:rFonts w:ascii="Times New Roman" w:eastAsia="SimSun" w:hAnsi="Times New Roman"/>
                <w:b/>
                <w:color w:val="548DD4"/>
                <w:sz w:val="20"/>
                <w:szCs w:val="20"/>
                <w:lang w:eastAsia="zh-CN"/>
              </w:rPr>
            </w:pPr>
            <w:r>
              <w:rPr>
                <w:rFonts w:ascii="Times New Roman" w:eastAsia="SimSun" w:hAnsi="Times New Roman"/>
                <w:b/>
                <w:color w:val="548DD4"/>
                <w:sz w:val="20"/>
                <w:szCs w:val="20"/>
                <w:lang w:eastAsia="zh-CN"/>
              </w:rPr>
              <w:t>1</w:t>
            </w:r>
          </w:p>
        </w:tc>
        <w:tc>
          <w:tcPr>
            <w:tcW w:w="596" w:type="dxa"/>
            <w:tcBorders>
              <w:top w:val="single" w:sz="4" w:space="0" w:color="auto"/>
              <w:left w:val="single" w:sz="4" w:space="0" w:color="auto"/>
              <w:bottom w:val="single" w:sz="4" w:space="0" w:color="auto"/>
              <w:right w:val="single" w:sz="12" w:space="0" w:color="auto"/>
            </w:tcBorders>
            <w:shd w:val="clear" w:color="auto" w:fill="auto"/>
            <w:vAlign w:val="center"/>
          </w:tcPr>
          <w:p w14:paraId="6FBDB0DD" w14:textId="77777777" w:rsidR="006E2943" w:rsidRDefault="006E2943" w:rsidP="00B07CF8">
            <w:pPr>
              <w:spacing w:after="0" w:line="240" w:lineRule="auto"/>
              <w:jc w:val="center"/>
              <w:rPr>
                <w:rFonts w:ascii="Times New Roman" w:eastAsia="SimSun" w:hAnsi="Times New Roman"/>
                <w:b/>
                <w:sz w:val="20"/>
                <w:szCs w:val="20"/>
                <w:lang w:eastAsia="zh-CN"/>
              </w:rPr>
            </w:pPr>
            <w:r>
              <w:rPr>
                <w:rFonts w:ascii="Times New Roman" w:eastAsia="SimSun" w:hAnsi="Times New Roman"/>
                <w:b/>
                <w:sz w:val="20"/>
                <w:szCs w:val="20"/>
                <w:lang w:eastAsia="zh-CN"/>
              </w:rPr>
              <w:t>-</w:t>
            </w:r>
          </w:p>
        </w:tc>
        <w:tc>
          <w:tcPr>
            <w:tcW w:w="595" w:type="dxa"/>
            <w:tcBorders>
              <w:top w:val="single" w:sz="4" w:space="0" w:color="auto"/>
              <w:left w:val="single" w:sz="12" w:space="0" w:color="auto"/>
              <w:bottom w:val="single" w:sz="4" w:space="0" w:color="auto"/>
              <w:right w:val="single" w:sz="4" w:space="0" w:color="auto"/>
            </w:tcBorders>
            <w:shd w:val="clear" w:color="auto" w:fill="auto"/>
            <w:vAlign w:val="center"/>
          </w:tcPr>
          <w:p w14:paraId="5B3704BF" w14:textId="77777777" w:rsidR="006E2943" w:rsidRDefault="006E2943" w:rsidP="00B07CF8">
            <w:pPr>
              <w:spacing w:after="0" w:line="240" w:lineRule="auto"/>
              <w:jc w:val="center"/>
              <w:rPr>
                <w:rFonts w:ascii="Times New Roman" w:eastAsia="SimSun" w:hAnsi="Times New Roman"/>
                <w:b/>
                <w:color w:val="FF0000"/>
                <w:sz w:val="20"/>
                <w:szCs w:val="20"/>
                <w:lang w:eastAsia="zh-CN"/>
              </w:rPr>
            </w:pPr>
            <w:r>
              <w:rPr>
                <w:rFonts w:ascii="Times New Roman" w:eastAsia="SimSun" w:hAnsi="Times New Roman"/>
                <w:b/>
                <w:color w:val="FF0000"/>
                <w:sz w:val="20"/>
                <w:szCs w:val="20"/>
                <w:lang w:eastAsia="zh-CN"/>
              </w:rPr>
              <w:t>1</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68BDF3F8" w14:textId="77777777" w:rsidR="006E2943" w:rsidRDefault="006E2943" w:rsidP="00B07CF8">
            <w:pPr>
              <w:spacing w:after="0" w:line="240" w:lineRule="auto"/>
              <w:jc w:val="center"/>
              <w:rPr>
                <w:rFonts w:ascii="Times New Roman" w:eastAsia="SimSun" w:hAnsi="Times New Roman"/>
                <w:b/>
                <w:color w:val="548DD4"/>
                <w:sz w:val="20"/>
                <w:szCs w:val="20"/>
                <w:lang w:eastAsia="zh-CN"/>
              </w:rPr>
            </w:pPr>
            <w:r>
              <w:rPr>
                <w:rFonts w:ascii="Times New Roman" w:eastAsia="SimSun" w:hAnsi="Times New Roman"/>
                <w:b/>
                <w:color w:val="548DD4"/>
                <w:sz w:val="20"/>
                <w:szCs w:val="20"/>
                <w:lang w:eastAsia="zh-CN"/>
              </w:rPr>
              <w:t>1</w:t>
            </w:r>
          </w:p>
        </w:tc>
        <w:tc>
          <w:tcPr>
            <w:tcW w:w="596" w:type="dxa"/>
            <w:tcBorders>
              <w:top w:val="single" w:sz="4" w:space="0" w:color="auto"/>
              <w:left w:val="single" w:sz="4" w:space="0" w:color="auto"/>
              <w:bottom w:val="single" w:sz="4" w:space="0" w:color="auto"/>
              <w:right w:val="single" w:sz="12" w:space="0" w:color="auto"/>
            </w:tcBorders>
            <w:shd w:val="clear" w:color="auto" w:fill="auto"/>
            <w:vAlign w:val="center"/>
          </w:tcPr>
          <w:p w14:paraId="5A45501A" w14:textId="77777777" w:rsidR="006E2943" w:rsidRDefault="006E2943" w:rsidP="00B07CF8">
            <w:pPr>
              <w:spacing w:after="0" w:line="240" w:lineRule="auto"/>
              <w:jc w:val="center"/>
              <w:rPr>
                <w:rFonts w:ascii="Times New Roman" w:eastAsia="SimSun" w:hAnsi="Times New Roman"/>
                <w:b/>
                <w:sz w:val="20"/>
                <w:szCs w:val="20"/>
                <w:lang w:eastAsia="zh-CN"/>
              </w:rPr>
            </w:pPr>
            <w:r>
              <w:rPr>
                <w:rFonts w:ascii="Times New Roman" w:eastAsia="SimSun" w:hAnsi="Times New Roman"/>
                <w:b/>
                <w:sz w:val="20"/>
                <w:szCs w:val="20"/>
                <w:lang w:eastAsia="zh-CN"/>
              </w:rPr>
              <w:t>-</w:t>
            </w:r>
          </w:p>
        </w:tc>
        <w:tc>
          <w:tcPr>
            <w:tcW w:w="595" w:type="dxa"/>
            <w:tcBorders>
              <w:top w:val="single" w:sz="4" w:space="0" w:color="auto"/>
              <w:left w:val="single" w:sz="12" w:space="0" w:color="auto"/>
              <w:bottom w:val="single" w:sz="4" w:space="0" w:color="auto"/>
              <w:right w:val="single" w:sz="4" w:space="0" w:color="auto"/>
            </w:tcBorders>
            <w:shd w:val="clear" w:color="auto" w:fill="auto"/>
            <w:vAlign w:val="center"/>
          </w:tcPr>
          <w:p w14:paraId="301EDB93" w14:textId="77777777" w:rsidR="006E2943" w:rsidRDefault="006E2943" w:rsidP="00B07CF8">
            <w:pPr>
              <w:spacing w:after="0" w:line="240" w:lineRule="auto"/>
              <w:jc w:val="center"/>
              <w:rPr>
                <w:rFonts w:ascii="Times New Roman" w:eastAsia="SimSun" w:hAnsi="Times New Roman"/>
                <w:b/>
                <w:color w:val="FF0000"/>
                <w:sz w:val="20"/>
                <w:szCs w:val="20"/>
                <w:lang w:eastAsia="zh-CN"/>
              </w:rPr>
            </w:pPr>
            <w:r>
              <w:rPr>
                <w:rFonts w:ascii="Times New Roman" w:eastAsia="SimSun" w:hAnsi="Times New Roman"/>
                <w:b/>
                <w:color w:val="FF0000"/>
                <w:sz w:val="20"/>
                <w:szCs w:val="20"/>
                <w:lang w:eastAsia="zh-CN"/>
              </w:rPr>
              <w:t>2</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2ADA5FFC" w14:textId="77777777" w:rsidR="006E2943" w:rsidRDefault="006E2943" w:rsidP="00B07CF8">
            <w:pPr>
              <w:spacing w:after="0" w:line="240" w:lineRule="auto"/>
              <w:jc w:val="center"/>
              <w:rPr>
                <w:rFonts w:ascii="Times New Roman" w:eastAsia="SimSun" w:hAnsi="Times New Roman"/>
                <w:b/>
                <w:color w:val="8496B0" w:themeColor="text2" w:themeTint="99"/>
                <w:sz w:val="20"/>
                <w:szCs w:val="20"/>
                <w:lang w:eastAsia="zh-CN"/>
              </w:rPr>
            </w:pPr>
            <w:r>
              <w:rPr>
                <w:rFonts w:ascii="Times New Roman" w:eastAsia="SimSun" w:hAnsi="Times New Roman"/>
                <w:b/>
                <w:color w:val="8496B0" w:themeColor="text2" w:themeTint="99"/>
                <w:sz w:val="20"/>
                <w:szCs w:val="20"/>
                <w:lang w:eastAsia="zh-CN"/>
              </w:rPr>
              <w:t>2</w:t>
            </w:r>
          </w:p>
        </w:tc>
        <w:tc>
          <w:tcPr>
            <w:tcW w:w="596" w:type="dxa"/>
            <w:tcBorders>
              <w:top w:val="single" w:sz="4" w:space="0" w:color="auto"/>
              <w:left w:val="single" w:sz="4" w:space="0" w:color="auto"/>
              <w:bottom w:val="single" w:sz="4" w:space="0" w:color="auto"/>
              <w:right w:val="single" w:sz="12" w:space="0" w:color="auto"/>
            </w:tcBorders>
            <w:shd w:val="clear" w:color="auto" w:fill="auto"/>
            <w:vAlign w:val="center"/>
          </w:tcPr>
          <w:p w14:paraId="16A10843" w14:textId="77777777" w:rsidR="006E2943" w:rsidRDefault="006E2943" w:rsidP="00B07CF8">
            <w:pPr>
              <w:spacing w:after="0" w:line="240" w:lineRule="auto"/>
              <w:jc w:val="center"/>
              <w:rPr>
                <w:rFonts w:ascii="Times New Roman" w:eastAsia="SimSun" w:hAnsi="Times New Roman"/>
                <w:b/>
                <w:sz w:val="20"/>
                <w:szCs w:val="20"/>
                <w:lang w:eastAsia="zh-CN"/>
              </w:rPr>
            </w:pPr>
            <w:r>
              <w:rPr>
                <w:rFonts w:ascii="Times New Roman" w:eastAsia="SimSun" w:hAnsi="Times New Roman"/>
                <w:b/>
                <w:sz w:val="20"/>
                <w:szCs w:val="20"/>
                <w:lang w:eastAsia="zh-CN"/>
              </w:rPr>
              <w:t>-</w:t>
            </w:r>
          </w:p>
        </w:tc>
        <w:tc>
          <w:tcPr>
            <w:tcW w:w="570" w:type="dxa"/>
            <w:tcBorders>
              <w:top w:val="single" w:sz="4" w:space="0" w:color="auto"/>
              <w:left w:val="single" w:sz="12" w:space="0" w:color="auto"/>
              <w:bottom w:val="single" w:sz="4" w:space="0" w:color="auto"/>
              <w:right w:val="single" w:sz="4" w:space="0" w:color="auto"/>
            </w:tcBorders>
            <w:vAlign w:val="center"/>
          </w:tcPr>
          <w:p w14:paraId="3AC6B148" w14:textId="77777777" w:rsidR="006E2943" w:rsidRDefault="006E2943" w:rsidP="00B07CF8">
            <w:pPr>
              <w:spacing w:after="0" w:line="240" w:lineRule="auto"/>
              <w:jc w:val="center"/>
              <w:rPr>
                <w:rFonts w:ascii="Times New Roman" w:eastAsia="SimSun" w:hAnsi="Times New Roman"/>
                <w:b/>
                <w:color w:val="FF0000"/>
                <w:sz w:val="20"/>
                <w:szCs w:val="20"/>
                <w:lang w:eastAsia="zh-CN"/>
              </w:rPr>
            </w:pPr>
            <w:r>
              <w:rPr>
                <w:rFonts w:ascii="Times New Roman" w:eastAsia="SimSun" w:hAnsi="Times New Roman"/>
                <w:b/>
                <w:color w:val="FF0000"/>
                <w:sz w:val="20"/>
                <w:szCs w:val="20"/>
                <w:lang w:eastAsia="zh-CN"/>
              </w:rPr>
              <w:t>6</w:t>
            </w:r>
          </w:p>
        </w:tc>
        <w:tc>
          <w:tcPr>
            <w:tcW w:w="570" w:type="dxa"/>
            <w:tcBorders>
              <w:top w:val="single" w:sz="4" w:space="0" w:color="auto"/>
              <w:left w:val="single" w:sz="4" w:space="0" w:color="auto"/>
              <w:bottom w:val="single" w:sz="4" w:space="0" w:color="auto"/>
              <w:right w:val="single" w:sz="4" w:space="0" w:color="auto"/>
            </w:tcBorders>
            <w:vAlign w:val="center"/>
          </w:tcPr>
          <w:p w14:paraId="738BE0CF" w14:textId="77777777" w:rsidR="006E2943" w:rsidRDefault="006E2943" w:rsidP="00B07CF8">
            <w:pPr>
              <w:spacing w:after="0" w:line="240" w:lineRule="auto"/>
              <w:jc w:val="center"/>
              <w:rPr>
                <w:rFonts w:ascii="Times New Roman" w:eastAsia="SimSun" w:hAnsi="Times New Roman"/>
                <w:b/>
                <w:color w:val="548DD4"/>
                <w:sz w:val="20"/>
                <w:szCs w:val="20"/>
                <w:lang w:eastAsia="zh-CN"/>
              </w:rPr>
            </w:pPr>
            <w:r>
              <w:rPr>
                <w:rFonts w:ascii="Times New Roman" w:eastAsia="SimSun" w:hAnsi="Times New Roman"/>
                <w:b/>
                <w:color w:val="548DD4"/>
                <w:sz w:val="20"/>
                <w:szCs w:val="20"/>
                <w:lang w:eastAsia="zh-CN"/>
              </w:rPr>
              <w:t>6</w:t>
            </w:r>
          </w:p>
        </w:tc>
        <w:tc>
          <w:tcPr>
            <w:tcW w:w="571" w:type="dxa"/>
            <w:tcBorders>
              <w:top w:val="single" w:sz="4" w:space="0" w:color="auto"/>
              <w:left w:val="single" w:sz="4" w:space="0" w:color="auto"/>
              <w:bottom w:val="single" w:sz="4" w:space="0" w:color="auto"/>
              <w:right w:val="single" w:sz="4" w:space="0" w:color="auto"/>
            </w:tcBorders>
            <w:vAlign w:val="center"/>
          </w:tcPr>
          <w:p w14:paraId="583C543E" w14:textId="77777777" w:rsidR="006E2943" w:rsidRDefault="006E2943" w:rsidP="00B07CF8">
            <w:pPr>
              <w:spacing w:after="0" w:line="240" w:lineRule="auto"/>
              <w:jc w:val="center"/>
              <w:rPr>
                <w:rFonts w:ascii="Times New Roman" w:eastAsia="SimSun" w:hAnsi="Times New Roman"/>
                <w:b/>
                <w:sz w:val="20"/>
                <w:szCs w:val="20"/>
                <w:lang w:eastAsia="zh-CN"/>
              </w:rPr>
            </w:pPr>
            <w:r>
              <w:rPr>
                <w:rFonts w:ascii="Times New Roman" w:eastAsia="SimSun" w:hAnsi="Times New Roman"/>
                <w:b/>
                <w:sz w:val="20"/>
                <w:szCs w:val="20"/>
                <w:lang w:eastAsia="zh-CN"/>
              </w:rPr>
              <w:t>-</w:t>
            </w:r>
          </w:p>
        </w:tc>
      </w:tr>
      <w:tr w:rsidR="006E2943" w14:paraId="66207E2E" w14:textId="77777777" w:rsidTr="00B07CF8">
        <w:trPr>
          <w:gridAfter w:val="1"/>
          <w:wAfter w:w="1318" w:type="dxa"/>
          <w:trHeight w:val="405"/>
        </w:trPr>
        <w:tc>
          <w:tcPr>
            <w:tcW w:w="2011" w:type="dxa"/>
            <w:vMerge/>
            <w:tcBorders>
              <w:left w:val="single" w:sz="4" w:space="0" w:color="auto"/>
              <w:right w:val="single" w:sz="4" w:space="0" w:color="auto"/>
            </w:tcBorders>
            <w:vAlign w:val="center"/>
          </w:tcPr>
          <w:p w14:paraId="39FF3C86" w14:textId="77777777" w:rsidR="006E2943" w:rsidRDefault="006E2943" w:rsidP="00B07CF8">
            <w:pPr>
              <w:spacing w:after="0" w:line="240" w:lineRule="auto"/>
              <w:jc w:val="center"/>
              <w:rPr>
                <w:rFonts w:ascii="Times New Roman" w:eastAsia="SimSun" w:hAnsi="Times New Roman"/>
                <w:b/>
                <w:sz w:val="20"/>
                <w:szCs w:val="20"/>
                <w:lang w:eastAsia="zh-CN"/>
              </w:rPr>
            </w:pPr>
          </w:p>
        </w:tc>
        <w:tc>
          <w:tcPr>
            <w:tcW w:w="2693" w:type="dxa"/>
            <w:gridSpan w:val="2"/>
            <w:tcBorders>
              <w:top w:val="single" w:sz="4" w:space="0" w:color="auto"/>
              <w:left w:val="single" w:sz="4" w:space="0" w:color="auto"/>
              <w:bottom w:val="single" w:sz="4" w:space="0" w:color="auto"/>
              <w:right w:val="single" w:sz="12" w:space="0" w:color="auto"/>
            </w:tcBorders>
            <w:vAlign w:val="center"/>
          </w:tcPr>
          <w:p w14:paraId="0FC1C3F7" w14:textId="77777777" w:rsidR="006E2943" w:rsidRDefault="006E2943" w:rsidP="00B07CF8">
            <w:pPr>
              <w:spacing w:after="0" w:line="240" w:lineRule="auto"/>
              <w:jc w:val="center"/>
              <w:rPr>
                <w:rFonts w:ascii="Times New Roman" w:eastAsia="SimSun" w:hAnsi="Times New Roman"/>
                <w:b/>
                <w:sz w:val="20"/>
                <w:szCs w:val="20"/>
                <w:lang w:eastAsia="zh-CN"/>
              </w:rPr>
            </w:pPr>
            <w:r>
              <w:rPr>
                <w:rFonts w:ascii="Times New Roman" w:eastAsia="SimSun" w:hAnsi="Times New Roman"/>
                <w:b/>
                <w:sz w:val="20"/>
                <w:szCs w:val="20"/>
                <w:lang w:eastAsia="zh-CN"/>
              </w:rPr>
              <w:t>Geografia</w:t>
            </w:r>
          </w:p>
        </w:tc>
        <w:tc>
          <w:tcPr>
            <w:tcW w:w="595" w:type="dxa"/>
            <w:tcBorders>
              <w:top w:val="single" w:sz="4" w:space="0" w:color="auto"/>
              <w:left w:val="single" w:sz="12" w:space="0" w:color="auto"/>
              <w:bottom w:val="single" w:sz="4" w:space="0" w:color="auto"/>
              <w:right w:val="single" w:sz="4" w:space="0" w:color="auto"/>
            </w:tcBorders>
            <w:shd w:val="clear" w:color="auto" w:fill="auto"/>
            <w:vAlign w:val="center"/>
          </w:tcPr>
          <w:p w14:paraId="178781B2" w14:textId="77777777" w:rsidR="006E2943" w:rsidRDefault="006E2943" w:rsidP="00B07CF8">
            <w:pPr>
              <w:spacing w:after="0" w:line="240" w:lineRule="auto"/>
              <w:jc w:val="center"/>
              <w:rPr>
                <w:rFonts w:ascii="Times New Roman" w:eastAsia="SimSun" w:hAnsi="Times New Roman"/>
                <w:b/>
                <w:color w:val="FF0000"/>
                <w:sz w:val="20"/>
                <w:szCs w:val="20"/>
                <w:lang w:eastAsia="zh-CN"/>
              </w:rPr>
            </w:pPr>
            <w:r>
              <w:rPr>
                <w:rFonts w:ascii="Times New Roman" w:eastAsia="SimSun" w:hAnsi="Times New Roman"/>
                <w:b/>
                <w:color w:val="FF0000"/>
                <w:sz w:val="20"/>
                <w:szCs w:val="20"/>
                <w:lang w:eastAsia="zh-CN"/>
              </w:rPr>
              <w:t>2</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44874E86" w14:textId="77777777" w:rsidR="006E2943" w:rsidRDefault="006E2943" w:rsidP="00B07CF8">
            <w:pPr>
              <w:spacing w:after="0" w:line="240" w:lineRule="auto"/>
              <w:jc w:val="center"/>
              <w:rPr>
                <w:rFonts w:ascii="Times New Roman" w:eastAsia="SimSun" w:hAnsi="Times New Roman"/>
                <w:b/>
                <w:color w:val="548DD4"/>
                <w:sz w:val="20"/>
                <w:szCs w:val="20"/>
                <w:lang w:eastAsia="zh-CN"/>
              </w:rPr>
            </w:pPr>
            <w:r>
              <w:rPr>
                <w:rFonts w:ascii="Times New Roman" w:eastAsia="SimSun" w:hAnsi="Times New Roman"/>
                <w:b/>
                <w:color w:val="548DD4"/>
                <w:sz w:val="20"/>
                <w:szCs w:val="20"/>
                <w:lang w:eastAsia="zh-CN"/>
              </w:rPr>
              <w:t>2</w:t>
            </w:r>
          </w:p>
        </w:tc>
        <w:tc>
          <w:tcPr>
            <w:tcW w:w="596" w:type="dxa"/>
            <w:tcBorders>
              <w:top w:val="single" w:sz="4" w:space="0" w:color="auto"/>
              <w:left w:val="single" w:sz="4" w:space="0" w:color="auto"/>
              <w:bottom w:val="single" w:sz="4" w:space="0" w:color="auto"/>
              <w:right w:val="single" w:sz="12" w:space="0" w:color="auto"/>
            </w:tcBorders>
            <w:shd w:val="clear" w:color="auto" w:fill="auto"/>
            <w:vAlign w:val="center"/>
          </w:tcPr>
          <w:p w14:paraId="15DC41C0" w14:textId="77777777" w:rsidR="006E2943" w:rsidRDefault="006E2943" w:rsidP="00B07CF8">
            <w:pPr>
              <w:spacing w:after="0" w:line="240" w:lineRule="auto"/>
              <w:jc w:val="center"/>
              <w:rPr>
                <w:rFonts w:ascii="Times New Roman" w:eastAsia="SimSun" w:hAnsi="Times New Roman"/>
                <w:b/>
                <w:sz w:val="20"/>
                <w:szCs w:val="20"/>
                <w:lang w:eastAsia="zh-CN"/>
              </w:rPr>
            </w:pPr>
            <w:r>
              <w:rPr>
                <w:rFonts w:ascii="Times New Roman" w:eastAsia="SimSun" w:hAnsi="Times New Roman"/>
                <w:b/>
                <w:sz w:val="20"/>
                <w:szCs w:val="20"/>
                <w:lang w:eastAsia="zh-CN"/>
              </w:rPr>
              <w:t>-</w:t>
            </w:r>
          </w:p>
        </w:tc>
        <w:tc>
          <w:tcPr>
            <w:tcW w:w="595" w:type="dxa"/>
            <w:tcBorders>
              <w:top w:val="single" w:sz="4" w:space="0" w:color="auto"/>
              <w:left w:val="single" w:sz="12" w:space="0" w:color="auto"/>
              <w:bottom w:val="single" w:sz="4" w:space="0" w:color="auto"/>
              <w:right w:val="single" w:sz="4" w:space="0" w:color="auto"/>
            </w:tcBorders>
            <w:shd w:val="clear" w:color="auto" w:fill="auto"/>
            <w:vAlign w:val="center"/>
          </w:tcPr>
          <w:p w14:paraId="3DD318C6" w14:textId="77777777" w:rsidR="006E2943" w:rsidRDefault="006E2943" w:rsidP="00B07CF8">
            <w:pPr>
              <w:spacing w:after="0" w:line="240" w:lineRule="auto"/>
              <w:jc w:val="center"/>
              <w:rPr>
                <w:rFonts w:ascii="Times New Roman" w:eastAsia="SimSun" w:hAnsi="Times New Roman"/>
                <w:b/>
                <w:color w:val="FF0000"/>
                <w:sz w:val="20"/>
                <w:szCs w:val="20"/>
                <w:lang w:eastAsia="zh-CN"/>
              </w:rPr>
            </w:pPr>
            <w:r>
              <w:rPr>
                <w:rFonts w:ascii="Times New Roman" w:eastAsia="SimSun" w:hAnsi="Times New Roman"/>
                <w:b/>
                <w:color w:val="FF0000"/>
                <w:sz w:val="20"/>
                <w:szCs w:val="20"/>
                <w:lang w:eastAsia="zh-CN"/>
              </w:rPr>
              <w:t>2</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666A3C58" w14:textId="77777777" w:rsidR="006E2943" w:rsidRDefault="006E2943" w:rsidP="00B07CF8">
            <w:pPr>
              <w:spacing w:after="0" w:line="240" w:lineRule="auto"/>
              <w:jc w:val="center"/>
              <w:rPr>
                <w:rFonts w:ascii="Times New Roman" w:eastAsia="SimSun" w:hAnsi="Times New Roman"/>
                <w:b/>
                <w:color w:val="548DD4"/>
                <w:sz w:val="20"/>
                <w:szCs w:val="20"/>
                <w:lang w:eastAsia="zh-CN"/>
              </w:rPr>
            </w:pPr>
            <w:r>
              <w:rPr>
                <w:rFonts w:ascii="Times New Roman" w:eastAsia="SimSun" w:hAnsi="Times New Roman"/>
                <w:b/>
                <w:color w:val="548DD4"/>
                <w:sz w:val="20"/>
                <w:szCs w:val="20"/>
                <w:lang w:eastAsia="zh-CN"/>
              </w:rPr>
              <w:t>1</w:t>
            </w:r>
          </w:p>
        </w:tc>
        <w:tc>
          <w:tcPr>
            <w:tcW w:w="596" w:type="dxa"/>
            <w:tcBorders>
              <w:top w:val="single" w:sz="4" w:space="0" w:color="auto"/>
              <w:left w:val="single" w:sz="4" w:space="0" w:color="auto"/>
              <w:bottom w:val="single" w:sz="4" w:space="0" w:color="auto"/>
              <w:right w:val="single" w:sz="12" w:space="0" w:color="auto"/>
            </w:tcBorders>
            <w:shd w:val="clear" w:color="auto" w:fill="FFE599" w:themeFill="accent4" w:themeFillTint="66"/>
            <w:vAlign w:val="center"/>
          </w:tcPr>
          <w:p w14:paraId="1499E2B3" w14:textId="77777777" w:rsidR="006E2943" w:rsidRDefault="006E2943" w:rsidP="00B07CF8">
            <w:pPr>
              <w:spacing w:after="0" w:line="240" w:lineRule="auto"/>
              <w:jc w:val="center"/>
              <w:rPr>
                <w:rFonts w:ascii="Times New Roman" w:eastAsia="SimSun" w:hAnsi="Times New Roman"/>
                <w:b/>
                <w:sz w:val="20"/>
                <w:szCs w:val="20"/>
                <w:lang w:eastAsia="zh-CN"/>
              </w:rPr>
            </w:pPr>
            <w:r>
              <w:rPr>
                <w:rFonts w:ascii="Times New Roman" w:eastAsia="SimSun" w:hAnsi="Times New Roman"/>
                <w:b/>
                <w:sz w:val="20"/>
                <w:szCs w:val="20"/>
                <w:lang w:eastAsia="zh-CN"/>
              </w:rPr>
              <w:t>1</w:t>
            </w:r>
          </w:p>
        </w:tc>
        <w:tc>
          <w:tcPr>
            <w:tcW w:w="595" w:type="dxa"/>
            <w:tcBorders>
              <w:top w:val="single" w:sz="4" w:space="0" w:color="auto"/>
              <w:left w:val="single" w:sz="12" w:space="0" w:color="auto"/>
              <w:bottom w:val="single" w:sz="4" w:space="0" w:color="auto"/>
              <w:right w:val="single" w:sz="4" w:space="0" w:color="auto"/>
            </w:tcBorders>
            <w:shd w:val="clear" w:color="auto" w:fill="auto"/>
            <w:vAlign w:val="center"/>
          </w:tcPr>
          <w:p w14:paraId="6E9AA1A0" w14:textId="77777777" w:rsidR="006E2943" w:rsidRDefault="006E2943" w:rsidP="00B07CF8">
            <w:pPr>
              <w:spacing w:after="0" w:line="240" w:lineRule="auto"/>
              <w:jc w:val="center"/>
              <w:rPr>
                <w:rFonts w:ascii="Times New Roman" w:eastAsia="SimSun" w:hAnsi="Times New Roman"/>
                <w:b/>
                <w:color w:val="FF0000"/>
                <w:sz w:val="20"/>
                <w:szCs w:val="20"/>
                <w:lang w:eastAsia="zh-CN"/>
              </w:rPr>
            </w:pPr>
            <w:r>
              <w:rPr>
                <w:rFonts w:ascii="Times New Roman" w:eastAsia="SimSun" w:hAnsi="Times New Roman"/>
                <w:b/>
                <w:color w:val="FF0000"/>
                <w:sz w:val="20"/>
                <w:szCs w:val="20"/>
                <w:lang w:eastAsia="zh-CN"/>
              </w:rPr>
              <w:t>1</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3D376499" w14:textId="77777777" w:rsidR="006E2943" w:rsidRDefault="006E2943" w:rsidP="00B07CF8">
            <w:pPr>
              <w:spacing w:after="0" w:line="240" w:lineRule="auto"/>
              <w:jc w:val="center"/>
              <w:rPr>
                <w:rFonts w:ascii="Times New Roman" w:eastAsia="SimSun" w:hAnsi="Times New Roman"/>
                <w:b/>
                <w:color w:val="548DD4"/>
                <w:sz w:val="20"/>
                <w:szCs w:val="20"/>
                <w:lang w:eastAsia="zh-CN"/>
              </w:rPr>
            </w:pPr>
            <w:r>
              <w:rPr>
                <w:rFonts w:ascii="Times New Roman" w:eastAsia="SimSun" w:hAnsi="Times New Roman"/>
                <w:b/>
                <w:color w:val="548DD4"/>
                <w:sz w:val="20"/>
                <w:szCs w:val="20"/>
                <w:lang w:eastAsia="zh-CN"/>
              </w:rPr>
              <w:t>1</w:t>
            </w:r>
          </w:p>
        </w:tc>
        <w:tc>
          <w:tcPr>
            <w:tcW w:w="596" w:type="dxa"/>
            <w:tcBorders>
              <w:top w:val="single" w:sz="4" w:space="0" w:color="auto"/>
              <w:left w:val="single" w:sz="4" w:space="0" w:color="auto"/>
              <w:bottom w:val="single" w:sz="4" w:space="0" w:color="auto"/>
              <w:right w:val="single" w:sz="12" w:space="0" w:color="auto"/>
            </w:tcBorders>
            <w:shd w:val="clear" w:color="auto" w:fill="auto"/>
            <w:vAlign w:val="center"/>
          </w:tcPr>
          <w:p w14:paraId="111B0399" w14:textId="77777777" w:rsidR="006E2943" w:rsidRDefault="006E2943" w:rsidP="00B07CF8">
            <w:pPr>
              <w:spacing w:after="0" w:line="240" w:lineRule="auto"/>
              <w:jc w:val="center"/>
              <w:rPr>
                <w:rFonts w:ascii="Times New Roman" w:eastAsia="SimSun" w:hAnsi="Times New Roman"/>
                <w:b/>
                <w:sz w:val="20"/>
                <w:szCs w:val="20"/>
                <w:lang w:eastAsia="zh-CN"/>
              </w:rPr>
            </w:pPr>
            <w:r>
              <w:rPr>
                <w:rFonts w:ascii="Times New Roman" w:eastAsia="SimSun" w:hAnsi="Times New Roman"/>
                <w:b/>
                <w:sz w:val="20"/>
                <w:szCs w:val="20"/>
                <w:lang w:eastAsia="zh-CN"/>
              </w:rPr>
              <w:t>-</w:t>
            </w:r>
          </w:p>
        </w:tc>
        <w:tc>
          <w:tcPr>
            <w:tcW w:w="595" w:type="dxa"/>
            <w:tcBorders>
              <w:top w:val="single" w:sz="4" w:space="0" w:color="auto"/>
              <w:left w:val="single" w:sz="12" w:space="0" w:color="auto"/>
              <w:bottom w:val="single" w:sz="4" w:space="0" w:color="auto"/>
              <w:right w:val="single" w:sz="4" w:space="0" w:color="auto"/>
            </w:tcBorders>
            <w:shd w:val="clear" w:color="auto" w:fill="auto"/>
            <w:vAlign w:val="center"/>
          </w:tcPr>
          <w:p w14:paraId="5465B908" w14:textId="77777777" w:rsidR="006E2943" w:rsidRDefault="006E2943" w:rsidP="00B07CF8">
            <w:pPr>
              <w:spacing w:after="0" w:line="240" w:lineRule="auto"/>
              <w:jc w:val="center"/>
              <w:rPr>
                <w:rFonts w:ascii="Times New Roman" w:eastAsia="SimSun" w:hAnsi="Times New Roman"/>
                <w:b/>
                <w:color w:val="FF0000"/>
                <w:sz w:val="20"/>
                <w:szCs w:val="20"/>
                <w:lang w:eastAsia="zh-CN"/>
              </w:rPr>
            </w:pPr>
            <w:r>
              <w:rPr>
                <w:rFonts w:ascii="Times New Roman" w:eastAsia="SimSun" w:hAnsi="Times New Roman"/>
                <w:b/>
                <w:color w:val="FF0000"/>
                <w:sz w:val="20"/>
                <w:szCs w:val="20"/>
                <w:lang w:eastAsia="zh-CN"/>
              </w:rPr>
              <w:t>1</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5D784770" w14:textId="77777777" w:rsidR="006E2943" w:rsidRDefault="006E2943" w:rsidP="00B07CF8">
            <w:pPr>
              <w:spacing w:after="0" w:line="240" w:lineRule="auto"/>
              <w:jc w:val="center"/>
              <w:rPr>
                <w:rFonts w:ascii="Times New Roman" w:eastAsia="SimSun" w:hAnsi="Times New Roman"/>
                <w:b/>
                <w:color w:val="548DD4"/>
                <w:sz w:val="20"/>
                <w:szCs w:val="20"/>
                <w:lang w:eastAsia="zh-CN"/>
              </w:rPr>
            </w:pPr>
            <w:r>
              <w:rPr>
                <w:rFonts w:ascii="Times New Roman" w:eastAsia="SimSun" w:hAnsi="Times New Roman"/>
                <w:b/>
                <w:color w:val="548DD4"/>
                <w:sz w:val="20"/>
                <w:szCs w:val="20"/>
                <w:lang w:eastAsia="zh-CN"/>
              </w:rPr>
              <w:t>1</w:t>
            </w:r>
          </w:p>
        </w:tc>
        <w:tc>
          <w:tcPr>
            <w:tcW w:w="596" w:type="dxa"/>
            <w:tcBorders>
              <w:top w:val="single" w:sz="4" w:space="0" w:color="auto"/>
              <w:left w:val="single" w:sz="4" w:space="0" w:color="auto"/>
              <w:bottom w:val="single" w:sz="4" w:space="0" w:color="auto"/>
              <w:right w:val="single" w:sz="12" w:space="0" w:color="auto"/>
            </w:tcBorders>
            <w:shd w:val="clear" w:color="auto" w:fill="auto"/>
            <w:vAlign w:val="center"/>
          </w:tcPr>
          <w:p w14:paraId="6A59843A" w14:textId="77777777" w:rsidR="006E2943" w:rsidRDefault="006E2943" w:rsidP="00B07CF8">
            <w:pPr>
              <w:spacing w:after="0" w:line="240" w:lineRule="auto"/>
              <w:jc w:val="center"/>
              <w:rPr>
                <w:rFonts w:ascii="Times New Roman" w:eastAsia="SimSun" w:hAnsi="Times New Roman"/>
                <w:b/>
                <w:sz w:val="20"/>
                <w:szCs w:val="20"/>
                <w:lang w:eastAsia="zh-CN"/>
              </w:rPr>
            </w:pPr>
            <w:r>
              <w:rPr>
                <w:rFonts w:ascii="Times New Roman" w:eastAsia="SimSun" w:hAnsi="Times New Roman"/>
                <w:b/>
                <w:sz w:val="20"/>
                <w:szCs w:val="20"/>
                <w:lang w:eastAsia="zh-CN"/>
              </w:rPr>
              <w:t>-</w:t>
            </w:r>
          </w:p>
        </w:tc>
        <w:tc>
          <w:tcPr>
            <w:tcW w:w="595" w:type="dxa"/>
            <w:tcBorders>
              <w:top w:val="single" w:sz="4" w:space="0" w:color="auto"/>
              <w:left w:val="single" w:sz="12" w:space="0" w:color="auto"/>
              <w:bottom w:val="single" w:sz="4" w:space="0" w:color="auto"/>
              <w:right w:val="single" w:sz="4" w:space="0" w:color="auto"/>
            </w:tcBorders>
            <w:shd w:val="clear" w:color="auto" w:fill="auto"/>
            <w:vAlign w:val="center"/>
          </w:tcPr>
          <w:p w14:paraId="07329E88" w14:textId="77777777" w:rsidR="006E2943" w:rsidRDefault="006E2943" w:rsidP="00B07CF8">
            <w:pPr>
              <w:spacing w:after="0" w:line="240" w:lineRule="auto"/>
              <w:jc w:val="center"/>
              <w:rPr>
                <w:rFonts w:ascii="Times New Roman" w:eastAsia="SimSun" w:hAnsi="Times New Roman"/>
                <w:b/>
                <w:color w:val="FF0000"/>
                <w:sz w:val="20"/>
                <w:szCs w:val="20"/>
                <w:lang w:eastAsia="zh-CN"/>
              </w:rPr>
            </w:pPr>
            <w:r>
              <w:rPr>
                <w:rFonts w:ascii="Times New Roman" w:eastAsia="SimSun" w:hAnsi="Times New Roman"/>
                <w:b/>
                <w:color w:val="FF0000"/>
                <w:sz w:val="20"/>
                <w:szCs w:val="20"/>
                <w:lang w:eastAsia="zh-CN"/>
              </w:rPr>
              <w:t>2</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3BF88BBE" w14:textId="77777777" w:rsidR="006E2943" w:rsidRDefault="006E2943" w:rsidP="00B07CF8">
            <w:pPr>
              <w:spacing w:after="0" w:line="240" w:lineRule="auto"/>
              <w:jc w:val="center"/>
              <w:rPr>
                <w:rFonts w:ascii="Times New Roman" w:eastAsia="SimSun" w:hAnsi="Times New Roman"/>
                <w:b/>
                <w:color w:val="8496B0" w:themeColor="text2" w:themeTint="99"/>
                <w:sz w:val="20"/>
                <w:szCs w:val="20"/>
                <w:lang w:eastAsia="zh-CN"/>
              </w:rPr>
            </w:pPr>
            <w:r>
              <w:rPr>
                <w:rFonts w:ascii="Times New Roman" w:eastAsia="SimSun" w:hAnsi="Times New Roman"/>
                <w:b/>
                <w:color w:val="8496B0" w:themeColor="text2" w:themeTint="99"/>
                <w:sz w:val="20"/>
                <w:szCs w:val="20"/>
                <w:lang w:eastAsia="zh-CN"/>
              </w:rPr>
              <w:t>1</w:t>
            </w:r>
          </w:p>
        </w:tc>
        <w:tc>
          <w:tcPr>
            <w:tcW w:w="596" w:type="dxa"/>
            <w:tcBorders>
              <w:top w:val="single" w:sz="4" w:space="0" w:color="auto"/>
              <w:left w:val="single" w:sz="4" w:space="0" w:color="auto"/>
              <w:bottom w:val="single" w:sz="4" w:space="0" w:color="auto"/>
              <w:right w:val="single" w:sz="12" w:space="0" w:color="auto"/>
            </w:tcBorders>
            <w:shd w:val="clear" w:color="auto" w:fill="FFD966" w:themeFill="accent4" w:themeFillTint="99"/>
            <w:vAlign w:val="center"/>
          </w:tcPr>
          <w:p w14:paraId="4915C4AD" w14:textId="77777777" w:rsidR="006E2943" w:rsidRDefault="006E2943" w:rsidP="00B07CF8">
            <w:pPr>
              <w:spacing w:after="0" w:line="240" w:lineRule="auto"/>
              <w:jc w:val="center"/>
              <w:rPr>
                <w:rFonts w:ascii="Times New Roman" w:eastAsia="SimSun" w:hAnsi="Times New Roman"/>
                <w:b/>
                <w:sz w:val="20"/>
                <w:szCs w:val="20"/>
                <w:lang w:eastAsia="zh-CN"/>
              </w:rPr>
            </w:pPr>
            <w:r>
              <w:rPr>
                <w:rFonts w:ascii="Times New Roman" w:eastAsia="SimSun" w:hAnsi="Times New Roman"/>
                <w:b/>
                <w:sz w:val="20"/>
                <w:szCs w:val="20"/>
                <w:lang w:eastAsia="zh-CN"/>
              </w:rPr>
              <w:t>1</w:t>
            </w:r>
          </w:p>
        </w:tc>
        <w:tc>
          <w:tcPr>
            <w:tcW w:w="570" w:type="dxa"/>
            <w:tcBorders>
              <w:top w:val="single" w:sz="4" w:space="0" w:color="auto"/>
              <w:left w:val="single" w:sz="12" w:space="0" w:color="auto"/>
              <w:bottom w:val="single" w:sz="4" w:space="0" w:color="auto"/>
              <w:right w:val="single" w:sz="4" w:space="0" w:color="auto"/>
            </w:tcBorders>
            <w:vAlign w:val="center"/>
          </w:tcPr>
          <w:p w14:paraId="6326F3B7" w14:textId="77777777" w:rsidR="006E2943" w:rsidRDefault="006E2943" w:rsidP="00B07CF8">
            <w:pPr>
              <w:spacing w:after="0" w:line="240" w:lineRule="auto"/>
              <w:jc w:val="center"/>
              <w:rPr>
                <w:rFonts w:ascii="Times New Roman" w:eastAsia="SimSun" w:hAnsi="Times New Roman"/>
                <w:b/>
                <w:color w:val="FF0000"/>
                <w:sz w:val="20"/>
                <w:szCs w:val="20"/>
                <w:lang w:eastAsia="zh-CN"/>
              </w:rPr>
            </w:pPr>
            <w:r>
              <w:rPr>
                <w:rFonts w:ascii="Times New Roman" w:eastAsia="SimSun" w:hAnsi="Times New Roman"/>
                <w:b/>
                <w:color w:val="FF0000"/>
                <w:sz w:val="20"/>
                <w:szCs w:val="20"/>
                <w:lang w:eastAsia="zh-CN"/>
              </w:rPr>
              <w:t>8</w:t>
            </w:r>
          </w:p>
        </w:tc>
        <w:tc>
          <w:tcPr>
            <w:tcW w:w="570" w:type="dxa"/>
            <w:tcBorders>
              <w:top w:val="single" w:sz="4" w:space="0" w:color="auto"/>
              <w:left w:val="single" w:sz="4" w:space="0" w:color="auto"/>
              <w:bottom w:val="single" w:sz="4" w:space="0" w:color="auto"/>
              <w:right w:val="single" w:sz="4" w:space="0" w:color="auto"/>
            </w:tcBorders>
            <w:vAlign w:val="center"/>
          </w:tcPr>
          <w:p w14:paraId="6860AFA2" w14:textId="77777777" w:rsidR="006E2943" w:rsidRDefault="006E2943" w:rsidP="00B07CF8">
            <w:pPr>
              <w:spacing w:after="0" w:line="240" w:lineRule="auto"/>
              <w:jc w:val="center"/>
              <w:rPr>
                <w:rFonts w:ascii="Times New Roman" w:eastAsia="SimSun" w:hAnsi="Times New Roman"/>
                <w:b/>
                <w:color w:val="548DD4"/>
                <w:sz w:val="20"/>
                <w:szCs w:val="20"/>
                <w:lang w:eastAsia="zh-CN"/>
              </w:rPr>
            </w:pPr>
            <w:r>
              <w:rPr>
                <w:rFonts w:ascii="Times New Roman" w:eastAsia="SimSun" w:hAnsi="Times New Roman"/>
                <w:b/>
                <w:color w:val="548DD4"/>
                <w:sz w:val="20"/>
                <w:szCs w:val="20"/>
                <w:lang w:eastAsia="zh-CN"/>
              </w:rPr>
              <w:t>6</w:t>
            </w:r>
          </w:p>
        </w:tc>
        <w:tc>
          <w:tcPr>
            <w:tcW w:w="571" w:type="dxa"/>
            <w:tcBorders>
              <w:top w:val="single" w:sz="4" w:space="0" w:color="auto"/>
              <w:left w:val="single" w:sz="4" w:space="0" w:color="auto"/>
              <w:bottom w:val="single" w:sz="4" w:space="0" w:color="auto"/>
              <w:right w:val="single" w:sz="4" w:space="0" w:color="auto"/>
            </w:tcBorders>
            <w:vAlign w:val="center"/>
          </w:tcPr>
          <w:p w14:paraId="603ED93A" w14:textId="77777777" w:rsidR="006E2943" w:rsidRDefault="006E2943" w:rsidP="00B07CF8">
            <w:pPr>
              <w:spacing w:after="0" w:line="240" w:lineRule="auto"/>
              <w:jc w:val="center"/>
              <w:rPr>
                <w:rFonts w:ascii="Times New Roman" w:eastAsia="SimSun" w:hAnsi="Times New Roman"/>
                <w:b/>
                <w:sz w:val="20"/>
                <w:szCs w:val="20"/>
                <w:lang w:eastAsia="zh-CN"/>
              </w:rPr>
            </w:pPr>
            <w:r>
              <w:rPr>
                <w:rFonts w:ascii="Times New Roman" w:eastAsia="SimSun" w:hAnsi="Times New Roman"/>
                <w:b/>
                <w:sz w:val="20"/>
                <w:szCs w:val="20"/>
                <w:lang w:eastAsia="zh-CN"/>
              </w:rPr>
              <w:t>2</w:t>
            </w:r>
          </w:p>
        </w:tc>
      </w:tr>
      <w:tr w:rsidR="006E2943" w14:paraId="60906737" w14:textId="77777777" w:rsidTr="00B07CF8">
        <w:trPr>
          <w:gridAfter w:val="1"/>
          <w:wAfter w:w="1318" w:type="dxa"/>
          <w:trHeight w:val="411"/>
        </w:trPr>
        <w:tc>
          <w:tcPr>
            <w:tcW w:w="2011" w:type="dxa"/>
            <w:vMerge/>
            <w:tcBorders>
              <w:left w:val="single" w:sz="4" w:space="0" w:color="auto"/>
              <w:right w:val="single" w:sz="4" w:space="0" w:color="auto"/>
            </w:tcBorders>
            <w:vAlign w:val="center"/>
          </w:tcPr>
          <w:p w14:paraId="07958B13" w14:textId="77777777" w:rsidR="006E2943" w:rsidRDefault="006E2943" w:rsidP="00B07CF8">
            <w:pPr>
              <w:spacing w:after="0" w:line="240" w:lineRule="auto"/>
              <w:jc w:val="center"/>
              <w:rPr>
                <w:rFonts w:ascii="Times New Roman" w:eastAsia="SimSun" w:hAnsi="Times New Roman"/>
                <w:b/>
                <w:sz w:val="20"/>
                <w:szCs w:val="20"/>
                <w:lang w:eastAsia="zh-CN"/>
              </w:rPr>
            </w:pPr>
          </w:p>
        </w:tc>
        <w:tc>
          <w:tcPr>
            <w:tcW w:w="2693" w:type="dxa"/>
            <w:gridSpan w:val="2"/>
            <w:tcBorders>
              <w:top w:val="single" w:sz="4" w:space="0" w:color="auto"/>
              <w:left w:val="single" w:sz="4" w:space="0" w:color="auto"/>
              <w:bottom w:val="single" w:sz="4" w:space="0" w:color="auto"/>
              <w:right w:val="single" w:sz="12" w:space="0" w:color="auto"/>
            </w:tcBorders>
            <w:vAlign w:val="center"/>
          </w:tcPr>
          <w:p w14:paraId="0F04FBA5" w14:textId="77777777" w:rsidR="006E2943" w:rsidRDefault="006E2943" w:rsidP="00B07CF8">
            <w:pPr>
              <w:spacing w:after="0" w:line="240" w:lineRule="auto"/>
              <w:jc w:val="center"/>
              <w:rPr>
                <w:rFonts w:ascii="Times New Roman" w:eastAsia="SimSun" w:hAnsi="Times New Roman"/>
                <w:b/>
                <w:sz w:val="20"/>
                <w:szCs w:val="20"/>
                <w:lang w:eastAsia="zh-CN"/>
              </w:rPr>
            </w:pPr>
            <w:r>
              <w:rPr>
                <w:rFonts w:ascii="Times New Roman" w:eastAsia="SimSun" w:hAnsi="Times New Roman"/>
                <w:b/>
                <w:sz w:val="20"/>
                <w:szCs w:val="20"/>
                <w:lang w:eastAsia="zh-CN"/>
              </w:rPr>
              <w:t>Občianska výchova</w:t>
            </w:r>
          </w:p>
          <w:p w14:paraId="4D36B511" w14:textId="77777777" w:rsidR="006E2943" w:rsidRDefault="006E2943" w:rsidP="00B07CF8">
            <w:pPr>
              <w:spacing w:after="0" w:line="240" w:lineRule="auto"/>
              <w:rPr>
                <w:rFonts w:ascii="Times New Roman" w:eastAsia="SimSun" w:hAnsi="Times New Roman"/>
                <w:b/>
                <w:sz w:val="20"/>
                <w:szCs w:val="20"/>
                <w:lang w:eastAsia="zh-CN"/>
              </w:rPr>
            </w:pPr>
          </w:p>
        </w:tc>
        <w:tc>
          <w:tcPr>
            <w:tcW w:w="595" w:type="dxa"/>
            <w:tcBorders>
              <w:top w:val="single" w:sz="4" w:space="0" w:color="auto"/>
              <w:left w:val="single" w:sz="12" w:space="0" w:color="auto"/>
              <w:bottom w:val="single" w:sz="4" w:space="0" w:color="auto"/>
              <w:right w:val="single" w:sz="4" w:space="0" w:color="auto"/>
            </w:tcBorders>
            <w:shd w:val="clear" w:color="auto" w:fill="auto"/>
            <w:vAlign w:val="center"/>
          </w:tcPr>
          <w:p w14:paraId="46CD3BFF" w14:textId="77777777" w:rsidR="006E2943" w:rsidRDefault="006E2943" w:rsidP="00B07CF8">
            <w:pPr>
              <w:spacing w:after="0" w:line="240" w:lineRule="auto"/>
              <w:jc w:val="center"/>
              <w:rPr>
                <w:rFonts w:ascii="Times New Roman" w:eastAsia="SimSun" w:hAnsi="Times New Roman"/>
                <w:b/>
                <w:color w:val="FF0000"/>
                <w:sz w:val="20"/>
                <w:szCs w:val="20"/>
                <w:lang w:eastAsia="zh-CN"/>
              </w:rPr>
            </w:pPr>
            <w:r>
              <w:rPr>
                <w:rFonts w:ascii="Times New Roman" w:eastAsia="SimSun" w:hAnsi="Times New Roman"/>
                <w:b/>
                <w:color w:val="FF0000"/>
                <w:sz w:val="20"/>
                <w:szCs w:val="20"/>
                <w:lang w:eastAsia="zh-CN"/>
              </w:rPr>
              <w:t>-</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4A8371EA" w14:textId="77777777" w:rsidR="006E2943" w:rsidRDefault="006E2943" w:rsidP="00B07CF8">
            <w:pPr>
              <w:spacing w:after="0" w:line="240" w:lineRule="auto"/>
              <w:jc w:val="center"/>
              <w:rPr>
                <w:rFonts w:ascii="Times New Roman" w:eastAsia="SimSun" w:hAnsi="Times New Roman"/>
                <w:b/>
                <w:color w:val="548DD4"/>
                <w:sz w:val="20"/>
                <w:szCs w:val="20"/>
                <w:lang w:eastAsia="zh-CN"/>
              </w:rPr>
            </w:pPr>
            <w:r>
              <w:rPr>
                <w:rFonts w:ascii="Times New Roman" w:eastAsia="SimSun" w:hAnsi="Times New Roman"/>
                <w:b/>
                <w:color w:val="548DD4"/>
                <w:sz w:val="20"/>
                <w:szCs w:val="20"/>
                <w:lang w:eastAsia="zh-CN"/>
              </w:rPr>
              <w:t>-</w:t>
            </w:r>
          </w:p>
        </w:tc>
        <w:tc>
          <w:tcPr>
            <w:tcW w:w="596" w:type="dxa"/>
            <w:tcBorders>
              <w:top w:val="single" w:sz="4" w:space="0" w:color="auto"/>
              <w:left w:val="single" w:sz="4" w:space="0" w:color="auto"/>
              <w:bottom w:val="single" w:sz="4" w:space="0" w:color="auto"/>
              <w:right w:val="single" w:sz="12" w:space="0" w:color="auto"/>
            </w:tcBorders>
            <w:shd w:val="clear" w:color="auto" w:fill="auto"/>
            <w:vAlign w:val="center"/>
          </w:tcPr>
          <w:p w14:paraId="2FB5F467" w14:textId="77777777" w:rsidR="006E2943" w:rsidRDefault="006E2943" w:rsidP="00B07CF8">
            <w:pPr>
              <w:spacing w:after="0" w:line="240" w:lineRule="auto"/>
              <w:jc w:val="center"/>
              <w:rPr>
                <w:rFonts w:ascii="Times New Roman" w:eastAsia="SimSun" w:hAnsi="Times New Roman"/>
                <w:b/>
                <w:sz w:val="20"/>
                <w:szCs w:val="20"/>
                <w:lang w:eastAsia="zh-CN"/>
              </w:rPr>
            </w:pPr>
            <w:r>
              <w:rPr>
                <w:rFonts w:ascii="Times New Roman" w:eastAsia="SimSun" w:hAnsi="Times New Roman"/>
                <w:b/>
                <w:sz w:val="20"/>
                <w:szCs w:val="20"/>
                <w:lang w:eastAsia="zh-CN"/>
              </w:rPr>
              <w:t>-</w:t>
            </w:r>
          </w:p>
        </w:tc>
        <w:tc>
          <w:tcPr>
            <w:tcW w:w="595" w:type="dxa"/>
            <w:tcBorders>
              <w:top w:val="single" w:sz="4" w:space="0" w:color="auto"/>
              <w:left w:val="single" w:sz="12" w:space="0" w:color="auto"/>
              <w:bottom w:val="single" w:sz="4" w:space="0" w:color="auto"/>
              <w:right w:val="single" w:sz="4" w:space="0" w:color="auto"/>
            </w:tcBorders>
            <w:shd w:val="clear" w:color="auto" w:fill="auto"/>
            <w:vAlign w:val="center"/>
          </w:tcPr>
          <w:p w14:paraId="726DD773" w14:textId="77777777" w:rsidR="006E2943" w:rsidRDefault="006E2943" w:rsidP="00B07CF8">
            <w:pPr>
              <w:spacing w:after="0" w:line="240" w:lineRule="auto"/>
              <w:jc w:val="center"/>
              <w:rPr>
                <w:rFonts w:ascii="Times New Roman" w:eastAsia="SimSun" w:hAnsi="Times New Roman"/>
                <w:b/>
                <w:color w:val="FF0000"/>
                <w:sz w:val="20"/>
                <w:szCs w:val="20"/>
                <w:lang w:eastAsia="zh-CN"/>
              </w:rPr>
            </w:pPr>
            <w:r>
              <w:rPr>
                <w:rFonts w:ascii="Times New Roman" w:eastAsia="SimSun" w:hAnsi="Times New Roman"/>
                <w:b/>
                <w:color w:val="FF0000"/>
                <w:sz w:val="20"/>
                <w:szCs w:val="20"/>
                <w:lang w:eastAsia="zh-CN"/>
              </w:rPr>
              <w:t>1</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7AEF5447" w14:textId="77777777" w:rsidR="006E2943" w:rsidRDefault="006E2943" w:rsidP="00B07CF8">
            <w:pPr>
              <w:spacing w:after="0" w:line="240" w:lineRule="auto"/>
              <w:jc w:val="center"/>
              <w:rPr>
                <w:rFonts w:ascii="Times New Roman" w:eastAsia="SimSun" w:hAnsi="Times New Roman"/>
                <w:b/>
                <w:color w:val="548DD4"/>
                <w:sz w:val="20"/>
                <w:szCs w:val="20"/>
                <w:lang w:eastAsia="zh-CN"/>
              </w:rPr>
            </w:pPr>
            <w:r>
              <w:rPr>
                <w:rFonts w:ascii="Times New Roman" w:eastAsia="SimSun" w:hAnsi="Times New Roman"/>
                <w:b/>
                <w:color w:val="548DD4"/>
                <w:sz w:val="20"/>
                <w:szCs w:val="20"/>
                <w:lang w:eastAsia="zh-CN"/>
              </w:rPr>
              <w:t>1</w:t>
            </w:r>
          </w:p>
        </w:tc>
        <w:tc>
          <w:tcPr>
            <w:tcW w:w="596" w:type="dxa"/>
            <w:tcBorders>
              <w:top w:val="single" w:sz="4" w:space="0" w:color="auto"/>
              <w:left w:val="single" w:sz="4" w:space="0" w:color="auto"/>
              <w:bottom w:val="single" w:sz="4" w:space="0" w:color="auto"/>
              <w:right w:val="single" w:sz="12" w:space="0" w:color="auto"/>
            </w:tcBorders>
            <w:shd w:val="clear" w:color="auto" w:fill="auto"/>
            <w:vAlign w:val="center"/>
          </w:tcPr>
          <w:p w14:paraId="4A813196" w14:textId="77777777" w:rsidR="006E2943" w:rsidRDefault="006E2943" w:rsidP="00B07CF8">
            <w:pPr>
              <w:spacing w:after="0" w:line="240" w:lineRule="auto"/>
              <w:jc w:val="center"/>
              <w:rPr>
                <w:rFonts w:ascii="Times New Roman" w:eastAsia="SimSun" w:hAnsi="Times New Roman"/>
                <w:b/>
                <w:sz w:val="20"/>
                <w:szCs w:val="20"/>
                <w:lang w:eastAsia="zh-CN"/>
              </w:rPr>
            </w:pPr>
            <w:r>
              <w:rPr>
                <w:rFonts w:ascii="Times New Roman" w:eastAsia="SimSun" w:hAnsi="Times New Roman"/>
                <w:b/>
                <w:sz w:val="20"/>
                <w:szCs w:val="20"/>
                <w:lang w:eastAsia="zh-CN"/>
              </w:rPr>
              <w:t>-</w:t>
            </w:r>
          </w:p>
        </w:tc>
        <w:tc>
          <w:tcPr>
            <w:tcW w:w="595" w:type="dxa"/>
            <w:tcBorders>
              <w:top w:val="single" w:sz="4" w:space="0" w:color="auto"/>
              <w:left w:val="single" w:sz="12" w:space="0" w:color="auto"/>
              <w:bottom w:val="single" w:sz="4" w:space="0" w:color="auto"/>
              <w:right w:val="single" w:sz="4" w:space="0" w:color="auto"/>
            </w:tcBorders>
            <w:shd w:val="clear" w:color="auto" w:fill="auto"/>
            <w:vAlign w:val="center"/>
          </w:tcPr>
          <w:p w14:paraId="595822D4" w14:textId="77777777" w:rsidR="006E2943" w:rsidRDefault="006E2943" w:rsidP="00B07CF8">
            <w:pPr>
              <w:spacing w:after="0" w:line="240" w:lineRule="auto"/>
              <w:jc w:val="center"/>
              <w:rPr>
                <w:rFonts w:ascii="Times New Roman" w:eastAsia="SimSun" w:hAnsi="Times New Roman"/>
                <w:b/>
                <w:color w:val="FF0000"/>
                <w:sz w:val="20"/>
                <w:szCs w:val="20"/>
                <w:lang w:eastAsia="zh-CN"/>
              </w:rPr>
            </w:pPr>
            <w:r>
              <w:rPr>
                <w:rFonts w:ascii="Times New Roman" w:eastAsia="SimSun" w:hAnsi="Times New Roman"/>
                <w:b/>
                <w:color w:val="FF0000"/>
                <w:sz w:val="20"/>
                <w:szCs w:val="20"/>
                <w:lang w:eastAsia="zh-CN"/>
              </w:rPr>
              <w:t>1</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253D08F7" w14:textId="77777777" w:rsidR="006E2943" w:rsidRDefault="006E2943" w:rsidP="00B07CF8">
            <w:pPr>
              <w:spacing w:after="0" w:line="240" w:lineRule="auto"/>
              <w:jc w:val="center"/>
              <w:rPr>
                <w:rFonts w:ascii="Times New Roman" w:eastAsia="SimSun" w:hAnsi="Times New Roman"/>
                <w:b/>
                <w:color w:val="548DD4"/>
                <w:sz w:val="20"/>
                <w:szCs w:val="20"/>
                <w:lang w:eastAsia="zh-CN"/>
              </w:rPr>
            </w:pPr>
            <w:r>
              <w:rPr>
                <w:rFonts w:ascii="Times New Roman" w:eastAsia="SimSun" w:hAnsi="Times New Roman"/>
                <w:b/>
                <w:color w:val="548DD4"/>
                <w:sz w:val="20"/>
                <w:szCs w:val="20"/>
                <w:lang w:eastAsia="zh-CN"/>
              </w:rPr>
              <w:t>1</w:t>
            </w:r>
          </w:p>
        </w:tc>
        <w:tc>
          <w:tcPr>
            <w:tcW w:w="596" w:type="dxa"/>
            <w:tcBorders>
              <w:top w:val="single" w:sz="4" w:space="0" w:color="auto"/>
              <w:left w:val="single" w:sz="4" w:space="0" w:color="auto"/>
              <w:bottom w:val="single" w:sz="4" w:space="0" w:color="auto"/>
              <w:right w:val="single" w:sz="12" w:space="0" w:color="auto"/>
            </w:tcBorders>
            <w:shd w:val="clear" w:color="auto" w:fill="auto"/>
            <w:vAlign w:val="center"/>
          </w:tcPr>
          <w:p w14:paraId="318DBF6D" w14:textId="77777777" w:rsidR="006E2943" w:rsidRDefault="006E2943" w:rsidP="00B07CF8">
            <w:pPr>
              <w:spacing w:after="0" w:line="240" w:lineRule="auto"/>
              <w:jc w:val="center"/>
              <w:rPr>
                <w:rFonts w:ascii="Times New Roman" w:eastAsia="SimSun" w:hAnsi="Times New Roman"/>
                <w:b/>
                <w:sz w:val="20"/>
                <w:szCs w:val="20"/>
                <w:lang w:eastAsia="zh-CN"/>
              </w:rPr>
            </w:pPr>
            <w:r>
              <w:rPr>
                <w:rFonts w:ascii="Times New Roman" w:eastAsia="SimSun" w:hAnsi="Times New Roman"/>
                <w:b/>
                <w:sz w:val="20"/>
                <w:szCs w:val="20"/>
                <w:lang w:eastAsia="zh-CN"/>
              </w:rPr>
              <w:t>-</w:t>
            </w:r>
          </w:p>
        </w:tc>
        <w:tc>
          <w:tcPr>
            <w:tcW w:w="595" w:type="dxa"/>
            <w:tcBorders>
              <w:top w:val="single" w:sz="4" w:space="0" w:color="auto"/>
              <w:left w:val="single" w:sz="12" w:space="0" w:color="auto"/>
              <w:bottom w:val="single" w:sz="4" w:space="0" w:color="auto"/>
              <w:right w:val="single" w:sz="4" w:space="0" w:color="auto"/>
            </w:tcBorders>
            <w:shd w:val="clear" w:color="auto" w:fill="auto"/>
            <w:vAlign w:val="center"/>
          </w:tcPr>
          <w:p w14:paraId="25F58E51" w14:textId="77777777" w:rsidR="006E2943" w:rsidRDefault="006E2943" w:rsidP="00B07CF8">
            <w:pPr>
              <w:spacing w:after="0" w:line="240" w:lineRule="auto"/>
              <w:jc w:val="center"/>
              <w:rPr>
                <w:rFonts w:ascii="Times New Roman" w:eastAsia="SimSun" w:hAnsi="Times New Roman"/>
                <w:b/>
                <w:color w:val="FF0000"/>
                <w:sz w:val="20"/>
                <w:szCs w:val="20"/>
                <w:lang w:eastAsia="zh-CN"/>
              </w:rPr>
            </w:pPr>
            <w:r>
              <w:rPr>
                <w:rFonts w:ascii="Times New Roman" w:eastAsia="SimSun" w:hAnsi="Times New Roman"/>
                <w:b/>
                <w:color w:val="FF0000"/>
                <w:sz w:val="20"/>
                <w:szCs w:val="20"/>
                <w:lang w:eastAsia="zh-CN"/>
              </w:rPr>
              <w:t>1</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58618B79" w14:textId="77777777" w:rsidR="006E2943" w:rsidRDefault="006E2943" w:rsidP="00B07CF8">
            <w:pPr>
              <w:spacing w:after="0" w:line="240" w:lineRule="auto"/>
              <w:jc w:val="center"/>
              <w:rPr>
                <w:rFonts w:ascii="Times New Roman" w:eastAsia="SimSun" w:hAnsi="Times New Roman"/>
                <w:b/>
                <w:color w:val="548DD4"/>
                <w:sz w:val="20"/>
                <w:szCs w:val="20"/>
                <w:lang w:eastAsia="zh-CN"/>
              </w:rPr>
            </w:pPr>
            <w:r>
              <w:rPr>
                <w:rFonts w:ascii="Times New Roman" w:eastAsia="SimSun" w:hAnsi="Times New Roman"/>
                <w:b/>
                <w:color w:val="548DD4"/>
                <w:sz w:val="20"/>
                <w:szCs w:val="20"/>
                <w:lang w:eastAsia="zh-CN"/>
              </w:rPr>
              <w:t>1</w:t>
            </w:r>
          </w:p>
        </w:tc>
        <w:tc>
          <w:tcPr>
            <w:tcW w:w="596" w:type="dxa"/>
            <w:tcBorders>
              <w:top w:val="single" w:sz="4" w:space="0" w:color="auto"/>
              <w:left w:val="single" w:sz="4" w:space="0" w:color="auto"/>
              <w:bottom w:val="single" w:sz="4" w:space="0" w:color="auto"/>
              <w:right w:val="single" w:sz="12" w:space="0" w:color="auto"/>
            </w:tcBorders>
            <w:shd w:val="clear" w:color="auto" w:fill="auto"/>
            <w:vAlign w:val="center"/>
          </w:tcPr>
          <w:p w14:paraId="313076D3" w14:textId="77777777" w:rsidR="006E2943" w:rsidRDefault="006E2943" w:rsidP="00B07CF8">
            <w:pPr>
              <w:spacing w:after="0" w:line="240" w:lineRule="auto"/>
              <w:jc w:val="center"/>
              <w:rPr>
                <w:rFonts w:ascii="Times New Roman" w:eastAsia="SimSun" w:hAnsi="Times New Roman"/>
                <w:b/>
                <w:sz w:val="20"/>
                <w:szCs w:val="20"/>
                <w:lang w:eastAsia="zh-CN"/>
              </w:rPr>
            </w:pPr>
            <w:r>
              <w:rPr>
                <w:rFonts w:ascii="Times New Roman" w:eastAsia="SimSun" w:hAnsi="Times New Roman"/>
                <w:b/>
                <w:sz w:val="20"/>
                <w:szCs w:val="20"/>
                <w:lang w:eastAsia="zh-CN"/>
              </w:rPr>
              <w:t>-</w:t>
            </w:r>
          </w:p>
        </w:tc>
        <w:tc>
          <w:tcPr>
            <w:tcW w:w="595" w:type="dxa"/>
            <w:tcBorders>
              <w:top w:val="single" w:sz="4" w:space="0" w:color="auto"/>
              <w:left w:val="single" w:sz="12" w:space="0" w:color="auto"/>
              <w:bottom w:val="single" w:sz="4" w:space="0" w:color="auto"/>
              <w:right w:val="single" w:sz="4" w:space="0" w:color="auto"/>
            </w:tcBorders>
            <w:shd w:val="clear" w:color="auto" w:fill="auto"/>
            <w:vAlign w:val="center"/>
          </w:tcPr>
          <w:p w14:paraId="2B4B5CA3" w14:textId="77777777" w:rsidR="006E2943" w:rsidRDefault="006E2943" w:rsidP="00B07CF8">
            <w:pPr>
              <w:spacing w:after="0" w:line="240" w:lineRule="auto"/>
              <w:jc w:val="center"/>
              <w:rPr>
                <w:rFonts w:ascii="Times New Roman" w:eastAsia="SimSun" w:hAnsi="Times New Roman"/>
                <w:b/>
                <w:color w:val="FF0000"/>
                <w:sz w:val="20"/>
                <w:szCs w:val="20"/>
                <w:lang w:eastAsia="zh-CN"/>
              </w:rPr>
            </w:pPr>
            <w:r>
              <w:rPr>
                <w:rFonts w:ascii="Times New Roman" w:eastAsia="SimSun" w:hAnsi="Times New Roman"/>
                <w:b/>
                <w:color w:val="FF0000"/>
                <w:sz w:val="20"/>
                <w:szCs w:val="20"/>
                <w:lang w:eastAsia="zh-CN"/>
              </w:rPr>
              <w:t>1</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052DA6D8" w14:textId="77777777" w:rsidR="006E2943" w:rsidRDefault="006E2943" w:rsidP="00B07CF8">
            <w:pPr>
              <w:spacing w:after="0" w:line="240" w:lineRule="auto"/>
              <w:jc w:val="center"/>
              <w:rPr>
                <w:rFonts w:ascii="Times New Roman" w:eastAsia="SimSun" w:hAnsi="Times New Roman"/>
                <w:b/>
                <w:color w:val="8496B0" w:themeColor="text2" w:themeTint="99"/>
                <w:sz w:val="20"/>
                <w:szCs w:val="20"/>
                <w:lang w:eastAsia="zh-CN"/>
              </w:rPr>
            </w:pPr>
            <w:r>
              <w:rPr>
                <w:rFonts w:ascii="Times New Roman" w:eastAsia="SimSun" w:hAnsi="Times New Roman"/>
                <w:b/>
                <w:color w:val="8496B0" w:themeColor="text2" w:themeTint="99"/>
                <w:sz w:val="20"/>
                <w:szCs w:val="20"/>
                <w:lang w:eastAsia="zh-CN"/>
              </w:rPr>
              <w:t>1</w:t>
            </w:r>
          </w:p>
        </w:tc>
        <w:tc>
          <w:tcPr>
            <w:tcW w:w="596" w:type="dxa"/>
            <w:tcBorders>
              <w:top w:val="single" w:sz="4" w:space="0" w:color="auto"/>
              <w:left w:val="single" w:sz="4" w:space="0" w:color="auto"/>
              <w:bottom w:val="single" w:sz="4" w:space="0" w:color="auto"/>
              <w:right w:val="single" w:sz="12" w:space="0" w:color="auto"/>
            </w:tcBorders>
            <w:shd w:val="clear" w:color="auto" w:fill="auto"/>
            <w:vAlign w:val="center"/>
          </w:tcPr>
          <w:p w14:paraId="436666D7" w14:textId="77777777" w:rsidR="006E2943" w:rsidRDefault="006E2943" w:rsidP="00B07CF8">
            <w:pPr>
              <w:spacing w:after="0" w:line="240" w:lineRule="auto"/>
              <w:jc w:val="center"/>
              <w:rPr>
                <w:rFonts w:ascii="Times New Roman" w:eastAsia="SimSun" w:hAnsi="Times New Roman"/>
                <w:b/>
                <w:sz w:val="20"/>
                <w:szCs w:val="20"/>
                <w:lang w:eastAsia="zh-CN"/>
              </w:rPr>
            </w:pPr>
            <w:r>
              <w:rPr>
                <w:rFonts w:ascii="Times New Roman" w:eastAsia="SimSun" w:hAnsi="Times New Roman"/>
                <w:b/>
                <w:sz w:val="20"/>
                <w:szCs w:val="20"/>
                <w:lang w:eastAsia="zh-CN"/>
              </w:rPr>
              <w:t>-</w:t>
            </w:r>
          </w:p>
        </w:tc>
        <w:tc>
          <w:tcPr>
            <w:tcW w:w="570" w:type="dxa"/>
            <w:tcBorders>
              <w:top w:val="single" w:sz="4" w:space="0" w:color="auto"/>
              <w:left w:val="single" w:sz="12" w:space="0" w:color="auto"/>
              <w:bottom w:val="single" w:sz="4" w:space="0" w:color="auto"/>
              <w:right w:val="single" w:sz="4" w:space="0" w:color="auto"/>
            </w:tcBorders>
            <w:vAlign w:val="center"/>
          </w:tcPr>
          <w:p w14:paraId="4A840CB0" w14:textId="77777777" w:rsidR="006E2943" w:rsidRDefault="006E2943" w:rsidP="00B07CF8">
            <w:pPr>
              <w:spacing w:after="0" w:line="240" w:lineRule="auto"/>
              <w:jc w:val="center"/>
              <w:rPr>
                <w:rFonts w:ascii="Times New Roman" w:eastAsia="SimSun" w:hAnsi="Times New Roman"/>
                <w:b/>
                <w:color w:val="FF0000"/>
                <w:sz w:val="20"/>
                <w:szCs w:val="20"/>
                <w:lang w:eastAsia="zh-CN"/>
              </w:rPr>
            </w:pPr>
            <w:r>
              <w:rPr>
                <w:rFonts w:ascii="Times New Roman" w:eastAsia="SimSun" w:hAnsi="Times New Roman"/>
                <w:b/>
                <w:color w:val="FF0000"/>
                <w:sz w:val="20"/>
                <w:szCs w:val="20"/>
                <w:lang w:eastAsia="zh-CN"/>
              </w:rPr>
              <w:t>4</w:t>
            </w:r>
          </w:p>
        </w:tc>
        <w:tc>
          <w:tcPr>
            <w:tcW w:w="570" w:type="dxa"/>
            <w:tcBorders>
              <w:top w:val="single" w:sz="4" w:space="0" w:color="auto"/>
              <w:left w:val="single" w:sz="4" w:space="0" w:color="auto"/>
              <w:bottom w:val="single" w:sz="4" w:space="0" w:color="auto"/>
              <w:right w:val="single" w:sz="4" w:space="0" w:color="auto"/>
            </w:tcBorders>
            <w:vAlign w:val="center"/>
          </w:tcPr>
          <w:p w14:paraId="46E799D3" w14:textId="77777777" w:rsidR="006E2943" w:rsidRDefault="006E2943" w:rsidP="00B07CF8">
            <w:pPr>
              <w:spacing w:after="0" w:line="240" w:lineRule="auto"/>
              <w:jc w:val="center"/>
              <w:rPr>
                <w:rFonts w:ascii="Times New Roman" w:eastAsia="SimSun" w:hAnsi="Times New Roman"/>
                <w:b/>
                <w:color w:val="548DD4"/>
                <w:sz w:val="20"/>
                <w:szCs w:val="20"/>
                <w:lang w:eastAsia="zh-CN"/>
              </w:rPr>
            </w:pPr>
            <w:r>
              <w:rPr>
                <w:rFonts w:ascii="Times New Roman" w:eastAsia="SimSun" w:hAnsi="Times New Roman"/>
                <w:b/>
                <w:color w:val="548DD4"/>
                <w:sz w:val="20"/>
                <w:szCs w:val="20"/>
                <w:lang w:eastAsia="zh-CN"/>
              </w:rPr>
              <w:t>4</w:t>
            </w:r>
          </w:p>
        </w:tc>
        <w:tc>
          <w:tcPr>
            <w:tcW w:w="571" w:type="dxa"/>
            <w:tcBorders>
              <w:top w:val="single" w:sz="4" w:space="0" w:color="auto"/>
              <w:left w:val="single" w:sz="4" w:space="0" w:color="auto"/>
              <w:bottom w:val="single" w:sz="4" w:space="0" w:color="auto"/>
              <w:right w:val="single" w:sz="4" w:space="0" w:color="auto"/>
            </w:tcBorders>
            <w:vAlign w:val="center"/>
          </w:tcPr>
          <w:p w14:paraId="3E04FDFB" w14:textId="77777777" w:rsidR="006E2943" w:rsidRDefault="006E2943" w:rsidP="00B07CF8">
            <w:pPr>
              <w:spacing w:after="0" w:line="240" w:lineRule="auto"/>
              <w:jc w:val="center"/>
              <w:rPr>
                <w:rFonts w:ascii="Times New Roman" w:eastAsia="SimSun" w:hAnsi="Times New Roman"/>
                <w:b/>
                <w:sz w:val="20"/>
                <w:szCs w:val="20"/>
                <w:lang w:eastAsia="zh-CN"/>
              </w:rPr>
            </w:pPr>
            <w:r>
              <w:rPr>
                <w:rFonts w:ascii="Times New Roman" w:eastAsia="SimSun" w:hAnsi="Times New Roman"/>
                <w:b/>
                <w:sz w:val="20"/>
                <w:szCs w:val="20"/>
                <w:lang w:eastAsia="zh-CN"/>
              </w:rPr>
              <w:t>-</w:t>
            </w:r>
          </w:p>
        </w:tc>
      </w:tr>
      <w:tr w:rsidR="006E2943" w14:paraId="66879E36" w14:textId="77777777" w:rsidTr="00B07CF8">
        <w:trPr>
          <w:gridAfter w:val="1"/>
          <w:wAfter w:w="1318" w:type="dxa"/>
          <w:trHeight w:val="402"/>
        </w:trPr>
        <w:tc>
          <w:tcPr>
            <w:tcW w:w="2011" w:type="dxa"/>
            <w:vMerge/>
            <w:tcBorders>
              <w:left w:val="single" w:sz="4" w:space="0" w:color="auto"/>
              <w:bottom w:val="single" w:sz="12" w:space="0" w:color="auto"/>
              <w:right w:val="single" w:sz="4" w:space="0" w:color="auto"/>
            </w:tcBorders>
            <w:vAlign w:val="center"/>
          </w:tcPr>
          <w:p w14:paraId="1ED48B70" w14:textId="77777777" w:rsidR="006E2943" w:rsidRDefault="006E2943" w:rsidP="00B07CF8">
            <w:pPr>
              <w:spacing w:after="0" w:line="240" w:lineRule="auto"/>
              <w:jc w:val="center"/>
              <w:rPr>
                <w:rFonts w:ascii="Times New Roman" w:eastAsia="SimSun" w:hAnsi="Times New Roman"/>
                <w:b/>
                <w:sz w:val="20"/>
                <w:szCs w:val="20"/>
                <w:lang w:eastAsia="zh-CN"/>
              </w:rPr>
            </w:pPr>
          </w:p>
        </w:tc>
        <w:tc>
          <w:tcPr>
            <w:tcW w:w="2693" w:type="dxa"/>
            <w:gridSpan w:val="2"/>
            <w:tcBorders>
              <w:top w:val="single" w:sz="4" w:space="0" w:color="auto"/>
              <w:left w:val="single" w:sz="4" w:space="0" w:color="auto"/>
              <w:bottom w:val="single" w:sz="12" w:space="0" w:color="auto"/>
              <w:right w:val="single" w:sz="12" w:space="0" w:color="auto"/>
            </w:tcBorders>
            <w:vAlign w:val="center"/>
          </w:tcPr>
          <w:p w14:paraId="5AF61516" w14:textId="77777777" w:rsidR="006E2943" w:rsidRDefault="006E2943" w:rsidP="00B07CF8">
            <w:pPr>
              <w:spacing w:after="0" w:line="240" w:lineRule="auto"/>
              <w:jc w:val="center"/>
              <w:rPr>
                <w:rFonts w:ascii="Times New Roman" w:eastAsia="SimSun" w:hAnsi="Times New Roman"/>
                <w:b/>
                <w:sz w:val="20"/>
                <w:szCs w:val="20"/>
                <w:lang w:eastAsia="zh-CN"/>
              </w:rPr>
            </w:pPr>
            <w:r>
              <w:rPr>
                <w:rFonts w:ascii="Times New Roman" w:eastAsia="SimSun" w:hAnsi="Times New Roman"/>
                <w:b/>
                <w:sz w:val="20"/>
                <w:szCs w:val="20"/>
                <w:lang w:eastAsia="zh-CN"/>
              </w:rPr>
              <w:t>Regionálna výchova</w:t>
            </w:r>
          </w:p>
        </w:tc>
        <w:tc>
          <w:tcPr>
            <w:tcW w:w="595" w:type="dxa"/>
            <w:tcBorders>
              <w:top w:val="single" w:sz="4" w:space="0" w:color="auto"/>
              <w:left w:val="single" w:sz="12" w:space="0" w:color="auto"/>
              <w:bottom w:val="single" w:sz="4" w:space="0" w:color="auto"/>
              <w:right w:val="single" w:sz="4" w:space="0" w:color="auto"/>
            </w:tcBorders>
            <w:shd w:val="clear" w:color="auto" w:fill="auto"/>
            <w:vAlign w:val="center"/>
          </w:tcPr>
          <w:p w14:paraId="2D93DF2F" w14:textId="77777777" w:rsidR="006E2943" w:rsidRDefault="006E2943" w:rsidP="00B07CF8">
            <w:pPr>
              <w:spacing w:after="0" w:line="240" w:lineRule="auto"/>
              <w:jc w:val="center"/>
              <w:rPr>
                <w:rFonts w:ascii="Times New Roman" w:eastAsia="SimSun" w:hAnsi="Times New Roman"/>
                <w:b/>
                <w:color w:val="FF0000"/>
                <w:sz w:val="20"/>
                <w:szCs w:val="20"/>
                <w:lang w:eastAsia="zh-CN"/>
              </w:rPr>
            </w:pPr>
            <w:r>
              <w:rPr>
                <w:rFonts w:ascii="Times New Roman" w:eastAsia="SimSun" w:hAnsi="Times New Roman"/>
                <w:b/>
                <w:color w:val="FF0000"/>
                <w:sz w:val="20"/>
                <w:szCs w:val="20"/>
                <w:lang w:eastAsia="zh-CN"/>
              </w:rPr>
              <w:t>1</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1CE5E106" w14:textId="77777777" w:rsidR="006E2943" w:rsidRDefault="006E2943" w:rsidP="00B07CF8">
            <w:pPr>
              <w:spacing w:after="0" w:line="240" w:lineRule="auto"/>
              <w:jc w:val="center"/>
              <w:rPr>
                <w:rFonts w:ascii="Times New Roman" w:eastAsia="SimSun" w:hAnsi="Times New Roman"/>
                <w:b/>
                <w:color w:val="548DD4"/>
                <w:sz w:val="20"/>
                <w:szCs w:val="20"/>
                <w:lang w:eastAsia="zh-CN"/>
              </w:rPr>
            </w:pPr>
            <w:r>
              <w:rPr>
                <w:rFonts w:ascii="Times New Roman" w:eastAsia="SimSun" w:hAnsi="Times New Roman"/>
                <w:b/>
                <w:color w:val="548DD4"/>
                <w:sz w:val="20"/>
                <w:szCs w:val="20"/>
                <w:lang w:eastAsia="zh-CN"/>
              </w:rPr>
              <w:t>-</w:t>
            </w:r>
          </w:p>
        </w:tc>
        <w:tc>
          <w:tcPr>
            <w:tcW w:w="596" w:type="dxa"/>
            <w:tcBorders>
              <w:top w:val="single" w:sz="4" w:space="0" w:color="auto"/>
              <w:left w:val="single" w:sz="4" w:space="0" w:color="auto"/>
              <w:bottom w:val="single" w:sz="4" w:space="0" w:color="auto"/>
              <w:right w:val="single" w:sz="12" w:space="0" w:color="auto"/>
            </w:tcBorders>
            <w:shd w:val="clear" w:color="auto" w:fill="FF0000"/>
            <w:vAlign w:val="center"/>
          </w:tcPr>
          <w:p w14:paraId="39F65994" w14:textId="77777777" w:rsidR="006E2943" w:rsidRDefault="006E2943" w:rsidP="00B07CF8">
            <w:pPr>
              <w:spacing w:after="0" w:line="240" w:lineRule="auto"/>
              <w:jc w:val="center"/>
              <w:rPr>
                <w:rFonts w:ascii="Times New Roman" w:eastAsia="SimSun" w:hAnsi="Times New Roman"/>
                <w:b/>
                <w:sz w:val="20"/>
                <w:szCs w:val="20"/>
                <w:lang w:eastAsia="zh-CN"/>
              </w:rPr>
            </w:pPr>
            <w:r>
              <w:rPr>
                <w:rFonts w:ascii="Times New Roman" w:eastAsia="SimSun" w:hAnsi="Times New Roman"/>
                <w:b/>
                <w:sz w:val="20"/>
                <w:szCs w:val="20"/>
                <w:lang w:eastAsia="zh-CN"/>
              </w:rPr>
              <w:t>1</w:t>
            </w:r>
          </w:p>
        </w:tc>
        <w:tc>
          <w:tcPr>
            <w:tcW w:w="595" w:type="dxa"/>
            <w:tcBorders>
              <w:top w:val="single" w:sz="4" w:space="0" w:color="auto"/>
              <w:left w:val="single" w:sz="12" w:space="0" w:color="auto"/>
              <w:bottom w:val="single" w:sz="4" w:space="0" w:color="auto"/>
              <w:right w:val="single" w:sz="4" w:space="0" w:color="auto"/>
            </w:tcBorders>
            <w:shd w:val="clear" w:color="auto" w:fill="auto"/>
            <w:vAlign w:val="center"/>
          </w:tcPr>
          <w:p w14:paraId="3AD757A9" w14:textId="77777777" w:rsidR="006E2943" w:rsidRDefault="006E2943" w:rsidP="00B07CF8">
            <w:pPr>
              <w:spacing w:after="0" w:line="240" w:lineRule="auto"/>
              <w:jc w:val="center"/>
              <w:rPr>
                <w:rFonts w:ascii="Times New Roman" w:eastAsia="SimSun" w:hAnsi="Times New Roman"/>
                <w:b/>
                <w:color w:val="FF0000"/>
                <w:sz w:val="20"/>
                <w:szCs w:val="20"/>
                <w:lang w:eastAsia="zh-CN"/>
              </w:rPr>
            </w:pPr>
            <w:r>
              <w:rPr>
                <w:rFonts w:ascii="Times New Roman" w:eastAsia="SimSun" w:hAnsi="Times New Roman"/>
                <w:b/>
                <w:color w:val="FF0000"/>
                <w:sz w:val="20"/>
                <w:szCs w:val="20"/>
                <w:lang w:eastAsia="zh-CN"/>
              </w:rPr>
              <w:t>-</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724AC083" w14:textId="77777777" w:rsidR="006E2943" w:rsidRDefault="006E2943" w:rsidP="00B07CF8">
            <w:pPr>
              <w:spacing w:after="0" w:line="240" w:lineRule="auto"/>
              <w:jc w:val="center"/>
              <w:rPr>
                <w:rFonts w:ascii="Times New Roman" w:eastAsia="SimSun" w:hAnsi="Times New Roman"/>
                <w:b/>
                <w:color w:val="548DD4"/>
                <w:sz w:val="20"/>
                <w:szCs w:val="20"/>
                <w:lang w:eastAsia="zh-CN"/>
              </w:rPr>
            </w:pPr>
            <w:r>
              <w:rPr>
                <w:rFonts w:ascii="Times New Roman" w:eastAsia="SimSun" w:hAnsi="Times New Roman"/>
                <w:b/>
                <w:color w:val="548DD4"/>
                <w:sz w:val="20"/>
                <w:szCs w:val="20"/>
                <w:lang w:eastAsia="zh-CN"/>
              </w:rPr>
              <w:t>-</w:t>
            </w:r>
          </w:p>
        </w:tc>
        <w:tc>
          <w:tcPr>
            <w:tcW w:w="596" w:type="dxa"/>
            <w:tcBorders>
              <w:top w:val="single" w:sz="4" w:space="0" w:color="auto"/>
              <w:left w:val="single" w:sz="4" w:space="0" w:color="auto"/>
              <w:bottom w:val="single" w:sz="4" w:space="0" w:color="auto"/>
              <w:right w:val="single" w:sz="12" w:space="0" w:color="auto"/>
            </w:tcBorders>
            <w:shd w:val="clear" w:color="auto" w:fill="auto"/>
            <w:vAlign w:val="center"/>
          </w:tcPr>
          <w:p w14:paraId="38C864CA" w14:textId="77777777" w:rsidR="006E2943" w:rsidRDefault="006E2943" w:rsidP="00B07CF8">
            <w:pPr>
              <w:spacing w:after="0" w:line="240" w:lineRule="auto"/>
              <w:jc w:val="center"/>
              <w:rPr>
                <w:rFonts w:ascii="Times New Roman" w:eastAsia="SimSun" w:hAnsi="Times New Roman"/>
                <w:b/>
                <w:sz w:val="20"/>
                <w:szCs w:val="20"/>
                <w:lang w:eastAsia="zh-CN"/>
              </w:rPr>
            </w:pPr>
            <w:r>
              <w:rPr>
                <w:rFonts w:ascii="Times New Roman" w:eastAsia="SimSun" w:hAnsi="Times New Roman"/>
                <w:b/>
                <w:sz w:val="20"/>
                <w:szCs w:val="20"/>
                <w:lang w:eastAsia="zh-CN"/>
              </w:rPr>
              <w:t>-</w:t>
            </w:r>
          </w:p>
        </w:tc>
        <w:tc>
          <w:tcPr>
            <w:tcW w:w="595" w:type="dxa"/>
            <w:tcBorders>
              <w:top w:val="single" w:sz="4" w:space="0" w:color="auto"/>
              <w:left w:val="single" w:sz="12" w:space="0" w:color="auto"/>
              <w:bottom w:val="single" w:sz="4" w:space="0" w:color="auto"/>
              <w:right w:val="single" w:sz="4" w:space="0" w:color="auto"/>
            </w:tcBorders>
            <w:shd w:val="clear" w:color="auto" w:fill="auto"/>
            <w:vAlign w:val="center"/>
          </w:tcPr>
          <w:p w14:paraId="7ACF7551" w14:textId="77777777" w:rsidR="006E2943" w:rsidRDefault="006E2943" w:rsidP="00B07CF8">
            <w:pPr>
              <w:spacing w:after="0" w:line="240" w:lineRule="auto"/>
              <w:jc w:val="center"/>
              <w:rPr>
                <w:rFonts w:ascii="Times New Roman" w:eastAsia="SimSun" w:hAnsi="Times New Roman"/>
                <w:b/>
                <w:color w:val="FF0000"/>
                <w:sz w:val="20"/>
                <w:szCs w:val="20"/>
                <w:lang w:eastAsia="zh-CN"/>
              </w:rPr>
            </w:pPr>
            <w:r>
              <w:rPr>
                <w:rFonts w:ascii="Times New Roman" w:eastAsia="SimSun" w:hAnsi="Times New Roman"/>
                <w:b/>
                <w:color w:val="FF0000"/>
                <w:sz w:val="20"/>
                <w:szCs w:val="20"/>
                <w:lang w:eastAsia="zh-CN"/>
              </w:rPr>
              <w:t>-</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03D49FC3" w14:textId="77777777" w:rsidR="006E2943" w:rsidRDefault="006E2943" w:rsidP="00B07CF8">
            <w:pPr>
              <w:spacing w:after="0" w:line="240" w:lineRule="auto"/>
              <w:jc w:val="center"/>
              <w:rPr>
                <w:rFonts w:ascii="Times New Roman" w:eastAsia="SimSun" w:hAnsi="Times New Roman"/>
                <w:b/>
                <w:color w:val="548DD4"/>
                <w:sz w:val="20"/>
                <w:szCs w:val="20"/>
                <w:lang w:eastAsia="zh-CN"/>
              </w:rPr>
            </w:pPr>
            <w:r>
              <w:rPr>
                <w:rFonts w:ascii="Times New Roman" w:eastAsia="SimSun" w:hAnsi="Times New Roman"/>
                <w:b/>
                <w:color w:val="548DD4"/>
                <w:sz w:val="20"/>
                <w:szCs w:val="20"/>
                <w:lang w:eastAsia="zh-CN"/>
              </w:rPr>
              <w:t>-</w:t>
            </w:r>
          </w:p>
        </w:tc>
        <w:tc>
          <w:tcPr>
            <w:tcW w:w="596" w:type="dxa"/>
            <w:tcBorders>
              <w:top w:val="single" w:sz="4" w:space="0" w:color="auto"/>
              <w:left w:val="single" w:sz="4" w:space="0" w:color="auto"/>
              <w:bottom w:val="single" w:sz="4" w:space="0" w:color="auto"/>
              <w:right w:val="single" w:sz="12" w:space="0" w:color="auto"/>
            </w:tcBorders>
            <w:shd w:val="clear" w:color="auto" w:fill="auto"/>
            <w:vAlign w:val="center"/>
          </w:tcPr>
          <w:p w14:paraId="0F01AEB8" w14:textId="77777777" w:rsidR="006E2943" w:rsidRDefault="006E2943" w:rsidP="00B07CF8">
            <w:pPr>
              <w:spacing w:after="0" w:line="240" w:lineRule="auto"/>
              <w:jc w:val="center"/>
              <w:rPr>
                <w:rFonts w:ascii="Times New Roman" w:eastAsia="SimSun" w:hAnsi="Times New Roman"/>
                <w:b/>
                <w:sz w:val="20"/>
                <w:szCs w:val="20"/>
                <w:lang w:eastAsia="zh-CN"/>
              </w:rPr>
            </w:pPr>
            <w:r>
              <w:rPr>
                <w:rFonts w:ascii="Times New Roman" w:eastAsia="SimSun" w:hAnsi="Times New Roman"/>
                <w:b/>
                <w:sz w:val="20"/>
                <w:szCs w:val="20"/>
                <w:lang w:eastAsia="zh-CN"/>
              </w:rPr>
              <w:t>-</w:t>
            </w:r>
          </w:p>
        </w:tc>
        <w:tc>
          <w:tcPr>
            <w:tcW w:w="595" w:type="dxa"/>
            <w:tcBorders>
              <w:top w:val="single" w:sz="4" w:space="0" w:color="auto"/>
              <w:left w:val="single" w:sz="12" w:space="0" w:color="auto"/>
              <w:bottom w:val="single" w:sz="4" w:space="0" w:color="auto"/>
              <w:right w:val="single" w:sz="4" w:space="0" w:color="auto"/>
            </w:tcBorders>
            <w:shd w:val="clear" w:color="auto" w:fill="auto"/>
            <w:vAlign w:val="center"/>
          </w:tcPr>
          <w:p w14:paraId="4E988922" w14:textId="77777777" w:rsidR="006E2943" w:rsidRDefault="006E2943" w:rsidP="00B07CF8">
            <w:pPr>
              <w:spacing w:after="0" w:line="240" w:lineRule="auto"/>
              <w:jc w:val="center"/>
              <w:rPr>
                <w:rFonts w:ascii="Times New Roman" w:eastAsia="SimSun" w:hAnsi="Times New Roman"/>
                <w:b/>
                <w:color w:val="FF0000"/>
                <w:sz w:val="20"/>
                <w:szCs w:val="20"/>
                <w:lang w:eastAsia="zh-CN"/>
              </w:rPr>
            </w:pPr>
            <w:r>
              <w:rPr>
                <w:rFonts w:ascii="Times New Roman" w:eastAsia="SimSun" w:hAnsi="Times New Roman"/>
                <w:b/>
                <w:color w:val="FF0000"/>
                <w:sz w:val="20"/>
                <w:szCs w:val="20"/>
                <w:lang w:eastAsia="zh-CN"/>
              </w:rPr>
              <w:t>-</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4CD1B159" w14:textId="77777777" w:rsidR="006E2943" w:rsidRDefault="006E2943" w:rsidP="00B07CF8">
            <w:pPr>
              <w:spacing w:after="0" w:line="240" w:lineRule="auto"/>
              <w:jc w:val="center"/>
              <w:rPr>
                <w:rFonts w:ascii="Times New Roman" w:eastAsia="SimSun" w:hAnsi="Times New Roman"/>
                <w:b/>
                <w:color w:val="548DD4"/>
                <w:sz w:val="20"/>
                <w:szCs w:val="20"/>
                <w:lang w:eastAsia="zh-CN"/>
              </w:rPr>
            </w:pPr>
            <w:r>
              <w:rPr>
                <w:rFonts w:ascii="Times New Roman" w:eastAsia="SimSun" w:hAnsi="Times New Roman"/>
                <w:b/>
                <w:color w:val="548DD4"/>
                <w:sz w:val="20"/>
                <w:szCs w:val="20"/>
                <w:lang w:eastAsia="zh-CN"/>
              </w:rPr>
              <w:t>-</w:t>
            </w:r>
          </w:p>
        </w:tc>
        <w:tc>
          <w:tcPr>
            <w:tcW w:w="596" w:type="dxa"/>
            <w:tcBorders>
              <w:top w:val="single" w:sz="4" w:space="0" w:color="auto"/>
              <w:left w:val="single" w:sz="4" w:space="0" w:color="auto"/>
              <w:bottom w:val="single" w:sz="4" w:space="0" w:color="auto"/>
              <w:right w:val="single" w:sz="12" w:space="0" w:color="auto"/>
            </w:tcBorders>
            <w:shd w:val="clear" w:color="auto" w:fill="auto"/>
            <w:vAlign w:val="center"/>
          </w:tcPr>
          <w:p w14:paraId="238D6E90" w14:textId="77777777" w:rsidR="006E2943" w:rsidRDefault="006E2943" w:rsidP="00B07CF8">
            <w:pPr>
              <w:spacing w:after="0" w:line="240" w:lineRule="auto"/>
              <w:jc w:val="center"/>
              <w:rPr>
                <w:rFonts w:ascii="Times New Roman" w:eastAsia="SimSun" w:hAnsi="Times New Roman"/>
                <w:b/>
                <w:sz w:val="20"/>
                <w:szCs w:val="20"/>
                <w:lang w:eastAsia="zh-CN"/>
              </w:rPr>
            </w:pPr>
            <w:r>
              <w:rPr>
                <w:rFonts w:ascii="Times New Roman" w:eastAsia="SimSun" w:hAnsi="Times New Roman"/>
                <w:b/>
                <w:sz w:val="20"/>
                <w:szCs w:val="20"/>
                <w:lang w:eastAsia="zh-CN"/>
              </w:rPr>
              <w:t>-</w:t>
            </w:r>
          </w:p>
        </w:tc>
        <w:tc>
          <w:tcPr>
            <w:tcW w:w="595" w:type="dxa"/>
            <w:tcBorders>
              <w:top w:val="single" w:sz="4" w:space="0" w:color="auto"/>
              <w:left w:val="single" w:sz="12" w:space="0" w:color="auto"/>
              <w:bottom w:val="single" w:sz="4" w:space="0" w:color="auto"/>
              <w:right w:val="single" w:sz="4" w:space="0" w:color="auto"/>
            </w:tcBorders>
            <w:shd w:val="clear" w:color="auto" w:fill="auto"/>
            <w:vAlign w:val="center"/>
          </w:tcPr>
          <w:p w14:paraId="03D74BE1" w14:textId="77777777" w:rsidR="006E2943" w:rsidRDefault="006E2943" w:rsidP="00B07CF8">
            <w:pPr>
              <w:spacing w:after="0" w:line="240" w:lineRule="auto"/>
              <w:jc w:val="center"/>
              <w:rPr>
                <w:rFonts w:ascii="Times New Roman" w:eastAsia="SimSun" w:hAnsi="Times New Roman"/>
                <w:b/>
                <w:color w:val="FF0000"/>
                <w:sz w:val="20"/>
                <w:szCs w:val="20"/>
                <w:lang w:eastAsia="zh-CN"/>
              </w:rPr>
            </w:pPr>
            <w:r>
              <w:rPr>
                <w:rFonts w:ascii="Times New Roman" w:eastAsia="SimSun" w:hAnsi="Times New Roman"/>
                <w:b/>
                <w:color w:val="FF0000"/>
                <w:sz w:val="20"/>
                <w:szCs w:val="20"/>
                <w:lang w:eastAsia="zh-CN"/>
              </w:rPr>
              <w:t>-</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7586A7BD" w14:textId="77777777" w:rsidR="006E2943" w:rsidRDefault="006E2943" w:rsidP="00B07CF8">
            <w:pPr>
              <w:spacing w:after="0" w:line="240" w:lineRule="auto"/>
              <w:jc w:val="center"/>
              <w:rPr>
                <w:rFonts w:ascii="Times New Roman" w:eastAsia="SimSun" w:hAnsi="Times New Roman"/>
                <w:b/>
                <w:color w:val="8496B0" w:themeColor="text2" w:themeTint="99"/>
                <w:sz w:val="20"/>
                <w:szCs w:val="20"/>
                <w:lang w:eastAsia="zh-CN"/>
              </w:rPr>
            </w:pPr>
            <w:r>
              <w:rPr>
                <w:rFonts w:ascii="Times New Roman" w:eastAsia="SimSun" w:hAnsi="Times New Roman"/>
                <w:b/>
                <w:color w:val="8496B0" w:themeColor="text2" w:themeTint="99"/>
                <w:sz w:val="20"/>
                <w:szCs w:val="20"/>
                <w:lang w:eastAsia="zh-CN"/>
              </w:rPr>
              <w:t>-</w:t>
            </w:r>
          </w:p>
        </w:tc>
        <w:tc>
          <w:tcPr>
            <w:tcW w:w="596" w:type="dxa"/>
            <w:tcBorders>
              <w:top w:val="single" w:sz="4" w:space="0" w:color="auto"/>
              <w:left w:val="single" w:sz="4" w:space="0" w:color="auto"/>
              <w:bottom w:val="single" w:sz="4" w:space="0" w:color="auto"/>
              <w:right w:val="single" w:sz="12" w:space="0" w:color="auto"/>
            </w:tcBorders>
            <w:shd w:val="clear" w:color="auto" w:fill="auto"/>
            <w:vAlign w:val="center"/>
          </w:tcPr>
          <w:p w14:paraId="49DDF5EB" w14:textId="77777777" w:rsidR="006E2943" w:rsidRDefault="006E2943" w:rsidP="00B07CF8">
            <w:pPr>
              <w:spacing w:after="0" w:line="240" w:lineRule="auto"/>
              <w:jc w:val="center"/>
              <w:rPr>
                <w:rFonts w:ascii="Times New Roman" w:eastAsia="SimSun" w:hAnsi="Times New Roman"/>
                <w:b/>
                <w:sz w:val="20"/>
                <w:szCs w:val="20"/>
                <w:lang w:eastAsia="zh-CN"/>
              </w:rPr>
            </w:pPr>
            <w:r>
              <w:rPr>
                <w:rFonts w:ascii="Times New Roman" w:eastAsia="SimSun" w:hAnsi="Times New Roman"/>
                <w:b/>
                <w:sz w:val="20"/>
                <w:szCs w:val="20"/>
                <w:lang w:eastAsia="zh-CN"/>
              </w:rPr>
              <w:t>-</w:t>
            </w:r>
          </w:p>
        </w:tc>
        <w:tc>
          <w:tcPr>
            <w:tcW w:w="570" w:type="dxa"/>
            <w:tcBorders>
              <w:top w:val="single" w:sz="4" w:space="0" w:color="auto"/>
              <w:left w:val="single" w:sz="12" w:space="0" w:color="auto"/>
              <w:bottom w:val="single" w:sz="4" w:space="0" w:color="auto"/>
              <w:right w:val="single" w:sz="4" w:space="0" w:color="auto"/>
            </w:tcBorders>
            <w:vAlign w:val="center"/>
          </w:tcPr>
          <w:p w14:paraId="633026BD" w14:textId="77777777" w:rsidR="006E2943" w:rsidRDefault="006E2943" w:rsidP="00B07CF8">
            <w:pPr>
              <w:spacing w:after="0" w:line="240" w:lineRule="auto"/>
              <w:jc w:val="center"/>
              <w:rPr>
                <w:rFonts w:ascii="Times New Roman" w:eastAsia="SimSun" w:hAnsi="Times New Roman"/>
                <w:b/>
                <w:color w:val="FF0000"/>
                <w:sz w:val="20"/>
                <w:szCs w:val="20"/>
                <w:lang w:eastAsia="zh-CN"/>
              </w:rPr>
            </w:pPr>
            <w:r>
              <w:rPr>
                <w:rFonts w:ascii="Times New Roman" w:eastAsia="SimSun" w:hAnsi="Times New Roman"/>
                <w:b/>
                <w:color w:val="FF0000"/>
                <w:sz w:val="20"/>
                <w:szCs w:val="20"/>
                <w:lang w:eastAsia="zh-CN"/>
              </w:rPr>
              <w:t>1</w:t>
            </w:r>
          </w:p>
        </w:tc>
        <w:tc>
          <w:tcPr>
            <w:tcW w:w="570" w:type="dxa"/>
            <w:tcBorders>
              <w:top w:val="single" w:sz="4" w:space="0" w:color="auto"/>
              <w:left w:val="single" w:sz="4" w:space="0" w:color="auto"/>
              <w:bottom w:val="single" w:sz="4" w:space="0" w:color="auto"/>
              <w:right w:val="single" w:sz="4" w:space="0" w:color="auto"/>
            </w:tcBorders>
            <w:vAlign w:val="center"/>
          </w:tcPr>
          <w:p w14:paraId="494B0FDA" w14:textId="77777777" w:rsidR="006E2943" w:rsidRDefault="006E2943" w:rsidP="00B07CF8">
            <w:pPr>
              <w:spacing w:after="0" w:line="240" w:lineRule="auto"/>
              <w:jc w:val="center"/>
              <w:rPr>
                <w:rFonts w:ascii="Times New Roman" w:eastAsia="SimSun" w:hAnsi="Times New Roman"/>
                <w:b/>
                <w:color w:val="548DD4"/>
                <w:sz w:val="20"/>
                <w:szCs w:val="20"/>
                <w:lang w:eastAsia="zh-CN"/>
              </w:rPr>
            </w:pPr>
            <w:r>
              <w:rPr>
                <w:rFonts w:ascii="Times New Roman" w:eastAsia="SimSun" w:hAnsi="Times New Roman"/>
                <w:b/>
                <w:color w:val="548DD4"/>
                <w:sz w:val="20"/>
                <w:szCs w:val="20"/>
                <w:lang w:eastAsia="zh-CN"/>
              </w:rPr>
              <w:t>-</w:t>
            </w:r>
          </w:p>
        </w:tc>
        <w:tc>
          <w:tcPr>
            <w:tcW w:w="571" w:type="dxa"/>
            <w:tcBorders>
              <w:top w:val="single" w:sz="4" w:space="0" w:color="auto"/>
              <w:left w:val="single" w:sz="4" w:space="0" w:color="auto"/>
              <w:bottom w:val="single" w:sz="4" w:space="0" w:color="auto"/>
              <w:right w:val="single" w:sz="4" w:space="0" w:color="auto"/>
            </w:tcBorders>
            <w:vAlign w:val="center"/>
          </w:tcPr>
          <w:p w14:paraId="5FAC0D50" w14:textId="77777777" w:rsidR="006E2943" w:rsidRDefault="006E2943" w:rsidP="00B07CF8">
            <w:pPr>
              <w:spacing w:after="0" w:line="240" w:lineRule="auto"/>
              <w:jc w:val="center"/>
              <w:rPr>
                <w:rFonts w:ascii="Times New Roman" w:eastAsia="SimSun" w:hAnsi="Times New Roman"/>
                <w:b/>
                <w:sz w:val="20"/>
                <w:szCs w:val="20"/>
                <w:lang w:eastAsia="zh-CN"/>
              </w:rPr>
            </w:pPr>
            <w:r>
              <w:rPr>
                <w:rFonts w:ascii="Times New Roman" w:eastAsia="SimSun" w:hAnsi="Times New Roman"/>
                <w:b/>
                <w:sz w:val="20"/>
                <w:szCs w:val="20"/>
                <w:lang w:eastAsia="zh-CN"/>
              </w:rPr>
              <w:t>1</w:t>
            </w:r>
          </w:p>
        </w:tc>
      </w:tr>
      <w:tr w:rsidR="006E2943" w14:paraId="60EFEC1C" w14:textId="77777777" w:rsidTr="00B07CF8">
        <w:trPr>
          <w:gridAfter w:val="1"/>
          <w:wAfter w:w="1318" w:type="dxa"/>
          <w:trHeight w:val="397"/>
        </w:trPr>
        <w:tc>
          <w:tcPr>
            <w:tcW w:w="2011" w:type="dxa"/>
            <w:tcBorders>
              <w:top w:val="single" w:sz="12" w:space="0" w:color="auto"/>
              <w:left w:val="single" w:sz="4" w:space="0" w:color="auto"/>
              <w:bottom w:val="single" w:sz="12" w:space="0" w:color="auto"/>
              <w:right w:val="single" w:sz="4" w:space="0" w:color="auto"/>
            </w:tcBorders>
            <w:vAlign w:val="center"/>
            <w:hideMark/>
          </w:tcPr>
          <w:p w14:paraId="7BCD69E3"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sidRPr="00F65134">
              <w:rPr>
                <w:rFonts w:ascii="Times New Roman" w:eastAsia="SimSun" w:hAnsi="Times New Roman"/>
                <w:b/>
                <w:sz w:val="20"/>
                <w:szCs w:val="20"/>
                <w:lang w:eastAsia="zh-CN"/>
              </w:rPr>
              <w:t>Človeka a hodnoty</w:t>
            </w:r>
          </w:p>
        </w:tc>
        <w:tc>
          <w:tcPr>
            <w:tcW w:w="2693" w:type="dxa"/>
            <w:gridSpan w:val="2"/>
            <w:tcBorders>
              <w:top w:val="single" w:sz="12" w:space="0" w:color="auto"/>
              <w:left w:val="single" w:sz="4" w:space="0" w:color="auto"/>
              <w:bottom w:val="single" w:sz="12" w:space="0" w:color="auto"/>
              <w:right w:val="single" w:sz="12" w:space="0" w:color="auto"/>
            </w:tcBorders>
            <w:vAlign w:val="center"/>
            <w:hideMark/>
          </w:tcPr>
          <w:p w14:paraId="1264155D"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sidRPr="00F65134">
              <w:rPr>
                <w:rFonts w:ascii="Times New Roman" w:eastAsia="SimSun" w:hAnsi="Times New Roman"/>
                <w:b/>
                <w:sz w:val="20"/>
                <w:szCs w:val="20"/>
                <w:lang w:eastAsia="zh-CN"/>
              </w:rPr>
              <w:t>Náboženská / Etická výchova</w:t>
            </w:r>
          </w:p>
        </w:tc>
        <w:tc>
          <w:tcPr>
            <w:tcW w:w="595"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249459D8" w14:textId="77777777" w:rsidR="006E2943" w:rsidRPr="00F65134" w:rsidRDefault="006E2943" w:rsidP="00B07CF8">
            <w:pPr>
              <w:spacing w:after="0" w:line="240" w:lineRule="auto"/>
              <w:jc w:val="center"/>
              <w:rPr>
                <w:rFonts w:ascii="Times New Roman" w:eastAsia="SimSun" w:hAnsi="Times New Roman"/>
                <w:b/>
                <w:color w:val="FF0000"/>
                <w:sz w:val="20"/>
                <w:szCs w:val="20"/>
                <w:lang w:eastAsia="zh-CN"/>
              </w:rPr>
            </w:pPr>
            <w:r w:rsidRPr="00F65134">
              <w:rPr>
                <w:rFonts w:ascii="Times New Roman" w:eastAsia="SimSun" w:hAnsi="Times New Roman"/>
                <w:b/>
                <w:color w:val="FF0000"/>
                <w:sz w:val="20"/>
                <w:szCs w:val="20"/>
                <w:lang w:eastAsia="zh-CN"/>
              </w:rPr>
              <w:t>1</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76AC3" w14:textId="77777777" w:rsidR="006E2943" w:rsidRPr="00F65134" w:rsidRDefault="006E2943" w:rsidP="00B07CF8">
            <w:pPr>
              <w:spacing w:after="0" w:line="240" w:lineRule="auto"/>
              <w:jc w:val="center"/>
              <w:rPr>
                <w:rFonts w:ascii="Times New Roman" w:eastAsia="SimSun" w:hAnsi="Times New Roman"/>
                <w:b/>
                <w:color w:val="548DD4"/>
                <w:sz w:val="20"/>
                <w:szCs w:val="20"/>
                <w:lang w:eastAsia="zh-CN"/>
              </w:rPr>
            </w:pPr>
            <w:r w:rsidRPr="00F65134">
              <w:rPr>
                <w:rFonts w:ascii="Times New Roman" w:eastAsia="SimSun" w:hAnsi="Times New Roman"/>
                <w:b/>
                <w:color w:val="548DD4"/>
                <w:sz w:val="20"/>
                <w:szCs w:val="20"/>
                <w:lang w:eastAsia="zh-CN"/>
              </w:rPr>
              <w:t>1</w:t>
            </w:r>
          </w:p>
        </w:tc>
        <w:tc>
          <w:tcPr>
            <w:tcW w:w="596" w:type="dxa"/>
            <w:tcBorders>
              <w:top w:val="single" w:sz="4" w:space="0" w:color="auto"/>
              <w:left w:val="single" w:sz="4" w:space="0" w:color="auto"/>
              <w:bottom w:val="single" w:sz="4" w:space="0" w:color="auto"/>
              <w:right w:val="single" w:sz="12" w:space="0" w:color="auto"/>
            </w:tcBorders>
            <w:shd w:val="clear" w:color="auto" w:fill="auto"/>
            <w:vAlign w:val="center"/>
            <w:hideMark/>
          </w:tcPr>
          <w:p w14:paraId="50D7BCFD"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sidRPr="00F65134">
              <w:rPr>
                <w:rFonts w:ascii="Times New Roman" w:eastAsia="SimSun" w:hAnsi="Times New Roman"/>
                <w:b/>
                <w:sz w:val="20"/>
                <w:szCs w:val="20"/>
                <w:lang w:eastAsia="zh-CN"/>
              </w:rPr>
              <w:t>-</w:t>
            </w:r>
          </w:p>
        </w:tc>
        <w:tc>
          <w:tcPr>
            <w:tcW w:w="595"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7F7A234D" w14:textId="77777777" w:rsidR="006E2943" w:rsidRPr="00F65134" w:rsidRDefault="006E2943" w:rsidP="00B07CF8">
            <w:pPr>
              <w:spacing w:after="0" w:line="240" w:lineRule="auto"/>
              <w:jc w:val="center"/>
              <w:rPr>
                <w:rFonts w:ascii="Times New Roman" w:eastAsia="SimSun" w:hAnsi="Times New Roman"/>
                <w:b/>
                <w:color w:val="FF0000"/>
                <w:sz w:val="20"/>
                <w:szCs w:val="20"/>
                <w:lang w:eastAsia="zh-CN"/>
              </w:rPr>
            </w:pPr>
            <w:r w:rsidRPr="00F65134">
              <w:rPr>
                <w:rFonts w:ascii="Times New Roman" w:eastAsia="SimSun" w:hAnsi="Times New Roman"/>
                <w:b/>
                <w:color w:val="FF0000"/>
                <w:sz w:val="20"/>
                <w:szCs w:val="20"/>
                <w:lang w:eastAsia="zh-CN"/>
              </w:rPr>
              <w:t>1</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A948AC" w14:textId="77777777" w:rsidR="006E2943" w:rsidRPr="00F65134" w:rsidRDefault="006E2943" w:rsidP="00B07CF8">
            <w:pPr>
              <w:spacing w:after="0" w:line="240" w:lineRule="auto"/>
              <w:jc w:val="center"/>
              <w:rPr>
                <w:rFonts w:ascii="Times New Roman" w:eastAsia="SimSun" w:hAnsi="Times New Roman"/>
                <w:b/>
                <w:color w:val="548DD4"/>
                <w:sz w:val="20"/>
                <w:szCs w:val="20"/>
                <w:lang w:eastAsia="zh-CN"/>
              </w:rPr>
            </w:pPr>
            <w:r w:rsidRPr="00F65134">
              <w:rPr>
                <w:rFonts w:ascii="Times New Roman" w:eastAsia="SimSun" w:hAnsi="Times New Roman"/>
                <w:b/>
                <w:color w:val="548DD4"/>
                <w:sz w:val="20"/>
                <w:szCs w:val="20"/>
                <w:lang w:eastAsia="zh-CN"/>
              </w:rPr>
              <w:t>1</w:t>
            </w:r>
          </w:p>
        </w:tc>
        <w:tc>
          <w:tcPr>
            <w:tcW w:w="596" w:type="dxa"/>
            <w:tcBorders>
              <w:top w:val="single" w:sz="4" w:space="0" w:color="auto"/>
              <w:left w:val="single" w:sz="4" w:space="0" w:color="auto"/>
              <w:bottom w:val="single" w:sz="4" w:space="0" w:color="auto"/>
              <w:right w:val="single" w:sz="12" w:space="0" w:color="auto"/>
            </w:tcBorders>
            <w:shd w:val="clear" w:color="auto" w:fill="auto"/>
            <w:vAlign w:val="center"/>
            <w:hideMark/>
          </w:tcPr>
          <w:p w14:paraId="7855A029"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sidRPr="00F65134">
              <w:rPr>
                <w:rFonts w:ascii="Times New Roman" w:eastAsia="SimSun" w:hAnsi="Times New Roman"/>
                <w:b/>
                <w:sz w:val="20"/>
                <w:szCs w:val="20"/>
                <w:lang w:eastAsia="zh-CN"/>
              </w:rPr>
              <w:t>-</w:t>
            </w:r>
          </w:p>
        </w:tc>
        <w:tc>
          <w:tcPr>
            <w:tcW w:w="595"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07EE2F26" w14:textId="77777777" w:rsidR="006E2943" w:rsidRPr="00F65134" w:rsidRDefault="006E2943" w:rsidP="00B07CF8">
            <w:pPr>
              <w:spacing w:after="0" w:line="240" w:lineRule="auto"/>
              <w:jc w:val="center"/>
              <w:rPr>
                <w:rFonts w:ascii="Times New Roman" w:eastAsia="SimSun" w:hAnsi="Times New Roman"/>
                <w:b/>
                <w:color w:val="FF0000"/>
                <w:sz w:val="20"/>
                <w:szCs w:val="20"/>
                <w:lang w:eastAsia="zh-CN"/>
              </w:rPr>
            </w:pPr>
            <w:r w:rsidRPr="00F65134">
              <w:rPr>
                <w:rFonts w:ascii="Times New Roman" w:eastAsia="SimSun" w:hAnsi="Times New Roman"/>
                <w:b/>
                <w:color w:val="FF0000"/>
                <w:sz w:val="20"/>
                <w:szCs w:val="20"/>
                <w:lang w:eastAsia="zh-CN"/>
              </w:rPr>
              <w:t>1</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367CC" w14:textId="77777777" w:rsidR="006E2943" w:rsidRPr="00F65134" w:rsidRDefault="006E2943" w:rsidP="00B07CF8">
            <w:pPr>
              <w:spacing w:after="0" w:line="240" w:lineRule="auto"/>
              <w:jc w:val="center"/>
              <w:rPr>
                <w:rFonts w:ascii="Times New Roman" w:eastAsia="SimSun" w:hAnsi="Times New Roman"/>
                <w:b/>
                <w:color w:val="548DD4"/>
                <w:sz w:val="20"/>
                <w:szCs w:val="20"/>
                <w:lang w:eastAsia="zh-CN"/>
              </w:rPr>
            </w:pPr>
            <w:r w:rsidRPr="00F65134">
              <w:rPr>
                <w:rFonts w:ascii="Times New Roman" w:eastAsia="SimSun" w:hAnsi="Times New Roman"/>
                <w:b/>
                <w:color w:val="548DD4"/>
                <w:sz w:val="20"/>
                <w:szCs w:val="20"/>
                <w:lang w:eastAsia="zh-CN"/>
              </w:rPr>
              <w:t>1</w:t>
            </w:r>
          </w:p>
        </w:tc>
        <w:tc>
          <w:tcPr>
            <w:tcW w:w="596" w:type="dxa"/>
            <w:tcBorders>
              <w:top w:val="single" w:sz="4" w:space="0" w:color="auto"/>
              <w:left w:val="single" w:sz="4" w:space="0" w:color="auto"/>
              <w:bottom w:val="single" w:sz="4" w:space="0" w:color="auto"/>
              <w:right w:val="single" w:sz="12" w:space="0" w:color="auto"/>
            </w:tcBorders>
            <w:shd w:val="clear" w:color="auto" w:fill="auto"/>
            <w:vAlign w:val="center"/>
            <w:hideMark/>
          </w:tcPr>
          <w:p w14:paraId="4D01D048"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sidRPr="00F65134">
              <w:rPr>
                <w:rFonts w:ascii="Times New Roman" w:eastAsia="SimSun" w:hAnsi="Times New Roman"/>
                <w:b/>
                <w:sz w:val="20"/>
                <w:szCs w:val="20"/>
                <w:lang w:eastAsia="zh-CN"/>
              </w:rPr>
              <w:t>-</w:t>
            </w:r>
          </w:p>
        </w:tc>
        <w:tc>
          <w:tcPr>
            <w:tcW w:w="595"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59A02575" w14:textId="77777777" w:rsidR="006E2943" w:rsidRPr="00F65134" w:rsidRDefault="006E2943" w:rsidP="00B07CF8">
            <w:pPr>
              <w:spacing w:after="0" w:line="240" w:lineRule="auto"/>
              <w:jc w:val="center"/>
              <w:rPr>
                <w:rFonts w:ascii="Times New Roman" w:eastAsia="SimSun" w:hAnsi="Times New Roman"/>
                <w:b/>
                <w:color w:val="FF0000"/>
                <w:sz w:val="20"/>
                <w:szCs w:val="20"/>
                <w:lang w:eastAsia="zh-CN"/>
              </w:rPr>
            </w:pPr>
            <w:r w:rsidRPr="00F65134">
              <w:rPr>
                <w:rFonts w:ascii="Times New Roman" w:eastAsia="SimSun" w:hAnsi="Times New Roman"/>
                <w:b/>
                <w:color w:val="FF0000"/>
                <w:sz w:val="20"/>
                <w:szCs w:val="20"/>
                <w:lang w:eastAsia="zh-CN"/>
              </w:rPr>
              <w:t>1</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9E865" w14:textId="77777777" w:rsidR="006E2943" w:rsidRPr="00F65134" w:rsidRDefault="006E2943" w:rsidP="00B07CF8">
            <w:pPr>
              <w:spacing w:after="0" w:line="240" w:lineRule="auto"/>
              <w:jc w:val="center"/>
              <w:rPr>
                <w:rFonts w:ascii="Times New Roman" w:eastAsia="SimSun" w:hAnsi="Times New Roman"/>
                <w:b/>
                <w:color w:val="548DD4"/>
                <w:sz w:val="20"/>
                <w:szCs w:val="20"/>
                <w:lang w:eastAsia="zh-CN"/>
              </w:rPr>
            </w:pPr>
            <w:r>
              <w:rPr>
                <w:rFonts w:ascii="Times New Roman" w:eastAsia="SimSun" w:hAnsi="Times New Roman"/>
                <w:b/>
                <w:color w:val="548DD4"/>
                <w:sz w:val="20"/>
                <w:szCs w:val="20"/>
                <w:lang w:eastAsia="zh-CN"/>
              </w:rPr>
              <w:t>1</w:t>
            </w:r>
          </w:p>
        </w:tc>
        <w:tc>
          <w:tcPr>
            <w:tcW w:w="596" w:type="dxa"/>
            <w:tcBorders>
              <w:top w:val="single" w:sz="4" w:space="0" w:color="auto"/>
              <w:left w:val="single" w:sz="4" w:space="0" w:color="auto"/>
              <w:bottom w:val="single" w:sz="4" w:space="0" w:color="auto"/>
              <w:right w:val="single" w:sz="12" w:space="0" w:color="auto"/>
            </w:tcBorders>
            <w:shd w:val="clear" w:color="auto" w:fill="auto"/>
            <w:vAlign w:val="center"/>
            <w:hideMark/>
          </w:tcPr>
          <w:p w14:paraId="2FE5644D"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Pr>
                <w:rFonts w:ascii="Times New Roman" w:eastAsia="SimSun" w:hAnsi="Times New Roman"/>
                <w:b/>
                <w:sz w:val="20"/>
                <w:szCs w:val="20"/>
                <w:lang w:eastAsia="zh-CN"/>
              </w:rPr>
              <w:t>-</w:t>
            </w:r>
          </w:p>
        </w:tc>
        <w:tc>
          <w:tcPr>
            <w:tcW w:w="595" w:type="dxa"/>
            <w:tcBorders>
              <w:top w:val="single" w:sz="4" w:space="0" w:color="auto"/>
              <w:left w:val="single" w:sz="12" w:space="0" w:color="auto"/>
              <w:bottom w:val="single" w:sz="4" w:space="0" w:color="auto"/>
              <w:right w:val="single" w:sz="4" w:space="0" w:color="auto"/>
            </w:tcBorders>
            <w:vAlign w:val="center"/>
          </w:tcPr>
          <w:p w14:paraId="0E45B052" w14:textId="77777777" w:rsidR="006E2943" w:rsidRPr="00F65134" w:rsidRDefault="006E2943" w:rsidP="00B07CF8">
            <w:pPr>
              <w:spacing w:after="0" w:line="240" w:lineRule="auto"/>
              <w:jc w:val="center"/>
              <w:rPr>
                <w:rFonts w:ascii="Times New Roman" w:eastAsia="SimSun" w:hAnsi="Times New Roman"/>
                <w:b/>
                <w:color w:val="FF0000"/>
                <w:sz w:val="20"/>
                <w:szCs w:val="20"/>
                <w:lang w:eastAsia="zh-CN"/>
              </w:rPr>
            </w:pPr>
            <w:r>
              <w:rPr>
                <w:rFonts w:ascii="Times New Roman" w:eastAsia="SimSun" w:hAnsi="Times New Roman"/>
                <w:b/>
                <w:color w:val="FF0000"/>
                <w:sz w:val="20"/>
                <w:szCs w:val="20"/>
                <w:lang w:eastAsia="zh-CN"/>
              </w:rPr>
              <w:t>1</w:t>
            </w:r>
          </w:p>
        </w:tc>
        <w:tc>
          <w:tcPr>
            <w:tcW w:w="595" w:type="dxa"/>
            <w:tcBorders>
              <w:top w:val="single" w:sz="4" w:space="0" w:color="auto"/>
              <w:left w:val="single" w:sz="4" w:space="0" w:color="auto"/>
              <w:bottom w:val="single" w:sz="4" w:space="0" w:color="auto"/>
              <w:right w:val="single" w:sz="4" w:space="0" w:color="auto"/>
            </w:tcBorders>
            <w:vAlign w:val="center"/>
          </w:tcPr>
          <w:p w14:paraId="228A052B" w14:textId="77777777" w:rsidR="006E2943" w:rsidRPr="00F65134" w:rsidRDefault="006E2943" w:rsidP="00B07CF8">
            <w:pPr>
              <w:spacing w:after="0" w:line="240" w:lineRule="auto"/>
              <w:jc w:val="center"/>
              <w:rPr>
                <w:rFonts w:ascii="Times New Roman" w:eastAsia="SimSun" w:hAnsi="Times New Roman"/>
                <w:b/>
                <w:color w:val="8496B0" w:themeColor="text2" w:themeTint="99"/>
                <w:sz w:val="20"/>
                <w:szCs w:val="20"/>
                <w:lang w:eastAsia="zh-CN"/>
              </w:rPr>
            </w:pPr>
            <w:r>
              <w:rPr>
                <w:rFonts w:ascii="Times New Roman" w:eastAsia="SimSun" w:hAnsi="Times New Roman"/>
                <w:b/>
                <w:color w:val="8496B0" w:themeColor="text2" w:themeTint="99"/>
                <w:sz w:val="20"/>
                <w:szCs w:val="20"/>
                <w:lang w:eastAsia="zh-CN"/>
              </w:rPr>
              <w:t>1</w:t>
            </w:r>
          </w:p>
        </w:tc>
        <w:tc>
          <w:tcPr>
            <w:tcW w:w="596" w:type="dxa"/>
            <w:tcBorders>
              <w:top w:val="single" w:sz="4" w:space="0" w:color="auto"/>
              <w:left w:val="single" w:sz="4" w:space="0" w:color="auto"/>
              <w:bottom w:val="single" w:sz="4" w:space="0" w:color="auto"/>
              <w:right w:val="single" w:sz="12" w:space="0" w:color="auto"/>
            </w:tcBorders>
            <w:shd w:val="clear" w:color="auto" w:fill="auto"/>
            <w:vAlign w:val="center"/>
          </w:tcPr>
          <w:p w14:paraId="23F5121F"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Pr>
                <w:rFonts w:ascii="Times New Roman" w:eastAsia="SimSun" w:hAnsi="Times New Roman"/>
                <w:b/>
                <w:sz w:val="20"/>
                <w:szCs w:val="20"/>
                <w:lang w:eastAsia="zh-CN"/>
              </w:rPr>
              <w:t>-</w:t>
            </w:r>
          </w:p>
        </w:tc>
        <w:tc>
          <w:tcPr>
            <w:tcW w:w="570" w:type="dxa"/>
            <w:tcBorders>
              <w:top w:val="single" w:sz="4" w:space="0" w:color="auto"/>
              <w:left w:val="single" w:sz="12" w:space="0" w:color="auto"/>
              <w:bottom w:val="single" w:sz="4" w:space="0" w:color="auto"/>
              <w:right w:val="single" w:sz="4" w:space="0" w:color="auto"/>
            </w:tcBorders>
            <w:vAlign w:val="center"/>
            <w:hideMark/>
          </w:tcPr>
          <w:p w14:paraId="0BC4FE64" w14:textId="77777777" w:rsidR="006E2943" w:rsidRPr="00F65134" w:rsidRDefault="006E2943" w:rsidP="00B07CF8">
            <w:pPr>
              <w:spacing w:after="0" w:line="240" w:lineRule="auto"/>
              <w:jc w:val="center"/>
              <w:rPr>
                <w:rFonts w:ascii="Times New Roman" w:eastAsia="SimSun" w:hAnsi="Times New Roman"/>
                <w:b/>
                <w:color w:val="FF0000"/>
                <w:sz w:val="20"/>
                <w:szCs w:val="20"/>
                <w:lang w:eastAsia="zh-CN"/>
              </w:rPr>
            </w:pPr>
            <w:r>
              <w:rPr>
                <w:rFonts w:ascii="Times New Roman" w:eastAsia="SimSun" w:hAnsi="Times New Roman"/>
                <w:b/>
                <w:color w:val="FF0000"/>
                <w:sz w:val="20"/>
                <w:szCs w:val="20"/>
                <w:lang w:eastAsia="zh-CN"/>
              </w:rPr>
              <w:t>5</w:t>
            </w:r>
          </w:p>
        </w:tc>
        <w:tc>
          <w:tcPr>
            <w:tcW w:w="570" w:type="dxa"/>
            <w:tcBorders>
              <w:top w:val="single" w:sz="4" w:space="0" w:color="auto"/>
              <w:left w:val="single" w:sz="4" w:space="0" w:color="auto"/>
              <w:bottom w:val="single" w:sz="4" w:space="0" w:color="auto"/>
              <w:right w:val="single" w:sz="4" w:space="0" w:color="auto"/>
            </w:tcBorders>
            <w:vAlign w:val="center"/>
            <w:hideMark/>
          </w:tcPr>
          <w:p w14:paraId="1F5FEE9D" w14:textId="77777777" w:rsidR="006E2943" w:rsidRPr="00F65134" w:rsidRDefault="006E2943" w:rsidP="00B07CF8">
            <w:pPr>
              <w:spacing w:after="0" w:line="240" w:lineRule="auto"/>
              <w:jc w:val="center"/>
              <w:rPr>
                <w:rFonts w:ascii="Times New Roman" w:eastAsia="SimSun" w:hAnsi="Times New Roman"/>
                <w:b/>
                <w:color w:val="548DD4"/>
                <w:sz w:val="20"/>
                <w:szCs w:val="20"/>
                <w:lang w:eastAsia="zh-CN"/>
              </w:rPr>
            </w:pPr>
            <w:r>
              <w:rPr>
                <w:rFonts w:ascii="Times New Roman" w:eastAsia="SimSun" w:hAnsi="Times New Roman"/>
                <w:b/>
                <w:color w:val="548DD4"/>
                <w:sz w:val="20"/>
                <w:szCs w:val="20"/>
                <w:lang w:eastAsia="zh-CN"/>
              </w:rPr>
              <w:t>5</w:t>
            </w:r>
          </w:p>
        </w:tc>
        <w:tc>
          <w:tcPr>
            <w:tcW w:w="571" w:type="dxa"/>
            <w:tcBorders>
              <w:top w:val="single" w:sz="4" w:space="0" w:color="auto"/>
              <w:left w:val="single" w:sz="4" w:space="0" w:color="auto"/>
              <w:bottom w:val="single" w:sz="4" w:space="0" w:color="auto"/>
              <w:right w:val="single" w:sz="4" w:space="0" w:color="auto"/>
            </w:tcBorders>
            <w:vAlign w:val="center"/>
            <w:hideMark/>
          </w:tcPr>
          <w:p w14:paraId="3E51BDEC"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Pr>
                <w:rFonts w:ascii="Times New Roman" w:eastAsia="SimSun" w:hAnsi="Times New Roman"/>
                <w:b/>
                <w:sz w:val="20"/>
                <w:szCs w:val="20"/>
                <w:lang w:eastAsia="zh-CN"/>
              </w:rPr>
              <w:t>-</w:t>
            </w:r>
          </w:p>
        </w:tc>
      </w:tr>
      <w:tr w:rsidR="006E2943" w14:paraId="2080A182" w14:textId="77777777" w:rsidTr="00B07CF8">
        <w:trPr>
          <w:gridAfter w:val="1"/>
          <w:wAfter w:w="1318" w:type="dxa"/>
          <w:trHeight w:val="345"/>
        </w:trPr>
        <w:tc>
          <w:tcPr>
            <w:tcW w:w="2011" w:type="dxa"/>
            <w:tcBorders>
              <w:left w:val="single" w:sz="4" w:space="0" w:color="auto"/>
              <w:bottom w:val="single" w:sz="12" w:space="0" w:color="auto"/>
              <w:right w:val="single" w:sz="4" w:space="0" w:color="auto"/>
            </w:tcBorders>
            <w:vAlign w:val="center"/>
          </w:tcPr>
          <w:p w14:paraId="6F41E528" w14:textId="77777777" w:rsidR="006E2943" w:rsidRPr="00F65134" w:rsidRDefault="006E2943" w:rsidP="00B07CF8">
            <w:pPr>
              <w:spacing w:after="0" w:line="240" w:lineRule="auto"/>
              <w:jc w:val="center"/>
              <w:rPr>
                <w:rFonts w:ascii="Times New Roman" w:eastAsia="SimSun" w:hAnsi="Times New Roman"/>
                <w:b/>
                <w:sz w:val="20"/>
                <w:szCs w:val="20"/>
                <w:lang w:eastAsia="zh-CN"/>
              </w:rPr>
            </w:pPr>
          </w:p>
        </w:tc>
        <w:tc>
          <w:tcPr>
            <w:tcW w:w="2693" w:type="dxa"/>
            <w:gridSpan w:val="2"/>
            <w:tcBorders>
              <w:left w:val="single" w:sz="4" w:space="0" w:color="auto"/>
              <w:bottom w:val="single" w:sz="12" w:space="0" w:color="auto"/>
              <w:right w:val="single" w:sz="12" w:space="0" w:color="auto"/>
            </w:tcBorders>
            <w:vAlign w:val="center"/>
          </w:tcPr>
          <w:p w14:paraId="4E011A74" w14:textId="77777777" w:rsidR="006E2943" w:rsidRDefault="006E2943" w:rsidP="00B07CF8">
            <w:pPr>
              <w:spacing w:after="0" w:line="240" w:lineRule="auto"/>
              <w:jc w:val="center"/>
              <w:rPr>
                <w:rFonts w:ascii="Times New Roman" w:eastAsia="SimSun" w:hAnsi="Times New Roman"/>
                <w:b/>
                <w:sz w:val="20"/>
                <w:szCs w:val="20"/>
                <w:lang w:eastAsia="zh-CN"/>
              </w:rPr>
            </w:pPr>
            <w:r>
              <w:rPr>
                <w:rFonts w:ascii="Times New Roman" w:eastAsia="SimSun" w:hAnsi="Times New Roman"/>
                <w:b/>
                <w:sz w:val="20"/>
                <w:szCs w:val="20"/>
                <w:lang w:eastAsia="zh-CN"/>
              </w:rPr>
              <w:t>Technika</w:t>
            </w:r>
          </w:p>
        </w:tc>
        <w:tc>
          <w:tcPr>
            <w:tcW w:w="595" w:type="dxa"/>
            <w:tcBorders>
              <w:top w:val="single" w:sz="4" w:space="0" w:color="auto"/>
              <w:left w:val="single" w:sz="12" w:space="0" w:color="auto"/>
              <w:bottom w:val="single" w:sz="4" w:space="0" w:color="auto"/>
              <w:right w:val="single" w:sz="4" w:space="0" w:color="auto"/>
            </w:tcBorders>
            <w:shd w:val="clear" w:color="auto" w:fill="auto"/>
            <w:vAlign w:val="center"/>
          </w:tcPr>
          <w:p w14:paraId="1B60B5C6" w14:textId="77777777" w:rsidR="006E2943" w:rsidRPr="00F65134" w:rsidRDefault="006E2943" w:rsidP="00B07CF8">
            <w:pPr>
              <w:spacing w:after="0" w:line="240" w:lineRule="auto"/>
              <w:jc w:val="center"/>
              <w:rPr>
                <w:rFonts w:ascii="Times New Roman" w:eastAsia="SimSun" w:hAnsi="Times New Roman"/>
                <w:b/>
                <w:color w:val="FF0000"/>
                <w:sz w:val="20"/>
                <w:szCs w:val="20"/>
                <w:lang w:eastAsia="zh-CN"/>
              </w:rPr>
            </w:pPr>
            <w:r>
              <w:rPr>
                <w:rFonts w:ascii="Times New Roman" w:eastAsia="SimSun" w:hAnsi="Times New Roman"/>
                <w:b/>
                <w:color w:val="FF0000"/>
                <w:sz w:val="20"/>
                <w:szCs w:val="20"/>
                <w:lang w:eastAsia="zh-CN"/>
              </w:rPr>
              <w:t>1</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682A3A67" w14:textId="77777777" w:rsidR="006E2943" w:rsidRPr="00F65134" w:rsidRDefault="006E2943" w:rsidP="00B07CF8">
            <w:pPr>
              <w:spacing w:after="0" w:line="240" w:lineRule="auto"/>
              <w:jc w:val="center"/>
              <w:rPr>
                <w:rFonts w:ascii="Times New Roman" w:eastAsia="SimSun" w:hAnsi="Times New Roman"/>
                <w:b/>
                <w:color w:val="548DD4"/>
                <w:sz w:val="20"/>
                <w:szCs w:val="20"/>
                <w:lang w:eastAsia="zh-CN"/>
              </w:rPr>
            </w:pPr>
            <w:r>
              <w:rPr>
                <w:rFonts w:ascii="Times New Roman" w:eastAsia="SimSun" w:hAnsi="Times New Roman"/>
                <w:b/>
                <w:color w:val="548DD4"/>
                <w:sz w:val="20"/>
                <w:szCs w:val="20"/>
                <w:lang w:eastAsia="zh-CN"/>
              </w:rPr>
              <w:t>1</w:t>
            </w:r>
          </w:p>
        </w:tc>
        <w:tc>
          <w:tcPr>
            <w:tcW w:w="596" w:type="dxa"/>
            <w:tcBorders>
              <w:top w:val="single" w:sz="4" w:space="0" w:color="auto"/>
              <w:left w:val="single" w:sz="4" w:space="0" w:color="auto"/>
              <w:bottom w:val="single" w:sz="4" w:space="0" w:color="auto"/>
              <w:right w:val="single" w:sz="12" w:space="0" w:color="auto"/>
            </w:tcBorders>
            <w:shd w:val="clear" w:color="auto" w:fill="auto"/>
            <w:vAlign w:val="center"/>
          </w:tcPr>
          <w:p w14:paraId="370F7A94"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Pr>
                <w:rFonts w:ascii="Times New Roman" w:eastAsia="SimSun" w:hAnsi="Times New Roman"/>
                <w:b/>
                <w:sz w:val="20"/>
                <w:szCs w:val="20"/>
                <w:lang w:eastAsia="zh-CN"/>
              </w:rPr>
              <w:t>-</w:t>
            </w:r>
          </w:p>
        </w:tc>
        <w:tc>
          <w:tcPr>
            <w:tcW w:w="595" w:type="dxa"/>
            <w:tcBorders>
              <w:top w:val="single" w:sz="4" w:space="0" w:color="auto"/>
              <w:left w:val="single" w:sz="12" w:space="0" w:color="auto"/>
              <w:bottom w:val="single" w:sz="4" w:space="0" w:color="auto"/>
              <w:right w:val="single" w:sz="4" w:space="0" w:color="auto"/>
            </w:tcBorders>
            <w:shd w:val="clear" w:color="auto" w:fill="auto"/>
            <w:vAlign w:val="center"/>
          </w:tcPr>
          <w:p w14:paraId="67DE4E97" w14:textId="77777777" w:rsidR="006E2943" w:rsidRPr="00F65134" w:rsidRDefault="006E2943" w:rsidP="00B07CF8">
            <w:pPr>
              <w:spacing w:after="0" w:line="240" w:lineRule="auto"/>
              <w:jc w:val="center"/>
              <w:rPr>
                <w:rFonts w:ascii="Times New Roman" w:eastAsia="SimSun" w:hAnsi="Times New Roman"/>
                <w:b/>
                <w:color w:val="FF0000"/>
                <w:sz w:val="20"/>
                <w:szCs w:val="20"/>
                <w:lang w:eastAsia="zh-CN"/>
              </w:rPr>
            </w:pPr>
            <w:r>
              <w:rPr>
                <w:rFonts w:ascii="Times New Roman" w:eastAsia="SimSun" w:hAnsi="Times New Roman"/>
                <w:b/>
                <w:color w:val="FF0000"/>
                <w:sz w:val="20"/>
                <w:szCs w:val="20"/>
                <w:lang w:eastAsia="zh-CN"/>
              </w:rPr>
              <w:t>1</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5679D3FE" w14:textId="77777777" w:rsidR="006E2943" w:rsidRPr="00F65134" w:rsidRDefault="006E2943" w:rsidP="00B07CF8">
            <w:pPr>
              <w:spacing w:after="0" w:line="240" w:lineRule="auto"/>
              <w:jc w:val="center"/>
              <w:rPr>
                <w:rFonts w:ascii="Times New Roman" w:eastAsia="SimSun" w:hAnsi="Times New Roman"/>
                <w:b/>
                <w:color w:val="548DD4"/>
                <w:sz w:val="20"/>
                <w:szCs w:val="20"/>
                <w:lang w:eastAsia="zh-CN"/>
              </w:rPr>
            </w:pPr>
            <w:r>
              <w:rPr>
                <w:rFonts w:ascii="Times New Roman" w:eastAsia="SimSun" w:hAnsi="Times New Roman"/>
                <w:b/>
                <w:color w:val="548DD4"/>
                <w:sz w:val="20"/>
                <w:szCs w:val="20"/>
                <w:lang w:eastAsia="zh-CN"/>
              </w:rPr>
              <w:t>1</w:t>
            </w:r>
          </w:p>
        </w:tc>
        <w:tc>
          <w:tcPr>
            <w:tcW w:w="596" w:type="dxa"/>
            <w:tcBorders>
              <w:top w:val="single" w:sz="4" w:space="0" w:color="auto"/>
              <w:left w:val="single" w:sz="4" w:space="0" w:color="auto"/>
              <w:bottom w:val="single" w:sz="4" w:space="0" w:color="auto"/>
              <w:right w:val="single" w:sz="12" w:space="0" w:color="auto"/>
            </w:tcBorders>
            <w:shd w:val="clear" w:color="auto" w:fill="auto"/>
            <w:vAlign w:val="center"/>
          </w:tcPr>
          <w:p w14:paraId="1AC688A6"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Pr>
                <w:rFonts w:ascii="Times New Roman" w:eastAsia="SimSun" w:hAnsi="Times New Roman"/>
                <w:b/>
                <w:sz w:val="20"/>
                <w:szCs w:val="20"/>
                <w:lang w:eastAsia="zh-CN"/>
              </w:rPr>
              <w:t>-</w:t>
            </w:r>
          </w:p>
        </w:tc>
        <w:tc>
          <w:tcPr>
            <w:tcW w:w="595" w:type="dxa"/>
            <w:tcBorders>
              <w:top w:val="single" w:sz="4" w:space="0" w:color="auto"/>
              <w:left w:val="single" w:sz="12" w:space="0" w:color="auto"/>
              <w:bottom w:val="single" w:sz="4" w:space="0" w:color="auto"/>
              <w:right w:val="single" w:sz="4" w:space="0" w:color="auto"/>
            </w:tcBorders>
            <w:shd w:val="clear" w:color="auto" w:fill="auto"/>
            <w:vAlign w:val="center"/>
          </w:tcPr>
          <w:p w14:paraId="4D7505D2" w14:textId="77777777" w:rsidR="006E2943" w:rsidRPr="00F65134" w:rsidRDefault="006E2943" w:rsidP="00B07CF8">
            <w:pPr>
              <w:spacing w:after="0" w:line="240" w:lineRule="auto"/>
              <w:jc w:val="center"/>
              <w:rPr>
                <w:rFonts w:ascii="Times New Roman" w:eastAsia="SimSun" w:hAnsi="Times New Roman"/>
                <w:b/>
                <w:color w:val="FF0000"/>
                <w:sz w:val="20"/>
                <w:szCs w:val="20"/>
                <w:lang w:eastAsia="zh-CN"/>
              </w:rPr>
            </w:pPr>
            <w:r>
              <w:rPr>
                <w:rFonts w:ascii="Times New Roman" w:eastAsia="SimSun" w:hAnsi="Times New Roman"/>
                <w:b/>
                <w:color w:val="FF0000"/>
                <w:sz w:val="20"/>
                <w:szCs w:val="20"/>
                <w:lang w:eastAsia="zh-CN"/>
              </w:rPr>
              <w:t>1</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1D6D2800" w14:textId="77777777" w:rsidR="006E2943" w:rsidRPr="00F65134" w:rsidRDefault="006E2943" w:rsidP="00B07CF8">
            <w:pPr>
              <w:spacing w:after="0" w:line="240" w:lineRule="auto"/>
              <w:jc w:val="center"/>
              <w:rPr>
                <w:rFonts w:ascii="Times New Roman" w:eastAsia="SimSun" w:hAnsi="Times New Roman"/>
                <w:b/>
                <w:color w:val="548DD4"/>
                <w:sz w:val="20"/>
                <w:szCs w:val="20"/>
                <w:lang w:eastAsia="zh-CN"/>
              </w:rPr>
            </w:pPr>
            <w:r>
              <w:rPr>
                <w:rFonts w:ascii="Times New Roman" w:eastAsia="SimSun" w:hAnsi="Times New Roman"/>
                <w:b/>
                <w:color w:val="548DD4"/>
                <w:sz w:val="20"/>
                <w:szCs w:val="20"/>
                <w:lang w:eastAsia="zh-CN"/>
              </w:rPr>
              <w:t>1</w:t>
            </w:r>
          </w:p>
        </w:tc>
        <w:tc>
          <w:tcPr>
            <w:tcW w:w="596" w:type="dxa"/>
            <w:tcBorders>
              <w:top w:val="single" w:sz="4" w:space="0" w:color="auto"/>
              <w:left w:val="single" w:sz="4" w:space="0" w:color="auto"/>
              <w:bottom w:val="single" w:sz="4" w:space="0" w:color="auto"/>
              <w:right w:val="single" w:sz="12" w:space="0" w:color="auto"/>
            </w:tcBorders>
            <w:shd w:val="clear" w:color="auto" w:fill="auto"/>
            <w:vAlign w:val="center"/>
          </w:tcPr>
          <w:p w14:paraId="7FA45240"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Pr>
                <w:rFonts w:ascii="Times New Roman" w:eastAsia="SimSun" w:hAnsi="Times New Roman"/>
                <w:b/>
                <w:sz w:val="20"/>
                <w:szCs w:val="20"/>
                <w:lang w:eastAsia="zh-CN"/>
              </w:rPr>
              <w:t>-</w:t>
            </w:r>
          </w:p>
        </w:tc>
        <w:tc>
          <w:tcPr>
            <w:tcW w:w="595" w:type="dxa"/>
            <w:tcBorders>
              <w:top w:val="single" w:sz="4" w:space="0" w:color="auto"/>
              <w:left w:val="single" w:sz="12" w:space="0" w:color="auto"/>
              <w:bottom w:val="single" w:sz="4" w:space="0" w:color="auto"/>
              <w:right w:val="single" w:sz="4" w:space="0" w:color="auto"/>
            </w:tcBorders>
            <w:shd w:val="clear" w:color="auto" w:fill="auto"/>
            <w:vAlign w:val="center"/>
          </w:tcPr>
          <w:p w14:paraId="5DF461AD" w14:textId="77777777" w:rsidR="006E2943" w:rsidRPr="00F65134" w:rsidRDefault="006E2943" w:rsidP="00B07CF8">
            <w:pPr>
              <w:spacing w:after="0" w:line="240" w:lineRule="auto"/>
              <w:jc w:val="center"/>
              <w:rPr>
                <w:rFonts w:ascii="Times New Roman" w:eastAsia="SimSun" w:hAnsi="Times New Roman"/>
                <w:b/>
                <w:color w:val="FF0000"/>
                <w:sz w:val="20"/>
                <w:szCs w:val="20"/>
                <w:lang w:eastAsia="zh-CN"/>
              </w:rPr>
            </w:pPr>
            <w:r>
              <w:rPr>
                <w:rFonts w:ascii="Times New Roman" w:eastAsia="SimSun" w:hAnsi="Times New Roman"/>
                <w:b/>
                <w:color w:val="FF0000"/>
                <w:sz w:val="20"/>
                <w:szCs w:val="20"/>
                <w:lang w:eastAsia="zh-CN"/>
              </w:rPr>
              <w:t>1</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03541094" w14:textId="77777777" w:rsidR="006E2943" w:rsidRPr="00F65134" w:rsidRDefault="006E2943" w:rsidP="00B07CF8">
            <w:pPr>
              <w:spacing w:after="0" w:line="240" w:lineRule="auto"/>
              <w:jc w:val="center"/>
              <w:rPr>
                <w:rFonts w:ascii="Times New Roman" w:eastAsia="SimSun" w:hAnsi="Times New Roman"/>
                <w:b/>
                <w:color w:val="548DD4"/>
                <w:sz w:val="20"/>
                <w:szCs w:val="20"/>
                <w:lang w:eastAsia="zh-CN"/>
              </w:rPr>
            </w:pPr>
            <w:r>
              <w:rPr>
                <w:rFonts w:ascii="Times New Roman" w:eastAsia="SimSun" w:hAnsi="Times New Roman"/>
                <w:b/>
                <w:color w:val="548DD4"/>
                <w:sz w:val="20"/>
                <w:szCs w:val="20"/>
                <w:lang w:eastAsia="zh-CN"/>
              </w:rPr>
              <w:t>1</w:t>
            </w:r>
          </w:p>
        </w:tc>
        <w:tc>
          <w:tcPr>
            <w:tcW w:w="596" w:type="dxa"/>
            <w:tcBorders>
              <w:top w:val="single" w:sz="4" w:space="0" w:color="auto"/>
              <w:left w:val="single" w:sz="4" w:space="0" w:color="auto"/>
              <w:bottom w:val="single" w:sz="4" w:space="0" w:color="auto"/>
              <w:right w:val="single" w:sz="12" w:space="0" w:color="auto"/>
            </w:tcBorders>
            <w:shd w:val="clear" w:color="auto" w:fill="auto"/>
            <w:vAlign w:val="center"/>
          </w:tcPr>
          <w:p w14:paraId="4B0CB25D"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Pr>
                <w:rFonts w:ascii="Times New Roman" w:eastAsia="SimSun" w:hAnsi="Times New Roman"/>
                <w:b/>
                <w:sz w:val="20"/>
                <w:szCs w:val="20"/>
                <w:lang w:eastAsia="zh-CN"/>
              </w:rPr>
              <w:t>-</w:t>
            </w:r>
          </w:p>
        </w:tc>
        <w:tc>
          <w:tcPr>
            <w:tcW w:w="595" w:type="dxa"/>
            <w:tcBorders>
              <w:top w:val="single" w:sz="4" w:space="0" w:color="auto"/>
              <w:left w:val="single" w:sz="12" w:space="0" w:color="auto"/>
              <w:bottom w:val="single" w:sz="4" w:space="0" w:color="auto"/>
              <w:right w:val="single" w:sz="4" w:space="0" w:color="auto"/>
            </w:tcBorders>
            <w:vAlign w:val="center"/>
          </w:tcPr>
          <w:p w14:paraId="41238742" w14:textId="77777777" w:rsidR="006E2943" w:rsidRPr="00F65134" w:rsidRDefault="006E2943" w:rsidP="00B07CF8">
            <w:pPr>
              <w:spacing w:after="0" w:line="240" w:lineRule="auto"/>
              <w:jc w:val="center"/>
              <w:rPr>
                <w:rFonts w:ascii="Times New Roman" w:eastAsia="SimSun" w:hAnsi="Times New Roman"/>
                <w:b/>
                <w:color w:val="FF0000"/>
                <w:sz w:val="20"/>
                <w:szCs w:val="20"/>
                <w:lang w:eastAsia="zh-CN"/>
              </w:rPr>
            </w:pPr>
            <w:r>
              <w:rPr>
                <w:rFonts w:ascii="Times New Roman" w:eastAsia="SimSun" w:hAnsi="Times New Roman"/>
                <w:b/>
                <w:color w:val="FF0000"/>
                <w:sz w:val="20"/>
                <w:szCs w:val="20"/>
                <w:lang w:eastAsia="zh-CN"/>
              </w:rPr>
              <w:t>1</w:t>
            </w:r>
          </w:p>
        </w:tc>
        <w:tc>
          <w:tcPr>
            <w:tcW w:w="595" w:type="dxa"/>
            <w:tcBorders>
              <w:top w:val="single" w:sz="4" w:space="0" w:color="auto"/>
              <w:left w:val="single" w:sz="4" w:space="0" w:color="auto"/>
              <w:bottom w:val="single" w:sz="4" w:space="0" w:color="auto"/>
              <w:right w:val="single" w:sz="4" w:space="0" w:color="auto"/>
            </w:tcBorders>
            <w:vAlign w:val="center"/>
          </w:tcPr>
          <w:p w14:paraId="0B08C7EC" w14:textId="77777777" w:rsidR="006E2943" w:rsidRPr="00F65134" w:rsidRDefault="006E2943" w:rsidP="00B07CF8">
            <w:pPr>
              <w:spacing w:after="0" w:line="240" w:lineRule="auto"/>
              <w:jc w:val="center"/>
              <w:rPr>
                <w:rFonts w:ascii="Times New Roman" w:eastAsia="SimSun" w:hAnsi="Times New Roman"/>
                <w:b/>
                <w:color w:val="8496B0" w:themeColor="text2" w:themeTint="99"/>
                <w:sz w:val="20"/>
                <w:szCs w:val="20"/>
                <w:lang w:eastAsia="zh-CN"/>
              </w:rPr>
            </w:pPr>
            <w:r>
              <w:rPr>
                <w:rFonts w:ascii="Times New Roman" w:eastAsia="SimSun" w:hAnsi="Times New Roman"/>
                <w:b/>
                <w:color w:val="8496B0" w:themeColor="text2" w:themeTint="99"/>
                <w:sz w:val="20"/>
                <w:szCs w:val="20"/>
                <w:lang w:eastAsia="zh-CN"/>
              </w:rPr>
              <w:t>1</w:t>
            </w:r>
          </w:p>
        </w:tc>
        <w:tc>
          <w:tcPr>
            <w:tcW w:w="596" w:type="dxa"/>
            <w:tcBorders>
              <w:top w:val="single" w:sz="4" w:space="0" w:color="auto"/>
              <w:left w:val="single" w:sz="4" w:space="0" w:color="auto"/>
              <w:bottom w:val="single" w:sz="4" w:space="0" w:color="auto"/>
              <w:right w:val="single" w:sz="12" w:space="0" w:color="auto"/>
            </w:tcBorders>
            <w:vAlign w:val="center"/>
          </w:tcPr>
          <w:p w14:paraId="6AEA4D26"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Pr>
                <w:rFonts w:ascii="Times New Roman" w:eastAsia="SimSun" w:hAnsi="Times New Roman"/>
                <w:b/>
                <w:sz w:val="20"/>
                <w:szCs w:val="20"/>
                <w:lang w:eastAsia="zh-CN"/>
              </w:rPr>
              <w:t>-</w:t>
            </w:r>
          </w:p>
        </w:tc>
        <w:tc>
          <w:tcPr>
            <w:tcW w:w="570" w:type="dxa"/>
            <w:tcBorders>
              <w:top w:val="single" w:sz="4" w:space="0" w:color="auto"/>
              <w:left w:val="single" w:sz="12" w:space="0" w:color="auto"/>
              <w:bottom w:val="single" w:sz="4" w:space="0" w:color="auto"/>
              <w:right w:val="single" w:sz="4" w:space="0" w:color="auto"/>
            </w:tcBorders>
            <w:vAlign w:val="center"/>
          </w:tcPr>
          <w:p w14:paraId="399E8F49" w14:textId="77777777" w:rsidR="006E2943" w:rsidRPr="00F65134" w:rsidRDefault="006E2943" w:rsidP="00B07CF8">
            <w:pPr>
              <w:spacing w:after="0" w:line="240" w:lineRule="auto"/>
              <w:jc w:val="center"/>
              <w:rPr>
                <w:rFonts w:ascii="Times New Roman" w:eastAsia="SimSun" w:hAnsi="Times New Roman"/>
                <w:b/>
                <w:color w:val="FF0000"/>
                <w:sz w:val="20"/>
                <w:szCs w:val="20"/>
                <w:lang w:eastAsia="zh-CN"/>
              </w:rPr>
            </w:pPr>
            <w:r>
              <w:rPr>
                <w:rFonts w:ascii="Times New Roman" w:eastAsia="SimSun" w:hAnsi="Times New Roman"/>
                <w:b/>
                <w:color w:val="FF0000"/>
                <w:sz w:val="20"/>
                <w:szCs w:val="20"/>
                <w:lang w:eastAsia="zh-CN"/>
              </w:rPr>
              <w:t>5</w:t>
            </w:r>
          </w:p>
        </w:tc>
        <w:tc>
          <w:tcPr>
            <w:tcW w:w="570" w:type="dxa"/>
            <w:tcBorders>
              <w:top w:val="single" w:sz="4" w:space="0" w:color="auto"/>
              <w:left w:val="single" w:sz="4" w:space="0" w:color="auto"/>
              <w:bottom w:val="single" w:sz="4" w:space="0" w:color="auto"/>
              <w:right w:val="single" w:sz="4" w:space="0" w:color="auto"/>
            </w:tcBorders>
            <w:vAlign w:val="center"/>
          </w:tcPr>
          <w:p w14:paraId="12EBAD54" w14:textId="77777777" w:rsidR="006E2943" w:rsidRPr="00F65134" w:rsidRDefault="006E2943" w:rsidP="00B07CF8">
            <w:pPr>
              <w:spacing w:after="0" w:line="240" w:lineRule="auto"/>
              <w:jc w:val="center"/>
              <w:rPr>
                <w:rFonts w:ascii="Times New Roman" w:eastAsia="SimSun" w:hAnsi="Times New Roman"/>
                <w:b/>
                <w:color w:val="548DD4"/>
                <w:sz w:val="20"/>
                <w:szCs w:val="20"/>
                <w:lang w:eastAsia="zh-CN"/>
              </w:rPr>
            </w:pPr>
            <w:r>
              <w:rPr>
                <w:rFonts w:ascii="Times New Roman" w:eastAsia="SimSun" w:hAnsi="Times New Roman"/>
                <w:b/>
                <w:color w:val="548DD4"/>
                <w:sz w:val="20"/>
                <w:szCs w:val="20"/>
                <w:lang w:eastAsia="zh-CN"/>
              </w:rPr>
              <w:t>5</w:t>
            </w:r>
          </w:p>
        </w:tc>
        <w:tc>
          <w:tcPr>
            <w:tcW w:w="571" w:type="dxa"/>
            <w:tcBorders>
              <w:top w:val="single" w:sz="4" w:space="0" w:color="auto"/>
              <w:left w:val="single" w:sz="4" w:space="0" w:color="auto"/>
              <w:bottom w:val="single" w:sz="4" w:space="0" w:color="auto"/>
              <w:right w:val="single" w:sz="4" w:space="0" w:color="auto"/>
            </w:tcBorders>
            <w:vAlign w:val="center"/>
          </w:tcPr>
          <w:p w14:paraId="76651FC4"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Pr>
                <w:rFonts w:ascii="Times New Roman" w:eastAsia="SimSun" w:hAnsi="Times New Roman"/>
                <w:b/>
                <w:sz w:val="20"/>
                <w:szCs w:val="20"/>
                <w:lang w:eastAsia="zh-CN"/>
              </w:rPr>
              <w:t>-</w:t>
            </w:r>
          </w:p>
        </w:tc>
      </w:tr>
      <w:tr w:rsidR="006E2943" w14:paraId="072C7C74" w14:textId="77777777" w:rsidTr="00B07CF8">
        <w:trPr>
          <w:gridAfter w:val="1"/>
          <w:wAfter w:w="1318" w:type="dxa"/>
          <w:trHeight w:val="395"/>
        </w:trPr>
        <w:tc>
          <w:tcPr>
            <w:tcW w:w="2011" w:type="dxa"/>
            <w:vMerge w:val="restart"/>
            <w:tcBorders>
              <w:top w:val="single" w:sz="12" w:space="0" w:color="auto"/>
              <w:left w:val="single" w:sz="4" w:space="0" w:color="auto"/>
              <w:right w:val="single" w:sz="4" w:space="0" w:color="auto"/>
            </w:tcBorders>
            <w:vAlign w:val="center"/>
            <w:hideMark/>
          </w:tcPr>
          <w:p w14:paraId="01C0C316"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sidRPr="00F65134">
              <w:rPr>
                <w:rFonts w:ascii="Times New Roman" w:eastAsia="SimSun" w:hAnsi="Times New Roman"/>
                <w:b/>
                <w:sz w:val="20"/>
                <w:szCs w:val="20"/>
                <w:lang w:eastAsia="zh-CN"/>
              </w:rPr>
              <w:t>Umenie a kultúra</w:t>
            </w:r>
          </w:p>
        </w:tc>
        <w:tc>
          <w:tcPr>
            <w:tcW w:w="2693" w:type="dxa"/>
            <w:gridSpan w:val="2"/>
            <w:tcBorders>
              <w:top w:val="single" w:sz="12" w:space="0" w:color="auto"/>
              <w:left w:val="single" w:sz="4" w:space="0" w:color="auto"/>
              <w:bottom w:val="single" w:sz="4" w:space="0" w:color="auto"/>
              <w:right w:val="single" w:sz="12" w:space="0" w:color="auto"/>
            </w:tcBorders>
            <w:vAlign w:val="center"/>
            <w:hideMark/>
          </w:tcPr>
          <w:p w14:paraId="5B08C1B6"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sidRPr="00F65134">
              <w:rPr>
                <w:rFonts w:ascii="Times New Roman" w:eastAsia="SimSun" w:hAnsi="Times New Roman"/>
                <w:b/>
                <w:sz w:val="20"/>
                <w:szCs w:val="20"/>
                <w:lang w:eastAsia="zh-CN"/>
              </w:rPr>
              <w:t>Výtvarná výchova</w:t>
            </w:r>
          </w:p>
        </w:tc>
        <w:tc>
          <w:tcPr>
            <w:tcW w:w="595"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79FC4F17" w14:textId="77777777" w:rsidR="006E2943" w:rsidRPr="00F65134" w:rsidRDefault="006E2943" w:rsidP="00B07CF8">
            <w:pPr>
              <w:spacing w:after="0" w:line="240" w:lineRule="auto"/>
              <w:jc w:val="center"/>
              <w:rPr>
                <w:rFonts w:ascii="Times New Roman" w:eastAsia="SimSun" w:hAnsi="Times New Roman"/>
                <w:b/>
                <w:color w:val="FF0000"/>
                <w:sz w:val="20"/>
                <w:szCs w:val="20"/>
                <w:lang w:eastAsia="zh-CN"/>
              </w:rPr>
            </w:pPr>
            <w:r w:rsidRPr="00F65134">
              <w:rPr>
                <w:rFonts w:ascii="Times New Roman" w:eastAsia="SimSun" w:hAnsi="Times New Roman"/>
                <w:b/>
                <w:color w:val="FF0000"/>
                <w:sz w:val="20"/>
                <w:szCs w:val="20"/>
                <w:lang w:eastAsia="zh-CN"/>
              </w:rPr>
              <w:t>1</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30C61" w14:textId="77777777" w:rsidR="006E2943" w:rsidRPr="00F65134" w:rsidRDefault="006E2943" w:rsidP="00B07CF8">
            <w:pPr>
              <w:spacing w:after="0" w:line="240" w:lineRule="auto"/>
              <w:jc w:val="center"/>
              <w:rPr>
                <w:rFonts w:ascii="Times New Roman" w:eastAsia="SimSun" w:hAnsi="Times New Roman"/>
                <w:b/>
                <w:color w:val="548DD4"/>
                <w:sz w:val="20"/>
                <w:szCs w:val="20"/>
                <w:lang w:eastAsia="zh-CN"/>
              </w:rPr>
            </w:pPr>
            <w:r w:rsidRPr="00F65134">
              <w:rPr>
                <w:rFonts w:ascii="Times New Roman" w:eastAsia="SimSun" w:hAnsi="Times New Roman"/>
                <w:b/>
                <w:color w:val="548DD4"/>
                <w:sz w:val="20"/>
                <w:szCs w:val="20"/>
                <w:lang w:eastAsia="zh-CN"/>
              </w:rPr>
              <w:t>1</w:t>
            </w:r>
          </w:p>
        </w:tc>
        <w:tc>
          <w:tcPr>
            <w:tcW w:w="596" w:type="dxa"/>
            <w:tcBorders>
              <w:top w:val="single" w:sz="4" w:space="0" w:color="auto"/>
              <w:left w:val="single" w:sz="4" w:space="0" w:color="auto"/>
              <w:bottom w:val="single" w:sz="4" w:space="0" w:color="auto"/>
              <w:right w:val="single" w:sz="12" w:space="0" w:color="auto"/>
            </w:tcBorders>
            <w:shd w:val="clear" w:color="auto" w:fill="auto"/>
            <w:vAlign w:val="center"/>
            <w:hideMark/>
          </w:tcPr>
          <w:p w14:paraId="5BAEDC26"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sidRPr="00F65134">
              <w:rPr>
                <w:rFonts w:ascii="Times New Roman" w:eastAsia="SimSun" w:hAnsi="Times New Roman"/>
                <w:b/>
                <w:sz w:val="20"/>
                <w:szCs w:val="20"/>
                <w:lang w:eastAsia="zh-CN"/>
              </w:rPr>
              <w:t>-</w:t>
            </w:r>
          </w:p>
        </w:tc>
        <w:tc>
          <w:tcPr>
            <w:tcW w:w="595"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5E4081C2" w14:textId="77777777" w:rsidR="006E2943" w:rsidRPr="00F65134" w:rsidRDefault="006E2943" w:rsidP="00B07CF8">
            <w:pPr>
              <w:spacing w:after="0" w:line="240" w:lineRule="auto"/>
              <w:jc w:val="center"/>
              <w:rPr>
                <w:rFonts w:ascii="Times New Roman" w:eastAsia="SimSun" w:hAnsi="Times New Roman"/>
                <w:b/>
                <w:color w:val="FF0000"/>
                <w:sz w:val="20"/>
                <w:szCs w:val="20"/>
                <w:lang w:eastAsia="zh-CN"/>
              </w:rPr>
            </w:pPr>
            <w:r w:rsidRPr="00F65134">
              <w:rPr>
                <w:rFonts w:ascii="Times New Roman" w:eastAsia="SimSun" w:hAnsi="Times New Roman"/>
                <w:b/>
                <w:color w:val="FF0000"/>
                <w:sz w:val="20"/>
                <w:szCs w:val="20"/>
                <w:lang w:eastAsia="zh-CN"/>
              </w:rPr>
              <w:t>1</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ED527" w14:textId="77777777" w:rsidR="006E2943" w:rsidRPr="00F65134" w:rsidRDefault="006E2943" w:rsidP="00B07CF8">
            <w:pPr>
              <w:spacing w:after="0" w:line="240" w:lineRule="auto"/>
              <w:jc w:val="center"/>
              <w:rPr>
                <w:rFonts w:ascii="Times New Roman" w:eastAsia="SimSun" w:hAnsi="Times New Roman"/>
                <w:b/>
                <w:color w:val="548DD4"/>
                <w:sz w:val="20"/>
                <w:szCs w:val="20"/>
                <w:lang w:eastAsia="zh-CN"/>
              </w:rPr>
            </w:pPr>
            <w:r w:rsidRPr="00F65134">
              <w:rPr>
                <w:rFonts w:ascii="Times New Roman" w:eastAsia="SimSun" w:hAnsi="Times New Roman"/>
                <w:b/>
                <w:color w:val="548DD4"/>
                <w:sz w:val="20"/>
                <w:szCs w:val="20"/>
                <w:lang w:eastAsia="zh-CN"/>
              </w:rPr>
              <w:t>1</w:t>
            </w:r>
          </w:p>
        </w:tc>
        <w:tc>
          <w:tcPr>
            <w:tcW w:w="596" w:type="dxa"/>
            <w:tcBorders>
              <w:top w:val="single" w:sz="4" w:space="0" w:color="auto"/>
              <w:left w:val="single" w:sz="4" w:space="0" w:color="auto"/>
              <w:bottom w:val="single" w:sz="4" w:space="0" w:color="auto"/>
              <w:right w:val="single" w:sz="12" w:space="0" w:color="auto"/>
            </w:tcBorders>
            <w:shd w:val="clear" w:color="auto" w:fill="auto"/>
            <w:vAlign w:val="center"/>
            <w:hideMark/>
          </w:tcPr>
          <w:p w14:paraId="130425AB"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sidRPr="00F65134">
              <w:rPr>
                <w:rFonts w:ascii="Times New Roman" w:eastAsia="SimSun" w:hAnsi="Times New Roman"/>
                <w:b/>
                <w:sz w:val="20"/>
                <w:szCs w:val="20"/>
                <w:lang w:eastAsia="zh-CN"/>
              </w:rPr>
              <w:t>-</w:t>
            </w:r>
          </w:p>
        </w:tc>
        <w:tc>
          <w:tcPr>
            <w:tcW w:w="595"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2125C533" w14:textId="77777777" w:rsidR="006E2943" w:rsidRPr="00F65134" w:rsidRDefault="006E2943" w:rsidP="00B07CF8">
            <w:pPr>
              <w:spacing w:after="0" w:line="240" w:lineRule="auto"/>
              <w:jc w:val="center"/>
              <w:rPr>
                <w:rFonts w:ascii="Times New Roman" w:eastAsia="SimSun" w:hAnsi="Times New Roman"/>
                <w:b/>
                <w:color w:val="FF0000"/>
                <w:sz w:val="20"/>
                <w:szCs w:val="20"/>
                <w:lang w:eastAsia="zh-CN"/>
              </w:rPr>
            </w:pPr>
            <w:r w:rsidRPr="00F65134">
              <w:rPr>
                <w:rFonts w:ascii="Times New Roman" w:eastAsia="SimSun" w:hAnsi="Times New Roman"/>
                <w:b/>
                <w:color w:val="FF0000"/>
                <w:sz w:val="20"/>
                <w:szCs w:val="20"/>
                <w:lang w:eastAsia="zh-CN"/>
              </w:rPr>
              <w:t>1</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0AF238" w14:textId="77777777" w:rsidR="006E2943" w:rsidRPr="00F65134" w:rsidRDefault="006E2943" w:rsidP="00B07CF8">
            <w:pPr>
              <w:spacing w:after="0" w:line="240" w:lineRule="auto"/>
              <w:jc w:val="center"/>
              <w:rPr>
                <w:rFonts w:ascii="Times New Roman" w:eastAsia="SimSun" w:hAnsi="Times New Roman"/>
                <w:b/>
                <w:color w:val="548DD4"/>
                <w:sz w:val="20"/>
                <w:szCs w:val="20"/>
                <w:lang w:eastAsia="zh-CN"/>
              </w:rPr>
            </w:pPr>
            <w:r w:rsidRPr="00F65134">
              <w:rPr>
                <w:rFonts w:ascii="Times New Roman" w:eastAsia="SimSun" w:hAnsi="Times New Roman"/>
                <w:b/>
                <w:color w:val="548DD4"/>
                <w:sz w:val="20"/>
                <w:szCs w:val="20"/>
                <w:lang w:eastAsia="zh-CN"/>
              </w:rPr>
              <w:t>1</w:t>
            </w:r>
          </w:p>
        </w:tc>
        <w:tc>
          <w:tcPr>
            <w:tcW w:w="596" w:type="dxa"/>
            <w:tcBorders>
              <w:top w:val="single" w:sz="4" w:space="0" w:color="auto"/>
              <w:left w:val="single" w:sz="4" w:space="0" w:color="auto"/>
              <w:bottom w:val="single" w:sz="4" w:space="0" w:color="auto"/>
              <w:right w:val="single" w:sz="12" w:space="0" w:color="auto"/>
            </w:tcBorders>
            <w:shd w:val="clear" w:color="auto" w:fill="auto"/>
            <w:vAlign w:val="center"/>
            <w:hideMark/>
          </w:tcPr>
          <w:p w14:paraId="5BFB2D20"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sidRPr="00F65134">
              <w:rPr>
                <w:rFonts w:ascii="Times New Roman" w:eastAsia="SimSun" w:hAnsi="Times New Roman"/>
                <w:b/>
                <w:sz w:val="20"/>
                <w:szCs w:val="20"/>
                <w:lang w:eastAsia="zh-CN"/>
              </w:rPr>
              <w:t>-</w:t>
            </w:r>
          </w:p>
        </w:tc>
        <w:tc>
          <w:tcPr>
            <w:tcW w:w="595"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4DFF1C36" w14:textId="77777777" w:rsidR="006E2943" w:rsidRPr="00F65134" w:rsidRDefault="006E2943" w:rsidP="00B07CF8">
            <w:pPr>
              <w:spacing w:after="0" w:line="240" w:lineRule="auto"/>
              <w:jc w:val="center"/>
              <w:rPr>
                <w:rFonts w:ascii="Times New Roman" w:eastAsia="SimSun" w:hAnsi="Times New Roman"/>
                <w:b/>
                <w:color w:val="FF0000"/>
                <w:sz w:val="20"/>
                <w:szCs w:val="20"/>
                <w:lang w:eastAsia="zh-CN"/>
              </w:rPr>
            </w:pPr>
            <w:r>
              <w:rPr>
                <w:rFonts w:ascii="Times New Roman" w:eastAsia="SimSun" w:hAnsi="Times New Roman"/>
                <w:b/>
                <w:color w:val="FF0000"/>
                <w:sz w:val="20"/>
                <w:szCs w:val="20"/>
                <w:lang w:eastAsia="zh-CN"/>
              </w:rPr>
              <w:t>1</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A198F" w14:textId="77777777" w:rsidR="006E2943" w:rsidRPr="00F65134" w:rsidRDefault="006E2943" w:rsidP="00B07CF8">
            <w:pPr>
              <w:spacing w:after="0" w:line="240" w:lineRule="auto"/>
              <w:jc w:val="center"/>
              <w:rPr>
                <w:rFonts w:ascii="Times New Roman" w:eastAsia="SimSun" w:hAnsi="Times New Roman"/>
                <w:b/>
                <w:color w:val="548DD4"/>
                <w:sz w:val="20"/>
                <w:szCs w:val="20"/>
                <w:lang w:eastAsia="zh-CN"/>
              </w:rPr>
            </w:pPr>
            <w:r>
              <w:rPr>
                <w:rFonts w:ascii="Times New Roman" w:eastAsia="SimSun" w:hAnsi="Times New Roman"/>
                <w:b/>
                <w:color w:val="548DD4"/>
                <w:sz w:val="20"/>
                <w:szCs w:val="20"/>
                <w:lang w:eastAsia="zh-CN"/>
              </w:rPr>
              <w:t>1</w:t>
            </w:r>
          </w:p>
        </w:tc>
        <w:tc>
          <w:tcPr>
            <w:tcW w:w="596" w:type="dxa"/>
            <w:tcBorders>
              <w:top w:val="single" w:sz="4" w:space="0" w:color="auto"/>
              <w:left w:val="single" w:sz="4" w:space="0" w:color="auto"/>
              <w:bottom w:val="single" w:sz="4" w:space="0" w:color="auto"/>
              <w:right w:val="single" w:sz="12" w:space="0" w:color="auto"/>
            </w:tcBorders>
            <w:shd w:val="clear" w:color="auto" w:fill="auto"/>
            <w:vAlign w:val="center"/>
            <w:hideMark/>
          </w:tcPr>
          <w:p w14:paraId="05E369E8"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sidRPr="00F65134">
              <w:rPr>
                <w:rFonts w:ascii="Times New Roman" w:eastAsia="SimSun" w:hAnsi="Times New Roman"/>
                <w:b/>
                <w:sz w:val="20"/>
                <w:szCs w:val="20"/>
                <w:lang w:eastAsia="zh-CN"/>
              </w:rPr>
              <w:t>-</w:t>
            </w:r>
          </w:p>
        </w:tc>
        <w:tc>
          <w:tcPr>
            <w:tcW w:w="595" w:type="dxa"/>
            <w:tcBorders>
              <w:top w:val="single" w:sz="4" w:space="0" w:color="auto"/>
              <w:left w:val="single" w:sz="12" w:space="0" w:color="auto"/>
              <w:bottom w:val="single" w:sz="4" w:space="0" w:color="auto"/>
              <w:right w:val="single" w:sz="4" w:space="0" w:color="auto"/>
            </w:tcBorders>
            <w:vAlign w:val="center"/>
          </w:tcPr>
          <w:p w14:paraId="00628C6D" w14:textId="77777777" w:rsidR="006E2943" w:rsidRPr="00F65134" w:rsidRDefault="006E2943" w:rsidP="00B07CF8">
            <w:pPr>
              <w:spacing w:after="0" w:line="240" w:lineRule="auto"/>
              <w:jc w:val="center"/>
              <w:rPr>
                <w:rFonts w:ascii="Times New Roman" w:eastAsia="SimSun" w:hAnsi="Times New Roman"/>
                <w:b/>
                <w:color w:val="FF0000"/>
                <w:sz w:val="20"/>
                <w:szCs w:val="20"/>
                <w:lang w:eastAsia="zh-CN"/>
              </w:rPr>
            </w:pPr>
            <w:r>
              <w:rPr>
                <w:rFonts w:ascii="Times New Roman" w:eastAsia="SimSun" w:hAnsi="Times New Roman"/>
                <w:b/>
                <w:color w:val="FF0000"/>
                <w:sz w:val="20"/>
                <w:szCs w:val="20"/>
                <w:lang w:eastAsia="zh-CN"/>
              </w:rPr>
              <w:t>1</w:t>
            </w:r>
          </w:p>
        </w:tc>
        <w:tc>
          <w:tcPr>
            <w:tcW w:w="595" w:type="dxa"/>
            <w:tcBorders>
              <w:top w:val="single" w:sz="4" w:space="0" w:color="auto"/>
              <w:left w:val="single" w:sz="4" w:space="0" w:color="auto"/>
              <w:bottom w:val="single" w:sz="4" w:space="0" w:color="auto"/>
              <w:right w:val="single" w:sz="4" w:space="0" w:color="auto"/>
            </w:tcBorders>
            <w:vAlign w:val="center"/>
          </w:tcPr>
          <w:p w14:paraId="5FB1EC57" w14:textId="77777777" w:rsidR="006E2943" w:rsidRPr="00F65134" w:rsidRDefault="006E2943" w:rsidP="00B07CF8">
            <w:pPr>
              <w:spacing w:after="0" w:line="240" w:lineRule="auto"/>
              <w:jc w:val="center"/>
              <w:rPr>
                <w:rFonts w:ascii="Times New Roman" w:eastAsia="SimSun" w:hAnsi="Times New Roman"/>
                <w:b/>
                <w:color w:val="8496B0" w:themeColor="text2" w:themeTint="99"/>
                <w:sz w:val="20"/>
                <w:szCs w:val="20"/>
                <w:lang w:eastAsia="zh-CN"/>
              </w:rPr>
            </w:pPr>
            <w:r>
              <w:rPr>
                <w:rFonts w:ascii="Times New Roman" w:eastAsia="SimSun" w:hAnsi="Times New Roman"/>
                <w:b/>
                <w:color w:val="8496B0" w:themeColor="text2" w:themeTint="99"/>
                <w:sz w:val="20"/>
                <w:szCs w:val="20"/>
                <w:lang w:eastAsia="zh-CN"/>
              </w:rPr>
              <w:t>1</w:t>
            </w:r>
          </w:p>
        </w:tc>
        <w:tc>
          <w:tcPr>
            <w:tcW w:w="596" w:type="dxa"/>
            <w:tcBorders>
              <w:top w:val="single" w:sz="4" w:space="0" w:color="auto"/>
              <w:left w:val="single" w:sz="4" w:space="0" w:color="auto"/>
              <w:bottom w:val="single" w:sz="4" w:space="0" w:color="auto"/>
              <w:right w:val="single" w:sz="12" w:space="0" w:color="auto"/>
            </w:tcBorders>
            <w:vAlign w:val="center"/>
          </w:tcPr>
          <w:p w14:paraId="47C4AF08" w14:textId="77777777" w:rsidR="006E2943" w:rsidRPr="00F65134" w:rsidRDefault="006E2943" w:rsidP="00B07CF8">
            <w:pPr>
              <w:spacing w:after="0" w:line="240" w:lineRule="auto"/>
              <w:jc w:val="center"/>
              <w:rPr>
                <w:rFonts w:ascii="Times New Roman" w:eastAsia="SimSun" w:hAnsi="Times New Roman"/>
                <w:b/>
                <w:sz w:val="20"/>
                <w:szCs w:val="20"/>
                <w:lang w:eastAsia="zh-CN"/>
              </w:rPr>
            </w:pPr>
          </w:p>
        </w:tc>
        <w:tc>
          <w:tcPr>
            <w:tcW w:w="570" w:type="dxa"/>
            <w:tcBorders>
              <w:top w:val="single" w:sz="4" w:space="0" w:color="auto"/>
              <w:left w:val="single" w:sz="12" w:space="0" w:color="auto"/>
              <w:bottom w:val="single" w:sz="4" w:space="0" w:color="auto"/>
              <w:right w:val="single" w:sz="4" w:space="0" w:color="auto"/>
            </w:tcBorders>
            <w:vAlign w:val="center"/>
            <w:hideMark/>
          </w:tcPr>
          <w:p w14:paraId="5F7B9D92" w14:textId="77777777" w:rsidR="006E2943" w:rsidRPr="00F65134" w:rsidRDefault="006E2943" w:rsidP="00B07CF8">
            <w:pPr>
              <w:spacing w:after="0" w:line="240" w:lineRule="auto"/>
              <w:jc w:val="center"/>
              <w:rPr>
                <w:rFonts w:ascii="Times New Roman" w:eastAsia="SimSun" w:hAnsi="Times New Roman"/>
                <w:b/>
                <w:color w:val="FF0000"/>
                <w:sz w:val="20"/>
                <w:szCs w:val="20"/>
                <w:lang w:eastAsia="zh-CN"/>
              </w:rPr>
            </w:pPr>
            <w:r>
              <w:rPr>
                <w:rFonts w:ascii="Times New Roman" w:eastAsia="SimSun" w:hAnsi="Times New Roman"/>
                <w:b/>
                <w:color w:val="FF0000"/>
                <w:sz w:val="20"/>
                <w:szCs w:val="20"/>
                <w:lang w:eastAsia="zh-CN"/>
              </w:rPr>
              <w:t>5</w:t>
            </w:r>
          </w:p>
        </w:tc>
        <w:tc>
          <w:tcPr>
            <w:tcW w:w="570" w:type="dxa"/>
            <w:tcBorders>
              <w:top w:val="single" w:sz="4" w:space="0" w:color="auto"/>
              <w:left w:val="single" w:sz="4" w:space="0" w:color="auto"/>
              <w:bottom w:val="single" w:sz="4" w:space="0" w:color="auto"/>
              <w:right w:val="single" w:sz="4" w:space="0" w:color="auto"/>
            </w:tcBorders>
            <w:vAlign w:val="center"/>
            <w:hideMark/>
          </w:tcPr>
          <w:p w14:paraId="2458D7D0" w14:textId="77777777" w:rsidR="006E2943" w:rsidRPr="00F65134" w:rsidRDefault="006E2943" w:rsidP="00B07CF8">
            <w:pPr>
              <w:spacing w:after="0" w:line="240" w:lineRule="auto"/>
              <w:jc w:val="center"/>
              <w:rPr>
                <w:rFonts w:ascii="Times New Roman" w:eastAsia="SimSun" w:hAnsi="Times New Roman"/>
                <w:b/>
                <w:color w:val="548DD4"/>
                <w:sz w:val="20"/>
                <w:szCs w:val="20"/>
                <w:lang w:eastAsia="zh-CN"/>
              </w:rPr>
            </w:pPr>
            <w:r>
              <w:rPr>
                <w:rFonts w:ascii="Times New Roman" w:eastAsia="SimSun" w:hAnsi="Times New Roman"/>
                <w:b/>
                <w:color w:val="548DD4"/>
                <w:sz w:val="20"/>
                <w:szCs w:val="20"/>
                <w:lang w:eastAsia="zh-CN"/>
              </w:rPr>
              <w:t>5</w:t>
            </w:r>
          </w:p>
        </w:tc>
        <w:tc>
          <w:tcPr>
            <w:tcW w:w="571" w:type="dxa"/>
            <w:tcBorders>
              <w:top w:val="single" w:sz="4" w:space="0" w:color="auto"/>
              <w:left w:val="single" w:sz="4" w:space="0" w:color="auto"/>
              <w:bottom w:val="single" w:sz="4" w:space="0" w:color="auto"/>
              <w:right w:val="single" w:sz="4" w:space="0" w:color="auto"/>
            </w:tcBorders>
            <w:vAlign w:val="center"/>
            <w:hideMark/>
          </w:tcPr>
          <w:p w14:paraId="7F5BFE02"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sidRPr="00F65134">
              <w:rPr>
                <w:rFonts w:ascii="Times New Roman" w:eastAsia="SimSun" w:hAnsi="Times New Roman"/>
                <w:b/>
                <w:sz w:val="20"/>
                <w:szCs w:val="20"/>
                <w:lang w:eastAsia="zh-CN"/>
              </w:rPr>
              <w:t>-</w:t>
            </w:r>
          </w:p>
        </w:tc>
      </w:tr>
      <w:tr w:rsidR="006E2943" w14:paraId="25F48ED3" w14:textId="77777777" w:rsidTr="00B07CF8">
        <w:trPr>
          <w:gridAfter w:val="1"/>
          <w:wAfter w:w="1318" w:type="dxa"/>
          <w:trHeight w:val="315"/>
        </w:trPr>
        <w:tc>
          <w:tcPr>
            <w:tcW w:w="2011" w:type="dxa"/>
            <w:vMerge/>
            <w:tcBorders>
              <w:left w:val="single" w:sz="4" w:space="0" w:color="auto"/>
              <w:right w:val="single" w:sz="4" w:space="0" w:color="auto"/>
            </w:tcBorders>
            <w:vAlign w:val="center"/>
            <w:hideMark/>
          </w:tcPr>
          <w:p w14:paraId="50AF2D01" w14:textId="77777777" w:rsidR="006E2943" w:rsidRPr="00F65134" w:rsidRDefault="006E2943" w:rsidP="00B07CF8">
            <w:pPr>
              <w:spacing w:after="0" w:line="240" w:lineRule="auto"/>
              <w:rPr>
                <w:rFonts w:ascii="Times New Roman" w:eastAsia="SimSun" w:hAnsi="Times New Roman"/>
                <w:b/>
                <w:sz w:val="20"/>
                <w:szCs w:val="20"/>
                <w:lang w:eastAsia="zh-CN"/>
              </w:rPr>
            </w:pPr>
          </w:p>
        </w:tc>
        <w:tc>
          <w:tcPr>
            <w:tcW w:w="2693" w:type="dxa"/>
            <w:gridSpan w:val="2"/>
            <w:tcBorders>
              <w:top w:val="single" w:sz="4" w:space="0" w:color="auto"/>
              <w:left w:val="single" w:sz="4" w:space="0" w:color="auto"/>
              <w:bottom w:val="single" w:sz="4" w:space="0" w:color="auto"/>
              <w:right w:val="single" w:sz="12" w:space="0" w:color="auto"/>
            </w:tcBorders>
            <w:vAlign w:val="center"/>
            <w:hideMark/>
          </w:tcPr>
          <w:p w14:paraId="6B5E6869"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sidRPr="00F65134">
              <w:rPr>
                <w:rFonts w:ascii="Times New Roman" w:eastAsia="SimSun" w:hAnsi="Times New Roman"/>
                <w:b/>
                <w:sz w:val="20"/>
                <w:szCs w:val="20"/>
                <w:lang w:eastAsia="zh-CN"/>
              </w:rPr>
              <w:t>Hudobná výchova</w:t>
            </w:r>
          </w:p>
        </w:tc>
        <w:tc>
          <w:tcPr>
            <w:tcW w:w="595"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1FD87750" w14:textId="77777777" w:rsidR="006E2943" w:rsidRPr="00F65134" w:rsidRDefault="006E2943" w:rsidP="00B07CF8">
            <w:pPr>
              <w:spacing w:after="0" w:line="240" w:lineRule="auto"/>
              <w:jc w:val="center"/>
              <w:rPr>
                <w:rFonts w:ascii="Times New Roman" w:eastAsia="SimSun" w:hAnsi="Times New Roman"/>
                <w:b/>
                <w:color w:val="FF0000"/>
                <w:sz w:val="20"/>
                <w:szCs w:val="20"/>
                <w:lang w:eastAsia="zh-CN"/>
              </w:rPr>
            </w:pPr>
            <w:r w:rsidRPr="00F65134">
              <w:rPr>
                <w:rFonts w:ascii="Times New Roman" w:eastAsia="SimSun" w:hAnsi="Times New Roman"/>
                <w:b/>
                <w:color w:val="FF0000"/>
                <w:sz w:val="20"/>
                <w:szCs w:val="20"/>
                <w:lang w:eastAsia="zh-CN"/>
              </w:rPr>
              <w:t>1</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5F295" w14:textId="77777777" w:rsidR="006E2943" w:rsidRPr="00F65134" w:rsidRDefault="006E2943" w:rsidP="00B07CF8">
            <w:pPr>
              <w:spacing w:after="0" w:line="240" w:lineRule="auto"/>
              <w:jc w:val="center"/>
              <w:rPr>
                <w:rFonts w:ascii="Times New Roman" w:eastAsia="SimSun" w:hAnsi="Times New Roman"/>
                <w:b/>
                <w:color w:val="548DD4"/>
                <w:sz w:val="20"/>
                <w:szCs w:val="20"/>
                <w:lang w:eastAsia="zh-CN"/>
              </w:rPr>
            </w:pPr>
            <w:r w:rsidRPr="00F65134">
              <w:rPr>
                <w:rFonts w:ascii="Times New Roman" w:eastAsia="SimSun" w:hAnsi="Times New Roman"/>
                <w:b/>
                <w:color w:val="548DD4"/>
                <w:sz w:val="20"/>
                <w:szCs w:val="20"/>
                <w:lang w:eastAsia="zh-CN"/>
              </w:rPr>
              <w:t>1</w:t>
            </w:r>
          </w:p>
        </w:tc>
        <w:tc>
          <w:tcPr>
            <w:tcW w:w="596" w:type="dxa"/>
            <w:tcBorders>
              <w:top w:val="single" w:sz="4" w:space="0" w:color="auto"/>
              <w:left w:val="single" w:sz="4" w:space="0" w:color="auto"/>
              <w:bottom w:val="single" w:sz="4" w:space="0" w:color="auto"/>
              <w:right w:val="single" w:sz="12" w:space="0" w:color="auto"/>
            </w:tcBorders>
            <w:shd w:val="clear" w:color="auto" w:fill="auto"/>
            <w:vAlign w:val="center"/>
            <w:hideMark/>
          </w:tcPr>
          <w:p w14:paraId="381812A6"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sidRPr="00F65134">
              <w:rPr>
                <w:rFonts w:ascii="Times New Roman" w:eastAsia="SimSun" w:hAnsi="Times New Roman"/>
                <w:b/>
                <w:sz w:val="20"/>
                <w:szCs w:val="20"/>
                <w:lang w:eastAsia="zh-CN"/>
              </w:rPr>
              <w:t>-</w:t>
            </w:r>
          </w:p>
        </w:tc>
        <w:tc>
          <w:tcPr>
            <w:tcW w:w="595"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0E903FF3" w14:textId="77777777" w:rsidR="006E2943" w:rsidRPr="00F65134" w:rsidRDefault="006E2943" w:rsidP="00B07CF8">
            <w:pPr>
              <w:spacing w:after="0" w:line="240" w:lineRule="auto"/>
              <w:jc w:val="center"/>
              <w:rPr>
                <w:rFonts w:ascii="Times New Roman" w:eastAsia="SimSun" w:hAnsi="Times New Roman"/>
                <w:b/>
                <w:color w:val="FF0000"/>
                <w:sz w:val="20"/>
                <w:szCs w:val="20"/>
                <w:lang w:eastAsia="zh-CN"/>
              </w:rPr>
            </w:pPr>
            <w:r w:rsidRPr="00F65134">
              <w:rPr>
                <w:rFonts w:ascii="Times New Roman" w:eastAsia="SimSun" w:hAnsi="Times New Roman"/>
                <w:b/>
                <w:color w:val="FF0000"/>
                <w:sz w:val="20"/>
                <w:szCs w:val="20"/>
                <w:lang w:eastAsia="zh-CN"/>
              </w:rPr>
              <w:t>1</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F2185B" w14:textId="77777777" w:rsidR="006E2943" w:rsidRPr="00F65134" w:rsidRDefault="006E2943" w:rsidP="00B07CF8">
            <w:pPr>
              <w:spacing w:after="0" w:line="240" w:lineRule="auto"/>
              <w:jc w:val="center"/>
              <w:rPr>
                <w:rFonts w:ascii="Times New Roman" w:eastAsia="SimSun" w:hAnsi="Times New Roman"/>
                <w:b/>
                <w:color w:val="548DD4"/>
                <w:sz w:val="20"/>
                <w:szCs w:val="20"/>
                <w:lang w:eastAsia="zh-CN"/>
              </w:rPr>
            </w:pPr>
            <w:r w:rsidRPr="00F65134">
              <w:rPr>
                <w:rFonts w:ascii="Times New Roman" w:eastAsia="SimSun" w:hAnsi="Times New Roman"/>
                <w:b/>
                <w:color w:val="548DD4"/>
                <w:sz w:val="20"/>
                <w:szCs w:val="20"/>
                <w:lang w:eastAsia="zh-CN"/>
              </w:rPr>
              <w:t>1</w:t>
            </w:r>
          </w:p>
        </w:tc>
        <w:tc>
          <w:tcPr>
            <w:tcW w:w="596" w:type="dxa"/>
            <w:tcBorders>
              <w:top w:val="single" w:sz="4" w:space="0" w:color="auto"/>
              <w:left w:val="single" w:sz="4" w:space="0" w:color="auto"/>
              <w:bottom w:val="single" w:sz="4" w:space="0" w:color="auto"/>
              <w:right w:val="single" w:sz="12" w:space="0" w:color="auto"/>
            </w:tcBorders>
            <w:shd w:val="clear" w:color="auto" w:fill="auto"/>
            <w:vAlign w:val="center"/>
            <w:hideMark/>
          </w:tcPr>
          <w:p w14:paraId="389D350C"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sidRPr="00F65134">
              <w:rPr>
                <w:rFonts w:ascii="Times New Roman" w:eastAsia="SimSun" w:hAnsi="Times New Roman"/>
                <w:b/>
                <w:sz w:val="20"/>
                <w:szCs w:val="20"/>
                <w:lang w:eastAsia="zh-CN"/>
              </w:rPr>
              <w:t>-</w:t>
            </w:r>
          </w:p>
        </w:tc>
        <w:tc>
          <w:tcPr>
            <w:tcW w:w="595"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0208ECF9" w14:textId="77777777" w:rsidR="006E2943" w:rsidRPr="00F65134" w:rsidRDefault="006E2943" w:rsidP="00B07CF8">
            <w:pPr>
              <w:spacing w:after="0" w:line="240" w:lineRule="auto"/>
              <w:jc w:val="center"/>
              <w:rPr>
                <w:rFonts w:ascii="Times New Roman" w:eastAsia="SimSun" w:hAnsi="Times New Roman"/>
                <w:b/>
                <w:color w:val="FF0000"/>
                <w:sz w:val="20"/>
                <w:szCs w:val="20"/>
                <w:lang w:eastAsia="zh-CN"/>
              </w:rPr>
            </w:pPr>
            <w:r w:rsidRPr="00F65134">
              <w:rPr>
                <w:rFonts w:ascii="Times New Roman" w:eastAsia="SimSun" w:hAnsi="Times New Roman"/>
                <w:b/>
                <w:color w:val="FF0000"/>
                <w:sz w:val="20"/>
                <w:szCs w:val="20"/>
                <w:lang w:eastAsia="zh-CN"/>
              </w:rPr>
              <w:t>1</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7B73E" w14:textId="77777777" w:rsidR="006E2943" w:rsidRPr="00F65134" w:rsidRDefault="006E2943" w:rsidP="00B07CF8">
            <w:pPr>
              <w:spacing w:after="0" w:line="240" w:lineRule="auto"/>
              <w:jc w:val="center"/>
              <w:rPr>
                <w:rFonts w:ascii="Times New Roman" w:eastAsia="SimSun" w:hAnsi="Times New Roman"/>
                <w:b/>
                <w:color w:val="548DD4"/>
                <w:sz w:val="20"/>
                <w:szCs w:val="20"/>
                <w:lang w:eastAsia="zh-CN"/>
              </w:rPr>
            </w:pPr>
            <w:r w:rsidRPr="00F65134">
              <w:rPr>
                <w:rFonts w:ascii="Times New Roman" w:eastAsia="SimSun" w:hAnsi="Times New Roman"/>
                <w:b/>
                <w:color w:val="548DD4"/>
                <w:sz w:val="20"/>
                <w:szCs w:val="20"/>
                <w:lang w:eastAsia="zh-CN"/>
              </w:rPr>
              <w:t>1</w:t>
            </w:r>
          </w:p>
        </w:tc>
        <w:tc>
          <w:tcPr>
            <w:tcW w:w="596" w:type="dxa"/>
            <w:tcBorders>
              <w:top w:val="single" w:sz="4" w:space="0" w:color="auto"/>
              <w:left w:val="single" w:sz="4" w:space="0" w:color="auto"/>
              <w:bottom w:val="single" w:sz="4" w:space="0" w:color="auto"/>
              <w:right w:val="single" w:sz="12" w:space="0" w:color="auto"/>
            </w:tcBorders>
            <w:shd w:val="clear" w:color="auto" w:fill="auto"/>
            <w:vAlign w:val="center"/>
            <w:hideMark/>
          </w:tcPr>
          <w:p w14:paraId="2ABD9480"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sidRPr="00F65134">
              <w:rPr>
                <w:rFonts w:ascii="Times New Roman" w:eastAsia="SimSun" w:hAnsi="Times New Roman"/>
                <w:b/>
                <w:sz w:val="20"/>
                <w:szCs w:val="20"/>
                <w:lang w:eastAsia="zh-CN"/>
              </w:rPr>
              <w:t>-</w:t>
            </w:r>
          </w:p>
        </w:tc>
        <w:tc>
          <w:tcPr>
            <w:tcW w:w="595"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45F6CE36" w14:textId="77777777" w:rsidR="006E2943" w:rsidRPr="00F65134" w:rsidRDefault="006E2943" w:rsidP="00B07CF8">
            <w:pPr>
              <w:spacing w:after="0" w:line="240" w:lineRule="auto"/>
              <w:jc w:val="center"/>
              <w:rPr>
                <w:rFonts w:ascii="Times New Roman" w:eastAsia="SimSun" w:hAnsi="Times New Roman"/>
                <w:b/>
                <w:color w:val="FF0000"/>
                <w:sz w:val="20"/>
                <w:szCs w:val="20"/>
                <w:lang w:eastAsia="zh-CN"/>
              </w:rPr>
            </w:pPr>
            <w:r>
              <w:rPr>
                <w:rFonts w:ascii="Times New Roman" w:eastAsia="SimSun" w:hAnsi="Times New Roman"/>
                <w:b/>
                <w:color w:val="FF0000"/>
                <w:sz w:val="20"/>
                <w:szCs w:val="20"/>
                <w:lang w:eastAsia="zh-CN"/>
              </w:rPr>
              <w:t>1</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51D40C" w14:textId="77777777" w:rsidR="006E2943" w:rsidRPr="00F65134" w:rsidRDefault="006E2943" w:rsidP="00B07CF8">
            <w:pPr>
              <w:spacing w:after="0" w:line="240" w:lineRule="auto"/>
              <w:jc w:val="center"/>
              <w:rPr>
                <w:rFonts w:ascii="Times New Roman" w:eastAsia="SimSun" w:hAnsi="Times New Roman"/>
                <w:b/>
                <w:color w:val="548DD4"/>
                <w:sz w:val="20"/>
                <w:szCs w:val="20"/>
                <w:lang w:eastAsia="zh-CN"/>
              </w:rPr>
            </w:pPr>
            <w:r>
              <w:rPr>
                <w:rFonts w:ascii="Times New Roman" w:eastAsia="SimSun" w:hAnsi="Times New Roman"/>
                <w:b/>
                <w:color w:val="548DD4"/>
                <w:sz w:val="20"/>
                <w:szCs w:val="20"/>
                <w:lang w:eastAsia="zh-CN"/>
              </w:rPr>
              <w:t>1</w:t>
            </w:r>
          </w:p>
        </w:tc>
        <w:tc>
          <w:tcPr>
            <w:tcW w:w="596" w:type="dxa"/>
            <w:tcBorders>
              <w:top w:val="single" w:sz="4" w:space="0" w:color="auto"/>
              <w:left w:val="single" w:sz="4" w:space="0" w:color="auto"/>
              <w:bottom w:val="single" w:sz="4" w:space="0" w:color="auto"/>
              <w:right w:val="single" w:sz="12" w:space="0" w:color="auto"/>
            </w:tcBorders>
            <w:shd w:val="clear" w:color="auto" w:fill="auto"/>
            <w:vAlign w:val="center"/>
            <w:hideMark/>
          </w:tcPr>
          <w:p w14:paraId="66408F72"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sidRPr="00F65134">
              <w:rPr>
                <w:rFonts w:ascii="Times New Roman" w:eastAsia="SimSun" w:hAnsi="Times New Roman"/>
                <w:b/>
                <w:sz w:val="20"/>
                <w:szCs w:val="20"/>
                <w:lang w:eastAsia="zh-CN"/>
              </w:rPr>
              <w:t>-</w:t>
            </w:r>
          </w:p>
        </w:tc>
        <w:tc>
          <w:tcPr>
            <w:tcW w:w="595" w:type="dxa"/>
            <w:tcBorders>
              <w:top w:val="single" w:sz="4" w:space="0" w:color="auto"/>
              <w:left w:val="single" w:sz="12" w:space="0" w:color="auto"/>
              <w:bottom w:val="single" w:sz="4" w:space="0" w:color="auto"/>
              <w:right w:val="single" w:sz="4" w:space="0" w:color="auto"/>
            </w:tcBorders>
            <w:vAlign w:val="center"/>
          </w:tcPr>
          <w:p w14:paraId="55CC065E" w14:textId="77777777" w:rsidR="006E2943" w:rsidRPr="00F65134" w:rsidRDefault="006E2943" w:rsidP="00B07CF8">
            <w:pPr>
              <w:spacing w:after="0" w:line="240" w:lineRule="auto"/>
              <w:jc w:val="center"/>
              <w:rPr>
                <w:rFonts w:ascii="Times New Roman" w:eastAsia="SimSun" w:hAnsi="Times New Roman"/>
                <w:b/>
                <w:color w:val="FF0000"/>
                <w:sz w:val="20"/>
                <w:szCs w:val="20"/>
                <w:lang w:eastAsia="zh-CN"/>
              </w:rPr>
            </w:pPr>
            <w:r>
              <w:rPr>
                <w:rFonts w:ascii="Times New Roman" w:eastAsia="SimSun" w:hAnsi="Times New Roman"/>
                <w:b/>
                <w:color w:val="FF0000"/>
                <w:sz w:val="20"/>
                <w:szCs w:val="20"/>
                <w:lang w:eastAsia="zh-CN"/>
              </w:rPr>
              <w:t>-</w:t>
            </w:r>
          </w:p>
        </w:tc>
        <w:tc>
          <w:tcPr>
            <w:tcW w:w="595" w:type="dxa"/>
            <w:tcBorders>
              <w:top w:val="single" w:sz="4" w:space="0" w:color="auto"/>
              <w:left w:val="single" w:sz="4" w:space="0" w:color="auto"/>
              <w:bottom w:val="single" w:sz="4" w:space="0" w:color="auto"/>
              <w:right w:val="single" w:sz="4" w:space="0" w:color="auto"/>
            </w:tcBorders>
            <w:vAlign w:val="center"/>
          </w:tcPr>
          <w:p w14:paraId="0F1D2AF4" w14:textId="77777777" w:rsidR="006E2943" w:rsidRPr="00F65134" w:rsidRDefault="006E2943" w:rsidP="00B07CF8">
            <w:pPr>
              <w:spacing w:after="0" w:line="240" w:lineRule="auto"/>
              <w:jc w:val="center"/>
              <w:rPr>
                <w:rFonts w:ascii="Times New Roman" w:eastAsia="SimSun" w:hAnsi="Times New Roman"/>
                <w:b/>
                <w:color w:val="8496B0" w:themeColor="text2" w:themeTint="99"/>
                <w:sz w:val="20"/>
                <w:szCs w:val="20"/>
                <w:lang w:eastAsia="zh-CN"/>
              </w:rPr>
            </w:pPr>
            <w:r>
              <w:rPr>
                <w:rFonts w:ascii="Times New Roman" w:eastAsia="SimSun" w:hAnsi="Times New Roman"/>
                <w:b/>
                <w:color w:val="8496B0" w:themeColor="text2" w:themeTint="99"/>
                <w:sz w:val="20"/>
                <w:szCs w:val="20"/>
                <w:lang w:eastAsia="zh-CN"/>
              </w:rPr>
              <w:t>-</w:t>
            </w:r>
          </w:p>
        </w:tc>
        <w:tc>
          <w:tcPr>
            <w:tcW w:w="596" w:type="dxa"/>
            <w:tcBorders>
              <w:top w:val="single" w:sz="4" w:space="0" w:color="auto"/>
              <w:left w:val="single" w:sz="4" w:space="0" w:color="auto"/>
              <w:bottom w:val="single" w:sz="4" w:space="0" w:color="auto"/>
              <w:right w:val="single" w:sz="12" w:space="0" w:color="auto"/>
            </w:tcBorders>
            <w:vAlign w:val="center"/>
          </w:tcPr>
          <w:p w14:paraId="6D058E35" w14:textId="77777777" w:rsidR="006E2943" w:rsidRPr="00F65134" w:rsidRDefault="006E2943" w:rsidP="00B07CF8">
            <w:pPr>
              <w:spacing w:after="0" w:line="240" w:lineRule="auto"/>
              <w:jc w:val="center"/>
              <w:rPr>
                <w:rFonts w:ascii="Times New Roman" w:eastAsia="SimSun" w:hAnsi="Times New Roman"/>
                <w:b/>
                <w:sz w:val="20"/>
                <w:szCs w:val="20"/>
                <w:lang w:eastAsia="zh-CN"/>
              </w:rPr>
            </w:pPr>
          </w:p>
        </w:tc>
        <w:tc>
          <w:tcPr>
            <w:tcW w:w="570" w:type="dxa"/>
            <w:tcBorders>
              <w:top w:val="single" w:sz="4" w:space="0" w:color="auto"/>
              <w:left w:val="single" w:sz="12" w:space="0" w:color="auto"/>
              <w:bottom w:val="single" w:sz="4" w:space="0" w:color="auto"/>
              <w:right w:val="single" w:sz="4" w:space="0" w:color="auto"/>
            </w:tcBorders>
            <w:vAlign w:val="center"/>
            <w:hideMark/>
          </w:tcPr>
          <w:p w14:paraId="092D709B" w14:textId="77777777" w:rsidR="006E2943" w:rsidRPr="00F65134" w:rsidRDefault="006E2943" w:rsidP="00B07CF8">
            <w:pPr>
              <w:spacing w:after="0" w:line="240" w:lineRule="auto"/>
              <w:jc w:val="center"/>
              <w:rPr>
                <w:rFonts w:ascii="Times New Roman" w:eastAsia="SimSun" w:hAnsi="Times New Roman"/>
                <w:b/>
                <w:color w:val="FF0000"/>
                <w:sz w:val="20"/>
                <w:szCs w:val="20"/>
                <w:lang w:eastAsia="zh-CN"/>
              </w:rPr>
            </w:pPr>
            <w:r>
              <w:rPr>
                <w:rFonts w:ascii="Times New Roman" w:eastAsia="SimSun" w:hAnsi="Times New Roman"/>
                <w:b/>
                <w:color w:val="FF0000"/>
                <w:sz w:val="20"/>
                <w:szCs w:val="20"/>
                <w:lang w:eastAsia="zh-CN"/>
              </w:rPr>
              <w:t>4</w:t>
            </w:r>
          </w:p>
        </w:tc>
        <w:tc>
          <w:tcPr>
            <w:tcW w:w="570" w:type="dxa"/>
            <w:tcBorders>
              <w:top w:val="single" w:sz="4" w:space="0" w:color="auto"/>
              <w:left w:val="single" w:sz="4" w:space="0" w:color="auto"/>
              <w:bottom w:val="single" w:sz="4" w:space="0" w:color="auto"/>
              <w:right w:val="single" w:sz="4" w:space="0" w:color="auto"/>
            </w:tcBorders>
            <w:vAlign w:val="center"/>
            <w:hideMark/>
          </w:tcPr>
          <w:p w14:paraId="2F45ACC5" w14:textId="77777777" w:rsidR="006E2943" w:rsidRPr="00F65134" w:rsidRDefault="006E2943" w:rsidP="00B07CF8">
            <w:pPr>
              <w:spacing w:after="0" w:line="240" w:lineRule="auto"/>
              <w:jc w:val="center"/>
              <w:rPr>
                <w:rFonts w:ascii="Times New Roman" w:eastAsia="SimSun" w:hAnsi="Times New Roman"/>
                <w:b/>
                <w:color w:val="548DD4"/>
                <w:sz w:val="20"/>
                <w:szCs w:val="20"/>
                <w:lang w:eastAsia="zh-CN"/>
              </w:rPr>
            </w:pPr>
            <w:r>
              <w:rPr>
                <w:rFonts w:ascii="Times New Roman" w:eastAsia="SimSun" w:hAnsi="Times New Roman"/>
                <w:b/>
                <w:color w:val="548DD4"/>
                <w:sz w:val="20"/>
                <w:szCs w:val="20"/>
                <w:lang w:eastAsia="zh-CN"/>
              </w:rPr>
              <w:t>4</w:t>
            </w:r>
          </w:p>
        </w:tc>
        <w:tc>
          <w:tcPr>
            <w:tcW w:w="571" w:type="dxa"/>
            <w:tcBorders>
              <w:top w:val="single" w:sz="4" w:space="0" w:color="auto"/>
              <w:left w:val="single" w:sz="4" w:space="0" w:color="auto"/>
              <w:bottom w:val="single" w:sz="4" w:space="0" w:color="auto"/>
              <w:right w:val="single" w:sz="4" w:space="0" w:color="auto"/>
            </w:tcBorders>
            <w:vAlign w:val="center"/>
            <w:hideMark/>
          </w:tcPr>
          <w:p w14:paraId="1F01DFD4"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sidRPr="00F65134">
              <w:rPr>
                <w:rFonts w:ascii="Times New Roman" w:eastAsia="SimSun" w:hAnsi="Times New Roman"/>
                <w:b/>
                <w:sz w:val="20"/>
                <w:szCs w:val="20"/>
                <w:lang w:eastAsia="zh-CN"/>
              </w:rPr>
              <w:t>-</w:t>
            </w:r>
          </w:p>
        </w:tc>
      </w:tr>
      <w:tr w:rsidR="006E2943" w14:paraId="37E479F9" w14:textId="77777777" w:rsidTr="00B07CF8">
        <w:trPr>
          <w:trHeight w:val="371"/>
        </w:trPr>
        <w:tc>
          <w:tcPr>
            <w:tcW w:w="2011" w:type="dxa"/>
            <w:tcBorders>
              <w:top w:val="single" w:sz="12" w:space="0" w:color="auto"/>
              <w:left w:val="single" w:sz="4" w:space="0" w:color="auto"/>
              <w:bottom w:val="single" w:sz="12" w:space="0" w:color="auto"/>
              <w:right w:val="single" w:sz="4" w:space="0" w:color="auto"/>
            </w:tcBorders>
            <w:vAlign w:val="center"/>
            <w:hideMark/>
          </w:tcPr>
          <w:p w14:paraId="32180115"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sidRPr="00F65134">
              <w:rPr>
                <w:rFonts w:ascii="Times New Roman" w:eastAsia="SimSun" w:hAnsi="Times New Roman"/>
                <w:b/>
                <w:sz w:val="20"/>
                <w:szCs w:val="20"/>
                <w:lang w:eastAsia="zh-CN"/>
              </w:rPr>
              <w:t>Zdravie a pohyb</w:t>
            </w:r>
          </w:p>
        </w:tc>
        <w:tc>
          <w:tcPr>
            <w:tcW w:w="2693" w:type="dxa"/>
            <w:gridSpan w:val="2"/>
            <w:tcBorders>
              <w:top w:val="single" w:sz="12" w:space="0" w:color="auto"/>
              <w:left w:val="single" w:sz="4" w:space="0" w:color="auto"/>
              <w:bottom w:val="single" w:sz="4" w:space="0" w:color="auto"/>
              <w:right w:val="single" w:sz="12" w:space="0" w:color="auto"/>
            </w:tcBorders>
            <w:vAlign w:val="center"/>
            <w:hideMark/>
          </w:tcPr>
          <w:p w14:paraId="5DEE4098"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sidRPr="00F65134">
              <w:rPr>
                <w:rFonts w:ascii="Times New Roman" w:eastAsia="SimSun" w:hAnsi="Times New Roman"/>
                <w:b/>
                <w:sz w:val="20"/>
                <w:szCs w:val="20"/>
                <w:lang w:eastAsia="zh-CN"/>
              </w:rPr>
              <w:t xml:space="preserve">Telesná </w:t>
            </w:r>
            <w:r>
              <w:rPr>
                <w:rFonts w:ascii="Times New Roman" w:eastAsia="SimSun" w:hAnsi="Times New Roman"/>
                <w:b/>
                <w:sz w:val="20"/>
                <w:szCs w:val="20"/>
                <w:lang w:eastAsia="zh-CN"/>
              </w:rPr>
              <w:t>a športová výchova</w:t>
            </w:r>
          </w:p>
        </w:tc>
        <w:tc>
          <w:tcPr>
            <w:tcW w:w="595"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1830E961" w14:textId="77777777" w:rsidR="006E2943" w:rsidRPr="00F65134" w:rsidRDefault="006E2943" w:rsidP="00B07CF8">
            <w:pPr>
              <w:spacing w:after="0" w:line="240" w:lineRule="auto"/>
              <w:jc w:val="center"/>
              <w:rPr>
                <w:rFonts w:ascii="Times New Roman" w:eastAsia="SimSun" w:hAnsi="Times New Roman"/>
                <w:b/>
                <w:color w:val="FF0000"/>
                <w:sz w:val="20"/>
                <w:szCs w:val="20"/>
                <w:lang w:eastAsia="zh-CN"/>
              </w:rPr>
            </w:pPr>
            <w:r>
              <w:rPr>
                <w:rFonts w:ascii="Times New Roman" w:eastAsia="SimSun" w:hAnsi="Times New Roman"/>
                <w:b/>
                <w:color w:val="FF0000"/>
                <w:sz w:val="20"/>
                <w:szCs w:val="20"/>
                <w:lang w:eastAsia="zh-CN"/>
              </w:rPr>
              <w:t>3</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5DFC5" w14:textId="77777777" w:rsidR="006E2943" w:rsidRPr="00F65134" w:rsidRDefault="006E2943" w:rsidP="00B07CF8">
            <w:pPr>
              <w:spacing w:after="0" w:line="240" w:lineRule="auto"/>
              <w:jc w:val="center"/>
              <w:rPr>
                <w:rFonts w:ascii="Times New Roman" w:eastAsia="SimSun" w:hAnsi="Times New Roman"/>
                <w:b/>
                <w:color w:val="548DD4"/>
                <w:sz w:val="20"/>
                <w:szCs w:val="20"/>
                <w:lang w:eastAsia="zh-CN"/>
              </w:rPr>
            </w:pPr>
            <w:r w:rsidRPr="00F65134">
              <w:rPr>
                <w:rFonts w:ascii="Times New Roman" w:eastAsia="SimSun" w:hAnsi="Times New Roman"/>
                <w:b/>
                <w:color w:val="548DD4"/>
                <w:sz w:val="20"/>
                <w:szCs w:val="20"/>
                <w:lang w:eastAsia="zh-CN"/>
              </w:rPr>
              <w:t>2</w:t>
            </w:r>
          </w:p>
        </w:tc>
        <w:tc>
          <w:tcPr>
            <w:tcW w:w="596" w:type="dxa"/>
            <w:tcBorders>
              <w:top w:val="single" w:sz="4" w:space="0" w:color="auto"/>
              <w:left w:val="single" w:sz="4" w:space="0" w:color="auto"/>
              <w:bottom w:val="single" w:sz="4" w:space="0" w:color="auto"/>
              <w:right w:val="single" w:sz="12" w:space="0" w:color="auto"/>
            </w:tcBorders>
            <w:shd w:val="clear" w:color="auto" w:fill="FFD966" w:themeFill="accent4" w:themeFillTint="99"/>
            <w:vAlign w:val="center"/>
            <w:hideMark/>
          </w:tcPr>
          <w:p w14:paraId="70163E83"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Pr>
                <w:rFonts w:ascii="Times New Roman" w:eastAsia="SimSun" w:hAnsi="Times New Roman"/>
                <w:b/>
                <w:sz w:val="20"/>
                <w:szCs w:val="20"/>
                <w:lang w:eastAsia="zh-CN"/>
              </w:rPr>
              <w:t>1</w:t>
            </w:r>
          </w:p>
        </w:tc>
        <w:tc>
          <w:tcPr>
            <w:tcW w:w="595"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20691F67" w14:textId="77777777" w:rsidR="006E2943" w:rsidRPr="00F65134" w:rsidRDefault="006E2943" w:rsidP="00B07CF8">
            <w:pPr>
              <w:spacing w:after="0" w:line="240" w:lineRule="auto"/>
              <w:jc w:val="center"/>
              <w:rPr>
                <w:rFonts w:ascii="Times New Roman" w:eastAsia="SimSun" w:hAnsi="Times New Roman"/>
                <w:b/>
                <w:color w:val="FF0000"/>
                <w:sz w:val="20"/>
                <w:szCs w:val="20"/>
                <w:lang w:eastAsia="zh-CN"/>
              </w:rPr>
            </w:pPr>
            <w:r>
              <w:rPr>
                <w:rFonts w:ascii="Times New Roman" w:eastAsia="SimSun" w:hAnsi="Times New Roman"/>
                <w:b/>
                <w:color w:val="FF0000"/>
                <w:sz w:val="20"/>
                <w:szCs w:val="20"/>
                <w:lang w:eastAsia="zh-CN"/>
              </w:rPr>
              <w:t>3</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676F9" w14:textId="77777777" w:rsidR="006E2943" w:rsidRPr="00F65134" w:rsidRDefault="006E2943" w:rsidP="00B07CF8">
            <w:pPr>
              <w:spacing w:after="0" w:line="240" w:lineRule="auto"/>
              <w:jc w:val="center"/>
              <w:rPr>
                <w:rFonts w:ascii="Times New Roman" w:eastAsia="SimSun" w:hAnsi="Times New Roman"/>
                <w:b/>
                <w:color w:val="548DD4"/>
                <w:sz w:val="20"/>
                <w:szCs w:val="20"/>
                <w:lang w:eastAsia="zh-CN"/>
              </w:rPr>
            </w:pPr>
            <w:r w:rsidRPr="00F65134">
              <w:rPr>
                <w:rFonts w:ascii="Times New Roman" w:eastAsia="SimSun" w:hAnsi="Times New Roman"/>
                <w:b/>
                <w:color w:val="548DD4"/>
                <w:sz w:val="20"/>
                <w:szCs w:val="20"/>
                <w:lang w:eastAsia="zh-CN"/>
              </w:rPr>
              <w:t>2</w:t>
            </w:r>
          </w:p>
        </w:tc>
        <w:tc>
          <w:tcPr>
            <w:tcW w:w="596" w:type="dxa"/>
            <w:tcBorders>
              <w:top w:val="single" w:sz="4" w:space="0" w:color="auto"/>
              <w:left w:val="single" w:sz="4" w:space="0" w:color="auto"/>
              <w:bottom w:val="single" w:sz="4" w:space="0" w:color="auto"/>
              <w:right w:val="single" w:sz="12" w:space="0" w:color="auto"/>
            </w:tcBorders>
            <w:shd w:val="clear" w:color="auto" w:fill="FFD966" w:themeFill="accent4" w:themeFillTint="99"/>
            <w:vAlign w:val="center"/>
            <w:hideMark/>
          </w:tcPr>
          <w:p w14:paraId="536F3660"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Pr>
                <w:rFonts w:ascii="Times New Roman" w:eastAsia="SimSun" w:hAnsi="Times New Roman"/>
                <w:b/>
                <w:sz w:val="20"/>
                <w:szCs w:val="20"/>
                <w:lang w:eastAsia="zh-CN"/>
              </w:rPr>
              <w:t>1</w:t>
            </w:r>
          </w:p>
        </w:tc>
        <w:tc>
          <w:tcPr>
            <w:tcW w:w="595"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6C85EDE5" w14:textId="77777777" w:rsidR="006E2943" w:rsidRPr="00F65134" w:rsidRDefault="006E2943" w:rsidP="00B07CF8">
            <w:pPr>
              <w:spacing w:after="0" w:line="240" w:lineRule="auto"/>
              <w:jc w:val="center"/>
              <w:rPr>
                <w:rFonts w:ascii="Times New Roman" w:eastAsia="SimSun" w:hAnsi="Times New Roman"/>
                <w:b/>
                <w:color w:val="FF0000"/>
                <w:sz w:val="20"/>
                <w:szCs w:val="20"/>
                <w:lang w:eastAsia="zh-CN"/>
              </w:rPr>
            </w:pPr>
            <w:r>
              <w:rPr>
                <w:rFonts w:ascii="Times New Roman" w:eastAsia="SimSun" w:hAnsi="Times New Roman"/>
                <w:b/>
                <w:color w:val="FF0000"/>
                <w:sz w:val="20"/>
                <w:szCs w:val="20"/>
                <w:lang w:eastAsia="zh-CN"/>
              </w:rPr>
              <w:t>3</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044F0B" w14:textId="77777777" w:rsidR="006E2943" w:rsidRPr="00F65134" w:rsidRDefault="006E2943" w:rsidP="00B07CF8">
            <w:pPr>
              <w:spacing w:after="0" w:line="240" w:lineRule="auto"/>
              <w:jc w:val="center"/>
              <w:rPr>
                <w:rFonts w:ascii="Times New Roman" w:eastAsia="SimSun" w:hAnsi="Times New Roman"/>
                <w:b/>
                <w:color w:val="548DD4"/>
                <w:sz w:val="20"/>
                <w:szCs w:val="20"/>
                <w:lang w:eastAsia="zh-CN"/>
              </w:rPr>
            </w:pPr>
            <w:r w:rsidRPr="00F65134">
              <w:rPr>
                <w:rFonts w:ascii="Times New Roman" w:eastAsia="SimSun" w:hAnsi="Times New Roman"/>
                <w:b/>
                <w:color w:val="548DD4"/>
                <w:sz w:val="20"/>
                <w:szCs w:val="20"/>
                <w:lang w:eastAsia="zh-CN"/>
              </w:rPr>
              <w:t>2</w:t>
            </w:r>
          </w:p>
        </w:tc>
        <w:tc>
          <w:tcPr>
            <w:tcW w:w="596" w:type="dxa"/>
            <w:tcBorders>
              <w:top w:val="single" w:sz="4" w:space="0" w:color="auto"/>
              <w:left w:val="single" w:sz="4" w:space="0" w:color="auto"/>
              <w:bottom w:val="single" w:sz="4" w:space="0" w:color="auto"/>
              <w:right w:val="single" w:sz="12" w:space="0" w:color="auto"/>
            </w:tcBorders>
            <w:shd w:val="clear" w:color="auto" w:fill="FFD966" w:themeFill="accent4" w:themeFillTint="99"/>
            <w:vAlign w:val="center"/>
            <w:hideMark/>
          </w:tcPr>
          <w:p w14:paraId="655945B7"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Pr>
                <w:rFonts w:ascii="Times New Roman" w:eastAsia="SimSun" w:hAnsi="Times New Roman"/>
                <w:b/>
                <w:sz w:val="20"/>
                <w:szCs w:val="20"/>
                <w:lang w:eastAsia="zh-CN"/>
              </w:rPr>
              <w:t>1</w:t>
            </w:r>
          </w:p>
        </w:tc>
        <w:tc>
          <w:tcPr>
            <w:tcW w:w="595"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2CD46CD3" w14:textId="77777777" w:rsidR="006E2943" w:rsidRPr="00F65134" w:rsidRDefault="006E2943" w:rsidP="00B07CF8">
            <w:pPr>
              <w:spacing w:after="0" w:line="240" w:lineRule="auto"/>
              <w:jc w:val="center"/>
              <w:rPr>
                <w:rFonts w:ascii="Times New Roman" w:eastAsia="SimSun" w:hAnsi="Times New Roman"/>
                <w:b/>
                <w:color w:val="FF0000"/>
                <w:sz w:val="20"/>
                <w:szCs w:val="20"/>
                <w:lang w:eastAsia="zh-CN"/>
              </w:rPr>
            </w:pPr>
            <w:r w:rsidRPr="00F65134">
              <w:rPr>
                <w:rFonts w:ascii="Times New Roman" w:eastAsia="SimSun" w:hAnsi="Times New Roman"/>
                <w:b/>
                <w:color w:val="FF0000"/>
                <w:sz w:val="20"/>
                <w:szCs w:val="20"/>
                <w:lang w:eastAsia="zh-CN"/>
              </w:rPr>
              <w:t>2</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FB158" w14:textId="77777777" w:rsidR="006E2943" w:rsidRPr="00F65134" w:rsidRDefault="006E2943" w:rsidP="00B07CF8">
            <w:pPr>
              <w:spacing w:after="0" w:line="240" w:lineRule="auto"/>
              <w:jc w:val="center"/>
              <w:rPr>
                <w:rFonts w:ascii="Times New Roman" w:eastAsia="SimSun" w:hAnsi="Times New Roman"/>
                <w:b/>
                <w:color w:val="548DD4"/>
                <w:sz w:val="20"/>
                <w:szCs w:val="20"/>
                <w:lang w:eastAsia="zh-CN"/>
              </w:rPr>
            </w:pPr>
            <w:r w:rsidRPr="00F65134">
              <w:rPr>
                <w:rFonts w:ascii="Times New Roman" w:eastAsia="SimSun" w:hAnsi="Times New Roman"/>
                <w:b/>
                <w:color w:val="548DD4"/>
                <w:sz w:val="20"/>
                <w:szCs w:val="20"/>
                <w:lang w:eastAsia="zh-CN"/>
              </w:rPr>
              <w:t>2</w:t>
            </w:r>
          </w:p>
        </w:tc>
        <w:tc>
          <w:tcPr>
            <w:tcW w:w="596" w:type="dxa"/>
            <w:tcBorders>
              <w:top w:val="single" w:sz="4" w:space="0" w:color="auto"/>
              <w:left w:val="single" w:sz="4" w:space="0" w:color="auto"/>
              <w:bottom w:val="single" w:sz="4" w:space="0" w:color="auto"/>
              <w:right w:val="single" w:sz="12" w:space="0" w:color="auto"/>
            </w:tcBorders>
            <w:shd w:val="clear" w:color="auto" w:fill="auto"/>
            <w:vAlign w:val="center"/>
            <w:hideMark/>
          </w:tcPr>
          <w:p w14:paraId="2E235CE1"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sidRPr="00F65134">
              <w:rPr>
                <w:rFonts w:ascii="Times New Roman" w:eastAsia="SimSun" w:hAnsi="Times New Roman"/>
                <w:b/>
                <w:sz w:val="20"/>
                <w:szCs w:val="20"/>
                <w:lang w:eastAsia="zh-CN"/>
              </w:rPr>
              <w:t>-</w:t>
            </w:r>
          </w:p>
        </w:tc>
        <w:tc>
          <w:tcPr>
            <w:tcW w:w="595" w:type="dxa"/>
            <w:tcBorders>
              <w:top w:val="single" w:sz="4" w:space="0" w:color="auto"/>
              <w:left w:val="single" w:sz="12" w:space="0" w:color="auto"/>
              <w:bottom w:val="single" w:sz="4" w:space="0" w:color="auto"/>
              <w:right w:val="single" w:sz="4" w:space="0" w:color="auto"/>
            </w:tcBorders>
            <w:vAlign w:val="center"/>
          </w:tcPr>
          <w:p w14:paraId="1DAEEA66" w14:textId="77777777" w:rsidR="006E2943" w:rsidRPr="00F65134" w:rsidRDefault="006E2943" w:rsidP="00B07CF8">
            <w:pPr>
              <w:spacing w:after="0" w:line="240" w:lineRule="auto"/>
              <w:jc w:val="center"/>
              <w:rPr>
                <w:rFonts w:ascii="Times New Roman" w:eastAsia="SimSun" w:hAnsi="Times New Roman"/>
                <w:b/>
                <w:color w:val="FF0000"/>
                <w:sz w:val="20"/>
                <w:szCs w:val="20"/>
                <w:lang w:eastAsia="zh-CN"/>
              </w:rPr>
            </w:pPr>
            <w:r>
              <w:rPr>
                <w:rFonts w:ascii="Times New Roman" w:eastAsia="SimSun" w:hAnsi="Times New Roman"/>
                <w:b/>
                <w:color w:val="FF0000"/>
                <w:sz w:val="20"/>
                <w:szCs w:val="20"/>
                <w:lang w:eastAsia="zh-CN"/>
              </w:rPr>
              <w:t>2</w:t>
            </w:r>
          </w:p>
        </w:tc>
        <w:tc>
          <w:tcPr>
            <w:tcW w:w="595" w:type="dxa"/>
            <w:tcBorders>
              <w:top w:val="single" w:sz="4" w:space="0" w:color="auto"/>
              <w:left w:val="single" w:sz="4" w:space="0" w:color="auto"/>
              <w:bottom w:val="single" w:sz="4" w:space="0" w:color="auto"/>
              <w:right w:val="single" w:sz="4" w:space="0" w:color="auto"/>
            </w:tcBorders>
            <w:vAlign w:val="center"/>
          </w:tcPr>
          <w:p w14:paraId="5A63098B" w14:textId="77777777" w:rsidR="006E2943" w:rsidRPr="00F65134" w:rsidRDefault="006E2943" w:rsidP="00B07CF8">
            <w:pPr>
              <w:spacing w:after="0" w:line="240" w:lineRule="auto"/>
              <w:jc w:val="center"/>
              <w:rPr>
                <w:rFonts w:ascii="Times New Roman" w:eastAsia="SimSun" w:hAnsi="Times New Roman"/>
                <w:b/>
                <w:color w:val="8496B0" w:themeColor="text2" w:themeTint="99"/>
                <w:sz w:val="20"/>
                <w:szCs w:val="20"/>
                <w:lang w:eastAsia="zh-CN"/>
              </w:rPr>
            </w:pPr>
            <w:r>
              <w:rPr>
                <w:rFonts w:ascii="Times New Roman" w:eastAsia="SimSun" w:hAnsi="Times New Roman"/>
                <w:b/>
                <w:color w:val="8496B0" w:themeColor="text2" w:themeTint="99"/>
                <w:sz w:val="20"/>
                <w:szCs w:val="20"/>
                <w:lang w:eastAsia="zh-CN"/>
              </w:rPr>
              <w:t>2</w:t>
            </w:r>
          </w:p>
        </w:tc>
        <w:tc>
          <w:tcPr>
            <w:tcW w:w="596" w:type="dxa"/>
            <w:tcBorders>
              <w:top w:val="single" w:sz="4" w:space="0" w:color="auto"/>
              <w:left w:val="single" w:sz="4" w:space="0" w:color="auto"/>
              <w:bottom w:val="single" w:sz="4" w:space="0" w:color="auto"/>
              <w:right w:val="single" w:sz="12" w:space="0" w:color="auto"/>
            </w:tcBorders>
            <w:vAlign w:val="center"/>
          </w:tcPr>
          <w:p w14:paraId="24720612"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Pr>
                <w:rFonts w:ascii="Times New Roman" w:eastAsia="SimSun" w:hAnsi="Times New Roman"/>
                <w:b/>
                <w:sz w:val="20"/>
                <w:szCs w:val="20"/>
                <w:lang w:eastAsia="zh-CN"/>
              </w:rPr>
              <w:t>-</w:t>
            </w:r>
          </w:p>
        </w:tc>
        <w:tc>
          <w:tcPr>
            <w:tcW w:w="570" w:type="dxa"/>
            <w:tcBorders>
              <w:top w:val="single" w:sz="4" w:space="0" w:color="auto"/>
              <w:left w:val="single" w:sz="12" w:space="0" w:color="auto"/>
              <w:bottom w:val="single" w:sz="4" w:space="0" w:color="auto"/>
              <w:right w:val="single" w:sz="4" w:space="0" w:color="auto"/>
            </w:tcBorders>
            <w:vAlign w:val="center"/>
            <w:hideMark/>
          </w:tcPr>
          <w:p w14:paraId="455F9B95" w14:textId="77777777" w:rsidR="006E2943" w:rsidRPr="00F65134" w:rsidRDefault="006E2943" w:rsidP="00B07CF8">
            <w:pPr>
              <w:spacing w:after="0" w:line="240" w:lineRule="auto"/>
              <w:jc w:val="center"/>
              <w:rPr>
                <w:rFonts w:ascii="Times New Roman" w:eastAsia="SimSun" w:hAnsi="Times New Roman"/>
                <w:b/>
                <w:color w:val="FF0000"/>
                <w:sz w:val="20"/>
                <w:szCs w:val="20"/>
                <w:lang w:eastAsia="zh-CN"/>
              </w:rPr>
            </w:pPr>
            <w:r>
              <w:rPr>
                <w:rFonts w:ascii="Times New Roman" w:eastAsia="SimSun" w:hAnsi="Times New Roman"/>
                <w:b/>
                <w:color w:val="FF0000"/>
                <w:sz w:val="20"/>
                <w:szCs w:val="20"/>
                <w:lang w:eastAsia="zh-CN"/>
              </w:rPr>
              <w:t>13</w:t>
            </w:r>
          </w:p>
        </w:tc>
        <w:tc>
          <w:tcPr>
            <w:tcW w:w="570" w:type="dxa"/>
            <w:tcBorders>
              <w:top w:val="single" w:sz="4" w:space="0" w:color="auto"/>
              <w:left w:val="single" w:sz="4" w:space="0" w:color="auto"/>
              <w:bottom w:val="single" w:sz="4" w:space="0" w:color="auto"/>
              <w:right w:val="single" w:sz="4" w:space="0" w:color="auto"/>
            </w:tcBorders>
            <w:vAlign w:val="center"/>
            <w:hideMark/>
          </w:tcPr>
          <w:p w14:paraId="7FE0820F" w14:textId="77777777" w:rsidR="006E2943" w:rsidRPr="00F65134" w:rsidRDefault="006E2943" w:rsidP="00B07CF8">
            <w:pPr>
              <w:spacing w:after="0" w:line="240" w:lineRule="auto"/>
              <w:jc w:val="center"/>
              <w:rPr>
                <w:rFonts w:ascii="Times New Roman" w:eastAsia="SimSun" w:hAnsi="Times New Roman"/>
                <w:b/>
                <w:color w:val="548DD4"/>
                <w:sz w:val="20"/>
                <w:szCs w:val="20"/>
                <w:lang w:eastAsia="zh-CN"/>
              </w:rPr>
            </w:pPr>
            <w:r>
              <w:rPr>
                <w:rFonts w:ascii="Times New Roman" w:eastAsia="SimSun" w:hAnsi="Times New Roman"/>
                <w:b/>
                <w:color w:val="548DD4"/>
                <w:sz w:val="20"/>
                <w:szCs w:val="20"/>
                <w:lang w:eastAsia="zh-CN"/>
              </w:rPr>
              <w:t>10</w:t>
            </w:r>
          </w:p>
        </w:tc>
        <w:tc>
          <w:tcPr>
            <w:tcW w:w="571" w:type="dxa"/>
            <w:tcBorders>
              <w:top w:val="single" w:sz="4" w:space="0" w:color="auto"/>
              <w:left w:val="single" w:sz="4" w:space="0" w:color="auto"/>
              <w:bottom w:val="single" w:sz="4" w:space="0" w:color="auto"/>
              <w:right w:val="single" w:sz="4" w:space="0" w:color="auto"/>
            </w:tcBorders>
            <w:vAlign w:val="center"/>
            <w:hideMark/>
          </w:tcPr>
          <w:p w14:paraId="62EA7EF8"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Pr>
                <w:rFonts w:ascii="Times New Roman" w:eastAsia="SimSun" w:hAnsi="Times New Roman"/>
                <w:b/>
                <w:sz w:val="20"/>
                <w:szCs w:val="20"/>
                <w:lang w:eastAsia="zh-CN"/>
              </w:rPr>
              <w:t>3</w:t>
            </w:r>
          </w:p>
        </w:tc>
        <w:tc>
          <w:tcPr>
            <w:tcW w:w="1318" w:type="dxa"/>
            <w:vMerge w:val="restart"/>
            <w:tcBorders>
              <w:top w:val="nil"/>
              <w:left w:val="single" w:sz="4" w:space="0" w:color="auto"/>
              <w:bottom w:val="nil"/>
              <w:right w:val="single" w:sz="4" w:space="0" w:color="auto"/>
            </w:tcBorders>
          </w:tcPr>
          <w:p w14:paraId="5915E44E" w14:textId="77777777" w:rsidR="006E2943" w:rsidRDefault="006E2943" w:rsidP="00B07CF8">
            <w:pPr>
              <w:spacing w:after="0" w:line="240" w:lineRule="auto"/>
              <w:jc w:val="center"/>
              <w:rPr>
                <w:rFonts w:ascii="Times New Roman" w:eastAsia="SimSun" w:hAnsi="Times New Roman"/>
                <w:b/>
                <w:sz w:val="24"/>
                <w:szCs w:val="24"/>
                <w:lang w:eastAsia="zh-CN"/>
              </w:rPr>
            </w:pPr>
          </w:p>
        </w:tc>
      </w:tr>
      <w:tr w:rsidR="006E2943" w14:paraId="7C4975BC" w14:textId="77777777" w:rsidTr="00B07CF8">
        <w:trPr>
          <w:trHeight w:val="210"/>
        </w:trPr>
        <w:tc>
          <w:tcPr>
            <w:tcW w:w="4704" w:type="dxa"/>
            <w:gridSpan w:val="3"/>
            <w:tcBorders>
              <w:top w:val="single" w:sz="12" w:space="0" w:color="auto"/>
              <w:left w:val="single" w:sz="4" w:space="0" w:color="auto"/>
              <w:bottom w:val="single" w:sz="4" w:space="0" w:color="auto"/>
              <w:right w:val="single" w:sz="12" w:space="0" w:color="auto"/>
            </w:tcBorders>
            <w:vAlign w:val="center"/>
          </w:tcPr>
          <w:p w14:paraId="5328260A"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sidRPr="00F65134">
              <w:rPr>
                <w:rFonts w:ascii="Times New Roman" w:eastAsia="SimSun" w:hAnsi="Times New Roman"/>
                <w:b/>
                <w:sz w:val="20"/>
                <w:szCs w:val="20"/>
                <w:lang w:eastAsia="zh-CN"/>
              </w:rPr>
              <w:t>SPOLU</w:t>
            </w:r>
          </w:p>
          <w:p w14:paraId="46482CA4" w14:textId="77777777" w:rsidR="006E2943" w:rsidRPr="00F65134" w:rsidRDefault="006E2943" w:rsidP="00B07CF8">
            <w:pPr>
              <w:spacing w:after="0" w:line="240" w:lineRule="auto"/>
              <w:jc w:val="center"/>
              <w:rPr>
                <w:rFonts w:ascii="Times New Roman" w:eastAsia="SimSun" w:hAnsi="Times New Roman"/>
                <w:b/>
                <w:sz w:val="20"/>
                <w:szCs w:val="20"/>
                <w:lang w:eastAsia="zh-CN"/>
              </w:rPr>
            </w:pPr>
          </w:p>
        </w:tc>
        <w:tc>
          <w:tcPr>
            <w:tcW w:w="595" w:type="dxa"/>
            <w:tcBorders>
              <w:top w:val="single" w:sz="12" w:space="0" w:color="auto"/>
              <w:left w:val="single" w:sz="12" w:space="0" w:color="auto"/>
              <w:bottom w:val="single" w:sz="4" w:space="0" w:color="auto"/>
              <w:right w:val="single" w:sz="4" w:space="0" w:color="auto"/>
            </w:tcBorders>
            <w:hideMark/>
          </w:tcPr>
          <w:p w14:paraId="59E575B4" w14:textId="77777777" w:rsidR="006E2943" w:rsidRPr="00F65134" w:rsidRDefault="006E2943" w:rsidP="00B07CF8">
            <w:pPr>
              <w:spacing w:after="0" w:line="240" w:lineRule="auto"/>
              <w:jc w:val="center"/>
              <w:rPr>
                <w:rFonts w:ascii="Times New Roman" w:eastAsia="SimSun" w:hAnsi="Times New Roman"/>
                <w:b/>
                <w:color w:val="FF0000"/>
                <w:sz w:val="20"/>
                <w:szCs w:val="20"/>
                <w:lang w:eastAsia="zh-CN"/>
              </w:rPr>
            </w:pPr>
            <w:r>
              <w:rPr>
                <w:rFonts w:ascii="Times New Roman" w:eastAsia="SimSun" w:hAnsi="Times New Roman"/>
                <w:b/>
                <w:color w:val="FF0000"/>
                <w:sz w:val="20"/>
                <w:szCs w:val="20"/>
                <w:lang w:eastAsia="zh-CN"/>
              </w:rPr>
              <w:t>27</w:t>
            </w:r>
          </w:p>
        </w:tc>
        <w:tc>
          <w:tcPr>
            <w:tcW w:w="595" w:type="dxa"/>
            <w:tcBorders>
              <w:top w:val="single" w:sz="12" w:space="0" w:color="auto"/>
              <w:left w:val="single" w:sz="4" w:space="0" w:color="auto"/>
              <w:bottom w:val="single" w:sz="4" w:space="0" w:color="auto"/>
              <w:right w:val="single" w:sz="4" w:space="0" w:color="auto"/>
            </w:tcBorders>
            <w:hideMark/>
          </w:tcPr>
          <w:p w14:paraId="52E16A55" w14:textId="77777777" w:rsidR="006E2943" w:rsidRPr="00F65134" w:rsidRDefault="006E2943" w:rsidP="00B07CF8">
            <w:pPr>
              <w:spacing w:after="0" w:line="240" w:lineRule="auto"/>
              <w:jc w:val="center"/>
              <w:rPr>
                <w:rFonts w:ascii="Times New Roman" w:eastAsia="SimSun" w:hAnsi="Times New Roman"/>
                <w:b/>
                <w:color w:val="548DD4"/>
                <w:sz w:val="20"/>
                <w:szCs w:val="20"/>
                <w:lang w:eastAsia="zh-CN"/>
              </w:rPr>
            </w:pPr>
            <w:r>
              <w:rPr>
                <w:rFonts w:ascii="Times New Roman" w:eastAsia="SimSun" w:hAnsi="Times New Roman"/>
                <w:b/>
                <w:color w:val="548DD4"/>
                <w:sz w:val="20"/>
                <w:szCs w:val="20"/>
                <w:lang w:eastAsia="zh-CN"/>
              </w:rPr>
              <w:t>24</w:t>
            </w:r>
          </w:p>
        </w:tc>
        <w:tc>
          <w:tcPr>
            <w:tcW w:w="596" w:type="dxa"/>
            <w:tcBorders>
              <w:top w:val="single" w:sz="12" w:space="0" w:color="auto"/>
              <w:left w:val="single" w:sz="4" w:space="0" w:color="auto"/>
              <w:bottom w:val="single" w:sz="4" w:space="0" w:color="auto"/>
              <w:right w:val="single" w:sz="12" w:space="0" w:color="auto"/>
            </w:tcBorders>
            <w:hideMark/>
          </w:tcPr>
          <w:p w14:paraId="2CB926F5"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Pr>
                <w:rFonts w:ascii="Times New Roman" w:eastAsia="SimSun" w:hAnsi="Times New Roman"/>
                <w:b/>
                <w:sz w:val="20"/>
                <w:szCs w:val="20"/>
                <w:lang w:eastAsia="zh-CN"/>
              </w:rPr>
              <w:t>3</w:t>
            </w:r>
          </w:p>
        </w:tc>
        <w:tc>
          <w:tcPr>
            <w:tcW w:w="595" w:type="dxa"/>
            <w:tcBorders>
              <w:top w:val="single" w:sz="12" w:space="0" w:color="auto"/>
              <w:left w:val="single" w:sz="12" w:space="0" w:color="auto"/>
              <w:bottom w:val="single" w:sz="4" w:space="0" w:color="auto"/>
              <w:right w:val="single" w:sz="4" w:space="0" w:color="auto"/>
            </w:tcBorders>
            <w:hideMark/>
          </w:tcPr>
          <w:p w14:paraId="561843F1" w14:textId="77777777" w:rsidR="006E2943" w:rsidRPr="00F65134" w:rsidRDefault="006E2943" w:rsidP="00B07CF8">
            <w:pPr>
              <w:spacing w:after="0" w:line="240" w:lineRule="auto"/>
              <w:jc w:val="center"/>
              <w:rPr>
                <w:rFonts w:ascii="Times New Roman" w:eastAsia="SimSun" w:hAnsi="Times New Roman"/>
                <w:b/>
                <w:color w:val="FF0000"/>
                <w:sz w:val="20"/>
                <w:szCs w:val="20"/>
                <w:lang w:eastAsia="zh-CN"/>
              </w:rPr>
            </w:pPr>
            <w:r>
              <w:rPr>
                <w:rFonts w:ascii="Times New Roman" w:eastAsia="SimSun" w:hAnsi="Times New Roman"/>
                <w:b/>
                <w:color w:val="FF0000"/>
                <w:sz w:val="20"/>
                <w:szCs w:val="20"/>
                <w:lang w:eastAsia="zh-CN"/>
              </w:rPr>
              <w:t>29</w:t>
            </w:r>
          </w:p>
        </w:tc>
        <w:tc>
          <w:tcPr>
            <w:tcW w:w="595" w:type="dxa"/>
            <w:tcBorders>
              <w:top w:val="single" w:sz="12" w:space="0" w:color="auto"/>
              <w:left w:val="single" w:sz="4" w:space="0" w:color="auto"/>
              <w:bottom w:val="single" w:sz="4" w:space="0" w:color="auto"/>
              <w:right w:val="single" w:sz="4" w:space="0" w:color="auto"/>
            </w:tcBorders>
            <w:hideMark/>
          </w:tcPr>
          <w:p w14:paraId="7BF36491" w14:textId="77777777" w:rsidR="006E2943" w:rsidRPr="00F65134" w:rsidRDefault="006E2943" w:rsidP="00B07CF8">
            <w:pPr>
              <w:spacing w:after="0" w:line="240" w:lineRule="auto"/>
              <w:jc w:val="center"/>
              <w:rPr>
                <w:rFonts w:ascii="Times New Roman" w:eastAsia="SimSun" w:hAnsi="Times New Roman"/>
                <w:b/>
                <w:color w:val="548DD4"/>
                <w:sz w:val="20"/>
                <w:szCs w:val="20"/>
                <w:lang w:eastAsia="zh-CN"/>
              </w:rPr>
            </w:pPr>
            <w:r>
              <w:rPr>
                <w:rFonts w:ascii="Times New Roman" w:eastAsia="SimSun" w:hAnsi="Times New Roman"/>
                <w:b/>
                <w:color w:val="548DD4"/>
                <w:sz w:val="20"/>
                <w:szCs w:val="20"/>
                <w:lang w:eastAsia="zh-CN"/>
              </w:rPr>
              <w:t>25</w:t>
            </w:r>
          </w:p>
        </w:tc>
        <w:tc>
          <w:tcPr>
            <w:tcW w:w="596" w:type="dxa"/>
            <w:tcBorders>
              <w:top w:val="single" w:sz="12" w:space="0" w:color="auto"/>
              <w:left w:val="single" w:sz="4" w:space="0" w:color="auto"/>
              <w:bottom w:val="single" w:sz="4" w:space="0" w:color="auto"/>
              <w:right w:val="single" w:sz="12" w:space="0" w:color="auto"/>
            </w:tcBorders>
            <w:hideMark/>
          </w:tcPr>
          <w:p w14:paraId="4365FDB8"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Pr>
                <w:rFonts w:ascii="Times New Roman" w:eastAsia="SimSun" w:hAnsi="Times New Roman"/>
                <w:b/>
                <w:sz w:val="20"/>
                <w:szCs w:val="20"/>
                <w:lang w:eastAsia="zh-CN"/>
              </w:rPr>
              <w:t>4</w:t>
            </w:r>
          </w:p>
        </w:tc>
        <w:tc>
          <w:tcPr>
            <w:tcW w:w="595" w:type="dxa"/>
            <w:tcBorders>
              <w:top w:val="single" w:sz="12" w:space="0" w:color="auto"/>
              <w:left w:val="single" w:sz="12" w:space="0" w:color="auto"/>
              <w:bottom w:val="single" w:sz="4" w:space="0" w:color="auto"/>
              <w:right w:val="single" w:sz="4" w:space="0" w:color="auto"/>
            </w:tcBorders>
            <w:hideMark/>
          </w:tcPr>
          <w:p w14:paraId="3AC35D2D" w14:textId="77777777" w:rsidR="006E2943" w:rsidRPr="00F65134" w:rsidRDefault="006E2943" w:rsidP="00B07CF8">
            <w:pPr>
              <w:spacing w:after="0" w:line="240" w:lineRule="auto"/>
              <w:jc w:val="center"/>
              <w:rPr>
                <w:rFonts w:ascii="Times New Roman" w:eastAsia="SimSun" w:hAnsi="Times New Roman"/>
                <w:b/>
                <w:color w:val="FF0000"/>
                <w:sz w:val="20"/>
                <w:szCs w:val="20"/>
                <w:lang w:eastAsia="zh-CN"/>
              </w:rPr>
            </w:pPr>
            <w:r>
              <w:rPr>
                <w:rFonts w:ascii="Times New Roman" w:eastAsia="SimSun" w:hAnsi="Times New Roman"/>
                <w:b/>
                <w:color w:val="FF0000"/>
                <w:sz w:val="20"/>
                <w:szCs w:val="20"/>
                <w:lang w:eastAsia="zh-CN"/>
              </w:rPr>
              <w:t>30</w:t>
            </w:r>
          </w:p>
        </w:tc>
        <w:tc>
          <w:tcPr>
            <w:tcW w:w="595" w:type="dxa"/>
            <w:tcBorders>
              <w:top w:val="single" w:sz="12" w:space="0" w:color="auto"/>
              <w:left w:val="single" w:sz="4" w:space="0" w:color="auto"/>
              <w:bottom w:val="single" w:sz="4" w:space="0" w:color="auto"/>
              <w:right w:val="single" w:sz="4" w:space="0" w:color="auto"/>
            </w:tcBorders>
            <w:hideMark/>
          </w:tcPr>
          <w:p w14:paraId="73DA5F50" w14:textId="77777777" w:rsidR="006E2943" w:rsidRPr="00F65134" w:rsidRDefault="006E2943" w:rsidP="00B07CF8">
            <w:pPr>
              <w:spacing w:after="0" w:line="240" w:lineRule="auto"/>
              <w:jc w:val="center"/>
              <w:rPr>
                <w:rFonts w:ascii="Times New Roman" w:eastAsia="SimSun" w:hAnsi="Times New Roman"/>
                <w:b/>
                <w:color w:val="548DD4"/>
                <w:sz w:val="20"/>
                <w:szCs w:val="20"/>
                <w:lang w:eastAsia="zh-CN"/>
              </w:rPr>
            </w:pPr>
            <w:r>
              <w:rPr>
                <w:rFonts w:ascii="Times New Roman" w:eastAsia="SimSun" w:hAnsi="Times New Roman"/>
                <w:b/>
                <w:color w:val="548DD4"/>
                <w:sz w:val="20"/>
                <w:szCs w:val="20"/>
                <w:lang w:eastAsia="zh-CN"/>
              </w:rPr>
              <w:t>26</w:t>
            </w:r>
          </w:p>
        </w:tc>
        <w:tc>
          <w:tcPr>
            <w:tcW w:w="596" w:type="dxa"/>
            <w:tcBorders>
              <w:top w:val="single" w:sz="12" w:space="0" w:color="auto"/>
              <w:left w:val="single" w:sz="4" w:space="0" w:color="auto"/>
              <w:bottom w:val="single" w:sz="4" w:space="0" w:color="auto"/>
              <w:right w:val="single" w:sz="12" w:space="0" w:color="auto"/>
            </w:tcBorders>
            <w:hideMark/>
          </w:tcPr>
          <w:p w14:paraId="1B876358"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Pr>
                <w:rFonts w:ascii="Times New Roman" w:eastAsia="SimSun" w:hAnsi="Times New Roman"/>
                <w:b/>
                <w:sz w:val="20"/>
                <w:szCs w:val="20"/>
                <w:lang w:eastAsia="zh-CN"/>
              </w:rPr>
              <w:t>4</w:t>
            </w:r>
          </w:p>
        </w:tc>
        <w:tc>
          <w:tcPr>
            <w:tcW w:w="595" w:type="dxa"/>
            <w:tcBorders>
              <w:top w:val="single" w:sz="12" w:space="0" w:color="auto"/>
              <w:left w:val="single" w:sz="12" w:space="0" w:color="auto"/>
              <w:bottom w:val="single" w:sz="4" w:space="0" w:color="auto"/>
              <w:right w:val="single" w:sz="4" w:space="0" w:color="auto"/>
            </w:tcBorders>
            <w:hideMark/>
          </w:tcPr>
          <w:p w14:paraId="33FAF45F" w14:textId="77777777" w:rsidR="006E2943" w:rsidRPr="00F65134" w:rsidRDefault="006E2943" w:rsidP="00B07CF8">
            <w:pPr>
              <w:spacing w:after="0" w:line="240" w:lineRule="auto"/>
              <w:jc w:val="center"/>
              <w:rPr>
                <w:rFonts w:ascii="Times New Roman" w:eastAsia="SimSun" w:hAnsi="Times New Roman"/>
                <w:b/>
                <w:color w:val="FF0000"/>
                <w:sz w:val="20"/>
                <w:szCs w:val="20"/>
                <w:lang w:eastAsia="zh-CN"/>
              </w:rPr>
            </w:pPr>
            <w:r>
              <w:rPr>
                <w:rFonts w:ascii="Times New Roman" w:eastAsia="SimSun" w:hAnsi="Times New Roman"/>
                <w:b/>
                <w:color w:val="FF0000"/>
                <w:sz w:val="20"/>
                <w:szCs w:val="20"/>
                <w:lang w:eastAsia="zh-CN"/>
              </w:rPr>
              <w:t>30</w:t>
            </w:r>
          </w:p>
        </w:tc>
        <w:tc>
          <w:tcPr>
            <w:tcW w:w="595" w:type="dxa"/>
            <w:tcBorders>
              <w:top w:val="single" w:sz="12" w:space="0" w:color="auto"/>
              <w:left w:val="single" w:sz="4" w:space="0" w:color="auto"/>
              <w:bottom w:val="single" w:sz="4" w:space="0" w:color="auto"/>
              <w:right w:val="single" w:sz="4" w:space="0" w:color="auto"/>
            </w:tcBorders>
            <w:hideMark/>
          </w:tcPr>
          <w:p w14:paraId="3D7DAC57" w14:textId="77777777" w:rsidR="006E2943" w:rsidRPr="00F65134" w:rsidRDefault="006E2943" w:rsidP="00B07CF8">
            <w:pPr>
              <w:spacing w:after="0" w:line="240" w:lineRule="auto"/>
              <w:jc w:val="center"/>
              <w:rPr>
                <w:rFonts w:ascii="Times New Roman" w:eastAsia="SimSun" w:hAnsi="Times New Roman"/>
                <w:b/>
                <w:color w:val="548DD4"/>
                <w:sz w:val="20"/>
                <w:szCs w:val="20"/>
                <w:lang w:eastAsia="zh-CN"/>
              </w:rPr>
            </w:pPr>
            <w:r>
              <w:rPr>
                <w:rFonts w:ascii="Times New Roman" w:eastAsia="SimSun" w:hAnsi="Times New Roman"/>
                <w:b/>
                <w:color w:val="548DD4"/>
                <w:sz w:val="20"/>
                <w:szCs w:val="20"/>
                <w:lang w:eastAsia="zh-CN"/>
              </w:rPr>
              <w:t>27</w:t>
            </w:r>
          </w:p>
        </w:tc>
        <w:tc>
          <w:tcPr>
            <w:tcW w:w="596" w:type="dxa"/>
            <w:tcBorders>
              <w:top w:val="single" w:sz="12" w:space="0" w:color="auto"/>
              <w:left w:val="single" w:sz="4" w:space="0" w:color="auto"/>
              <w:bottom w:val="single" w:sz="4" w:space="0" w:color="auto"/>
              <w:right w:val="single" w:sz="12" w:space="0" w:color="auto"/>
            </w:tcBorders>
            <w:hideMark/>
          </w:tcPr>
          <w:p w14:paraId="1949588E"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Pr>
                <w:rFonts w:ascii="Times New Roman" w:eastAsia="SimSun" w:hAnsi="Times New Roman"/>
                <w:b/>
                <w:sz w:val="20"/>
                <w:szCs w:val="20"/>
                <w:lang w:eastAsia="zh-CN"/>
              </w:rPr>
              <w:t>3</w:t>
            </w:r>
          </w:p>
        </w:tc>
        <w:tc>
          <w:tcPr>
            <w:tcW w:w="595" w:type="dxa"/>
            <w:tcBorders>
              <w:top w:val="single" w:sz="12" w:space="0" w:color="auto"/>
              <w:left w:val="single" w:sz="12" w:space="0" w:color="auto"/>
              <w:bottom w:val="single" w:sz="4" w:space="0" w:color="auto"/>
              <w:right w:val="single" w:sz="4" w:space="0" w:color="auto"/>
            </w:tcBorders>
          </w:tcPr>
          <w:p w14:paraId="2DD6F5FC" w14:textId="77777777" w:rsidR="006E2943" w:rsidRPr="00F65134" w:rsidRDefault="006E2943" w:rsidP="00B07CF8">
            <w:pPr>
              <w:spacing w:after="0" w:line="240" w:lineRule="auto"/>
              <w:jc w:val="center"/>
              <w:rPr>
                <w:rFonts w:ascii="Times New Roman" w:eastAsia="SimSun" w:hAnsi="Times New Roman"/>
                <w:b/>
                <w:color w:val="FF0000"/>
                <w:sz w:val="20"/>
                <w:szCs w:val="20"/>
                <w:lang w:eastAsia="zh-CN"/>
              </w:rPr>
            </w:pPr>
            <w:r>
              <w:rPr>
                <w:rFonts w:ascii="Times New Roman" w:eastAsia="SimSun" w:hAnsi="Times New Roman"/>
                <w:b/>
                <w:color w:val="FF0000"/>
                <w:sz w:val="20"/>
                <w:szCs w:val="20"/>
                <w:lang w:eastAsia="zh-CN"/>
              </w:rPr>
              <w:t>30</w:t>
            </w:r>
          </w:p>
        </w:tc>
        <w:tc>
          <w:tcPr>
            <w:tcW w:w="595" w:type="dxa"/>
            <w:tcBorders>
              <w:top w:val="single" w:sz="12" w:space="0" w:color="auto"/>
              <w:left w:val="single" w:sz="4" w:space="0" w:color="auto"/>
              <w:bottom w:val="single" w:sz="4" w:space="0" w:color="auto"/>
              <w:right w:val="single" w:sz="4" w:space="0" w:color="auto"/>
            </w:tcBorders>
          </w:tcPr>
          <w:p w14:paraId="2AA79971" w14:textId="77777777" w:rsidR="006E2943" w:rsidRPr="00F65134" w:rsidRDefault="006E2943" w:rsidP="00B07CF8">
            <w:pPr>
              <w:spacing w:after="0" w:line="240" w:lineRule="auto"/>
              <w:jc w:val="center"/>
              <w:rPr>
                <w:rFonts w:ascii="Times New Roman" w:eastAsia="SimSun" w:hAnsi="Times New Roman"/>
                <w:b/>
                <w:color w:val="8496B0" w:themeColor="text2" w:themeTint="99"/>
                <w:sz w:val="20"/>
                <w:szCs w:val="20"/>
                <w:lang w:eastAsia="zh-CN"/>
              </w:rPr>
            </w:pPr>
            <w:r>
              <w:rPr>
                <w:rFonts w:ascii="Times New Roman" w:eastAsia="SimSun" w:hAnsi="Times New Roman"/>
                <w:b/>
                <w:color w:val="8496B0" w:themeColor="text2" w:themeTint="99"/>
                <w:sz w:val="20"/>
                <w:szCs w:val="20"/>
                <w:lang w:eastAsia="zh-CN"/>
              </w:rPr>
              <w:t>25</w:t>
            </w:r>
          </w:p>
        </w:tc>
        <w:tc>
          <w:tcPr>
            <w:tcW w:w="596" w:type="dxa"/>
            <w:tcBorders>
              <w:top w:val="single" w:sz="12" w:space="0" w:color="auto"/>
              <w:left w:val="single" w:sz="4" w:space="0" w:color="auto"/>
              <w:bottom w:val="single" w:sz="4" w:space="0" w:color="auto"/>
              <w:right w:val="single" w:sz="12" w:space="0" w:color="auto"/>
            </w:tcBorders>
          </w:tcPr>
          <w:p w14:paraId="7AB6562B"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Pr>
                <w:rFonts w:ascii="Times New Roman" w:eastAsia="SimSun" w:hAnsi="Times New Roman"/>
                <w:b/>
                <w:sz w:val="20"/>
                <w:szCs w:val="20"/>
                <w:lang w:eastAsia="zh-CN"/>
              </w:rPr>
              <w:t>5</w:t>
            </w:r>
          </w:p>
        </w:tc>
        <w:tc>
          <w:tcPr>
            <w:tcW w:w="570" w:type="dxa"/>
            <w:tcBorders>
              <w:top w:val="single" w:sz="12" w:space="0" w:color="auto"/>
              <w:left w:val="single" w:sz="12" w:space="0" w:color="auto"/>
              <w:bottom w:val="single" w:sz="4" w:space="0" w:color="auto"/>
              <w:right w:val="single" w:sz="4" w:space="0" w:color="auto"/>
            </w:tcBorders>
            <w:hideMark/>
          </w:tcPr>
          <w:p w14:paraId="4014B2D2" w14:textId="77777777" w:rsidR="006E2943" w:rsidRPr="00F65134" w:rsidRDefault="006E2943" w:rsidP="00B07CF8">
            <w:pPr>
              <w:spacing w:after="0" w:line="240" w:lineRule="auto"/>
              <w:jc w:val="center"/>
              <w:rPr>
                <w:rFonts w:ascii="Times New Roman" w:eastAsia="SimSun" w:hAnsi="Times New Roman"/>
                <w:b/>
                <w:color w:val="FF0000"/>
                <w:sz w:val="20"/>
                <w:szCs w:val="20"/>
                <w:lang w:eastAsia="zh-CN"/>
              </w:rPr>
            </w:pPr>
            <w:r>
              <w:rPr>
                <w:rFonts w:ascii="Times New Roman" w:eastAsia="SimSun" w:hAnsi="Times New Roman"/>
                <w:b/>
                <w:color w:val="FF0000"/>
                <w:sz w:val="20"/>
                <w:szCs w:val="20"/>
                <w:lang w:eastAsia="zh-CN"/>
              </w:rPr>
              <w:t>146</w:t>
            </w:r>
          </w:p>
        </w:tc>
        <w:tc>
          <w:tcPr>
            <w:tcW w:w="570" w:type="dxa"/>
            <w:tcBorders>
              <w:top w:val="single" w:sz="12" w:space="0" w:color="auto"/>
              <w:left w:val="single" w:sz="4" w:space="0" w:color="auto"/>
              <w:bottom w:val="single" w:sz="4" w:space="0" w:color="auto"/>
              <w:right w:val="single" w:sz="4" w:space="0" w:color="auto"/>
            </w:tcBorders>
            <w:hideMark/>
          </w:tcPr>
          <w:p w14:paraId="751CFE39" w14:textId="77777777" w:rsidR="006E2943" w:rsidRPr="00F65134" w:rsidRDefault="006E2943" w:rsidP="00B07CF8">
            <w:pPr>
              <w:spacing w:after="0" w:line="240" w:lineRule="auto"/>
              <w:jc w:val="center"/>
              <w:rPr>
                <w:rFonts w:ascii="Times New Roman" w:eastAsia="SimSun" w:hAnsi="Times New Roman"/>
                <w:b/>
                <w:color w:val="548DD4"/>
                <w:sz w:val="20"/>
                <w:szCs w:val="20"/>
                <w:lang w:eastAsia="zh-CN"/>
              </w:rPr>
            </w:pPr>
            <w:r>
              <w:rPr>
                <w:rFonts w:ascii="Times New Roman" w:eastAsia="SimSun" w:hAnsi="Times New Roman"/>
                <w:b/>
                <w:color w:val="548DD4"/>
                <w:sz w:val="20"/>
                <w:szCs w:val="20"/>
                <w:lang w:eastAsia="zh-CN"/>
              </w:rPr>
              <w:t>127</w:t>
            </w:r>
          </w:p>
        </w:tc>
        <w:tc>
          <w:tcPr>
            <w:tcW w:w="571" w:type="dxa"/>
            <w:tcBorders>
              <w:top w:val="single" w:sz="12" w:space="0" w:color="auto"/>
              <w:left w:val="single" w:sz="4" w:space="0" w:color="auto"/>
              <w:bottom w:val="single" w:sz="4" w:space="0" w:color="auto"/>
              <w:right w:val="single" w:sz="4" w:space="0" w:color="auto"/>
            </w:tcBorders>
            <w:hideMark/>
          </w:tcPr>
          <w:p w14:paraId="7451CC09" w14:textId="77777777" w:rsidR="006E2943" w:rsidRPr="00F65134" w:rsidRDefault="006E2943" w:rsidP="00B07CF8">
            <w:pPr>
              <w:spacing w:after="0" w:line="240" w:lineRule="auto"/>
              <w:jc w:val="center"/>
              <w:rPr>
                <w:rFonts w:ascii="Times New Roman" w:eastAsia="SimSun" w:hAnsi="Times New Roman"/>
                <w:b/>
                <w:sz w:val="20"/>
                <w:szCs w:val="20"/>
                <w:lang w:eastAsia="zh-CN"/>
              </w:rPr>
            </w:pPr>
            <w:r>
              <w:rPr>
                <w:rFonts w:ascii="Times New Roman" w:eastAsia="SimSun" w:hAnsi="Times New Roman"/>
                <w:b/>
                <w:sz w:val="20"/>
                <w:szCs w:val="20"/>
                <w:lang w:eastAsia="zh-CN"/>
              </w:rPr>
              <w:t>19</w:t>
            </w:r>
          </w:p>
        </w:tc>
        <w:tc>
          <w:tcPr>
            <w:tcW w:w="1318" w:type="dxa"/>
            <w:vMerge/>
            <w:tcBorders>
              <w:top w:val="nil"/>
              <w:left w:val="single" w:sz="4" w:space="0" w:color="auto"/>
              <w:bottom w:val="nil"/>
              <w:right w:val="single" w:sz="4" w:space="0" w:color="auto"/>
            </w:tcBorders>
            <w:vAlign w:val="center"/>
            <w:hideMark/>
          </w:tcPr>
          <w:p w14:paraId="010D74E0" w14:textId="77777777" w:rsidR="006E2943" w:rsidRDefault="006E2943" w:rsidP="00B07CF8">
            <w:pPr>
              <w:spacing w:after="0" w:line="240" w:lineRule="auto"/>
              <w:rPr>
                <w:rFonts w:ascii="Times New Roman" w:eastAsia="SimSun" w:hAnsi="Times New Roman"/>
                <w:b/>
                <w:sz w:val="24"/>
                <w:szCs w:val="24"/>
                <w:lang w:eastAsia="zh-CN"/>
              </w:rPr>
            </w:pPr>
          </w:p>
        </w:tc>
      </w:tr>
    </w:tbl>
    <w:p w14:paraId="2936AEA0" w14:textId="5FCE3F20" w:rsidR="006E2943" w:rsidRDefault="006E2943" w:rsidP="006E2943">
      <w:pPr>
        <w:rPr>
          <w:rFonts w:ascii="Times New Roman" w:hAnsi="Times New Roman"/>
          <w:b/>
          <w:sz w:val="28"/>
          <w:szCs w:val="28"/>
        </w:rPr>
      </w:pPr>
      <w:r>
        <w:rPr>
          <w:rFonts w:ascii="Times New Roman" w:hAnsi="Times New Roman"/>
          <w:b/>
          <w:noProof/>
          <w:sz w:val="24"/>
          <w:szCs w:val="24"/>
          <w:lang w:eastAsia="sk-SK"/>
        </w:rPr>
        <w:lastRenderedPageBreak/>
        <mc:AlternateContent>
          <mc:Choice Requires="wps">
            <w:drawing>
              <wp:anchor distT="0" distB="0" distL="114300" distR="114300" simplePos="0" relativeHeight="251657728" behindDoc="0" locked="0" layoutInCell="1" allowOverlap="1" wp14:anchorId="1BDD90F4" wp14:editId="12F1C2E3">
                <wp:simplePos x="0" y="0"/>
                <wp:positionH relativeFrom="column">
                  <wp:posOffset>1002665</wp:posOffset>
                </wp:positionH>
                <wp:positionV relativeFrom="paragraph">
                  <wp:posOffset>278765</wp:posOffset>
                </wp:positionV>
                <wp:extent cx="342900" cy="276225"/>
                <wp:effectExtent l="0" t="0" r="19050" b="28575"/>
                <wp:wrapNone/>
                <wp:docPr id="4" name="Obdĺžni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76225"/>
                        </a:xfrm>
                        <a:prstGeom prst="rect">
                          <a:avLst/>
                        </a:prstGeom>
                        <a:solidFill>
                          <a:srgbClr val="FF00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757093A" id="Obdĺžnik 4" o:spid="_x0000_s1026" style="position:absolute;margin-left:78.95pt;margin-top:21.95pt;width:27pt;height:2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" fillcolor="red" strokecolor="black [3213]" strokeweight=".25pt">
                <v:path arrowok="t"/>
              </v:rect>
            </w:pict>
          </mc:Fallback>
        </mc:AlternateContent>
      </w:r>
      <w:r>
        <w:rPr>
          <w:rFonts w:ascii="Times New Roman" w:hAnsi="Times New Roman"/>
          <w:b/>
          <w:sz w:val="28"/>
          <w:szCs w:val="28"/>
        </w:rPr>
        <w:t xml:space="preserve"> </w:t>
      </w:r>
    </w:p>
    <w:p w14:paraId="31D602C6" w14:textId="4EA9F2BE" w:rsidR="006E2943" w:rsidRDefault="006E2943" w:rsidP="006E2943">
      <w:pPr>
        <w:rPr>
          <w:rFonts w:ascii="Times New Roman" w:hAnsi="Times New Roman"/>
          <w:sz w:val="24"/>
          <w:szCs w:val="24"/>
        </w:rPr>
      </w:pPr>
      <w:r>
        <w:rPr>
          <w:rFonts w:ascii="Times New Roman" w:hAnsi="Times New Roman"/>
          <w:b/>
          <w:noProof/>
          <w:sz w:val="28"/>
          <w:szCs w:val="28"/>
          <w:lang w:eastAsia="sk-SK"/>
        </w:rPr>
        <mc:AlternateContent>
          <mc:Choice Requires="wps">
            <w:drawing>
              <wp:anchor distT="0" distB="0" distL="114300" distR="114300" simplePos="0" relativeHeight="251658752" behindDoc="0" locked="0" layoutInCell="1" allowOverlap="1" wp14:anchorId="1E0E9445" wp14:editId="74A3E58B">
                <wp:simplePos x="0" y="0"/>
                <wp:positionH relativeFrom="column">
                  <wp:posOffset>1023620</wp:posOffset>
                </wp:positionH>
                <wp:positionV relativeFrom="paragraph">
                  <wp:posOffset>302260</wp:posOffset>
                </wp:positionV>
                <wp:extent cx="342900" cy="276225"/>
                <wp:effectExtent l="0" t="0" r="19050" b="28575"/>
                <wp:wrapNone/>
                <wp:docPr id="2" name="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6225"/>
                        </a:xfrm>
                        <a:prstGeom prst="rect">
                          <a:avLst/>
                        </a:prstGeom>
                        <a:solidFill>
                          <a:schemeClr val="accent4">
                            <a:lumMod val="60000"/>
                            <a:lumOff val="40000"/>
                          </a:schemeClr>
                        </a:solidFill>
                        <a:ln w="3175">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B9CA521" id="Obdĺžnik 2" o:spid="_x0000_s1026" style="position:absolute;margin-left:80.6pt;margin-top:23.8pt;width:27pt;height:2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" fillcolor="#ffd966 [1943]" strokecolor="black [3213]" strokeweight=".25pt"/>
            </w:pict>
          </mc:Fallback>
        </mc:AlternateContent>
      </w:r>
      <w:r>
        <w:rPr>
          <w:rFonts w:ascii="Times New Roman" w:hAnsi="Times New Roman"/>
          <w:b/>
          <w:sz w:val="28"/>
          <w:szCs w:val="28"/>
        </w:rPr>
        <w:t xml:space="preserve">                               </w:t>
      </w:r>
      <w:r w:rsidRPr="00D859A6">
        <w:rPr>
          <w:rFonts w:ascii="Times New Roman" w:hAnsi="Times New Roman"/>
          <w:sz w:val="24"/>
          <w:szCs w:val="24"/>
        </w:rPr>
        <w:t xml:space="preserve">Nové, </w:t>
      </w:r>
      <w:r>
        <w:rPr>
          <w:rFonts w:ascii="Times New Roman" w:hAnsi="Times New Roman"/>
          <w:sz w:val="24"/>
          <w:szCs w:val="24"/>
        </w:rPr>
        <w:t xml:space="preserve">voliteľné predmety, vytvorené školou                                      </w:t>
      </w:r>
    </w:p>
    <w:p w14:paraId="7A3526D0" w14:textId="77777777" w:rsidR="006E2943" w:rsidRPr="00424CD6" w:rsidRDefault="006E2943" w:rsidP="006E2943">
      <w:pPr>
        <w:rPr>
          <w:rFonts w:ascii="Times New Roman" w:hAnsi="Times New Roman"/>
          <w:b/>
          <w:sz w:val="24"/>
          <w:szCs w:val="24"/>
        </w:rPr>
      </w:pPr>
      <w:r>
        <w:rPr>
          <w:rFonts w:ascii="Times New Roman" w:hAnsi="Times New Roman"/>
          <w:sz w:val="24"/>
          <w:szCs w:val="24"/>
        </w:rPr>
        <w:t xml:space="preserve">                                     Rozšírené vyučovanie pridaním dotácie hodín bez rozšírenia učiva.</w:t>
      </w:r>
    </w:p>
    <w:p w14:paraId="4EA97A8C" w14:textId="77777777" w:rsidR="006E2943" w:rsidRDefault="006E2943" w:rsidP="006E2943">
      <w:pPr>
        <w:rPr>
          <w:rFonts w:ascii="Times New Roman" w:hAnsi="Times New Roman"/>
          <w:b/>
          <w:sz w:val="24"/>
          <w:szCs w:val="24"/>
        </w:rPr>
      </w:pPr>
      <w:r w:rsidRPr="008F3C30">
        <w:rPr>
          <w:rFonts w:ascii="Times New Roman" w:hAnsi="Times New Roman"/>
          <w:b/>
          <w:sz w:val="24"/>
          <w:szCs w:val="24"/>
        </w:rPr>
        <w:t>POZNÁMKY:</w:t>
      </w:r>
      <w:r>
        <w:rPr>
          <w:rFonts w:ascii="Times New Roman" w:hAnsi="Times New Roman"/>
          <w:b/>
          <w:sz w:val="24"/>
          <w:szCs w:val="24"/>
        </w:rPr>
        <w:t xml:space="preserve">   </w:t>
      </w:r>
    </w:p>
    <w:p w14:paraId="56CF3D2D" w14:textId="77777777" w:rsidR="006E2943" w:rsidRPr="00712139" w:rsidRDefault="006E2943" w:rsidP="006E2943">
      <w:pPr>
        <w:ind w:firstLine="708"/>
        <w:rPr>
          <w:rFonts w:ascii="Times New Roman" w:hAnsi="Times New Roman"/>
          <w:sz w:val="24"/>
          <w:szCs w:val="24"/>
        </w:rPr>
      </w:pPr>
      <w:r w:rsidRPr="00712139">
        <w:rPr>
          <w:rFonts w:ascii="Times New Roman" w:hAnsi="Times New Roman"/>
          <w:sz w:val="24"/>
          <w:szCs w:val="24"/>
        </w:rPr>
        <w:t xml:space="preserve">5.,6.,7.,8.,9.,ročník – inovovaný učebný plán </w:t>
      </w:r>
    </w:p>
    <w:p w14:paraId="676ACBE6" w14:textId="77777777" w:rsidR="006E2943" w:rsidRPr="00712139" w:rsidRDefault="006E2943" w:rsidP="006E2943">
      <w:pPr>
        <w:ind w:firstLine="708"/>
        <w:rPr>
          <w:rFonts w:ascii="Times New Roman" w:hAnsi="Times New Roman"/>
          <w:sz w:val="24"/>
          <w:szCs w:val="24"/>
        </w:rPr>
      </w:pPr>
      <w:r w:rsidRPr="00712139">
        <w:rPr>
          <w:rFonts w:ascii="Times New Roman" w:hAnsi="Times New Roman"/>
          <w:sz w:val="24"/>
          <w:szCs w:val="24"/>
        </w:rPr>
        <w:t>Na ETV/NBV sa spájajú ročníky: 4.a5r., 6.a7.r., 8.a9.r.</w:t>
      </w:r>
    </w:p>
    <w:p w14:paraId="071D2D9F" w14:textId="77777777" w:rsidR="006E2943" w:rsidRPr="00140844" w:rsidRDefault="006E2943" w:rsidP="006E2943">
      <w:pPr>
        <w:rPr>
          <w:rFonts w:ascii="Times New Roman" w:hAnsi="Times New Roman"/>
          <w:b/>
          <w:sz w:val="24"/>
          <w:szCs w:val="24"/>
        </w:rPr>
      </w:pPr>
      <w:r w:rsidRPr="008F3C30">
        <w:rPr>
          <w:rFonts w:ascii="Times New Roman" w:hAnsi="Times New Roman"/>
          <w:b/>
          <w:sz w:val="24"/>
          <w:szCs w:val="24"/>
        </w:rPr>
        <w:t>DELENIE TRIED:</w:t>
      </w:r>
    </w:p>
    <w:p w14:paraId="056BD1EE" w14:textId="77777777" w:rsidR="006E2943" w:rsidRPr="00712139" w:rsidRDefault="006E2943" w:rsidP="006E294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712139">
        <w:rPr>
          <w:rFonts w:ascii="Times New Roman" w:hAnsi="Times New Roman"/>
          <w:sz w:val="24"/>
          <w:szCs w:val="24"/>
        </w:rPr>
        <w:t xml:space="preserve">    5.r. – ANJ/ANJ, THD/INF, TSV-ch/TSV-d, ETV/NVB-E/NBV-K</w:t>
      </w:r>
    </w:p>
    <w:p w14:paraId="14614E89" w14:textId="77777777" w:rsidR="006E2943" w:rsidRPr="00712139" w:rsidRDefault="006E2943" w:rsidP="006E2943">
      <w:pPr>
        <w:rPr>
          <w:rFonts w:ascii="Times New Roman" w:hAnsi="Times New Roman"/>
          <w:sz w:val="24"/>
          <w:szCs w:val="24"/>
        </w:rPr>
      </w:pPr>
      <w:r w:rsidRPr="00712139">
        <w:rPr>
          <w:rFonts w:ascii="Times New Roman" w:hAnsi="Times New Roman"/>
          <w:sz w:val="24"/>
          <w:szCs w:val="24"/>
        </w:rPr>
        <w:t xml:space="preserve">                            6.r. ANJ/ANJ, THD/INF, TSV-ch/TSV-d, ETV/NVB-E/NBV-K</w:t>
      </w:r>
    </w:p>
    <w:p w14:paraId="740EA4A6" w14:textId="77777777" w:rsidR="006E2943" w:rsidRPr="00712139" w:rsidRDefault="006E2943" w:rsidP="006E2943">
      <w:pPr>
        <w:rPr>
          <w:rFonts w:ascii="Times New Roman" w:hAnsi="Times New Roman"/>
          <w:sz w:val="24"/>
          <w:szCs w:val="24"/>
        </w:rPr>
      </w:pPr>
      <w:r w:rsidRPr="00712139">
        <w:rPr>
          <w:rFonts w:ascii="Times New Roman" w:hAnsi="Times New Roman"/>
          <w:sz w:val="24"/>
          <w:szCs w:val="24"/>
        </w:rPr>
        <w:t xml:space="preserve">                            7.r. - ANJ/ANJ, THD/INF, TSV-ch/TSV-d, ETV/NVB-E/NBV-K, CHE/THD, CHE/INF RUJ/NEJ</w:t>
      </w:r>
    </w:p>
    <w:p w14:paraId="70CF6E0F" w14:textId="77777777" w:rsidR="006E2943" w:rsidRPr="00712139" w:rsidRDefault="006E2943" w:rsidP="006E2943">
      <w:pPr>
        <w:rPr>
          <w:rFonts w:ascii="Times New Roman" w:hAnsi="Times New Roman"/>
          <w:sz w:val="24"/>
          <w:szCs w:val="24"/>
        </w:rPr>
      </w:pPr>
      <w:r w:rsidRPr="00712139">
        <w:rPr>
          <w:rFonts w:ascii="Times New Roman" w:hAnsi="Times New Roman"/>
          <w:sz w:val="24"/>
          <w:szCs w:val="24"/>
        </w:rPr>
        <w:t xml:space="preserve">                            8.r.- ANJ/ANJ, THD/INF, TSV-ch/TSV-d, ETV/NVB-E/NBV-K,  RUJ/NEJ</w:t>
      </w:r>
    </w:p>
    <w:p w14:paraId="60BE3C18" w14:textId="77777777" w:rsidR="006E2943" w:rsidRPr="00712139" w:rsidRDefault="006E2943" w:rsidP="006E2943">
      <w:pPr>
        <w:rPr>
          <w:rFonts w:ascii="Times New Roman" w:hAnsi="Times New Roman"/>
          <w:sz w:val="24"/>
          <w:szCs w:val="24"/>
        </w:rPr>
      </w:pPr>
      <w:r w:rsidRPr="00712139">
        <w:rPr>
          <w:rFonts w:ascii="Times New Roman" w:hAnsi="Times New Roman"/>
          <w:sz w:val="24"/>
          <w:szCs w:val="24"/>
        </w:rPr>
        <w:t xml:space="preserve">                            9.r. - ANJ/ANJ,  TSV-ch/TSV-d, ETV/NVB-E/NBV-K,  RUJ/NEJ, ANJ/THD</w:t>
      </w:r>
    </w:p>
    <w:p w14:paraId="23AC0CAC" w14:textId="7D144E4A" w:rsidR="00163899" w:rsidRDefault="00163899" w:rsidP="002F6876">
      <w:pPr>
        <w:spacing w:after="0"/>
        <w:ind w:left="360"/>
        <w:rPr>
          <w:rFonts w:ascii="Times New Roman" w:hAnsi="Times New Roman"/>
          <w:b/>
          <w:sz w:val="24"/>
          <w:szCs w:val="24"/>
        </w:rPr>
      </w:pPr>
    </w:p>
    <w:p w14:paraId="0F0C6A77" w14:textId="6A5D1B30" w:rsidR="006E2943" w:rsidRDefault="006E2943" w:rsidP="002F6876">
      <w:pPr>
        <w:spacing w:after="0"/>
        <w:ind w:left="360"/>
        <w:rPr>
          <w:rFonts w:ascii="Times New Roman" w:hAnsi="Times New Roman"/>
          <w:b/>
          <w:sz w:val="24"/>
          <w:szCs w:val="24"/>
        </w:rPr>
      </w:pPr>
    </w:p>
    <w:p w14:paraId="10E8F6FA" w14:textId="545795EF" w:rsidR="006E2943" w:rsidRDefault="006E2943" w:rsidP="002F6876">
      <w:pPr>
        <w:spacing w:after="0"/>
        <w:ind w:left="360"/>
        <w:rPr>
          <w:rFonts w:ascii="Times New Roman" w:hAnsi="Times New Roman"/>
          <w:b/>
          <w:sz w:val="24"/>
          <w:szCs w:val="24"/>
        </w:rPr>
      </w:pPr>
    </w:p>
    <w:p w14:paraId="3F1FC5BF" w14:textId="40F1F4A6" w:rsidR="006E2943" w:rsidRDefault="006E2943" w:rsidP="002F6876">
      <w:pPr>
        <w:spacing w:after="0"/>
        <w:ind w:left="360"/>
        <w:rPr>
          <w:rFonts w:ascii="Times New Roman" w:hAnsi="Times New Roman"/>
          <w:b/>
          <w:sz w:val="24"/>
          <w:szCs w:val="24"/>
        </w:rPr>
      </w:pPr>
    </w:p>
    <w:p w14:paraId="1D4349FE" w14:textId="397A45E7" w:rsidR="006E2943" w:rsidRDefault="006E2943" w:rsidP="002F6876">
      <w:pPr>
        <w:spacing w:after="0"/>
        <w:ind w:left="360"/>
        <w:rPr>
          <w:rFonts w:ascii="Times New Roman" w:hAnsi="Times New Roman"/>
          <w:b/>
          <w:sz w:val="24"/>
          <w:szCs w:val="24"/>
        </w:rPr>
      </w:pPr>
    </w:p>
    <w:p w14:paraId="22D88457" w14:textId="6759B3C7" w:rsidR="006E2943" w:rsidRDefault="006E2943" w:rsidP="002F6876">
      <w:pPr>
        <w:spacing w:after="0"/>
        <w:ind w:left="360"/>
        <w:rPr>
          <w:rFonts w:ascii="Times New Roman" w:hAnsi="Times New Roman"/>
          <w:b/>
          <w:sz w:val="24"/>
          <w:szCs w:val="24"/>
        </w:rPr>
      </w:pPr>
    </w:p>
    <w:p w14:paraId="7752BFA4" w14:textId="77777777" w:rsidR="006E2943" w:rsidRPr="000C3A53" w:rsidRDefault="006E2943" w:rsidP="002F6876">
      <w:pPr>
        <w:spacing w:after="0"/>
        <w:ind w:left="360"/>
        <w:rPr>
          <w:rFonts w:ascii="Times New Roman" w:hAnsi="Times New Roman"/>
          <w:b/>
          <w:sz w:val="24"/>
          <w:szCs w:val="24"/>
        </w:rPr>
      </w:pPr>
    </w:p>
    <w:p w14:paraId="54506062" w14:textId="77777777" w:rsidR="006E2943" w:rsidRDefault="006E2943" w:rsidP="003E707E">
      <w:pPr>
        <w:pStyle w:val="Odsekzoznamu"/>
        <w:numPr>
          <w:ilvl w:val="0"/>
          <w:numId w:val="3"/>
        </w:numPr>
        <w:spacing w:after="0"/>
        <w:rPr>
          <w:rFonts w:ascii="Times New Roman" w:hAnsi="Times New Roman"/>
          <w:b/>
          <w:sz w:val="28"/>
          <w:szCs w:val="28"/>
        </w:rPr>
        <w:sectPr w:rsidR="006E2943" w:rsidSect="00163899">
          <w:pgSz w:w="16838" w:h="11906" w:orient="landscape"/>
          <w:pgMar w:top="1418" w:right="1418" w:bottom="1418" w:left="1134" w:header="709" w:footer="709" w:gutter="0"/>
          <w:cols w:space="708"/>
          <w:docGrid w:linePitch="360"/>
        </w:sectPr>
      </w:pPr>
    </w:p>
    <w:p w14:paraId="5878108F" w14:textId="521AFBB5" w:rsidR="00FE0E33" w:rsidRPr="003E707E" w:rsidRDefault="00FE0E33" w:rsidP="003E707E">
      <w:pPr>
        <w:pStyle w:val="Odsekzoznamu"/>
        <w:numPr>
          <w:ilvl w:val="0"/>
          <w:numId w:val="3"/>
        </w:numPr>
        <w:spacing w:after="0"/>
        <w:rPr>
          <w:rFonts w:ascii="Times New Roman" w:hAnsi="Times New Roman"/>
          <w:b/>
          <w:sz w:val="24"/>
          <w:szCs w:val="24"/>
        </w:rPr>
      </w:pPr>
      <w:r w:rsidRPr="003E707E">
        <w:rPr>
          <w:rFonts w:ascii="Times New Roman" w:hAnsi="Times New Roman"/>
          <w:b/>
          <w:sz w:val="28"/>
          <w:szCs w:val="28"/>
        </w:rPr>
        <w:lastRenderedPageBreak/>
        <w:t>Osobitosti výchovy a vzdelávania žiakov  so špeciálnymi výchovno-v</w:t>
      </w:r>
      <w:r w:rsidR="009B408A">
        <w:rPr>
          <w:rFonts w:ascii="Times New Roman" w:hAnsi="Times New Roman"/>
          <w:b/>
          <w:sz w:val="28"/>
          <w:szCs w:val="28"/>
        </w:rPr>
        <w:t>z</w:t>
      </w:r>
      <w:bookmarkStart w:id="2" w:name="_GoBack"/>
      <w:bookmarkEnd w:id="2"/>
      <w:r w:rsidRPr="003E707E">
        <w:rPr>
          <w:rFonts w:ascii="Times New Roman" w:hAnsi="Times New Roman"/>
          <w:b/>
          <w:sz w:val="28"/>
          <w:szCs w:val="28"/>
        </w:rPr>
        <w:t>delávacími potrebami</w:t>
      </w:r>
      <w:r w:rsidRPr="003E707E">
        <w:rPr>
          <w:rFonts w:ascii="Times New Roman" w:hAnsi="Times New Roman"/>
          <w:b/>
          <w:sz w:val="28"/>
          <w:szCs w:val="28"/>
        </w:rPr>
        <w:br/>
      </w:r>
      <w:r w:rsidRPr="000C3A53">
        <w:rPr>
          <w:rFonts w:ascii="Times New Roman" w:hAnsi="Times New Roman"/>
          <w:sz w:val="24"/>
          <w:szCs w:val="24"/>
        </w:rPr>
        <w:t xml:space="preserve">Škola zabezpečuje vzdelávanie žiakov so špeciálnymi výchovno-vzdelávacími potrebami: </w:t>
      </w:r>
      <w:r w:rsidRPr="000C3A53">
        <w:rPr>
          <w:rFonts w:ascii="Times New Roman" w:hAnsi="Times New Roman"/>
          <w:sz w:val="24"/>
          <w:szCs w:val="24"/>
        </w:rPr>
        <w:br/>
      </w:r>
      <w:r w:rsidRPr="000C3A53">
        <w:rPr>
          <w:rFonts w:ascii="Times New Roman" w:hAnsi="Times New Roman"/>
          <w:sz w:val="24"/>
          <w:szCs w:val="24"/>
        </w:rPr>
        <w:sym w:font="Symbol" w:char="F0B7"/>
      </w:r>
      <w:r w:rsidRPr="000C3A53">
        <w:rPr>
          <w:rFonts w:ascii="Times New Roman" w:hAnsi="Times New Roman"/>
          <w:sz w:val="24"/>
          <w:szCs w:val="24"/>
        </w:rPr>
        <w:t xml:space="preserve"> žiaci so zdravotným znevýhodnením, </w:t>
      </w:r>
      <w:r w:rsidRPr="000C3A53">
        <w:rPr>
          <w:rFonts w:ascii="Times New Roman" w:hAnsi="Times New Roman"/>
          <w:sz w:val="24"/>
          <w:szCs w:val="24"/>
        </w:rPr>
        <w:br/>
      </w:r>
      <w:r w:rsidRPr="000C3A53">
        <w:rPr>
          <w:rFonts w:ascii="Times New Roman" w:hAnsi="Times New Roman"/>
          <w:sz w:val="24"/>
          <w:szCs w:val="24"/>
        </w:rPr>
        <w:sym w:font="Symbol" w:char="F0B7"/>
      </w:r>
      <w:r w:rsidRPr="000C3A53">
        <w:rPr>
          <w:rFonts w:ascii="Times New Roman" w:hAnsi="Times New Roman"/>
          <w:sz w:val="24"/>
          <w:szCs w:val="24"/>
        </w:rPr>
        <w:t xml:space="preserve"> žiaci s nadaním, </w:t>
      </w:r>
      <w:r w:rsidRPr="000C3A53">
        <w:rPr>
          <w:rFonts w:ascii="Times New Roman" w:hAnsi="Times New Roman"/>
          <w:sz w:val="24"/>
          <w:szCs w:val="24"/>
        </w:rPr>
        <w:br/>
      </w:r>
      <w:r w:rsidRPr="000C3A53">
        <w:rPr>
          <w:rFonts w:ascii="Times New Roman" w:hAnsi="Times New Roman"/>
          <w:sz w:val="24"/>
          <w:szCs w:val="24"/>
        </w:rPr>
        <w:sym w:font="Symbol" w:char="F0B7"/>
      </w:r>
      <w:r w:rsidRPr="000C3A53">
        <w:rPr>
          <w:rFonts w:ascii="Times New Roman" w:hAnsi="Times New Roman"/>
          <w:sz w:val="24"/>
          <w:szCs w:val="24"/>
        </w:rPr>
        <w:t xml:space="preserve"> žiaci zo sociálne znevýhodneného prostredia. </w:t>
      </w:r>
    </w:p>
    <w:p w14:paraId="7BA82D52" w14:textId="3567B510" w:rsidR="00FE0E33" w:rsidRPr="003E707E" w:rsidRDefault="00FE0E33" w:rsidP="003E707E">
      <w:pPr>
        <w:spacing w:after="0"/>
        <w:ind w:firstLine="360"/>
        <w:rPr>
          <w:rFonts w:ascii="Times New Roman" w:hAnsi="Times New Roman"/>
          <w:sz w:val="24"/>
          <w:szCs w:val="24"/>
        </w:rPr>
      </w:pPr>
      <w:r w:rsidRPr="003E707E">
        <w:rPr>
          <w:rFonts w:ascii="Times New Roman" w:hAnsi="Times New Roman"/>
          <w:sz w:val="24"/>
          <w:szCs w:val="24"/>
        </w:rPr>
        <w:t>Zohľadňovanie individuálnych potrieb žiaka sa realizuje s cieľom zabezpečiť rovnocenný prístup k vzdelávaniu, primeraný rozvoj jeho schopností a osobností a s cieľom dosiahnuť primeraný stupeň vzdelania a jeho primerané začlenenie do spoločnosti. Žiaci so ŠVVP sú vzdelávaní v bežnej triede ZŠ, pričom sa rešpektujú pokyny, závery a odporúčania uvedené v správe zo psychologického a špeciálno-pedagogického vyšetrenia v poradenskom zariadení. Vzdelávanie žiakov so ŠVVP sa realizuje podľa platných učebných osnov pre daný stupeň vzdelania a príslušný ročník. Ak to diagnóza žiaka vyžaduje a poradenské zariadenie to odporúča, dochádza k redukcii učiva.</w:t>
      </w:r>
    </w:p>
    <w:p w14:paraId="20D91990" w14:textId="0DEA38F6" w:rsidR="00FE0E33" w:rsidRPr="003E707E" w:rsidRDefault="00FE0E33" w:rsidP="003E707E">
      <w:pPr>
        <w:spacing w:after="0"/>
        <w:ind w:firstLine="360"/>
        <w:rPr>
          <w:rFonts w:ascii="Times New Roman" w:hAnsi="Times New Roman"/>
          <w:sz w:val="24"/>
          <w:szCs w:val="24"/>
        </w:rPr>
      </w:pPr>
      <w:r w:rsidRPr="003E707E">
        <w:rPr>
          <w:rFonts w:ascii="Times New Roman" w:hAnsi="Times New Roman"/>
          <w:sz w:val="24"/>
          <w:szCs w:val="24"/>
        </w:rPr>
        <w:t xml:space="preserve">Na podporu výchovy a vzdelávania žiaka so špeciálnymi výchovno-vzdelávacími potrebami škola zabezpečí: </w:t>
      </w:r>
      <w:r w:rsidRPr="003E707E">
        <w:rPr>
          <w:rFonts w:ascii="Times New Roman" w:hAnsi="Times New Roman"/>
          <w:sz w:val="24"/>
          <w:szCs w:val="24"/>
        </w:rPr>
        <w:br/>
        <w:t xml:space="preserve">a) včasnú pedagogickú diagnostiku a v nadväznosti na jej závery v spolupráci s príslušným zariadením poradenstva a prevencie odbornú diagnostiku – škola spolupracuje najmä s CPP  Zvolen, Levice v závislosti od výberu poradne rodičom, vzdelávanie podľa individuálneho vzdelávacieho programu (ak je navrhnuté poradňou), používanie špeciálnych metód a foriem vyučovania, úpravu vzdelávacích cieľov a obsahu podľa potreby diagnostikovaného žiaka, uplatňovanie rozličných foriem hodnotenia, aplikáciu špecifických a alternatívnych foriem komunikácie, prípadne iných jazykov a prostriedkov komunikácie, spoluprácu s rodičmi a ďalšie, v závislosti od individuálnej potreby konkrétneho žiaka; </w:t>
      </w:r>
      <w:r w:rsidRPr="003E707E">
        <w:rPr>
          <w:rFonts w:ascii="Times New Roman" w:hAnsi="Times New Roman"/>
          <w:sz w:val="24"/>
          <w:szCs w:val="24"/>
        </w:rPr>
        <w:br/>
        <w:t>b) materiálne vybavenie, ktoré zahŕňa špeciálne vyučovacie pomôcky, kompenzačné pomôcky, prístroje, digitálne technológie, úpravu prostredia;</w:t>
      </w:r>
      <w:r w:rsidRPr="003E707E">
        <w:rPr>
          <w:rFonts w:ascii="Times New Roman" w:hAnsi="Times New Roman"/>
          <w:sz w:val="24"/>
          <w:szCs w:val="24"/>
        </w:rPr>
        <w:br/>
        <w:t xml:space="preserve"> c) odborný prístup pedagogických zamestnancov, školského špeciálneho pedagóga, podporu pedagogického asistenta – podľa možností školy; </w:t>
      </w:r>
      <w:r w:rsidRPr="003E707E">
        <w:rPr>
          <w:rFonts w:ascii="Times New Roman" w:hAnsi="Times New Roman"/>
          <w:sz w:val="24"/>
          <w:szCs w:val="24"/>
        </w:rPr>
        <w:br/>
        <w:t xml:space="preserve">d) akceptujúce školské prostredie a programy v triedach a školách, ktoré sú zamerané na formovanie pozitívnych postojov k ľuďom s odlišnosťou a znevýhodnením; </w:t>
      </w:r>
      <w:r w:rsidR="00FE5072" w:rsidRPr="003E707E">
        <w:rPr>
          <w:rFonts w:ascii="Times New Roman" w:hAnsi="Times New Roman"/>
          <w:sz w:val="24"/>
          <w:szCs w:val="24"/>
        </w:rPr>
        <w:br/>
      </w:r>
      <w:r w:rsidRPr="003E707E">
        <w:rPr>
          <w:rFonts w:ascii="Times New Roman" w:hAnsi="Times New Roman"/>
          <w:sz w:val="24"/>
          <w:szCs w:val="24"/>
        </w:rPr>
        <w:t>e) odbornú prípravu pedagogických zamestnancov;</w:t>
      </w:r>
    </w:p>
    <w:p w14:paraId="1652D75B" w14:textId="77777777" w:rsidR="00FE5072" w:rsidRPr="000C3A53" w:rsidRDefault="00FE5072" w:rsidP="002F6876">
      <w:pPr>
        <w:spacing w:after="0"/>
        <w:rPr>
          <w:rFonts w:ascii="Times New Roman" w:hAnsi="Times New Roman"/>
          <w:b/>
          <w:sz w:val="24"/>
          <w:szCs w:val="24"/>
        </w:rPr>
      </w:pPr>
    </w:p>
    <w:p w14:paraId="06B0F5A2" w14:textId="2F00B581" w:rsidR="00FE5072" w:rsidRDefault="00FE5072" w:rsidP="002F6876">
      <w:pPr>
        <w:spacing w:after="0"/>
        <w:rPr>
          <w:rFonts w:ascii="Times New Roman" w:hAnsi="Times New Roman"/>
          <w:b/>
          <w:sz w:val="24"/>
          <w:szCs w:val="24"/>
        </w:rPr>
      </w:pPr>
      <w:r w:rsidRPr="000C3A53">
        <w:rPr>
          <w:rFonts w:ascii="Times New Roman" w:hAnsi="Times New Roman"/>
          <w:b/>
          <w:sz w:val="24"/>
          <w:szCs w:val="24"/>
        </w:rPr>
        <w:t xml:space="preserve">7.1 Výchova a vzdelávanie žiakov  so zdravotným znevýhodnením </w:t>
      </w:r>
    </w:p>
    <w:p w14:paraId="735F2FAB" w14:textId="1EBAFB36" w:rsidR="003E707E" w:rsidRPr="000C3A53" w:rsidRDefault="003E707E" w:rsidP="002F6876">
      <w:pPr>
        <w:spacing w:after="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
    <w:p w14:paraId="777D7861" w14:textId="77777777" w:rsidR="00FE5072" w:rsidRPr="000C3A53" w:rsidRDefault="00FE5072" w:rsidP="003E707E">
      <w:pPr>
        <w:spacing w:after="0"/>
        <w:ind w:firstLine="708"/>
        <w:rPr>
          <w:rFonts w:ascii="Times New Roman" w:hAnsi="Times New Roman"/>
          <w:sz w:val="24"/>
          <w:szCs w:val="24"/>
        </w:rPr>
      </w:pPr>
      <w:r w:rsidRPr="000C3A53">
        <w:rPr>
          <w:rFonts w:ascii="Times New Roman" w:hAnsi="Times New Roman"/>
          <w:sz w:val="24"/>
          <w:szCs w:val="24"/>
        </w:rPr>
        <w:t xml:space="preserve">Základná škola vytvára podmienky na výchovu a vzdelávanie žiakov so zdravotným znevýhodnením v súlade s princípmi vzdelávania a odporúčaniami zariadenia poradenstva a prevencie a v spolupráci so školským špeciálnym pedagógom. Škola zabezpečí najmä: </w:t>
      </w:r>
    </w:p>
    <w:p w14:paraId="0641F5C8" w14:textId="77777777" w:rsidR="00FE5072" w:rsidRPr="000C3A53" w:rsidRDefault="00FE5072" w:rsidP="002F6876">
      <w:pPr>
        <w:spacing w:after="0"/>
        <w:rPr>
          <w:rFonts w:ascii="Times New Roman" w:hAnsi="Times New Roman"/>
          <w:sz w:val="24"/>
          <w:szCs w:val="24"/>
        </w:rPr>
      </w:pPr>
      <w:r w:rsidRPr="000C3A53">
        <w:rPr>
          <w:rFonts w:ascii="Times New Roman" w:hAnsi="Times New Roman"/>
          <w:sz w:val="24"/>
          <w:szCs w:val="24"/>
        </w:rPr>
        <w:t xml:space="preserve"> - odborné personálne, materiálne, priestorové a organizačné podmienky zodpovedajúce individuálnym potrebám žiaka so zdravotným znevýhodnením a tiež systematickú spoluprácu školy so zariadením poradenstva a prevencie; </w:t>
      </w:r>
    </w:p>
    <w:p w14:paraId="097E0787" w14:textId="69C0D289" w:rsidR="00FE5072" w:rsidRPr="000C3A53" w:rsidRDefault="00FE5072" w:rsidP="002F6876">
      <w:pPr>
        <w:spacing w:after="0"/>
        <w:rPr>
          <w:rFonts w:ascii="Times New Roman" w:hAnsi="Times New Roman"/>
          <w:sz w:val="24"/>
          <w:szCs w:val="24"/>
        </w:rPr>
      </w:pPr>
      <w:r w:rsidRPr="000C3A53">
        <w:rPr>
          <w:rFonts w:ascii="Times New Roman" w:hAnsi="Times New Roman"/>
          <w:sz w:val="24"/>
          <w:szCs w:val="24"/>
        </w:rPr>
        <w:t xml:space="preserve">- vypracovanie individuálneho vzdelávacieho programu, ktorý upravuje jednotlivé časti školského vzdelávacieho programu podľa špeciálnych výchovno-vzdelávacích potrieb žiaka, najmä obsah, metódy, formy alebo spôsoby hodnotenia s prihliadnutím na individuálne </w:t>
      </w:r>
      <w:r w:rsidRPr="000C3A53">
        <w:rPr>
          <w:rFonts w:ascii="Times New Roman" w:hAnsi="Times New Roman"/>
          <w:sz w:val="24"/>
          <w:szCs w:val="24"/>
        </w:rPr>
        <w:lastRenderedPageBreak/>
        <w:t xml:space="preserve">špeciálne výchovno-vzdelávacie potreby konkrétneho žiaka, vypracovanie zabezpečí triedny učiteľ v spolupráci so školským špeciálnym pedagógom, aktualizácia IVP sa uskutočňuje vždy na začiatku školského roka, príp. podľa potrieb žiaka sa v priebehu školského roka môže zmeniť. S programom sú oboznámení aj rodičia, aby sa na jeho plnení mohli aktívne podieľať; </w:t>
      </w:r>
      <w:r w:rsidRPr="000C3A53">
        <w:rPr>
          <w:rFonts w:ascii="Times New Roman" w:hAnsi="Times New Roman"/>
          <w:sz w:val="24"/>
          <w:szCs w:val="24"/>
        </w:rPr>
        <w:br/>
        <w:t xml:space="preserve">- spoluprácu so zákonným zástupcom; - vyučovanie za pomoci pedagogického asistenta, individuálne alebo v skupinách na vyučovaní, prednostne v triede spolu s ostatnými žiakmi príp. mimo triedy, pričom obsah, formy a postup vyučovania sa konzultuje s príslušným učiteľom; - individuálny prístup s rešpektovaním diagnózy žiaka; </w:t>
      </w:r>
      <w:r w:rsidRPr="000C3A53">
        <w:rPr>
          <w:rFonts w:ascii="Times New Roman" w:hAnsi="Times New Roman"/>
          <w:sz w:val="24"/>
          <w:szCs w:val="24"/>
        </w:rPr>
        <w:br/>
        <w:t xml:space="preserve">- podmienky pre komplexný rozvoj osobnosti žiakov so zdravotným znevýhodnením. Žiak so zdravotným znevýhodnením sa vzdeláva podľa školského vzdelávacieho programu a učebného plánu školy príslušného ročníka. Ak špeciálne výchovno-vzdelávacie potreby neumožňujú žiakovi so zdravotným znevýhodnením, aby sa vzdelával podľa školského vzdelávacieho programu školy, žiak sa vzdeláva podľa individuálneho vzdelávacieho programu. </w:t>
      </w:r>
      <w:r w:rsidRPr="000C3A53">
        <w:rPr>
          <w:rFonts w:ascii="Times New Roman" w:hAnsi="Times New Roman"/>
          <w:sz w:val="24"/>
          <w:szCs w:val="24"/>
        </w:rPr>
        <w:br/>
      </w:r>
    </w:p>
    <w:p w14:paraId="59AA2C70" w14:textId="77777777" w:rsidR="00FE5072" w:rsidRDefault="00FE5072" w:rsidP="002F6876">
      <w:pPr>
        <w:spacing w:after="0"/>
        <w:rPr>
          <w:rFonts w:ascii="Times New Roman" w:hAnsi="Times New Roman"/>
          <w:b/>
          <w:bCs/>
          <w:sz w:val="24"/>
          <w:szCs w:val="24"/>
        </w:rPr>
      </w:pPr>
      <w:r w:rsidRPr="00C4651E">
        <w:rPr>
          <w:rFonts w:ascii="Times New Roman" w:hAnsi="Times New Roman"/>
          <w:b/>
          <w:bCs/>
          <w:sz w:val="24"/>
          <w:szCs w:val="24"/>
        </w:rPr>
        <w:t>7.2 Výchova a vzdelávanie žiakov zo sociálne znevýhodneného prostredia</w:t>
      </w:r>
    </w:p>
    <w:p w14:paraId="7FA315A9" w14:textId="77777777" w:rsidR="00C4651E" w:rsidRPr="00C4651E" w:rsidRDefault="00C4651E" w:rsidP="002F6876">
      <w:pPr>
        <w:spacing w:after="0"/>
        <w:rPr>
          <w:rFonts w:ascii="Times New Roman" w:hAnsi="Times New Roman"/>
          <w:b/>
          <w:bCs/>
          <w:sz w:val="24"/>
          <w:szCs w:val="24"/>
        </w:rPr>
      </w:pPr>
    </w:p>
    <w:p w14:paraId="7EB9DCF2" w14:textId="281C1DA6" w:rsidR="00FE5072" w:rsidRPr="000C3A53" w:rsidRDefault="00FE5072" w:rsidP="00C4651E">
      <w:pPr>
        <w:spacing w:after="0"/>
        <w:ind w:firstLine="708"/>
        <w:rPr>
          <w:rFonts w:ascii="Times New Roman" w:hAnsi="Times New Roman"/>
          <w:sz w:val="24"/>
          <w:szCs w:val="24"/>
        </w:rPr>
      </w:pPr>
      <w:r w:rsidRPr="000C3A53">
        <w:rPr>
          <w:rFonts w:ascii="Times New Roman" w:hAnsi="Times New Roman"/>
          <w:sz w:val="24"/>
          <w:szCs w:val="24"/>
        </w:rPr>
        <w:t>Škola môže vzdelávať žiakov so SZP. Pri ich vzdelávaní vytvorí podnetné a podporné prostredie pre efektívne vzdelávanie, aby bol zabezpečený ich rovnaký prístup ku kvalitnému vzdelaniu.</w:t>
      </w:r>
    </w:p>
    <w:p w14:paraId="3C59410E" w14:textId="77777777" w:rsidR="00FE5072" w:rsidRPr="000C3A53" w:rsidRDefault="00FE5072" w:rsidP="002F6876">
      <w:pPr>
        <w:spacing w:after="0"/>
        <w:rPr>
          <w:rFonts w:ascii="Times New Roman" w:hAnsi="Times New Roman"/>
          <w:sz w:val="24"/>
          <w:szCs w:val="24"/>
        </w:rPr>
      </w:pPr>
    </w:p>
    <w:p w14:paraId="6C1FD9D7" w14:textId="4F020535" w:rsidR="00FE5072" w:rsidRDefault="00FE5072" w:rsidP="002F6876">
      <w:pPr>
        <w:spacing w:after="0"/>
        <w:rPr>
          <w:rFonts w:ascii="Times New Roman" w:hAnsi="Times New Roman"/>
          <w:b/>
          <w:bCs/>
          <w:sz w:val="24"/>
          <w:szCs w:val="24"/>
        </w:rPr>
      </w:pPr>
      <w:r w:rsidRPr="00C4651E">
        <w:rPr>
          <w:rFonts w:ascii="Times New Roman" w:hAnsi="Times New Roman"/>
          <w:b/>
          <w:bCs/>
          <w:sz w:val="24"/>
          <w:szCs w:val="24"/>
        </w:rPr>
        <w:t>7.3 Výchova a vzdelávanie žiakov s</w:t>
      </w:r>
      <w:r w:rsidR="00C4651E">
        <w:rPr>
          <w:rFonts w:ascii="Times New Roman" w:hAnsi="Times New Roman"/>
          <w:b/>
          <w:bCs/>
          <w:sz w:val="24"/>
          <w:szCs w:val="24"/>
        </w:rPr>
        <w:t> </w:t>
      </w:r>
      <w:r w:rsidRPr="00C4651E">
        <w:rPr>
          <w:rFonts w:ascii="Times New Roman" w:hAnsi="Times New Roman"/>
          <w:b/>
          <w:bCs/>
          <w:sz w:val="24"/>
          <w:szCs w:val="24"/>
        </w:rPr>
        <w:t>nadaním</w:t>
      </w:r>
    </w:p>
    <w:p w14:paraId="72F1032E" w14:textId="77777777" w:rsidR="00C4651E" w:rsidRPr="00C4651E" w:rsidRDefault="00C4651E" w:rsidP="002F6876">
      <w:pPr>
        <w:spacing w:after="0"/>
        <w:rPr>
          <w:rFonts w:ascii="Times New Roman" w:hAnsi="Times New Roman"/>
          <w:b/>
          <w:bCs/>
          <w:sz w:val="24"/>
          <w:szCs w:val="24"/>
        </w:rPr>
      </w:pPr>
    </w:p>
    <w:p w14:paraId="72968DC3" w14:textId="77777777" w:rsidR="00C4651E" w:rsidRDefault="000B6A90" w:rsidP="00C4651E">
      <w:pPr>
        <w:spacing w:after="0"/>
        <w:ind w:firstLine="360"/>
        <w:rPr>
          <w:rFonts w:ascii="Times New Roman" w:hAnsi="Times New Roman"/>
          <w:sz w:val="24"/>
          <w:szCs w:val="24"/>
        </w:rPr>
      </w:pPr>
      <w:r w:rsidRPr="000C3A53">
        <w:rPr>
          <w:rFonts w:ascii="Times New Roman" w:hAnsi="Times New Roman"/>
          <w:sz w:val="24"/>
          <w:szCs w:val="24"/>
        </w:rPr>
        <w:t xml:space="preserve">Škola môže vzdelávať žiakov s nadaním. Pri ich vzdelávaní je možná spolupráca so školským špeciálnym pedagógom a školskými poradenskými zariadeniami. Využívanie počítačov, edukačných programov, prístupu k internetu, encyklopédií a rôznych pomôcok umožňuje ich širšie vzdelávanie a rozvíjanie ich kompetencií. V rámci triedy by boli žiakom prideľované náročnejšie úlohy a v rámci školy by sa im umožnilo aj vzdelávanie niektorých predmetov aj vo vyššom ročníku. </w:t>
      </w:r>
    </w:p>
    <w:p w14:paraId="6FE336A1" w14:textId="47611605" w:rsidR="00FE5072" w:rsidRPr="000C3A53" w:rsidRDefault="000B6A90" w:rsidP="00C4651E">
      <w:pPr>
        <w:spacing w:after="0"/>
        <w:ind w:firstLine="360"/>
        <w:rPr>
          <w:rFonts w:ascii="Times New Roman" w:hAnsi="Times New Roman"/>
          <w:sz w:val="24"/>
          <w:szCs w:val="24"/>
        </w:rPr>
      </w:pPr>
      <w:r w:rsidRPr="000C3A53">
        <w:rPr>
          <w:rFonts w:ascii="Times New Roman" w:hAnsi="Times New Roman"/>
          <w:sz w:val="24"/>
          <w:szCs w:val="24"/>
        </w:rPr>
        <w:t xml:space="preserve"> Nadaní žiaci postupujú podľa vypracovaného individuálneho vzdelávacieho programu, ktorý vypracúva triedny učiteľ v spolupráci so školským špeciálnym pedagógom. S jeho obsahom sú oboznámení aj rodičia žiaka. Nadaní žiaci sú hodnotení klasifikačnými stupňami, pričom sa zohľadňuje stupeň a oblasť ich nadania.</w:t>
      </w:r>
    </w:p>
    <w:p w14:paraId="413A254F" w14:textId="77777777" w:rsidR="004B2409" w:rsidRPr="000C3A53" w:rsidRDefault="004B2409" w:rsidP="002F6876">
      <w:pPr>
        <w:spacing w:after="0"/>
        <w:rPr>
          <w:rFonts w:ascii="Times New Roman" w:hAnsi="Times New Roman"/>
          <w:sz w:val="24"/>
          <w:szCs w:val="24"/>
        </w:rPr>
      </w:pPr>
    </w:p>
    <w:p w14:paraId="5B096A20" w14:textId="3EE87DEE" w:rsidR="004B2409" w:rsidRDefault="00090EBD" w:rsidP="002F6876">
      <w:pPr>
        <w:pStyle w:val="Odsekzoznamu"/>
        <w:numPr>
          <w:ilvl w:val="0"/>
          <w:numId w:val="3"/>
        </w:numPr>
        <w:spacing w:after="0"/>
        <w:rPr>
          <w:rFonts w:ascii="Times New Roman" w:hAnsi="Times New Roman"/>
          <w:b/>
          <w:sz w:val="24"/>
          <w:szCs w:val="24"/>
        </w:rPr>
      </w:pPr>
      <w:r w:rsidRPr="000C3A53">
        <w:rPr>
          <w:rFonts w:ascii="Times New Roman" w:hAnsi="Times New Roman"/>
          <w:b/>
          <w:sz w:val="24"/>
          <w:szCs w:val="24"/>
        </w:rPr>
        <w:t>Vnútorný systém kontroly a</w:t>
      </w:r>
      <w:r w:rsidR="00C4651E">
        <w:rPr>
          <w:rFonts w:ascii="Times New Roman" w:hAnsi="Times New Roman"/>
          <w:b/>
          <w:sz w:val="24"/>
          <w:szCs w:val="24"/>
        </w:rPr>
        <w:t> </w:t>
      </w:r>
      <w:r w:rsidRPr="000C3A53">
        <w:rPr>
          <w:rFonts w:ascii="Times New Roman" w:hAnsi="Times New Roman"/>
          <w:b/>
          <w:sz w:val="24"/>
          <w:szCs w:val="24"/>
        </w:rPr>
        <w:t>hodnotenia</w:t>
      </w:r>
    </w:p>
    <w:p w14:paraId="0E120E5E" w14:textId="77777777" w:rsidR="00C4651E" w:rsidRPr="000C3A53" w:rsidRDefault="00C4651E" w:rsidP="00C4651E">
      <w:pPr>
        <w:pStyle w:val="Odsekzoznamu"/>
        <w:spacing w:after="0"/>
        <w:rPr>
          <w:rFonts w:ascii="Times New Roman" w:hAnsi="Times New Roman"/>
          <w:b/>
          <w:sz w:val="24"/>
          <w:szCs w:val="24"/>
        </w:rPr>
      </w:pPr>
    </w:p>
    <w:p w14:paraId="27F2DE91" w14:textId="0BB4B78A" w:rsidR="001F131E" w:rsidRPr="000C3A53" w:rsidRDefault="001F131E" w:rsidP="00C4651E">
      <w:pPr>
        <w:spacing w:after="0"/>
        <w:ind w:firstLine="360"/>
        <w:rPr>
          <w:rFonts w:ascii="Times New Roman" w:hAnsi="Times New Roman"/>
          <w:sz w:val="24"/>
          <w:szCs w:val="24"/>
        </w:rPr>
      </w:pPr>
      <w:r w:rsidRPr="000C3A53">
        <w:rPr>
          <w:rFonts w:ascii="Times New Roman" w:hAnsi="Times New Roman"/>
          <w:sz w:val="24"/>
          <w:szCs w:val="24"/>
        </w:rPr>
        <w:t xml:space="preserve">Cieľom hodnotenia je, aby žiaci a ich rodičia získali dostatočné a hodnoverné informácie o tom, ako zvládajú požiadavky kladené na žiakov a preto, aby aj verejnosť vedela, ako škola dosahuje ciele, ktoré sú na žiakov kladené v </w:t>
      </w:r>
      <w:proofErr w:type="spellStart"/>
      <w:r w:rsidRPr="000C3A53">
        <w:rPr>
          <w:rFonts w:ascii="Times New Roman" w:hAnsi="Times New Roman"/>
          <w:sz w:val="24"/>
          <w:szCs w:val="24"/>
        </w:rPr>
        <w:t>ŠkVP</w:t>
      </w:r>
      <w:proofErr w:type="spellEnd"/>
      <w:r w:rsidRPr="000C3A53">
        <w:rPr>
          <w:rFonts w:ascii="Times New Roman" w:hAnsi="Times New Roman"/>
          <w:sz w:val="24"/>
          <w:szCs w:val="24"/>
        </w:rPr>
        <w:t xml:space="preserve">. </w:t>
      </w:r>
      <w:r w:rsidRPr="000C3A53">
        <w:rPr>
          <w:rFonts w:ascii="Times New Roman" w:hAnsi="Times New Roman"/>
          <w:sz w:val="24"/>
          <w:szCs w:val="24"/>
        </w:rPr>
        <w:br/>
        <w:t xml:space="preserve">Dôraz je kladený na dve veci: </w:t>
      </w:r>
      <w:r w:rsidR="00D749CA" w:rsidRPr="000C3A53">
        <w:rPr>
          <w:rFonts w:ascii="Times New Roman" w:hAnsi="Times New Roman"/>
          <w:sz w:val="24"/>
          <w:szCs w:val="24"/>
        </w:rPr>
        <w:br/>
      </w:r>
      <w:r w:rsidRPr="000C3A53">
        <w:rPr>
          <w:rFonts w:ascii="Times New Roman" w:hAnsi="Times New Roman"/>
          <w:sz w:val="24"/>
          <w:szCs w:val="24"/>
        </w:rPr>
        <w:sym w:font="Symbol" w:char="F0B7"/>
      </w:r>
      <w:r w:rsidRPr="000C3A53">
        <w:rPr>
          <w:rFonts w:ascii="Times New Roman" w:hAnsi="Times New Roman"/>
          <w:sz w:val="24"/>
          <w:szCs w:val="24"/>
        </w:rPr>
        <w:t xml:space="preserve"> konštatovanie úrovne stavu, </w:t>
      </w:r>
      <w:r w:rsidR="00D749CA" w:rsidRPr="000C3A53">
        <w:rPr>
          <w:rFonts w:ascii="Times New Roman" w:hAnsi="Times New Roman"/>
          <w:sz w:val="24"/>
          <w:szCs w:val="24"/>
        </w:rPr>
        <w:br/>
      </w:r>
      <w:r w:rsidRPr="000C3A53">
        <w:rPr>
          <w:rFonts w:ascii="Times New Roman" w:hAnsi="Times New Roman"/>
          <w:sz w:val="24"/>
          <w:szCs w:val="24"/>
        </w:rPr>
        <w:sym w:font="Symbol" w:char="F0B7"/>
      </w:r>
      <w:r w:rsidRPr="000C3A53">
        <w:rPr>
          <w:rFonts w:ascii="Times New Roman" w:hAnsi="Times New Roman"/>
          <w:sz w:val="24"/>
          <w:szCs w:val="24"/>
        </w:rPr>
        <w:t xml:space="preserve"> zisťovanie súvislostí a okolností, ktoré výsledný stav ovplyvňujú. </w:t>
      </w:r>
      <w:r w:rsidR="00D749CA" w:rsidRPr="000C3A53">
        <w:rPr>
          <w:rFonts w:ascii="Times New Roman" w:hAnsi="Times New Roman"/>
          <w:sz w:val="24"/>
          <w:szCs w:val="24"/>
        </w:rPr>
        <w:br/>
      </w:r>
      <w:r w:rsidRPr="000C3A53">
        <w:rPr>
          <w:rFonts w:ascii="Times New Roman" w:hAnsi="Times New Roman"/>
          <w:sz w:val="24"/>
          <w:szCs w:val="24"/>
        </w:rPr>
        <w:t xml:space="preserve">Vnútorný systém hodnotenia kvality zameriame na 3 oblasti: </w:t>
      </w:r>
      <w:r w:rsidR="00D749CA" w:rsidRPr="000C3A53">
        <w:rPr>
          <w:rFonts w:ascii="Times New Roman" w:hAnsi="Times New Roman"/>
          <w:sz w:val="24"/>
          <w:szCs w:val="24"/>
        </w:rPr>
        <w:br/>
      </w:r>
      <w:r w:rsidRPr="000C3A53">
        <w:rPr>
          <w:rFonts w:ascii="Times New Roman" w:hAnsi="Times New Roman"/>
          <w:sz w:val="24"/>
          <w:szCs w:val="24"/>
        </w:rPr>
        <w:t xml:space="preserve">1. Hodnotenie žiakov: v internom dokumente školy „Vnútorný systém kontroly a hodnotenia </w:t>
      </w:r>
      <w:r w:rsidRPr="000C3A53">
        <w:rPr>
          <w:rFonts w:ascii="Times New Roman" w:hAnsi="Times New Roman"/>
          <w:sz w:val="24"/>
          <w:szCs w:val="24"/>
        </w:rPr>
        <w:lastRenderedPageBreak/>
        <w:t xml:space="preserve">žiakov“ 2. Hodnotenie pedagogických zamestnancov: v internom dokumente školy „Smernica o hodnotení pedagogických zamestnancov a odborných zamestnancov školy“ a v „Pracovnom poriadku školy“ </w:t>
      </w:r>
      <w:r w:rsidR="00D749CA" w:rsidRPr="000C3A53">
        <w:rPr>
          <w:rFonts w:ascii="Times New Roman" w:hAnsi="Times New Roman"/>
          <w:sz w:val="24"/>
          <w:szCs w:val="24"/>
        </w:rPr>
        <w:br/>
      </w:r>
      <w:r w:rsidRPr="000C3A53">
        <w:rPr>
          <w:rFonts w:ascii="Times New Roman" w:hAnsi="Times New Roman"/>
          <w:sz w:val="24"/>
          <w:szCs w:val="24"/>
        </w:rPr>
        <w:t>3. Hodnotenie školy: v dokumente školy „Koncepčný plán rozvoja školy“</w:t>
      </w:r>
    </w:p>
    <w:p w14:paraId="117DA944" w14:textId="77777777" w:rsidR="00D749CA" w:rsidRPr="000C3A53" w:rsidRDefault="00D749CA" w:rsidP="002F6876">
      <w:pPr>
        <w:spacing w:after="0"/>
        <w:rPr>
          <w:rFonts w:ascii="Times New Roman" w:hAnsi="Times New Roman"/>
          <w:sz w:val="24"/>
          <w:szCs w:val="24"/>
        </w:rPr>
      </w:pPr>
    </w:p>
    <w:p w14:paraId="736B7BB2" w14:textId="1C238FD1" w:rsidR="00D749CA" w:rsidRDefault="007D0F02" w:rsidP="002F6876">
      <w:pPr>
        <w:spacing w:after="0"/>
        <w:rPr>
          <w:rFonts w:ascii="Times New Roman" w:hAnsi="Times New Roman"/>
          <w:b/>
          <w:bCs/>
          <w:sz w:val="24"/>
          <w:szCs w:val="24"/>
        </w:rPr>
      </w:pPr>
      <w:r w:rsidRPr="00C4651E">
        <w:rPr>
          <w:rFonts w:ascii="Times New Roman" w:hAnsi="Times New Roman"/>
          <w:b/>
          <w:bCs/>
          <w:sz w:val="24"/>
          <w:szCs w:val="24"/>
        </w:rPr>
        <w:t>8.1 Hodnotenie žiakov</w:t>
      </w:r>
    </w:p>
    <w:p w14:paraId="7896F200" w14:textId="77777777" w:rsidR="00C4651E" w:rsidRPr="00C4651E" w:rsidRDefault="00C4651E" w:rsidP="002F6876">
      <w:pPr>
        <w:spacing w:after="0"/>
        <w:rPr>
          <w:rFonts w:ascii="Times New Roman" w:hAnsi="Times New Roman"/>
          <w:b/>
          <w:bCs/>
          <w:sz w:val="24"/>
          <w:szCs w:val="24"/>
        </w:rPr>
      </w:pPr>
    </w:p>
    <w:p w14:paraId="1E0C5B6D" w14:textId="77777777" w:rsidR="00E83105" w:rsidRPr="000C3A53" w:rsidRDefault="00E83105" w:rsidP="00C4651E">
      <w:pPr>
        <w:spacing w:after="0"/>
        <w:ind w:firstLine="708"/>
        <w:rPr>
          <w:rFonts w:ascii="Times New Roman" w:hAnsi="Times New Roman"/>
          <w:sz w:val="24"/>
          <w:szCs w:val="24"/>
        </w:rPr>
      </w:pPr>
      <w:r w:rsidRPr="000C3A53">
        <w:rPr>
          <w:rFonts w:ascii="Times New Roman" w:hAnsi="Times New Roman"/>
          <w:sz w:val="24"/>
          <w:szCs w:val="24"/>
        </w:rPr>
        <w:t xml:space="preserve">Hodnotenie vnímame ako neoddeliteľnú súčasť výchovno-vzdelávacieho procesu v škole. Hodnotenie žiakov je bežnou činnosťou, ktorú učiteľ v škole vykonáva priebežne na vyučovaní (a mimo neho) po celý rok. </w:t>
      </w:r>
    </w:p>
    <w:p w14:paraId="60C5D7B6" w14:textId="77777777" w:rsidR="00E83105" w:rsidRPr="000C3A53" w:rsidRDefault="00E83105" w:rsidP="00C4651E">
      <w:pPr>
        <w:spacing w:after="0"/>
        <w:ind w:firstLine="708"/>
        <w:rPr>
          <w:rFonts w:ascii="Times New Roman" w:hAnsi="Times New Roman"/>
          <w:sz w:val="24"/>
          <w:szCs w:val="24"/>
        </w:rPr>
      </w:pPr>
      <w:r w:rsidRPr="000C3A53">
        <w:rPr>
          <w:rFonts w:ascii="Times New Roman" w:hAnsi="Times New Roman"/>
          <w:sz w:val="24"/>
          <w:szCs w:val="24"/>
        </w:rPr>
        <w:t xml:space="preserve">Cieľom hodnotenia vzdelávacích výsledkov žiakov v škole je poskytnúť žiakovi a jeho rodičom spätnú väzbu o tom, ako žiak zvládol danú problematiku, v čom má nedostatky, kde má rezervy a aké sú jeho pokroky. Súčasťou hodnotenia je tiež povzbudenie do ďalšej práce, návod, ako postupovať pri odstraňovaní nedostatkov. </w:t>
      </w:r>
    </w:p>
    <w:p w14:paraId="40A71CE6" w14:textId="77777777" w:rsidR="00B80B11" w:rsidRPr="000C3A53" w:rsidRDefault="00E83105" w:rsidP="00C4651E">
      <w:pPr>
        <w:spacing w:after="0"/>
        <w:ind w:firstLine="708"/>
        <w:rPr>
          <w:rFonts w:ascii="Times New Roman" w:hAnsi="Times New Roman"/>
          <w:sz w:val="24"/>
          <w:szCs w:val="24"/>
        </w:rPr>
      </w:pPr>
      <w:r w:rsidRPr="000C3A53">
        <w:rPr>
          <w:rFonts w:ascii="Times New Roman" w:hAnsi="Times New Roman"/>
          <w:sz w:val="24"/>
          <w:szCs w:val="24"/>
        </w:rPr>
        <w:t xml:space="preserve">Cieľom je zhodnotiť prepojenie vedomostí so zručnosťami a spôsobilosťami. Pri priebežnom a súhrnnom hodnotení výsledkov žiakov rešpektujeme platné aktuálne zákony a iné rezortné predpisy a interný dokument školy “Vnútorný systém hodnotenia a klasifikácie žiakov”. </w:t>
      </w:r>
    </w:p>
    <w:p w14:paraId="08B7976B" w14:textId="77777777" w:rsidR="00B80B11" w:rsidRPr="000C3A53" w:rsidRDefault="00E83105" w:rsidP="00C4651E">
      <w:pPr>
        <w:spacing w:after="0"/>
        <w:ind w:firstLine="708"/>
        <w:rPr>
          <w:rFonts w:ascii="Times New Roman" w:hAnsi="Times New Roman"/>
          <w:sz w:val="24"/>
          <w:szCs w:val="24"/>
        </w:rPr>
      </w:pPr>
      <w:r w:rsidRPr="000C3A53">
        <w:rPr>
          <w:rFonts w:ascii="Times New Roman" w:hAnsi="Times New Roman"/>
          <w:sz w:val="24"/>
          <w:szCs w:val="24"/>
        </w:rPr>
        <w:t xml:space="preserve">Hodnotenie žiaka sa vykonáva podľa úrovne dosiahnutých výsledkov vo vyučovacom predmete </w:t>
      </w:r>
    </w:p>
    <w:p w14:paraId="4457FFE6" w14:textId="77777777" w:rsidR="00B80B11" w:rsidRPr="000C3A53" w:rsidRDefault="00E83105" w:rsidP="002F6876">
      <w:pPr>
        <w:spacing w:after="0"/>
        <w:rPr>
          <w:rFonts w:ascii="Times New Roman" w:hAnsi="Times New Roman"/>
          <w:sz w:val="24"/>
          <w:szCs w:val="24"/>
        </w:rPr>
      </w:pPr>
      <w:r w:rsidRPr="000C3A53">
        <w:rPr>
          <w:rFonts w:ascii="Times New Roman" w:hAnsi="Times New Roman"/>
          <w:sz w:val="24"/>
          <w:szCs w:val="24"/>
        </w:rPr>
        <w:t xml:space="preserve">a) priebežne počas školského roka a </w:t>
      </w:r>
    </w:p>
    <w:p w14:paraId="73C00F6A" w14:textId="77777777" w:rsidR="0023737F" w:rsidRPr="000C3A53" w:rsidRDefault="00E83105" w:rsidP="002F6876">
      <w:pPr>
        <w:spacing w:after="0"/>
        <w:rPr>
          <w:rFonts w:ascii="Times New Roman" w:hAnsi="Times New Roman"/>
          <w:sz w:val="24"/>
          <w:szCs w:val="24"/>
        </w:rPr>
      </w:pPr>
      <w:r w:rsidRPr="000C3A53">
        <w:rPr>
          <w:rFonts w:ascii="Times New Roman" w:hAnsi="Times New Roman"/>
          <w:sz w:val="24"/>
          <w:szCs w:val="24"/>
        </w:rPr>
        <w:t xml:space="preserve">b) súhrnne na vysvedčení za prvý polrok a druhý polrok školského roka. 23 Priebežné hodnotenie sa vykonáva formou </w:t>
      </w:r>
    </w:p>
    <w:p w14:paraId="0ECAFFDF" w14:textId="77777777" w:rsidR="00333FC9" w:rsidRPr="000C3A53" w:rsidRDefault="00E83105" w:rsidP="002F6876">
      <w:pPr>
        <w:spacing w:after="0"/>
        <w:rPr>
          <w:rFonts w:ascii="Times New Roman" w:hAnsi="Times New Roman"/>
          <w:sz w:val="24"/>
          <w:szCs w:val="24"/>
        </w:rPr>
      </w:pPr>
      <w:r w:rsidRPr="000C3A53">
        <w:rPr>
          <w:rFonts w:ascii="Times New Roman" w:hAnsi="Times New Roman"/>
          <w:sz w:val="24"/>
          <w:szCs w:val="24"/>
        </w:rPr>
        <w:t xml:space="preserve">A) klasifikácie v ročníkoch </w:t>
      </w:r>
      <w:r w:rsidR="0023737F" w:rsidRPr="000C3A53">
        <w:rPr>
          <w:rFonts w:ascii="Times New Roman" w:hAnsi="Times New Roman"/>
          <w:sz w:val="24"/>
          <w:szCs w:val="24"/>
        </w:rPr>
        <w:t>1</w:t>
      </w:r>
      <w:r w:rsidRPr="000C3A53">
        <w:rPr>
          <w:rFonts w:ascii="Times New Roman" w:hAnsi="Times New Roman"/>
          <w:sz w:val="24"/>
          <w:szCs w:val="24"/>
        </w:rPr>
        <w:t>.-4. v predmetoch</w:t>
      </w:r>
      <w:r w:rsidR="0023737F" w:rsidRPr="000C3A53">
        <w:rPr>
          <w:rFonts w:ascii="Times New Roman" w:hAnsi="Times New Roman"/>
          <w:sz w:val="24"/>
          <w:szCs w:val="24"/>
        </w:rPr>
        <w:t xml:space="preserve"> SJL, ANJ, MAT, INF, PVO, HUV, VYV, TSV,</w:t>
      </w:r>
      <w:r w:rsidRPr="000C3A53">
        <w:rPr>
          <w:rFonts w:ascii="Times New Roman" w:hAnsi="Times New Roman"/>
          <w:sz w:val="24"/>
          <w:szCs w:val="24"/>
        </w:rPr>
        <w:t>PDA, VLA,</w:t>
      </w:r>
      <w:r w:rsidR="0023737F" w:rsidRPr="000C3A53">
        <w:rPr>
          <w:rFonts w:ascii="Times New Roman" w:hAnsi="Times New Roman"/>
          <w:sz w:val="24"/>
          <w:szCs w:val="24"/>
        </w:rPr>
        <w:t>PVC</w:t>
      </w:r>
    </w:p>
    <w:p w14:paraId="7C707706" w14:textId="77777777" w:rsidR="00C3292D" w:rsidRPr="000C3A53" w:rsidRDefault="00E83105" w:rsidP="002F6876">
      <w:pPr>
        <w:spacing w:after="0"/>
        <w:rPr>
          <w:rFonts w:ascii="Times New Roman" w:hAnsi="Times New Roman"/>
          <w:sz w:val="24"/>
          <w:szCs w:val="24"/>
        </w:rPr>
      </w:pPr>
      <w:r w:rsidRPr="000C3A53">
        <w:rPr>
          <w:rFonts w:ascii="Times New Roman" w:hAnsi="Times New Roman"/>
          <w:sz w:val="24"/>
          <w:szCs w:val="24"/>
        </w:rPr>
        <w:t xml:space="preserve"> v ročníkoch 5.-9. v predmetoch: SJL, ANJ, NEJ,</w:t>
      </w:r>
      <w:r w:rsidR="00333FC9" w:rsidRPr="000C3A53">
        <w:rPr>
          <w:rFonts w:ascii="Times New Roman" w:hAnsi="Times New Roman"/>
          <w:sz w:val="24"/>
          <w:szCs w:val="24"/>
        </w:rPr>
        <w:t>RUJ</w:t>
      </w:r>
      <w:r w:rsidRPr="000C3A53">
        <w:rPr>
          <w:rFonts w:ascii="Times New Roman" w:hAnsi="Times New Roman"/>
          <w:sz w:val="24"/>
          <w:szCs w:val="24"/>
        </w:rPr>
        <w:t xml:space="preserve"> MAT, INF, FYZ, CHE, BIO, VLA, DEJ, GEO, OBN,  THD, HUV, VYV, TSV, </w:t>
      </w:r>
    </w:p>
    <w:p w14:paraId="29F17811" w14:textId="0DF6A79B" w:rsidR="00C3292D" w:rsidRPr="000C3A53" w:rsidRDefault="00E83105" w:rsidP="002F6876">
      <w:pPr>
        <w:spacing w:after="0"/>
        <w:rPr>
          <w:rFonts w:ascii="Times New Roman" w:hAnsi="Times New Roman"/>
          <w:sz w:val="24"/>
          <w:szCs w:val="24"/>
        </w:rPr>
      </w:pPr>
      <w:r w:rsidRPr="000C3A53">
        <w:rPr>
          <w:rFonts w:ascii="Times New Roman" w:hAnsi="Times New Roman"/>
          <w:sz w:val="24"/>
          <w:szCs w:val="24"/>
        </w:rPr>
        <w:t xml:space="preserve">B)  inou formou, ktorá je v súlade s princípmi a cieľmi výchovy a vzdelávania v ročníkoch </w:t>
      </w:r>
      <w:r w:rsidR="00C3292D" w:rsidRPr="000C3A53">
        <w:rPr>
          <w:rFonts w:ascii="Times New Roman" w:hAnsi="Times New Roman"/>
          <w:sz w:val="24"/>
          <w:szCs w:val="24"/>
        </w:rPr>
        <w:t>1</w:t>
      </w:r>
      <w:r w:rsidRPr="000C3A53">
        <w:rPr>
          <w:rFonts w:ascii="Times New Roman" w:hAnsi="Times New Roman"/>
          <w:sz w:val="24"/>
          <w:szCs w:val="24"/>
        </w:rPr>
        <w:t>.-</w:t>
      </w:r>
      <w:r w:rsidR="00C3292D" w:rsidRPr="000C3A53">
        <w:rPr>
          <w:rFonts w:ascii="Times New Roman" w:hAnsi="Times New Roman"/>
          <w:sz w:val="24"/>
          <w:szCs w:val="24"/>
        </w:rPr>
        <w:t>9</w:t>
      </w:r>
      <w:r w:rsidRPr="000C3A53">
        <w:rPr>
          <w:rFonts w:ascii="Times New Roman" w:hAnsi="Times New Roman"/>
          <w:sz w:val="24"/>
          <w:szCs w:val="24"/>
        </w:rPr>
        <w:t>. v predmetoch: ETV, NBV</w:t>
      </w:r>
      <w:r w:rsidR="00CD4471" w:rsidRPr="000C3A53">
        <w:rPr>
          <w:rFonts w:ascii="Times New Roman" w:hAnsi="Times New Roman"/>
          <w:sz w:val="24"/>
          <w:szCs w:val="24"/>
        </w:rPr>
        <w:t>, a v 3.a 5.ročníku v predmete RGV</w:t>
      </w:r>
    </w:p>
    <w:p w14:paraId="754EED3E" w14:textId="77777777" w:rsidR="00C3292D" w:rsidRPr="000C3A53" w:rsidRDefault="00E83105" w:rsidP="002F6876">
      <w:pPr>
        <w:spacing w:after="0"/>
        <w:rPr>
          <w:rFonts w:ascii="Times New Roman" w:hAnsi="Times New Roman"/>
          <w:sz w:val="24"/>
          <w:szCs w:val="24"/>
        </w:rPr>
      </w:pPr>
      <w:r w:rsidRPr="000C3A53">
        <w:rPr>
          <w:rFonts w:ascii="Times New Roman" w:hAnsi="Times New Roman"/>
          <w:sz w:val="24"/>
          <w:szCs w:val="24"/>
        </w:rPr>
        <w:t xml:space="preserve">Súhrnné hodnotenie vo vyučovacom predmete sa vykonáva formou </w:t>
      </w:r>
    </w:p>
    <w:p w14:paraId="5626353C" w14:textId="77777777" w:rsidR="00C3292D" w:rsidRPr="000C3A53" w:rsidRDefault="00E83105" w:rsidP="002F6876">
      <w:pPr>
        <w:spacing w:after="0"/>
        <w:rPr>
          <w:rFonts w:ascii="Times New Roman" w:hAnsi="Times New Roman"/>
          <w:sz w:val="24"/>
          <w:szCs w:val="24"/>
        </w:rPr>
      </w:pPr>
      <w:r w:rsidRPr="000C3A53">
        <w:rPr>
          <w:rFonts w:ascii="Times New Roman" w:hAnsi="Times New Roman"/>
          <w:sz w:val="24"/>
          <w:szCs w:val="24"/>
        </w:rPr>
        <w:t>A</w:t>
      </w:r>
      <w:r w:rsidR="00C3292D" w:rsidRPr="000C3A53">
        <w:rPr>
          <w:rFonts w:ascii="Times New Roman" w:hAnsi="Times New Roman"/>
          <w:sz w:val="24"/>
          <w:szCs w:val="24"/>
        </w:rPr>
        <w:t>) klasifikácie v ročníkoch 1.-4. v predmetoch SJL, ANJ, MAT, INF, PVO, HUV, VYV, TSV,PDA, VLA,PVC</w:t>
      </w:r>
    </w:p>
    <w:p w14:paraId="12D514E4" w14:textId="77777777" w:rsidR="00C3292D" w:rsidRPr="000C3A53" w:rsidRDefault="00C3292D" w:rsidP="002F6876">
      <w:pPr>
        <w:spacing w:after="0"/>
        <w:rPr>
          <w:rFonts w:ascii="Times New Roman" w:hAnsi="Times New Roman"/>
          <w:sz w:val="24"/>
          <w:szCs w:val="24"/>
        </w:rPr>
      </w:pPr>
      <w:r w:rsidRPr="000C3A53">
        <w:rPr>
          <w:rFonts w:ascii="Times New Roman" w:hAnsi="Times New Roman"/>
          <w:sz w:val="24"/>
          <w:szCs w:val="24"/>
        </w:rPr>
        <w:t xml:space="preserve"> v ročníkoch 5.-9. v predmetoch: SJL, ANJ, NEJ,RUJ MAT, INF, FYZ, CHE, BIO, VLA, DEJ, GEO, OBN,  THD, HUV, VYV, TSV, </w:t>
      </w:r>
    </w:p>
    <w:p w14:paraId="588364D9" w14:textId="4D325C43" w:rsidR="007D6130" w:rsidRPr="000C3A53" w:rsidRDefault="00C3292D" w:rsidP="002F6876">
      <w:pPr>
        <w:spacing w:after="0"/>
        <w:rPr>
          <w:rFonts w:ascii="Times New Roman" w:hAnsi="Times New Roman"/>
          <w:sz w:val="24"/>
          <w:szCs w:val="24"/>
        </w:rPr>
      </w:pPr>
      <w:r w:rsidRPr="000C3A53">
        <w:rPr>
          <w:rFonts w:ascii="Times New Roman" w:hAnsi="Times New Roman"/>
          <w:sz w:val="24"/>
          <w:szCs w:val="24"/>
        </w:rPr>
        <w:t>B</w:t>
      </w:r>
      <w:r w:rsidR="00E83105" w:rsidRPr="000C3A53">
        <w:rPr>
          <w:rFonts w:ascii="Times New Roman" w:hAnsi="Times New Roman"/>
          <w:sz w:val="24"/>
          <w:szCs w:val="24"/>
        </w:rPr>
        <w:t xml:space="preserve">) </w:t>
      </w:r>
      <w:r w:rsidR="00D054AE" w:rsidRPr="000C3A53">
        <w:rPr>
          <w:rFonts w:ascii="Times New Roman" w:hAnsi="Times New Roman"/>
          <w:sz w:val="24"/>
          <w:szCs w:val="24"/>
        </w:rPr>
        <w:t>v ročníkoch 1.-9. v predmetoch: ETV, NBV</w:t>
      </w:r>
      <w:r w:rsidR="006635AA" w:rsidRPr="000C3A53">
        <w:rPr>
          <w:rFonts w:ascii="Times New Roman" w:hAnsi="Times New Roman"/>
          <w:sz w:val="24"/>
          <w:szCs w:val="24"/>
        </w:rPr>
        <w:t xml:space="preserve">, v 3.a 5 </w:t>
      </w:r>
      <w:proofErr w:type="spellStart"/>
      <w:r w:rsidR="006635AA" w:rsidRPr="000C3A53">
        <w:rPr>
          <w:rFonts w:ascii="Times New Roman" w:hAnsi="Times New Roman"/>
          <w:sz w:val="24"/>
          <w:szCs w:val="24"/>
        </w:rPr>
        <w:t>roč</w:t>
      </w:r>
      <w:proofErr w:type="spellEnd"/>
      <w:r w:rsidR="006635AA" w:rsidRPr="000C3A53">
        <w:rPr>
          <w:rFonts w:ascii="Times New Roman" w:hAnsi="Times New Roman"/>
          <w:sz w:val="24"/>
          <w:szCs w:val="24"/>
        </w:rPr>
        <w:t>, v predmete RGV</w:t>
      </w:r>
      <w:r w:rsidR="00E83105" w:rsidRPr="000C3A53">
        <w:rPr>
          <w:rFonts w:ascii="Times New Roman" w:hAnsi="Times New Roman"/>
          <w:sz w:val="24"/>
          <w:szCs w:val="24"/>
        </w:rPr>
        <w:t xml:space="preserve"> sa na vysvedčení a v katalógovom liste žiaka uvádza </w:t>
      </w:r>
    </w:p>
    <w:p w14:paraId="52E3BE89" w14:textId="77777777" w:rsidR="007D6130" w:rsidRPr="000C3A53" w:rsidRDefault="00E83105" w:rsidP="002F6876">
      <w:pPr>
        <w:spacing w:after="0"/>
        <w:rPr>
          <w:rFonts w:ascii="Times New Roman" w:hAnsi="Times New Roman"/>
          <w:sz w:val="24"/>
          <w:szCs w:val="24"/>
        </w:rPr>
      </w:pPr>
      <w:r w:rsidRPr="000C3A53">
        <w:rPr>
          <w:rFonts w:ascii="Times New Roman" w:hAnsi="Times New Roman"/>
          <w:sz w:val="24"/>
          <w:szCs w:val="24"/>
        </w:rPr>
        <w:t>a) „aktívne absolvoval“, ak sa žiak na vyučovaní vyučovacieho predmetu aktívne zúčastňoval,</w:t>
      </w:r>
    </w:p>
    <w:p w14:paraId="64A3DEA3" w14:textId="77777777" w:rsidR="007D6130" w:rsidRPr="000C3A53" w:rsidRDefault="00E83105" w:rsidP="002F6876">
      <w:pPr>
        <w:spacing w:after="0"/>
        <w:rPr>
          <w:rFonts w:ascii="Times New Roman" w:hAnsi="Times New Roman"/>
          <w:sz w:val="24"/>
          <w:szCs w:val="24"/>
        </w:rPr>
      </w:pPr>
      <w:r w:rsidRPr="000C3A53">
        <w:rPr>
          <w:rFonts w:ascii="Times New Roman" w:hAnsi="Times New Roman"/>
          <w:sz w:val="24"/>
          <w:szCs w:val="24"/>
        </w:rPr>
        <w:t xml:space="preserve"> b) „absolvoval“, ak sa žiak na vyučovaní vyučovacieho predmetu ospravedlnene nezúčastňoval alebo bol prítomný a zo závažných dôvodov nepracoval, alebo </w:t>
      </w:r>
    </w:p>
    <w:p w14:paraId="0C845706" w14:textId="602F5E5E" w:rsidR="007D0F02" w:rsidRDefault="00E83105" w:rsidP="002F6876">
      <w:pPr>
        <w:spacing w:after="0"/>
        <w:rPr>
          <w:rFonts w:ascii="Times New Roman" w:hAnsi="Times New Roman"/>
          <w:sz w:val="24"/>
          <w:szCs w:val="24"/>
        </w:rPr>
      </w:pPr>
      <w:r w:rsidRPr="000C3A53">
        <w:rPr>
          <w:rFonts w:ascii="Times New Roman" w:hAnsi="Times New Roman"/>
          <w:sz w:val="24"/>
          <w:szCs w:val="24"/>
        </w:rPr>
        <w:t>c) „neabsolvoval“, ak žiak na vyučovaní vyučovacieho predmetu nepracoval alebo sa neospravedlnene vyučovania nezúčastňoval.</w:t>
      </w:r>
    </w:p>
    <w:p w14:paraId="2B62D494" w14:textId="34052FD9" w:rsidR="007E2A21" w:rsidRPr="007E2A21" w:rsidRDefault="007E2A21" w:rsidP="007E2A21">
      <w:pPr>
        <w:pStyle w:val="Normlnywebov"/>
        <w:rPr>
          <w:color w:val="000000"/>
        </w:rPr>
      </w:pPr>
      <w:r w:rsidRPr="007E2A21">
        <w:rPr>
          <w:color w:val="000000"/>
        </w:rPr>
        <w:t>Žiak</w:t>
      </w:r>
      <w:r w:rsidR="004576BE">
        <w:rPr>
          <w:color w:val="000000"/>
        </w:rPr>
        <w:t xml:space="preserve"> so ZZ</w:t>
      </w:r>
      <w:r w:rsidRPr="007E2A21">
        <w:rPr>
          <w:color w:val="000000"/>
        </w:rPr>
        <w:t xml:space="preserve"> je hodnotený podľa </w:t>
      </w:r>
      <w:r w:rsidRPr="007E2A21">
        <w:rPr>
          <w:b/>
          <w:color w:val="000000"/>
        </w:rPr>
        <w:t>Metodického pokynu č.22/2011</w:t>
      </w:r>
      <w:r w:rsidRPr="007E2A21">
        <w:rPr>
          <w:color w:val="000000"/>
        </w:rPr>
        <w:t xml:space="preserve"> na hodnotenie žiakov základnej školy v súlade s prílohou č.2 Zásady hodnotenia žiaka so zdravotným </w:t>
      </w:r>
      <w:r w:rsidRPr="007E2A21">
        <w:rPr>
          <w:color w:val="000000"/>
        </w:rPr>
        <w:lastRenderedPageBreak/>
        <w:t>znevýhodnením začleneného v základnej škole (vydalo MŠ SR pod č.:2011-3121/12824:4-921, metodický pokyn nadobudol účinnosť 1. Mája 2011).</w:t>
      </w:r>
    </w:p>
    <w:p w14:paraId="0982052A" w14:textId="77777777" w:rsidR="007E2A21" w:rsidRPr="007E2A21" w:rsidRDefault="007E2A21" w:rsidP="007E2A21">
      <w:pPr>
        <w:pStyle w:val="Normlnywebov"/>
        <w:rPr>
          <w:color w:val="000000"/>
        </w:rPr>
      </w:pPr>
      <w:r w:rsidRPr="007E2A21">
        <w:rPr>
          <w:color w:val="000000"/>
        </w:rPr>
        <w:t>- využívať kooperatívne metódy vo vzdelávacom procese, ktoré podporujú spoluprácu, rešpektujú individualitu, vytvárajú podmienky aby každé dieťa mohlo zažiť úspech</w:t>
      </w:r>
    </w:p>
    <w:p w14:paraId="5C0CD61A" w14:textId="77777777" w:rsidR="007E2A21" w:rsidRPr="007E2A21" w:rsidRDefault="007E2A21" w:rsidP="007E2A21">
      <w:pPr>
        <w:pStyle w:val="Normlnywebov"/>
        <w:rPr>
          <w:color w:val="000000"/>
        </w:rPr>
      </w:pPr>
      <w:r w:rsidRPr="007E2A21">
        <w:rPr>
          <w:color w:val="000000"/>
        </w:rPr>
        <w:t>- pri hodnotení učebných výsledkov učiteľ rešpektuje psychický a fyzický stav žiaka, závažnosť narušenia, ak má vplyv na úroveň a výsledky práce žiaka v príslušnom predmete.</w:t>
      </w:r>
    </w:p>
    <w:p w14:paraId="737E85F9" w14:textId="77777777" w:rsidR="007E2A21" w:rsidRPr="007E2A21" w:rsidRDefault="007E2A21" w:rsidP="007E2A21">
      <w:pPr>
        <w:pStyle w:val="Normlnywebov"/>
        <w:rPr>
          <w:color w:val="000000"/>
        </w:rPr>
      </w:pPr>
      <w:r w:rsidRPr="007E2A21">
        <w:rPr>
          <w:color w:val="000000"/>
        </w:rPr>
        <w:t>- učiteľ posudzuje učebné výsledky žiaka objektívne a primerane náročne, pričom prihliada aj na jeho vynaložené úsilie, individuálne schopnosti, záujmy a na predpoklady jeho ďalšieho vzdelávania po ukončení základnej školy</w:t>
      </w:r>
    </w:p>
    <w:p w14:paraId="57E69C30" w14:textId="77777777" w:rsidR="007E2A21" w:rsidRPr="007E2A21" w:rsidRDefault="007E2A21" w:rsidP="007E2A21">
      <w:pPr>
        <w:pStyle w:val="Normlnywebov"/>
        <w:rPr>
          <w:color w:val="000000"/>
        </w:rPr>
      </w:pPr>
      <w:r w:rsidRPr="007E2A21">
        <w:rPr>
          <w:color w:val="000000"/>
        </w:rPr>
        <w:t>- pri hodnotení a klasifikácii žiaka je nevyhnutné postupovať podľa odporúčaní špeciálneho pedagóga</w:t>
      </w:r>
    </w:p>
    <w:p w14:paraId="4502CBA8" w14:textId="77777777" w:rsidR="007E2A21" w:rsidRPr="007E2A21" w:rsidRDefault="007E2A21" w:rsidP="007E2A21">
      <w:pPr>
        <w:pStyle w:val="Normlnywebov"/>
        <w:rPr>
          <w:color w:val="000000"/>
        </w:rPr>
      </w:pPr>
      <w:r w:rsidRPr="007E2A21">
        <w:rPr>
          <w:color w:val="000000"/>
        </w:rPr>
        <w:t>- o spôsobe a možnostiach hodnotenia a klasifikácie triedny alebo vyučujúci učiteľ informuje zákonného zástupcu žiaka po konzultácii so špeciálnym pedagógom</w:t>
      </w:r>
    </w:p>
    <w:p w14:paraId="174BCD4A" w14:textId="77777777" w:rsidR="007E2A21" w:rsidRPr="007E2A21" w:rsidRDefault="007E2A21" w:rsidP="007E2A21">
      <w:pPr>
        <w:pStyle w:val="Normlnywebov"/>
        <w:rPr>
          <w:color w:val="000000"/>
        </w:rPr>
      </w:pPr>
      <w:r w:rsidRPr="007E2A21">
        <w:rPr>
          <w:color w:val="000000"/>
        </w:rPr>
        <w:t>- pri hodnotení žiaka učiteľ posudzuje úroveň jeho vedomostí najmä v porovnaní s uplynulým obdobím vzhľadom na predchádzajúce výkony samotného žiaka</w:t>
      </w:r>
    </w:p>
    <w:p w14:paraId="14441BD6" w14:textId="77777777" w:rsidR="007E2A21" w:rsidRPr="000C3A53" w:rsidRDefault="007E2A21" w:rsidP="002F6876">
      <w:pPr>
        <w:spacing w:after="0"/>
        <w:rPr>
          <w:rFonts w:ascii="Times New Roman" w:hAnsi="Times New Roman"/>
          <w:sz w:val="24"/>
          <w:szCs w:val="24"/>
        </w:rPr>
      </w:pPr>
    </w:p>
    <w:p w14:paraId="1653680F" w14:textId="77777777" w:rsidR="00042576" w:rsidRPr="000C3A53" w:rsidRDefault="00042576" w:rsidP="002F6876">
      <w:pPr>
        <w:spacing w:after="0"/>
        <w:rPr>
          <w:rFonts w:ascii="Times New Roman" w:hAnsi="Times New Roman"/>
          <w:sz w:val="24"/>
          <w:szCs w:val="24"/>
        </w:rPr>
      </w:pPr>
    </w:p>
    <w:p w14:paraId="5BEB7AF7" w14:textId="5A5D3947" w:rsidR="00042576" w:rsidRDefault="00042576" w:rsidP="002F6876">
      <w:pPr>
        <w:spacing w:after="0"/>
        <w:rPr>
          <w:rFonts w:ascii="Times New Roman" w:hAnsi="Times New Roman"/>
          <w:b/>
          <w:bCs/>
          <w:sz w:val="24"/>
          <w:szCs w:val="24"/>
        </w:rPr>
      </w:pPr>
      <w:r w:rsidRPr="00C4651E">
        <w:rPr>
          <w:rFonts w:ascii="Times New Roman" w:hAnsi="Times New Roman"/>
          <w:b/>
          <w:bCs/>
          <w:sz w:val="24"/>
          <w:szCs w:val="24"/>
        </w:rPr>
        <w:t>8.2 Hodnotenie pedagogických zamestnancov</w:t>
      </w:r>
    </w:p>
    <w:p w14:paraId="0663C807" w14:textId="77777777" w:rsidR="00C4651E" w:rsidRPr="00C4651E" w:rsidRDefault="00C4651E" w:rsidP="002F6876">
      <w:pPr>
        <w:spacing w:after="0"/>
        <w:rPr>
          <w:rFonts w:ascii="Times New Roman" w:hAnsi="Times New Roman"/>
          <w:b/>
          <w:bCs/>
          <w:sz w:val="24"/>
          <w:szCs w:val="24"/>
        </w:rPr>
      </w:pPr>
    </w:p>
    <w:p w14:paraId="17422A65" w14:textId="1525B455" w:rsidR="00082C15" w:rsidRPr="000C3A53" w:rsidRDefault="00082C15" w:rsidP="002F6876">
      <w:pPr>
        <w:spacing w:after="0"/>
        <w:rPr>
          <w:rFonts w:ascii="Times New Roman" w:hAnsi="Times New Roman"/>
          <w:sz w:val="24"/>
          <w:szCs w:val="24"/>
        </w:rPr>
      </w:pPr>
      <w:r w:rsidRPr="000C3A53">
        <w:rPr>
          <w:rFonts w:ascii="Times New Roman" w:hAnsi="Times New Roman"/>
          <w:sz w:val="24"/>
          <w:szCs w:val="24"/>
        </w:rPr>
        <w:t xml:space="preserve">             Hodnotenie pedagogických zamestnancov je spracované v Smernici o hodnotení pedagogických zamestnancov a odborných zamestnancov školy.</w:t>
      </w:r>
    </w:p>
    <w:p w14:paraId="788D20AC" w14:textId="77777777" w:rsidR="00082C15" w:rsidRPr="000C3A53" w:rsidRDefault="00082C15" w:rsidP="002F6876">
      <w:pPr>
        <w:spacing w:after="0"/>
        <w:rPr>
          <w:rFonts w:ascii="Times New Roman" w:hAnsi="Times New Roman"/>
          <w:sz w:val="24"/>
          <w:szCs w:val="24"/>
        </w:rPr>
      </w:pPr>
    </w:p>
    <w:p w14:paraId="711ABF2A" w14:textId="51E8B5B0" w:rsidR="00082C15" w:rsidRDefault="00082C15" w:rsidP="002F6876">
      <w:pPr>
        <w:spacing w:after="0"/>
        <w:rPr>
          <w:rFonts w:ascii="Times New Roman" w:hAnsi="Times New Roman"/>
          <w:b/>
          <w:bCs/>
          <w:sz w:val="24"/>
          <w:szCs w:val="24"/>
        </w:rPr>
      </w:pPr>
      <w:r w:rsidRPr="00C4651E">
        <w:rPr>
          <w:rFonts w:ascii="Times New Roman" w:hAnsi="Times New Roman"/>
          <w:b/>
          <w:bCs/>
          <w:sz w:val="24"/>
          <w:szCs w:val="24"/>
        </w:rPr>
        <w:t>8.3. Hodnotenie školy</w:t>
      </w:r>
    </w:p>
    <w:p w14:paraId="5DEE979F" w14:textId="77777777" w:rsidR="00C4651E" w:rsidRPr="00C4651E" w:rsidRDefault="00C4651E" w:rsidP="002F6876">
      <w:pPr>
        <w:spacing w:after="0"/>
        <w:rPr>
          <w:rFonts w:ascii="Times New Roman" w:hAnsi="Times New Roman"/>
          <w:b/>
          <w:bCs/>
          <w:sz w:val="24"/>
          <w:szCs w:val="24"/>
        </w:rPr>
      </w:pPr>
    </w:p>
    <w:p w14:paraId="1B807CB2" w14:textId="77777777" w:rsidR="00082C15" w:rsidRPr="000C3A53" w:rsidRDefault="00082C15" w:rsidP="002F6876">
      <w:pPr>
        <w:spacing w:after="0"/>
        <w:rPr>
          <w:rFonts w:ascii="Times New Roman" w:hAnsi="Times New Roman"/>
          <w:sz w:val="24"/>
          <w:szCs w:val="24"/>
        </w:rPr>
      </w:pPr>
      <w:r w:rsidRPr="000C3A53">
        <w:rPr>
          <w:rFonts w:ascii="Times New Roman" w:hAnsi="Times New Roman"/>
          <w:sz w:val="24"/>
          <w:szCs w:val="24"/>
        </w:rPr>
        <w:t xml:space="preserve">         Vlastné hodnotenie školy je zamerané na: </w:t>
      </w:r>
    </w:p>
    <w:p w14:paraId="2B3C835F" w14:textId="77777777" w:rsidR="00082C15" w:rsidRPr="000C3A53" w:rsidRDefault="00082C15" w:rsidP="002F6876">
      <w:pPr>
        <w:numPr>
          <w:ilvl w:val="0"/>
          <w:numId w:val="23"/>
        </w:numPr>
        <w:spacing w:after="0"/>
        <w:rPr>
          <w:rFonts w:ascii="Times New Roman" w:hAnsi="Times New Roman"/>
          <w:sz w:val="24"/>
          <w:szCs w:val="24"/>
        </w:rPr>
      </w:pPr>
      <w:r w:rsidRPr="000C3A53">
        <w:rPr>
          <w:rFonts w:ascii="Times New Roman" w:hAnsi="Times New Roman"/>
          <w:sz w:val="24"/>
          <w:szCs w:val="24"/>
        </w:rPr>
        <w:t>Ciele, ktoré si škola stanovila, najmä v koncepčnom zámere rozvoja školy a v školskom vzdelávacom programe,  ich reálnosť a stupeň dôležitosti.</w:t>
      </w:r>
    </w:p>
    <w:p w14:paraId="4B888AA9" w14:textId="77777777" w:rsidR="00082C15" w:rsidRPr="000C3A53" w:rsidRDefault="00082C15" w:rsidP="002F6876">
      <w:pPr>
        <w:numPr>
          <w:ilvl w:val="0"/>
          <w:numId w:val="23"/>
        </w:numPr>
        <w:spacing w:after="0"/>
        <w:rPr>
          <w:rFonts w:ascii="Times New Roman" w:hAnsi="Times New Roman"/>
          <w:sz w:val="24"/>
          <w:szCs w:val="24"/>
        </w:rPr>
      </w:pPr>
      <w:r w:rsidRPr="000C3A53">
        <w:rPr>
          <w:rFonts w:ascii="Times New Roman" w:hAnsi="Times New Roman"/>
          <w:sz w:val="24"/>
          <w:szCs w:val="24"/>
        </w:rPr>
        <w:t xml:space="preserve">Posúdenie ako škola spĺňa ciele, ktoré sú v Štátnom vzdelávacom programe. </w:t>
      </w:r>
    </w:p>
    <w:p w14:paraId="503C433F" w14:textId="77777777" w:rsidR="00082C15" w:rsidRPr="000C3A53" w:rsidRDefault="00082C15" w:rsidP="002F6876">
      <w:pPr>
        <w:numPr>
          <w:ilvl w:val="0"/>
          <w:numId w:val="23"/>
        </w:numPr>
        <w:spacing w:after="0"/>
        <w:rPr>
          <w:rFonts w:ascii="Times New Roman" w:hAnsi="Times New Roman"/>
          <w:sz w:val="24"/>
          <w:szCs w:val="24"/>
        </w:rPr>
      </w:pPr>
      <w:r w:rsidRPr="000C3A53">
        <w:rPr>
          <w:rFonts w:ascii="Times New Roman" w:hAnsi="Times New Roman"/>
          <w:sz w:val="24"/>
          <w:szCs w:val="24"/>
        </w:rPr>
        <w:t>Oblasti, v ktorých škola dosahuje dobré výsledky a oblasti, v ktorých škola dosahuje slabšie výsledky, včítane návrhov a opatrení.</w:t>
      </w:r>
    </w:p>
    <w:p w14:paraId="32EC9729" w14:textId="77777777" w:rsidR="00082C15" w:rsidRPr="000C3A53" w:rsidRDefault="00082C15" w:rsidP="002F6876">
      <w:pPr>
        <w:spacing w:after="0"/>
        <w:ind w:left="360"/>
        <w:rPr>
          <w:rFonts w:ascii="Times New Roman" w:hAnsi="Times New Roman"/>
          <w:sz w:val="24"/>
          <w:szCs w:val="24"/>
        </w:rPr>
      </w:pPr>
    </w:p>
    <w:p w14:paraId="396FE07A" w14:textId="77777777" w:rsidR="00082C15" w:rsidRPr="00C4651E" w:rsidRDefault="00082C15" w:rsidP="002F6876">
      <w:pPr>
        <w:spacing w:after="0"/>
        <w:rPr>
          <w:rFonts w:ascii="Times New Roman" w:hAnsi="Times New Roman"/>
          <w:iCs/>
          <w:sz w:val="24"/>
          <w:szCs w:val="24"/>
        </w:rPr>
      </w:pPr>
      <w:r w:rsidRPr="00C4651E">
        <w:rPr>
          <w:rFonts w:ascii="Times New Roman" w:hAnsi="Times New Roman"/>
          <w:iCs/>
          <w:sz w:val="24"/>
          <w:szCs w:val="24"/>
        </w:rPr>
        <w:t>Monitorujeme pravidelne:</w:t>
      </w:r>
    </w:p>
    <w:p w14:paraId="14038755" w14:textId="77777777" w:rsidR="00082C15" w:rsidRPr="00C4651E" w:rsidRDefault="00082C15" w:rsidP="002F6876">
      <w:pPr>
        <w:pStyle w:val="Odsekzoznamu"/>
        <w:numPr>
          <w:ilvl w:val="0"/>
          <w:numId w:val="24"/>
        </w:numPr>
        <w:spacing w:after="0"/>
        <w:contextualSpacing w:val="0"/>
        <w:rPr>
          <w:rFonts w:ascii="Times New Roman" w:hAnsi="Times New Roman"/>
          <w:iCs/>
          <w:sz w:val="24"/>
          <w:szCs w:val="24"/>
        </w:rPr>
      </w:pPr>
      <w:r w:rsidRPr="00C4651E">
        <w:rPr>
          <w:rFonts w:ascii="Times New Roman" w:hAnsi="Times New Roman"/>
          <w:iCs/>
          <w:sz w:val="24"/>
          <w:szCs w:val="24"/>
        </w:rPr>
        <w:t>Podmienky na vzdelanie</w:t>
      </w:r>
      <w:r w:rsidRPr="00C4651E">
        <w:rPr>
          <w:rFonts w:ascii="Times New Roman" w:hAnsi="Times New Roman"/>
          <w:iCs/>
          <w:sz w:val="24"/>
          <w:szCs w:val="24"/>
        </w:rPr>
        <w:tab/>
      </w:r>
      <w:r w:rsidRPr="00C4651E">
        <w:rPr>
          <w:rFonts w:ascii="Times New Roman" w:hAnsi="Times New Roman"/>
          <w:iCs/>
          <w:sz w:val="24"/>
          <w:szCs w:val="24"/>
        </w:rPr>
        <w:tab/>
      </w:r>
      <w:r w:rsidRPr="00C4651E">
        <w:rPr>
          <w:rFonts w:ascii="Times New Roman" w:hAnsi="Times New Roman"/>
          <w:iCs/>
          <w:sz w:val="24"/>
          <w:szCs w:val="24"/>
        </w:rPr>
        <w:tab/>
      </w:r>
      <w:r w:rsidRPr="00C4651E">
        <w:rPr>
          <w:rFonts w:ascii="Times New Roman" w:hAnsi="Times New Roman"/>
          <w:iCs/>
          <w:sz w:val="24"/>
          <w:szCs w:val="24"/>
        </w:rPr>
        <w:tab/>
      </w:r>
      <w:r w:rsidRPr="00C4651E">
        <w:rPr>
          <w:rFonts w:ascii="Times New Roman" w:hAnsi="Times New Roman"/>
          <w:iCs/>
          <w:sz w:val="24"/>
          <w:szCs w:val="24"/>
        </w:rPr>
        <w:tab/>
      </w:r>
      <w:r w:rsidRPr="00C4651E">
        <w:rPr>
          <w:rFonts w:ascii="Times New Roman" w:hAnsi="Times New Roman"/>
          <w:iCs/>
          <w:sz w:val="24"/>
          <w:szCs w:val="24"/>
        </w:rPr>
        <w:tab/>
      </w:r>
      <w:r w:rsidRPr="00C4651E">
        <w:rPr>
          <w:rFonts w:ascii="Times New Roman" w:hAnsi="Times New Roman"/>
          <w:iCs/>
          <w:sz w:val="24"/>
          <w:szCs w:val="24"/>
        </w:rPr>
        <w:tab/>
      </w:r>
    </w:p>
    <w:p w14:paraId="666B87A4" w14:textId="77777777" w:rsidR="00082C15" w:rsidRPr="00C4651E" w:rsidRDefault="00082C15" w:rsidP="002F6876">
      <w:pPr>
        <w:pStyle w:val="Odsekzoznamu"/>
        <w:numPr>
          <w:ilvl w:val="0"/>
          <w:numId w:val="24"/>
        </w:numPr>
        <w:spacing w:after="0"/>
        <w:contextualSpacing w:val="0"/>
        <w:rPr>
          <w:rFonts w:ascii="Times New Roman" w:hAnsi="Times New Roman"/>
          <w:iCs/>
          <w:sz w:val="24"/>
          <w:szCs w:val="24"/>
        </w:rPr>
      </w:pPr>
      <w:r w:rsidRPr="00C4651E">
        <w:rPr>
          <w:rFonts w:ascii="Times New Roman" w:hAnsi="Times New Roman"/>
          <w:iCs/>
          <w:sz w:val="24"/>
          <w:szCs w:val="24"/>
        </w:rPr>
        <w:t xml:space="preserve">Spokojnosť s vedením školy a učiteľmi </w:t>
      </w:r>
    </w:p>
    <w:p w14:paraId="463F8E85" w14:textId="77777777" w:rsidR="00082C15" w:rsidRPr="00C4651E" w:rsidRDefault="00082C15" w:rsidP="002F6876">
      <w:pPr>
        <w:pStyle w:val="Odsekzoznamu"/>
        <w:numPr>
          <w:ilvl w:val="0"/>
          <w:numId w:val="24"/>
        </w:numPr>
        <w:spacing w:after="0"/>
        <w:contextualSpacing w:val="0"/>
        <w:rPr>
          <w:rFonts w:ascii="Times New Roman" w:hAnsi="Times New Roman"/>
          <w:iCs/>
          <w:sz w:val="24"/>
          <w:szCs w:val="24"/>
        </w:rPr>
      </w:pPr>
      <w:r w:rsidRPr="00C4651E">
        <w:rPr>
          <w:rFonts w:ascii="Times New Roman" w:hAnsi="Times New Roman"/>
          <w:iCs/>
          <w:sz w:val="24"/>
          <w:szCs w:val="24"/>
        </w:rPr>
        <w:t xml:space="preserve">Prostredie – klíma školy </w:t>
      </w:r>
    </w:p>
    <w:p w14:paraId="0F4B6C65" w14:textId="77777777" w:rsidR="00082C15" w:rsidRPr="00C4651E" w:rsidRDefault="00082C15" w:rsidP="002F6876">
      <w:pPr>
        <w:pStyle w:val="Odsekzoznamu"/>
        <w:numPr>
          <w:ilvl w:val="0"/>
          <w:numId w:val="24"/>
        </w:numPr>
        <w:spacing w:after="0"/>
        <w:contextualSpacing w:val="0"/>
        <w:rPr>
          <w:rFonts w:ascii="Times New Roman" w:hAnsi="Times New Roman"/>
          <w:iCs/>
          <w:sz w:val="24"/>
          <w:szCs w:val="24"/>
        </w:rPr>
      </w:pPr>
      <w:r w:rsidRPr="00C4651E">
        <w:rPr>
          <w:rFonts w:ascii="Times New Roman" w:hAnsi="Times New Roman"/>
          <w:iCs/>
          <w:sz w:val="24"/>
          <w:szCs w:val="24"/>
        </w:rPr>
        <w:t xml:space="preserve">Priebeh vzdelávania – vyučovací proces- metódy a formy vyučovania </w:t>
      </w:r>
    </w:p>
    <w:p w14:paraId="5B8A1DA1" w14:textId="77777777" w:rsidR="00082C15" w:rsidRPr="00C4651E" w:rsidRDefault="00082C15" w:rsidP="002F6876">
      <w:pPr>
        <w:pStyle w:val="Odsekzoznamu"/>
        <w:numPr>
          <w:ilvl w:val="0"/>
          <w:numId w:val="24"/>
        </w:numPr>
        <w:spacing w:after="0"/>
        <w:contextualSpacing w:val="0"/>
        <w:rPr>
          <w:rFonts w:ascii="Times New Roman" w:hAnsi="Times New Roman"/>
          <w:iCs/>
          <w:sz w:val="24"/>
          <w:szCs w:val="24"/>
        </w:rPr>
      </w:pPr>
      <w:r w:rsidRPr="00C4651E">
        <w:rPr>
          <w:rFonts w:ascii="Times New Roman" w:hAnsi="Times New Roman"/>
          <w:iCs/>
          <w:sz w:val="24"/>
          <w:szCs w:val="24"/>
        </w:rPr>
        <w:t>Úroveň podpory</w:t>
      </w:r>
      <w:r w:rsidRPr="00C4651E">
        <w:rPr>
          <w:rFonts w:ascii="Times New Roman" w:hAnsi="Times New Roman"/>
          <w:bCs/>
          <w:iCs/>
          <w:sz w:val="24"/>
          <w:szCs w:val="24"/>
        </w:rPr>
        <w:t xml:space="preserve"> žiakov </w:t>
      </w:r>
      <w:r w:rsidRPr="00C4651E">
        <w:rPr>
          <w:rFonts w:ascii="Times New Roman" w:hAnsi="Times New Roman"/>
          <w:iCs/>
          <w:sz w:val="24"/>
          <w:szCs w:val="24"/>
        </w:rPr>
        <w:t>so špeciálnymi výchovno-vzdelávacími potrebami</w:t>
      </w:r>
    </w:p>
    <w:p w14:paraId="5C9F9981" w14:textId="77777777" w:rsidR="00082C15" w:rsidRPr="00C4651E" w:rsidRDefault="00082C15" w:rsidP="002F6876">
      <w:pPr>
        <w:pStyle w:val="Odsekzoznamu"/>
        <w:numPr>
          <w:ilvl w:val="0"/>
          <w:numId w:val="24"/>
        </w:numPr>
        <w:spacing w:after="0"/>
        <w:contextualSpacing w:val="0"/>
        <w:rPr>
          <w:rFonts w:ascii="Times New Roman" w:hAnsi="Times New Roman"/>
          <w:iCs/>
          <w:sz w:val="24"/>
          <w:szCs w:val="24"/>
        </w:rPr>
      </w:pPr>
      <w:r w:rsidRPr="00C4651E">
        <w:rPr>
          <w:rFonts w:ascii="Times New Roman" w:hAnsi="Times New Roman"/>
          <w:iCs/>
          <w:sz w:val="24"/>
          <w:szCs w:val="24"/>
        </w:rPr>
        <w:t xml:space="preserve">Výsledky vzdelávania </w:t>
      </w:r>
    </w:p>
    <w:p w14:paraId="71D0D8E7" w14:textId="77777777" w:rsidR="00082C15" w:rsidRPr="00C4651E" w:rsidRDefault="00082C15" w:rsidP="002F6876">
      <w:pPr>
        <w:pStyle w:val="Odsekzoznamu"/>
        <w:numPr>
          <w:ilvl w:val="0"/>
          <w:numId w:val="24"/>
        </w:numPr>
        <w:spacing w:after="0"/>
        <w:contextualSpacing w:val="0"/>
        <w:rPr>
          <w:rFonts w:ascii="Times New Roman" w:hAnsi="Times New Roman"/>
          <w:iCs/>
          <w:sz w:val="24"/>
          <w:szCs w:val="24"/>
        </w:rPr>
      </w:pPr>
      <w:r w:rsidRPr="00C4651E">
        <w:rPr>
          <w:rFonts w:ascii="Times New Roman" w:hAnsi="Times New Roman"/>
          <w:iCs/>
          <w:sz w:val="24"/>
          <w:szCs w:val="24"/>
        </w:rPr>
        <w:t xml:space="preserve">Riadenie školy </w:t>
      </w:r>
    </w:p>
    <w:p w14:paraId="741E1D76" w14:textId="77777777" w:rsidR="00082C15" w:rsidRPr="00C4651E" w:rsidRDefault="00082C15" w:rsidP="002F6876">
      <w:pPr>
        <w:pStyle w:val="Odsekzoznamu"/>
        <w:numPr>
          <w:ilvl w:val="0"/>
          <w:numId w:val="24"/>
        </w:numPr>
        <w:spacing w:after="0"/>
        <w:contextualSpacing w:val="0"/>
        <w:rPr>
          <w:rFonts w:ascii="Times New Roman" w:hAnsi="Times New Roman"/>
          <w:iCs/>
          <w:sz w:val="24"/>
          <w:szCs w:val="24"/>
        </w:rPr>
      </w:pPr>
      <w:r w:rsidRPr="00C4651E">
        <w:rPr>
          <w:rFonts w:ascii="Times New Roman" w:hAnsi="Times New Roman"/>
          <w:iCs/>
          <w:sz w:val="24"/>
          <w:szCs w:val="24"/>
        </w:rPr>
        <w:t xml:space="preserve">Úroveň výsledkov práce školy  </w:t>
      </w:r>
    </w:p>
    <w:p w14:paraId="425D2856" w14:textId="77777777" w:rsidR="00082C15" w:rsidRPr="00C4651E" w:rsidRDefault="00082C15" w:rsidP="002F6876">
      <w:pPr>
        <w:pStyle w:val="Odsekzoznamu"/>
        <w:spacing w:after="0"/>
        <w:ind w:left="360"/>
        <w:rPr>
          <w:rFonts w:ascii="Times New Roman" w:hAnsi="Times New Roman"/>
          <w:iCs/>
          <w:sz w:val="24"/>
          <w:szCs w:val="24"/>
        </w:rPr>
      </w:pPr>
    </w:p>
    <w:p w14:paraId="0AE13773" w14:textId="77777777" w:rsidR="00082C15" w:rsidRPr="00C4651E" w:rsidRDefault="00082C15" w:rsidP="002F6876">
      <w:pPr>
        <w:spacing w:after="0"/>
        <w:rPr>
          <w:rFonts w:ascii="Times New Roman" w:hAnsi="Times New Roman"/>
          <w:iCs/>
          <w:sz w:val="24"/>
          <w:szCs w:val="24"/>
        </w:rPr>
      </w:pPr>
      <w:r w:rsidRPr="00C4651E">
        <w:rPr>
          <w:rFonts w:ascii="Times New Roman" w:hAnsi="Times New Roman"/>
          <w:iCs/>
          <w:sz w:val="24"/>
          <w:szCs w:val="24"/>
        </w:rPr>
        <w:t>Kritériom pre nás je:</w:t>
      </w:r>
    </w:p>
    <w:p w14:paraId="7D18DFD6" w14:textId="77777777" w:rsidR="00082C15" w:rsidRPr="00C4651E" w:rsidRDefault="00082C15" w:rsidP="002F6876">
      <w:pPr>
        <w:numPr>
          <w:ilvl w:val="0"/>
          <w:numId w:val="22"/>
        </w:numPr>
        <w:spacing w:after="0"/>
        <w:rPr>
          <w:rFonts w:ascii="Times New Roman" w:hAnsi="Times New Roman"/>
          <w:iCs/>
          <w:sz w:val="24"/>
          <w:szCs w:val="24"/>
        </w:rPr>
      </w:pPr>
      <w:r w:rsidRPr="00C4651E">
        <w:rPr>
          <w:rFonts w:ascii="Times New Roman" w:hAnsi="Times New Roman"/>
          <w:iCs/>
          <w:sz w:val="24"/>
          <w:szCs w:val="24"/>
        </w:rPr>
        <w:t>Spokojnosť žiakov, rodičov, učiteľov</w:t>
      </w:r>
    </w:p>
    <w:p w14:paraId="3E500343" w14:textId="77777777" w:rsidR="00082C15" w:rsidRPr="00C4651E" w:rsidRDefault="00082C15" w:rsidP="002F6876">
      <w:pPr>
        <w:numPr>
          <w:ilvl w:val="0"/>
          <w:numId w:val="22"/>
        </w:numPr>
        <w:spacing w:after="0"/>
        <w:rPr>
          <w:rFonts w:ascii="Times New Roman" w:hAnsi="Times New Roman"/>
          <w:iCs/>
          <w:sz w:val="24"/>
          <w:szCs w:val="24"/>
        </w:rPr>
      </w:pPr>
      <w:r w:rsidRPr="00C4651E">
        <w:rPr>
          <w:rFonts w:ascii="Times New Roman" w:hAnsi="Times New Roman"/>
          <w:iCs/>
          <w:sz w:val="24"/>
          <w:szCs w:val="24"/>
        </w:rPr>
        <w:t>Kvalita výsledkov</w:t>
      </w:r>
    </w:p>
    <w:p w14:paraId="1E99F82F" w14:textId="77777777" w:rsidR="00082C15" w:rsidRPr="00C4651E" w:rsidRDefault="00082C15" w:rsidP="002F6876">
      <w:pPr>
        <w:spacing w:after="0"/>
        <w:ind w:left="360"/>
        <w:rPr>
          <w:rFonts w:ascii="Times New Roman" w:hAnsi="Times New Roman"/>
          <w:iCs/>
          <w:sz w:val="24"/>
          <w:szCs w:val="24"/>
        </w:rPr>
      </w:pPr>
      <w:r w:rsidRPr="00C4651E">
        <w:rPr>
          <w:rFonts w:ascii="Times New Roman" w:hAnsi="Times New Roman"/>
          <w:iCs/>
          <w:sz w:val="24"/>
          <w:szCs w:val="24"/>
        </w:rPr>
        <w:t xml:space="preserve"> </w:t>
      </w:r>
    </w:p>
    <w:p w14:paraId="13D2EA8F" w14:textId="77777777" w:rsidR="00082C15" w:rsidRPr="00C4651E" w:rsidRDefault="00082C15" w:rsidP="002F6876">
      <w:pPr>
        <w:spacing w:after="0"/>
        <w:rPr>
          <w:rFonts w:ascii="Times New Roman" w:hAnsi="Times New Roman"/>
          <w:iCs/>
          <w:sz w:val="24"/>
          <w:szCs w:val="24"/>
        </w:rPr>
      </w:pPr>
      <w:r w:rsidRPr="00C4651E">
        <w:rPr>
          <w:rFonts w:ascii="Times New Roman" w:hAnsi="Times New Roman"/>
          <w:iCs/>
          <w:sz w:val="24"/>
          <w:szCs w:val="24"/>
        </w:rPr>
        <w:t xml:space="preserve">Nástroje na zisťovanie úrovne stavu školy sú: </w:t>
      </w:r>
    </w:p>
    <w:p w14:paraId="1D7D2E5E" w14:textId="77777777" w:rsidR="00082C15" w:rsidRPr="00C4651E" w:rsidRDefault="00082C15" w:rsidP="002F6876">
      <w:pPr>
        <w:numPr>
          <w:ilvl w:val="0"/>
          <w:numId w:val="22"/>
        </w:numPr>
        <w:spacing w:after="0"/>
        <w:rPr>
          <w:rFonts w:ascii="Times New Roman" w:hAnsi="Times New Roman"/>
          <w:iCs/>
          <w:sz w:val="24"/>
          <w:szCs w:val="24"/>
        </w:rPr>
      </w:pPr>
      <w:r w:rsidRPr="00C4651E">
        <w:rPr>
          <w:rFonts w:ascii="Times New Roman" w:hAnsi="Times New Roman"/>
          <w:iCs/>
          <w:sz w:val="24"/>
          <w:szCs w:val="24"/>
        </w:rPr>
        <w:t xml:space="preserve">Dotazníky pre žiakov a rodičov </w:t>
      </w:r>
    </w:p>
    <w:p w14:paraId="66688B63" w14:textId="77777777" w:rsidR="00082C15" w:rsidRPr="00C4651E" w:rsidRDefault="00082C15" w:rsidP="002F6876">
      <w:pPr>
        <w:numPr>
          <w:ilvl w:val="0"/>
          <w:numId w:val="22"/>
        </w:numPr>
        <w:spacing w:after="0"/>
        <w:rPr>
          <w:rFonts w:ascii="Times New Roman" w:hAnsi="Times New Roman"/>
          <w:iCs/>
          <w:sz w:val="24"/>
          <w:szCs w:val="24"/>
        </w:rPr>
      </w:pPr>
      <w:r w:rsidRPr="00C4651E">
        <w:rPr>
          <w:rFonts w:ascii="Times New Roman" w:hAnsi="Times New Roman"/>
          <w:iCs/>
          <w:sz w:val="24"/>
          <w:szCs w:val="24"/>
        </w:rPr>
        <w:t xml:space="preserve">Dotazníky pre absolventov školy  </w:t>
      </w:r>
    </w:p>
    <w:p w14:paraId="53B83A7E" w14:textId="77777777" w:rsidR="00082C15" w:rsidRPr="00C4651E" w:rsidRDefault="00082C15" w:rsidP="002F6876">
      <w:pPr>
        <w:numPr>
          <w:ilvl w:val="0"/>
          <w:numId w:val="22"/>
        </w:numPr>
        <w:spacing w:after="0"/>
        <w:rPr>
          <w:rFonts w:ascii="Times New Roman" w:hAnsi="Times New Roman"/>
          <w:bCs/>
          <w:iCs/>
          <w:sz w:val="24"/>
          <w:szCs w:val="24"/>
        </w:rPr>
      </w:pPr>
      <w:r w:rsidRPr="00C4651E">
        <w:rPr>
          <w:rFonts w:ascii="Times New Roman" w:hAnsi="Times New Roman"/>
          <w:bCs/>
          <w:iCs/>
          <w:sz w:val="24"/>
          <w:szCs w:val="24"/>
        </w:rPr>
        <w:t xml:space="preserve">Analýza úspešnosti žiakov na súťažiach, olympiádach </w:t>
      </w:r>
    </w:p>
    <w:p w14:paraId="5DA8D255" w14:textId="77777777" w:rsidR="00082C15" w:rsidRPr="00C4651E" w:rsidRDefault="00082C15" w:rsidP="002F6876">
      <w:pPr>
        <w:numPr>
          <w:ilvl w:val="0"/>
          <w:numId w:val="22"/>
        </w:numPr>
        <w:spacing w:after="0"/>
        <w:rPr>
          <w:rFonts w:ascii="Times New Roman" w:hAnsi="Times New Roman"/>
          <w:bCs/>
          <w:iCs/>
          <w:sz w:val="24"/>
          <w:szCs w:val="24"/>
        </w:rPr>
      </w:pPr>
      <w:r w:rsidRPr="00C4651E">
        <w:rPr>
          <w:rFonts w:ascii="Times New Roman" w:hAnsi="Times New Roman"/>
          <w:bCs/>
          <w:iCs/>
          <w:sz w:val="24"/>
          <w:szCs w:val="24"/>
        </w:rPr>
        <w:t xml:space="preserve">SWOT analýza </w:t>
      </w:r>
    </w:p>
    <w:p w14:paraId="3099E990" w14:textId="77777777" w:rsidR="00082C15" w:rsidRPr="00C4651E" w:rsidRDefault="00082C15" w:rsidP="002F6876">
      <w:pPr>
        <w:spacing w:after="0"/>
        <w:rPr>
          <w:rFonts w:ascii="Times New Roman" w:hAnsi="Times New Roman"/>
          <w:b/>
          <w:iCs/>
          <w:sz w:val="28"/>
          <w:szCs w:val="28"/>
        </w:rPr>
      </w:pPr>
    </w:p>
    <w:p w14:paraId="1BA1F542" w14:textId="2834849C" w:rsidR="00082C15" w:rsidRPr="00C4651E" w:rsidRDefault="00E84B74" w:rsidP="002F6876">
      <w:pPr>
        <w:pStyle w:val="Odsekzoznamu"/>
        <w:numPr>
          <w:ilvl w:val="0"/>
          <w:numId w:val="3"/>
        </w:numPr>
        <w:spacing w:after="0"/>
        <w:rPr>
          <w:rFonts w:ascii="Times New Roman" w:hAnsi="Times New Roman"/>
          <w:b/>
          <w:iCs/>
          <w:sz w:val="28"/>
          <w:szCs w:val="28"/>
        </w:rPr>
      </w:pPr>
      <w:r w:rsidRPr="00C4651E">
        <w:rPr>
          <w:rFonts w:ascii="Times New Roman" w:hAnsi="Times New Roman"/>
          <w:b/>
          <w:iCs/>
          <w:sz w:val="28"/>
          <w:szCs w:val="28"/>
        </w:rPr>
        <w:t>Forma výchovy a</w:t>
      </w:r>
      <w:r w:rsidR="00303E27" w:rsidRPr="00C4651E">
        <w:rPr>
          <w:rFonts w:ascii="Times New Roman" w:hAnsi="Times New Roman"/>
          <w:b/>
          <w:iCs/>
          <w:sz w:val="28"/>
          <w:szCs w:val="28"/>
        </w:rPr>
        <w:t> </w:t>
      </w:r>
      <w:r w:rsidRPr="00C4651E">
        <w:rPr>
          <w:rFonts w:ascii="Times New Roman" w:hAnsi="Times New Roman"/>
          <w:b/>
          <w:iCs/>
          <w:sz w:val="28"/>
          <w:szCs w:val="28"/>
        </w:rPr>
        <w:t>vzdelávania</w:t>
      </w:r>
    </w:p>
    <w:p w14:paraId="28391E62" w14:textId="77777777" w:rsidR="00303E27" w:rsidRPr="000C3A53" w:rsidRDefault="00303E27" w:rsidP="002F6876">
      <w:pPr>
        <w:spacing w:after="0"/>
        <w:ind w:left="360"/>
        <w:rPr>
          <w:rFonts w:ascii="Times New Roman" w:hAnsi="Times New Roman"/>
          <w:bCs/>
          <w:iCs/>
          <w:sz w:val="24"/>
          <w:szCs w:val="24"/>
        </w:rPr>
      </w:pPr>
    </w:p>
    <w:p w14:paraId="5BC7DF68" w14:textId="77777777" w:rsidR="00C4651E" w:rsidRDefault="00303E27" w:rsidP="00C4651E">
      <w:pPr>
        <w:spacing w:after="0"/>
        <w:ind w:firstLine="360"/>
        <w:rPr>
          <w:rFonts w:ascii="Times New Roman" w:hAnsi="Times New Roman"/>
          <w:sz w:val="24"/>
          <w:szCs w:val="24"/>
        </w:rPr>
      </w:pPr>
      <w:r w:rsidRPr="000C3A53">
        <w:rPr>
          <w:rFonts w:ascii="Times New Roman" w:hAnsi="Times New Roman"/>
          <w:sz w:val="24"/>
          <w:szCs w:val="24"/>
        </w:rPr>
        <w:t>Výchova a vzdelávanie sa v základnej škole a v školskom klube detí sa podľa zákona č. 245/2008 Z. z. Zákon o výchove a vzdelávaní (školský zákon) a o zmene a doplnení niektorých zákonov organizuje dennou formou štúdia. Denná forma štúdia sa uskutočňuje ako poldenná. Denná forma štúdia sa môže uskutočňovať aj ako dištančná najviac v rozsahu určenom v štátnom vzdelávacom programe.</w:t>
      </w:r>
    </w:p>
    <w:p w14:paraId="2EC32114" w14:textId="77777777" w:rsidR="00C4651E" w:rsidRDefault="00303E27" w:rsidP="00C4651E">
      <w:pPr>
        <w:spacing w:after="0"/>
        <w:ind w:firstLine="360"/>
        <w:rPr>
          <w:rFonts w:ascii="Times New Roman" w:hAnsi="Times New Roman"/>
          <w:sz w:val="24"/>
          <w:szCs w:val="24"/>
        </w:rPr>
      </w:pPr>
      <w:r w:rsidRPr="000C3A53">
        <w:rPr>
          <w:rFonts w:ascii="Times New Roman" w:hAnsi="Times New Roman"/>
          <w:sz w:val="24"/>
          <w:szCs w:val="24"/>
        </w:rPr>
        <w:t xml:space="preserve"> Dištančné vzdelávanie je organizované bez priameho kontaktu pedagogického zamestnanca alebo odborného zamestnanca s dieťaťom alebo so žiakom komunikáciou prostredníctvom dostupných komunikačných prostriedkov, najmä prostriedkov založených na využívaní počítačových sietí. </w:t>
      </w:r>
    </w:p>
    <w:p w14:paraId="00A9112A" w14:textId="1DD27AF1" w:rsidR="00303E27" w:rsidRDefault="00303E27" w:rsidP="00C4651E">
      <w:pPr>
        <w:spacing w:after="0"/>
        <w:ind w:firstLine="360"/>
        <w:rPr>
          <w:rFonts w:ascii="Times New Roman" w:hAnsi="Times New Roman"/>
          <w:sz w:val="24"/>
          <w:szCs w:val="24"/>
        </w:rPr>
      </w:pPr>
      <w:r w:rsidRPr="000C3A53">
        <w:rPr>
          <w:rFonts w:ascii="Times New Roman" w:hAnsi="Times New Roman"/>
          <w:sz w:val="24"/>
          <w:szCs w:val="24"/>
        </w:rPr>
        <w:t>Pre žiakov, ktorí plnia povinnú školskú dochádzku, sa vzdelávanie organizuje dennou formou štúdia alebo formou individuálneho vzdelávania</w:t>
      </w:r>
      <w:r w:rsidR="00A462C4">
        <w:rPr>
          <w:rFonts w:ascii="Times New Roman" w:hAnsi="Times New Roman"/>
          <w:sz w:val="24"/>
          <w:szCs w:val="24"/>
        </w:rPr>
        <w:t>.</w:t>
      </w:r>
    </w:p>
    <w:p w14:paraId="4AEBEE39" w14:textId="77777777" w:rsidR="00A462C4" w:rsidRDefault="00A462C4" w:rsidP="002F6876">
      <w:pPr>
        <w:spacing w:after="0"/>
        <w:ind w:left="360"/>
        <w:rPr>
          <w:rFonts w:ascii="Times New Roman" w:hAnsi="Times New Roman"/>
          <w:sz w:val="24"/>
          <w:szCs w:val="24"/>
        </w:rPr>
      </w:pPr>
    </w:p>
    <w:p w14:paraId="4C8BCEB2" w14:textId="00FDD042" w:rsidR="00A462C4" w:rsidRPr="00C4651E" w:rsidRDefault="00A462C4" w:rsidP="00A462C4">
      <w:pPr>
        <w:pStyle w:val="Odsekzoznamu"/>
        <w:numPr>
          <w:ilvl w:val="0"/>
          <w:numId w:val="3"/>
        </w:numPr>
        <w:rPr>
          <w:rFonts w:ascii="Times New Roman" w:hAnsi="Times New Roman"/>
          <w:b/>
          <w:bCs/>
          <w:sz w:val="28"/>
          <w:szCs w:val="28"/>
        </w:rPr>
      </w:pPr>
      <w:r w:rsidRPr="00C4651E">
        <w:rPr>
          <w:rFonts w:ascii="Times New Roman" w:hAnsi="Times New Roman"/>
          <w:b/>
          <w:bCs/>
          <w:sz w:val="28"/>
          <w:szCs w:val="28"/>
        </w:rPr>
        <w:t xml:space="preserve"> Vyučovací jazyk</w:t>
      </w:r>
    </w:p>
    <w:p w14:paraId="3595BD4C" w14:textId="02522D24" w:rsidR="00A462C4" w:rsidRPr="00C4651E" w:rsidRDefault="00A462C4" w:rsidP="00C4651E">
      <w:pPr>
        <w:rPr>
          <w:rFonts w:ascii="Times New Roman" w:hAnsi="Times New Roman"/>
          <w:sz w:val="24"/>
          <w:szCs w:val="24"/>
        </w:rPr>
      </w:pPr>
      <w:r w:rsidRPr="000C3A53">
        <w:rPr>
          <w:rFonts w:ascii="Times New Roman" w:hAnsi="Times New Roman"/>
          <w:sz w:val="24"/>
          <w:szCs w:val="24"/>
        </w:rPr>
        <w:t>Podľa § 12 zákona č.245/2018, Z. z. , Zákon o výchove a vzdelávaní (školský zákon) a o zmene a doplnení niektorých zákonov je vyučovacím jazykom štátny jazyk</w:t>
      </w:r>
    </w:p>
    <w:p w14:paraId="2F4AA471" w14:textId="77777777" w:rsidR="00082C15" w:rsidRDefault="00082C15" w:rsidP="002F6876">
      <w:pPr>
        <w:spacing w:after="0"/>
        <w:rPr>
          <w:rFonts w:ascii="Times New Roman" w:hAnsi="Times New Roman"/>
          <w:bCs/>
          <w:iCs/>
          <w:sz w:val="24"/>
          <w:szCs w:val="24"/>
        </w:rPr>
      </w:pPr>
    </w:p>
    <w:p w14:paraId="77F8A581" w14:textId="77777777" w:rsidR="00C4651E" w:rsidRDefault="00C4651E" w:rsidP="002F6876">
      <w:pPr>
        <w:spacing w:after="0"/>
        <w:rPr>
          <w:rFonts w:ascii="Times New Roman" w:hAnsi="Times New Roman"/>
          <w:bCs/>
          <w:iCs/>
          <w:sz w:val="24"/>
          <w:szCs w:val="24"/>
        </w:rPr>
      </w:pPr>
    </w:p>
    <w:p w14:paraId="21402E4F" w14:textId="77777777" w:rsidR="00C4651E" w:rsidRDefault="00C4651E" w:rsidP="002F6876">
      <w:pPr>
        <w:spacing w:after="0"/>
        <w:rPr>
          <w:rFonts w:ascii="Times New Roman" w:hAnsi="Times New Roman"/>
          <w:bCs/>
          <w:iCs/>
          <w:sz w:val="24"/>
          <w:szCs w:val="24"/>
        </w:rPr>
      </w:pPr>
    </w:p>
    <w:p w14:paraId="66FEEE14" w14:textId="77777777" w:rsidR="00C4651E" w:rsidRPr="00C4651E" w:rsidRDefault="00C4651E" w:rsidP="002F6876">
      <w:pPr>
        <w:spacing w:after="0"/>
        <w:rPr>
          <w:rFonts w:ascii="Times New Roman" w:hAnsi="Times New Roman"/>
          <w:bCs/>
          <w:iCs/>
          <w:sz w:val="24"/>
          <w:szCs w:val="24"/>
        </w:rPr>
      </w:pPr>
    </w:p>
    <w:p w14:paraId="7514A07E" w14:textId="53970A1B" w:rsidR="00082C15" w:rsidRDefault="00303E27" w:rsidP="002F6876">
      <w:pPr>
        <w:pStyle w:val="Odsekzoznamu"/>
        <w:numPr>
          <w:ilvl w:val="0"/>
          <w:numId w:val="3"/>
        </w:numPr>
        <w:spacing w:after="0"/>
        <w:rPr>
          <w:rFonts w:ascii="Times New Roman" w:hAnsi="Times New Roman"/>
          <w:b/>
          <w:bCs/>
          <w:sz w:val="28"/>
          <w:szCs w:val="28"/>
        </w:rPr>
      </w:pPr>
      <w:r w:rsidRPr="00C4651E">
        <w:rPr>
          <w:rFonts w:ascii="Times New Roman" w:hAnsi="Times New Roman"/>
          <w:b/>
          <w:bCs/>
          <w:sz w:val="28"/>
          <w:szCs w:val="28"/>
        </w:rPr>
        <w:t xml:space="preserve">Osobitosti výchovy a vzdelávania </w:t>
      </w:r>
    </w:p>
    <w:p w14:paraId="72125785" w14:textId="77777777" w:rsidR="00C4651E" w:rsidRPr="00C4651E" w:rsidRDefault="00C4651E" w:rsidP="00C4651E">
      <w:pPr>
        <w:pStyle w:val="Odsekzoznamu"/>
        <w:spacing w:after="0"/>
        <w:rPr>
          <w:rFonts w:ascii="Times New Roman" w:hAnsi="Times New Roman"/>
          <w:b/>
          <w:bCs/>
          <w:sz w:val="28"/>
          <w:szCs w:val="28"/>
        </w:rPr>
      </w:pPr>
    </w:p>
    <w:p w14:paraId="647EA035" w14:textId="039D262E" w:rsidR="00040E60" w:rsidRDefault="00F852F1" w:rsidP="00C4651E">
      <w:pPr>
        <w:spacing w:after="0"/>
        <w:ind w:firstLine="360"/>
        <w:rPr>
          <w:rFonts w:ascii="Times New Roman" w:hAnsi="Times New Roman"/>
          <w:sz w:val="24"/>
          <w:szCs w:val="24"/>
        </w:rPr>
      </w:pPr>
      <w:r w:rsidRPr="000C3A53">
        <w:rPr>
          <w:rFonts w:ascii="Times New Roman" w:hAnsi="Times New Roman"/>
          <w:sz w:val="24"/>
          <w:szCs w:val="24"/>
        </w:rPr>
        <w:t>Deťom cudzincov, ktoré sa vzdelávajú v základnej škole zabezpečíme na odstránenie jazykovej bariéry jazykový kurz štátneho jazyka (§ 10, ods. 12 zákona č. 596/2003 Z. z). Počas ich adaptačného obdobia v čase osvojovania si vyučovacieho jazyka pri ich hodnotení a klasifikácii postupujeme podľa zákona a metodického pokynu na hodnotenie žiakov základnej školy (§ 55, ods. 5 zákona č. 245/2008 Z. z.; čl. 11 Metodického pokynu č. 22/2011 na hodnotenie žiakov základnej školy v znení metodického pokynu č. 40/20</w:t>
      </w:r>
      <w:r w:rsidR="000C3A53" w:rsidRPr="000C3A53">
        <w:rPr>
          <w:rFonts w:ascii="Times New Roman" w:hAnsi="Times New Roman"/>
          <w:sz w:val="24"/>
          <w:szCs w:val="24"/>
        </w:rPr>
        <w:t>21</w:t>
      </w:r>
    </w:p>
    <w:p w14:paraId="0E217E6F" w14:textId="77777777" w:rsidR="00040E60" w:rsidRPr="00040E60" w:rsidRDefault="00040E60" w:rsidP="00040E60">
      <w:pPr>
        <w:rPr>
          <w:rFonts w:ascii="Times New Roman" w:hAnsi="Times New Roman"/>
          <w:sz w:val="24"/>
          <w:szCs w:val="24"/>
        </w:rPr>
      </w:pPr>
    </w:p>
    <w:p w14:paraId="224ACA17" w14:textId="77777777" w:rsidR="00040E60" w:rsidRPr="00040E60" w:rsidRDefault="00040E60" w:rsidP="00040E60">
      <w:pPr>
        <w:rPr>
          <w:rFonts w:ascii="Times New Roman" w:hAnsi="Times New Roman"/>
          <w:sz w:val="24"/>
          <w:szCs w:val="24"/>
        </w:rPr>
      </w:pPr>
    </w:p>
    <w:p w14:paraId="2FBBE40B" w14:textId="77777777" w:rsidR="00040E60" w:rsidRPr="00040E60" w:rsidRDefault="00040E60" w:rsidP="00040E60">
      <w:pPr>
        <w:rPr>
          <w:rFonts w:ascii="Times New Roman" w:hAnsi="Times New Roman"/>
          <w:sz w:val="24"/>
          <w:szCs w:val="24"/>
        </w:rPr>
      </w:pPr>
    </w:p>
    <w:p w14:paraId="622E010B" w14:textId="77777777" w:rsidR="00040E60" w:rsidRPr="00040E60" w:rsidRDefault="00040E60" w:rsidP="00040E60">
      <w:pPr>
        <w:rPr>
          <w:rFonts w:ascii="Times New Roman" w:hAnsi="Times New Roman"/>
          <w:sz w:val="24"/>
          <w:szCs w:val="24"/>
        </w:rPr>
      </w:pPr>
    </w:p>
    <w:p w14:paraId="66AD3B4B" w14:textId="77777777" w:rsidR="00040E60" w:rsidRPr="00040E60" w:rsidRDefault="00040E60" w:rsidP="00040E60">
      <w:pPr>
        <w:rPr>
          <w:rFonts w:ascii="Times New Roman" w:hAnsi="Times New Roman"/>
          <w:sz w:val="24"/>
          <w:szCs w:val="24"/>
        </w:rPr>
      </w:pPr>
    </w:p>
    <w:p w14:paraId="11CEFD7F" w14:textId="77777777" w:rsidR="00040E60" w:rsidRPr="00040E60" w:rsidRDefault="00040E60" w:rsidP="00040E60">
      <w:pPr>
        <w:rPr>
          <w:rFonts w:ascii="Times New Roman" w:hAnsi="Times New Roman"/>
          <w:sz w:val="24"/>
          <w:szCs w:val="24"/>
        </w:rPr>
      </w:pPr>
    </w:p>
    <w:p w14:paraId="3E66E26B" w14:textId="77777777" w:rsidR="00040E60" w:rsidRPr="00040E60" w:rsidRDefault="00040E60" w:rsidP="00040E60">
      <w:pPr>
        <w:rPr>
          <w:rFonts w:ascii="Times New Roman" w:hAnsi="Times New Roman"/>
          <w:sz w:val="24"/>
          <w:szCs w:val="24"/>
        </w:rPr>
      </w:pPr>
    </w:p>
    <w:p w14:paraId="4F078CF8" w14:textId="77777777" w:rsidR="00040E60" w:rsidRPr="00040E60" w:rsidRDefault="00040E60" w:rsidP="00040E60">
      <w:pPr>
        <w:rPr>
          <w:rFonts w:ascii="Times New Roman" w:hAnsi="Times New Roman"/>
          <w:sz w:val="24"/>
          <w:szCs w:val="24"/>
        </w:rPr>
      </w:pPr>
    </w:p>
    <w:p w14:paraId="7FA01CC1" w14:textId="77777777" w:rsidR="00040E60" w:rsidRPr="00040E60" w:rsidRDefault="00040E60" w:rsidP="00040E60">
      <w:pPr>
        <w:rPr>
          <w:rFonts w:ascii="Times New Roman" w:hAnsi="Times New Roman"/>
          <w:sz w:val="24"/>
          <w:szCs w:val="24"/>
        </w:rPr>
      </w:pPr>
    </w:p>
    <w:p w14:paraId="009DE317" w14:textId="77777777" w:rsidR="00040E60" w:rsidRPr="00040E60" w:rsidRDefault="00040E60" w:rsidP="00040E60">
      <w:pPr>
        <w:rPr>
          <w:rFonts w:ascii="Times New Roman" w:hAnsi="Times New Roman"/>
          <w:sz w:val="24"/>
          <w:szCs w:val="24"/>
        </w:rPr>
      </w:pPr>
    </w:p>
    <w:p w14:paraId="3DE2D6E4" w14:textId="77777777" w:rsidR="00040E60" w:rsidRPr="00040E60" w:rsidRDefault="00040E60" w:rsidP="00040E60">
      <w:pPr>
        <w:rPr>
          <w:rFonts w:ascii="Times New Roman" w:hAnsi="Times New Roman"/>
          <w:sz w:val="24"/>
          <w:szCs w:val="24"/>
        </w:rPr>
      </w:pPr>
    </w:p>
    <w:p w14:paraId="3ECE5734" w14:textId="425ABA46" w:rsidR="00040E60" w:rsidRDefault="00040E60" w:rsidP="00040E60">
      <w:pPr>
        <w:rPr>
          <w:rFonts w:ascii="Times New Roman" w:hAnsi="Times New Roman"/>
          <w:sz w:val="24"/>
          <w:szCs w:val="24"/>
        </w:rPr>
      </w:pPr>
    </w:p>
    <w:p w14:paraId="2DA8FA47" w14:textId="46965062" w:rsidR="00040E60" w:rsidRDefault="00040E60" w:rsidP="00040E60">
      <w:pPr>
        <w:rPr>
          <w:rFonts w:ascii="Times New Roman" w:hAnsi="Times New Roman"/>
          <w:sz w:val="24"/>
          <w:szCs w:val="24"/>
        </w:rPr>
      </w:pPr>
    </w:p>
    <w:p w14:paraId="0F968A3C" w14:textId="1D41CFFA" w:rsidR="00F852F1" w:rsidRDefault="00F852F1" w:rsidP="00040E60">
      <w:pPr>
        <w:ind w:firstLine="708"/>
        <w:rPr>
          <w:rFonts w:ascii="Times New Roman" w:hAnsi="Times New Roman"/>
          <w:sz w:val="24"/>
          <w:szCs w:val="24"/>
        </w:rPr>
      </w:pPr>
    </w:p>
    <w:p w14:paraId="00D47BCC" w14:textId="729DE9A5" w:rsidR="00040E60" w:rsidRDefault="00040E60" w:rsidP="00040E60">
      <w:pPr>
        <w:ind w:firstLine="708"/>
        <w:rPr>
          <w:rFonts w:ascii="Times New Roman" w:hAnsi="Times New Roman"/>
          <w:sz w:val="24"/>
          <w:szCs w:val="24"/>
        </w:rPr>
      </w:pPr>
    </w:p>
    <w:p w14:paraId="2F19430C" w14:textId="3DB43E00" w:rsidR="00040E60" w:rsidRDefault="00040E60" w:rsidP="00040E60">
      <w:pPr>
        <w:ind w:firstLine="708"/>
        <w:rPr>
          <w:rFonts w:ascii="Times New Roman" w:hAnsi="Times New Roman"/>
          <w:sz w:val="24"/>
          <w:szCs w:val="24"/>
        </w:rPr>
      </w:pPr>
      <w:r>
        <w:rPr>
          <w:rFonts w:ascii="Times New Roman" w:hAnsi="Times New Roman"/>
          <w:sz w:val="24"/>
          <w:szCs w:val="24"/>
        </w:rPr>
        <w:t xml:space="preserve">Revidovanie </w:t>
      </w:r>
      <w:proofErr w:type="spellStart"/>
      <w:r>
        <w:rPr>
          <w:rFonts w:ascii="Times New Roman" w:hAnsi="Times New Roman"/>
          <w:sz w:val="24"/>
          <w:szCs w:val="24"/>
        </w:rPr>
        <w:t>ŠkVP</w:t>
      </w:r>
      <w:proofErr w:type="spellEnd"/>
    </w:p>
    <w:tbl>
      <w:tblPr>
        <w:tblStyle w:val="Tabukasmriekou1svetl"/>
        <w:tblW w:w="0" w:type="auto"/>
        <w:tblLook w:val="04A0" w:firstRow="1" w:lastRow="0" w:firstColumn="1" w:lastColumn="0" w:noHBand="0" w:noVBand="1"/>
      </w:tblPr>
      <w:tblGrid>
        <w:gridCol w:w="1483"/>
        <w:gridCol w:w="1779"/>
        <w:gridCol w:w="5670"/>
      </w:tblGrid>
      <w:tr w:rsidR="00040E60" w14:paraId="4A97BECF" w14:textId="77777777" w:rsidTr="00B07C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9991FD0" w14:textId="77777777" w:rsidR="00040E60" w:rsidRDefault="00040E60" w:rsidP="00B07CF8">
            <w:pPr>
              <w:spacing w:after="0" w:line="360" w:lineRule="auto"/>
              <w:rPr>
                <w:rFonts w:ascii="Times New Roman" w:hAnsi="Times New Roman"/>
                <w:bCs w:val="0"/>
                <w:color w:val="000000"/>
                <w:sz w:val="24"/>
                <w:szCs w:val="24"/>
                <w:shd w:val="clear" w:color="auto" w:fill="FFFFFF"/>
              </w:rPr>
            </w:pPr>
            <w:r>
              <w:rPr>
                <w:rFonts w:ascii="Times New Roman" w:hAnsi="Times New Roman"/>
                <w:bCs w:val="0"/>
                <w:color w:val="000000"/>
                <w:sz w:val="24"/>
                <w:szCs w:val="24"/>
                <w:shd w:val="clear" w:color="auto" w:fill="FFFFFF"/>
              </w:rPr>
              <w:t>Platnosť</w:t>
            </w:r>
            <w:r>
              <w:rPr>
                <w:rFonts w:ascii="Times New Roman" w:hAnsi="Times New Roman"/>
                <w:bCs w:val="0"/>
                <w:color w:val="000000"/>
                <w:sz w:val="24"/>
                <w:szCs w:val="24"/>
                <w:shd w:val="clear" w:color="auto" w:fill="FFFFFF"/>
              </w:rPr>
              <w:br/>
              <w:t>Revidovanie</w:t>
            </w:r>
          </w:p>
        </w:tc>
        <w:tc>
          <w:tcPr>
            <w:tcW w:w="1779" w:type="dxa"/>
          </w:tcPr>
          <w:p w14:paraId="22662A35" w14:textId="77777777" w:rsidR="00040E60" w:rsidRDefault="00040E60" w:rsidP="00B07CF8">
            <w:pPr>
              <w:spacing w:after="0"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 w:val="24"/>
                <w:szCs w:val="24"/>
                <w:shd w:val="clear" w:color="auto" w:fill="FFFFFF"/>
              </w:rPr>
            </w:pPr>
            <w:r>
              <w:rPr>
                <w:rFonts w:ascii="Times New Roman" w:hAnsi="Times New Roman"/>
                <w:bCs w:val="0"/>
                <w:color w:val="000000"/>
                <w:sz w:val="24"/>
                <w:szCs w:val="24"/>
                <w:shd w:val="clear" w:color="auto" w:fill="FFFFFF"/>
              </w:rPr>
              <w:t>Dátum</w:t>
            </w:r>
          </w:p>
        </w:tc>
        <w:tc>
          <w:tcPr>
            <w:tcW w:w="5670" w:type="dxa"/>
          </w:tcPr>
          <w:p w14:paraId="446DFD35" w14:textId="77777777" w:rsidR="00040E60" w:rsidRDefault="00040E60" w:rsidP="00B07CF8">
            <w:pPr>
              <w:spacing w:after="0"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 w:val="24"/>
                <w:szCs w:val="24"/>
                <w:shd w:val="clear" w:color="auto" w:fill="FFFFFF"/>
              </w:rPr>
            </w:pPr>
            <w:r>
              <w:rPr>
                <w:rFonts w:ascii="Times New Roman" w:hAnsi="Times New Roman"/>
                <w:bCs w:val="0"/>
                <w:color w:val="000000"/>
                <w:sz w:val="24"/>
                <w:szCs w:val="24"/>
                <w:shd w:val="clear" w:color="auto" w:fill="FFFFFF"/>
              </w:rPr>
              <w:t>Zameranie, inovácie, zmeny, úpravy a pod.</w:t>
            </w:r>
          </w:p>
        </w:tc>
      </w:tr>
      <w:tr w:rsidR="00040E60" w14:paraId="127C4C10" w14:textId="77777777" w:rsidTr="00B07CF8">
        <w:tc>
          <w:tcPr>
            <w:cnfStyle w:val="001000000000" w:firstRow="0" w:lastRow="0" w:firstColumn="1" w:lastColumn="0" w:oddVBand="0" w:evenVBand="0" w:oddHBand="0" w:evenHBand="0" w:firstRowFirstColumn="0" w:firstRowLastColumn="0" w:lastRowFirstColumn="0" w:lastRowLastColumn="0"/>
            <w:tcW w:w="0" w:type="auto"/>
          </w:tcPr>
          <w:p w14:paraId="3A7FDBE6" w14:textId="77777777" w:rsidR="00040E60" w:rsidRDefault="00040E60" w:rsidP="00B07CF8">
            <w:pPr>
              <w:spacing w:after="0" w:line="360" w:lineRule="auto"/>
              <w:rPr>
                <w:rFonts w:ascii="Times New Roman" w:hAnsi="Times New Roman"/>
                <w:bCs w:val="0"/>
                <w:color w:val="000000"/>
                <w:sz w:val="24"/>
                <w:szCs w:val="24"/>
                <w:shd w:val="clear" w:color="auto" w:fill="FFFFFF"/>
              </w:rPr>
            </w:pPr>
            <w:r>
              <w:rPr>
                <w:rFonts w:ascii="Times New Roman" w:hAnsi="Times New Roman"/>
                <w:bCs w:val="0"/>
                <w:color w:val="000000"/>
                <w:sz w:val="24"/>
                <w:szCs w:val="24"/>
                <w:shd w:val="clear" w:color="auto" w:fill="FFFFFF"/>
              </w:rPr>
              <w:t>Revidovanie</w:t>
            </w:r>
          </w:p>
        </w:tc>
        <w:tc>
          <w:tcPr>
            <w:tcW w:w="1779" w:type="dxa"/>
          </w:tcPr>
          <w:p w14:paraId="5623D215" w14:textId="77777777" w:rsidR="00040E60" w:rsidRDefault="00040E60" w:rsidP="00B07CF8">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31.8.2022</w:t>
            </w:r>
          </w:p>
        </w:tc>
        <w:tc>
          <w:tcPr>
            <w:tcW w:w="5670" w:type="dxa"/>
          </w:tcPr>
          <w:p w14:paraId="373F4D11" w14:textId="77777777" w:rsidR="00040E60" w:rsidRDefault="00040E60" w:rsidP="00B07CF8">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 xml:space="preserve">Aktualizácia personálneho obsadenia </w:t>
            </w:r>
          </w:p>
        </w:tc>
      </w:tr>
      <w:tr w:rsidR="00040E60" w14:paraId="77A3A49B" w14:textId="77777777" w:rsidTr="00B07CF8">
        <w:tc>
          <w:tcPr>
            <w:cnfStyle w:val="001000000000" w:firstRow="0" w:lastRow="0" w:firstColumn="1" w:lastColumn="0" w:oddVBand="0" w:evenVBand="0" w:oddHBand="0" w:evenHBand="0" w:firstRowFirstColumn="0" w:firstRowLastColumn="0" w:lastRowFirstColumn="0" w:lastRowLastColumn="0"/>
            <w:tcW w:w="0" w:type="auto"/>
          </w:tcPr>
          <w:p w14:paraId="457EAED8" w14:textId="77777777" w:rsidR="00040E60" w:rsidRDefault="00040E60" w:rsidP="00B07CF8">
            <w:pPr>
              <w:spacing w:after="0" w:line="360" w:lineRule="auto"/>
              <w:rPr>
                <w:rFonts w:ascii="Times New Roman" w:hAnsi="Times New Roman"/>
                <w:bCs w:val="0"/>
                <w:color w:val="000000"/>
                <w:sz w:val="24"/>
                <w:szCs w:val="24"/>
                <w:shd w:val="clear" w:color="auto" w:fill="FFFFFF"/>
              </w:rPr>
            </w:pPr>
            <w:r>
              <w:rPr>
                <w:rFonts w:ascii="Times New Roman" w:hAnsi="Times New Roman"/>
                <w:bCs w:val="0"/>
                <w:color w:val="000000"/>
                <w:sz w:val="24"/>
                <w:szCs w:val="24"/>
                <w:shd w:val="clear" w:color="auto" w:fill="FFFFFF"/>
              </w:rPr>
              <w:t>Platnosť od</w:t>
            </w:r>
          </w:p>
        </w:tc>
        <w:tc>
          <w:tcPr>
            <w:tcW w:w="1779" w:type="dxa"/>
          </w:tcPr>
          <w:p w14:paraId="280674AE" w14:textId="77777777" w:rsidR="00040E60" w:rsidRDefault="00040E60" w:rsidP="00B07CF8">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1.9.2022</w:t>
            </w:r>
          </w:p>
        </w:tc>
        <w:tc>
          <w:tcPr>
            <w:tcW w:w="5670" w:type="dxa"/>
          </w:tcPr>
          <w:p w14:paraId="1AB6F362" w14:textId="77777777" w:rsidR="00040E60" w:rsidRDefault="00040E60" w:rsidP="00B07CF8">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4"/>
                <w:szCs w:val="24"/>
                <w:shd w:val="clear" w:color="auto" w:fill="FFFFFF"/>
              </w:rPr>
            </w:pPr>
          </w:p>
        </w:tc>
      </w:tr>
      <w:tr w:rsidR="00040E60" w14:paraId="5D4934FA" w14:textId="77777777" w:rsidTr="00B07CF8">
        <w:tc>
          <w:tcPr>
            <w:cnfStyle w:val="001000000000" w:firstRow="0" w:lastRow="0" w:firstColumn="1" w:lastColumn="0" w:oddVBand="0" w:evenVBand="0" w:oddHBand="0" w:evenHBand="0" w:firstRowFirstColumn="0" w:firstRowLastColumn="0" w:lastRowFirstColumn="0" w:lastRowLastColumn="0"/>
            <w:tcW w:w="0" w:type="auto"/>
          </w:tcPr>
          <w:p w14:paraId="5BEEBC60" w14:textId="77777777" w:rsidR="00040E60" w:rsidRDefault="00040E60" w:rsidP="00B07CF8">
            <w:pPr>
              <w:spacing w:after="0" w:line="360" w:lineRule="auto"/>
              <w:rPr>
                <w:rFonts w:ascii="Times New Roman" w:hAnsi="Times New Roman"/>
                <w:bCs w:val="0"/>
                <w:color w:val="000000"/>
                <w:sz w:val="24"/>
                <w:szCs w:val="24"/>
                <w:shd w:val="clear" w:color="auto" w:fill="FFFFFF"/>
              </w:rPr>
            </w:pPr>
            <w:r>
              <w:rPr>
                <w:rFonts w:ascii="Times New Roman" w:hAnsi="Times New Roman"/>
                <w:bCs w:val="0"/>
                <w:color w:val="000000"/>
                <w:sz w:val="24"/>
                <w:szCs w:val="24"/>
                <w:shd w:val="clear" w:color="auto" w:fill="FFFFFF"/>
              </w:rPr>
              <w:t>Revidovanie</w:t>
            </w:r>
          </w:p>
        </w:tc>
        <w:tc>
          <w:tcPr>
            <w:tcW w:w="1779" w:type="dxa"/>
          </w:tcPr>
          <w:p w14:paraId="70BDA8A1" w14:textId="77777777" w:rsidR="00040E60" w:rsidRDefault="00040E60" w:rsidP="00B07CF8">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31.8.2022</w:t>
            </w:r>
          </w:p>
        </w:tc>
        <w:tc>
          <w:tcPr>
            <w:tcW w:w="5670" w:type="dxa"/>
          </w:tcPr>
          <w:p w14:paraId="36FB2F0F" w14:textId="77777777" w:rsidR="00040E60" w:rsidRDefault="00040E60" w:rsidP="00B07CF8">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Rámcový učebný plán 2022/23</w:t>
            </w:r>
          </w:p>
        </w:tc>
      </w:tr>
      <w:tr w:rsidR="00040E60" w14:paraId="5904D3EA" w14:textId="77777777" w:rsidTr="00B07CF8">
        <w:tc>
          <w:tcPr>
            <w:cnfStyle w:val="001000000000" w:firstRow="0" w:lastRow="0" w:firstColumn="1" w:lastColumn="0" w:oddVBand="0" w:evenVBand="0" w:oddHBand="0" w:evenHBand="0" w:firstRowFirstColumn="0" w:firstRowLastColumn="0" w:lastRowFirstColumn="0" w:lastRowLastColumn="0"/>
            <w:tcW w:w="0" w:type="auto"/>
          </w:tcPr>
          <w:p w14:paraId="5C82558D" w14:textId="77777777" w:rsidR="00040E60" w:rsidRDefault="00040E60" w:rsidP="00B07CF8">
            <w:pPr>
              <w:spacing w:after="0" w:line="360" w:lineRule="auto"/>
              <w:rPr>
                <w:rFonts w:ascii="Times New Roman" w:hAnsi="Times New Roman"/>
                <w:bCs w:val="0"/>
                <w:color w:val="000000"/>
                <w:sz w:val="24"/>
                <w:szCs w:val="24"/>
                <w:shd w:val="clear" w:color="auto" w:fill="FFFFFF"/>
              </w:rPr>
            </w:pPr>
            <w:r>
              <w:rPr>
                <w:rFonts w:ascii="Times New Roman" w:hAnsi="Times New Roman"/>
                <w:bCs w:val="0"/>
                <w:color w:val="000000"/>
                <w:sz w:val="24"/>
                <w:szCs w:val="24"/>
                <w:shd w:val="clear" w:color="auto" w:fill="FFFFFF"/>
              </w:rPr>
              <w:t>Platnosť od</w:t>
            </w:r>
          </w:p>
        </w:tc>
        <w:tc>
          <w:tcPr>
            <w:tcW w:w="1779" w:type="dxa"/>
          </w:tcPr>
          <w:p w14:paraId="0F18F04C" w14:textId="77777777" w:rsidR="00040E60" w:rsidRDefault="00040E60" w:rsidP="00B07CF8">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1.9.2022</w:t>
            </w:r>
          </w:p>
        </w:tc>
        <w:tc>
          <w:tcPr>
            <w:tcW w:w="5670" w:type="dxa"/>
          </w:tcPr>
          <w:p w14:paraId="4AC74091" w14:textId="77777777" w:rsidR="00040E60" w:rsidRDefault="00040E60" w:rsidP="00B07CF8">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4"/>
                <w:szCs w:val="24"/>
                <w:shd w:val="clear" w:color="auto" w:fill="FFFFFF"/>
              </w:rPr>
            </w:pPr>
          </w:p>
        </w:tc>
      </w:tr>
      <w:tr w:rsidR="00040E60" w14:paraId="3C402F83" w14:textId="77777777" w:rsidTr="00B07CF8">
        <w:tc>
          <w:tcPr>
            <w:cnfStyle w:val="001000000000" w:firstRow="0" w:lastRow="0" w:firstColumn="1" w:lastColumn="0" w:oddVBand="0" w:evenVBand="0" w:oddHBand="0" w:evenHBand="0" w:firstRowFirstColumn="0" w:firstRowLastColumn="0" w:lastRowFirstColumn="0" w:lastRowLastColumn="0"/>
            <w:tcW w:w="0" w:type="auto"/>
          </w:tcPr>
          <w:p w14:paraId="29429EA9" w14:textId="77777777" w:rsidR="00040E60" w:rsidRDefault="00040E60" w:rsidP="00B07CF8">
            <w:pPr>
              <w:spacing w:after="0" w:line="360" w:lineRule="auto"/>
              <w:rPr>
                <w:rFonts w:ascii="Times New Roman" w:hAnsi="Times New Roman"/>
                <w:bCs w:val="0"/>
                <w:color w:val="000000"/>
                <w:sz w:val="24"/>
                <w:szCs w:val="24"/>
                <w:shd w:val="clear" w:color="auto" w:fill="FFFFFF"/>
              </w:rPr>
            </w:pPr>
            <w:r>
              <w:rPr>
                <w:rFonts w:ascii="Times New Roman" w:hAnsi="Times New Roman"/>
                <w:bCs w:val="0"/>
                <w:color w:val="000000"/>
                <w:sz w:val="24"/>
                <w:szCs w:val="24"/>
                <w:shd w:val="clear" w:color="auto" w:fill="FFFFFF"/>
              </w:rPr>
              <w:t>Revidovanie</w:t>
            </w:r>
          </w:p>
        </w:tc>
        <w:tc>
          <w:tcPr>
            <w:tcW w:w="1779" w:type="dxa"/>
          </w:tcPr>
          <w:p w14:paraId="7BCD8D63" w14:textId="77777777" w:rsidR="00040E60" w:rsidRDefault="00040E60" w:rsidP="00B07CF8">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21.11.2022</w:t>
            </w:r>
          </w:p>
        </w:tc>
        <w:tc>
          <w:tcPr>
            <w:tcW w:w="5670" w:type="dxa"/>
          </w:tcPr>
          <w:p w14:paraId="17B6008F" w14:textId="77777777" w:rsidR="00040E60" w:rsidRDefault="00040E60" w:rsidP="00B07CF8">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Dodatok k </w:t>
            </w:r>
            <w:proofErr w:type="spellStart"/>
            <w:r>
              <w:rPr>
                <w:rFonts w:ascii="Times New Roman" w:hAnsi="Times New Roman"/>
                <w:bCs/>
                <w:color w:val="000000"/>
                <w:sz w:val="24"/>
                <w:szCs w:val="24"/>
                <w:shd w:val="clear" w:color="auto" w:fill="FFFFFF"/>
              </w:rPr>
              <w:t>ŠkVP</w:t>
            </w:r>
            <w:proofErr w:type="spellEnd"/>
            <w:r>
              <w:rPr>
                <w:rFonts w:ascii="Times New Roman" w:hAnsi="Times New Roman"/>
                <w:bCs/>
                <w:color w:val="000000"/>
                <w:sz w:val="24"/>
                <w:szCs w:val="24"/>
                <w:shd w:val="clear" w:color="auto" w:fill="FFFFFF"/>
              </w:rPr>
              <w:t xml:space="preserve"> – Zabezpečenie výučby pre žiakov so ŠVVP</w:t>
            </w:r>
          </w:p>
        </w:tc>
      </w:tr>
      <w:tr w:rsidR="00040E60" w14:paraId="18609D0F" w14:textId="77777777" w:rsidTr="00B07CF8">
        <w:tc>
          <w:tcPr>
            <w:cnfStyle w:val="001000000000" w:firstRow="0" w:lastRow="0" w:firstColumn="1" w:lastColumn="0" w:oddVBand="0" w:evenVBand="0" w:oddHBand="0" w:evenHBand="0" w:firstRowFirstColumn="0" w:firstRowLastColumn="0" w:lastRowFirstColumn="0" w:lastRowLastColumn="0"/>
            <w:tcW w:w="0" w:type="auto"/>
          </w:tcPr>
          <w:p w14:paraId="056B8BF6" w14:textId="4C19575A" w:rsidR="00040E60" w:rsidRDefault="00040E60" w:rsidP="00B07CF8">
            <w:pPr>
              <w:spacing w:after="0" w:line="360" w:lineRule="auto"/>
              <w:rPr>
                <w:rFonts w:ascii="Times New Roman" w:hAnsi="Times New Roman"/>
                <w:bCs w:val="0"/>
                <w:color w:val="000000"/>
                <w:sz w:val="24"/>
                <w:szCs w:val="24"/>
                <w:shd w:val="clear" w:color="auto" w:fill="FFFFFF"/>
              </w:rPr>
            </w:pPr>
            <w:r>
              <w:rPr>
                <w:rFonts w:ascii="Times New Roman" w:hAnsi="Times New Roman"/>
                <w:bCs w:val="0"/>
                <w:color w:val="000000"/>
                <w:sz w:val="24"/>
                <w:szCs w:val="24"/>
                <w:shd w:val="clear" w:color="auto" w:fill="FFFFFF"/>
              </w:rPr>
              <w:t xml:space="preserve">Platnosť od </w:t>
            </w:r>
          </w:p>
        </w:tc>
        <w:tc>
          <w:tcPr>
            <w:tcW w:w="1779" w:type="dxa"/>
          </w:tcPr>
          <w:p w14:paraId="09E507E7" w14:textId="77777777" w:rsidR="00040E60" w:rsidRDefault="00040E60" w:rsidP="00B07CF8">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1.12.2022</w:t>
            </w:r>
          </w:p>
        </w:tc>
        <w:tc>
          <w:tcPr>
            <w:tcW w:w="5670" w:type="dxa"/>
          </w:tcPr>
          <w:p w14:paraId="326CF0DA" w14:textId="77777777" w:rsidR="00040E60" w:rsidRDefault="00040E60" w:rsidP="00B07CF8">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4"/>
                <w:szCs w:val="24"/>
                <w:shd w:val="clear" w:color="auto" w:fill="FFFFFF"/>
              </w:rPr>
            </w:pPr>
          </w:p>
        </w:tc>
      </w:tr>
      <w:tr w:rsidR="00040E60" w14:paraId="24B183F8" w14:textId="77777777" w:rsidTr="00B07CF8">
        <w:tc>
          <w:tcPr>
            <w:cnfStyle w:val="001000000000" w:firstRow="0" w:lastRow="0" w:firstColumn="1" w:lastColumn="0" w:oddVBand="0" w:evenVBand="0" w:oddHBand="0" w:evenHBand="0" w:firstRowFirstColumn="0" w:firstRowLastColumn="0" w:lastRowFirstColumn="0" w:lastRowLastColumn="0"/>
            <w:tcW w:w="0" w:type="auto"/>
          </w:tcPr>
          <w:p w14:paraId="4D761553" w14:textId="77777777" w:rsidR="00040E60" w:rsidRDefault="00040E60" w:rsidP="00B07CF8">
            <w:pPr>
              <w:spacing w:after="0" w:line="360" w:lineRule="auto"/>
              <w:rPr>
                <w:rFonts w:ascii="Times New Roman" w:hAnsi="Times New Roman"/>
                <w:bCs w:val="0"/>
                <w:color w:val="000000"/>
                <w:sz w:val="24"/>
                <w:szCs w:val="24"/>
                <w:shd w:val="clear" w:color="auto" w:fill="FFFFFF"/>
              </w:rPr>
            </w:pPr>
            <w:proofErr w:type="spellStart"/>
            <w:r>
              <w:rPr>
                <w:rFonts w:ascii="Times New Roman" w:hAnsi="Times New Roman"/>
                <w:bCs w:val="0"/>
                <w:color w:val="000000"/>
                <w:sz w:val="24"/>
                <w:szCs w:val="24"/>
                <w:shd w:val="clear" w:color="auto" w:fill="FFFFFF"/>
              </w:rPr>
              <w:t>Revidovaie</w:t>
            </w:r>
            <w:proofErr w:type="spellEnd"/>
          </w:p>
        </w:tc>
        <w:tc>
          <w:tcPr>
            <w:tcW w:w="1779" w:type="dxa"/>
          </w:tcPr>
          <w:p w14:paraId="461CF8EE" w14:textId="77777777" w:rsidR="00040E60" w:rsidRDefault="00040E60" w:rsidP="00B07CF8">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30.8.2023</w:t>
            </w:r>
          </w:p>
        </w:tc>
        <w:tc>
          <w:tcPr>
            <w:tcW w:w="5670" w:type="dxa"/>
          </w:tcPr>
          <w:p w14:paraId="60868BE4" w14:textId="77777777" w:rsidR="00040E60" w:rsidRDefault="00040E60" w:rsidP="00B07CF8">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Rámcový učebný plán 2023/2024</w:t>
            </w:r>
          </w:p>
        </w:tc>
      </w:tr>
      <w:tr w:rsidR="00040E60" w14:paraId="6E9DF7C7" w14:textId="77777777" w:rsidTr="00B07CF8">
        <w:tc>
          <w:tcPr>
            <w:cnfStyle w:val="001000000000" w:firstRow="0" w:lastRow="0" w:firstColumn="1" w:lastColumn="0" w:oddVBand="0" w:evenVBand="0" w:oddHBand="0" w:evenHBand="0" w:firstRowFirstColumn="0" w:firstRowLastColumn="0" w:lastRowFirstColumn="0" w:lastRowLastColumn="0"/>
            <w:tcW w:w="0" w:type="auto"/>
          </w:tcPr>
          <w:p w14:paraId="49208847" w14:textId="77777777" w:rsidR="00040E60" w:rsidRDefault="00040E60" w:rsidP="00B07CF8">
            <w:pPr>
              <w:spacing w:after="0" w:line="360" w:lineRule="auto"/>
              <w:rPr>
                <w:rFonts w:ascii="Times New Roman" w:hAnsi="Times New Roman"/>
                <w:bCs w:val="0"/>
                <w:color w:val="000000"/>
                <w:sz w:val="24"/>
                <w:szCs w:val="24"/>
                <w:shd w:val="clear" w:color="auto" w:fill="FFFFFF"/>
              </w:rPr>
            </w:pPr>
            <w:r>
              <w:rPr>
                <w:rFonts w:ascii="Times New Roman" w:hAnsi="Times New Roman"/>
                <w:bCs w:val="0"/>
                <w:color w:val="000000"/>
                <w:sz w:val="24"/>
                <w:szCs w:val="24"/>
                <w:shd w:val="clear" w:color="auto" w:fill="FFFFFF"/>
              </w:rPr>
              <w:t>Platnosť od</w:t>
            </w:r>
          </w:p>
        </w:tc>
        <w:tc>
          <w:tcPr>
            <w:tcW w:w="1779" w:type="dxa"/>
          </w:tcPr>
          <w:p w14:paraId="0018D4B4" w14:textId="77777777" w:rsidR="00040E60" w:rsidRDefault="00040E60" w:rsidP="00B07CF8">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1.9.2023</w:t>
            </w:r>
          </w:p>
        </w:tc>
        <w:tc>
          <w:tcPr>
            <w:tcW w:w="5670" w:type="dxa"/>
          </w:tcPr>
          <w:p w14:paraId="53A4A6C0" w14:textId="77777777" w:rsidR="00040E60" w:rsidRDefault="00040E60" w:rsidP="00B07CF8">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4"/>
                <w:szCs w:val="24"/>
                <w:shd w:val="clear" w:color="auto" w:fill="FFFFFF"/>
              </w:rPr>
            </w:pPr>
          </w:p>
        </w:tc>
      </w:tr>
      <w:tr w:rsidR="00040E60" w14:paraId="7DEE770F" w14:textId="77777777" w:rsidTr="00B07CF8">
        <w:tc>
          <w:tcPr>
            <w:cnfStyle w:val="001000000000" w:firstRow="0" w:lastRow="0" w:firstColumn="1" w:lastColumn="0" w:oddVBand="0" w:evenVBand="0" w:oddHBand="0" w:evenHBand="0" w:firstRowFirstColumn="0" w:firstRowLastColumn="0" w:lastRowFirstColumn="0" w:lastRowLastColumn="0"/>
            <w:tcW w:w="0" w:type="auto"/>
          </w:tcPr>
          <w:p w14:paraId="3D378794" w14:textId="77777777" w:rsidR="00040E60" w:rsidRDefault="00040E60" w:rsidP="00B07CF8">
            <w:pPr>
              <w:spacing w:after="0" w:line="360" w:lineRule="auto"/>
              <w:rPr>
                <w:rFonts w:ascii="Times New Roman" w:hAnsi="Times New Roman"/>
                <w:bCs w:val="0"/>
                <w:color w:val="000000"/>
                <w:sz w:val="24"/>
                <w:szCs w:val="24"/>
                <w:shd w:val="clear" w:color="auto" w:fill="FFFFFF"/>
              </w:rPr>
            </w:pPr>
          </w:p>
        </w:tc>
        <w:tc>
          <w:tcPr>
            <w:tcW w:w="1779" w:type="dxa"/>
          </w:tcPr>
          <w:p w14:paraId="1658FD07" w14:textId="77777777" w:rsidR="00040E60" w:rsidRDefault="00040E60" w:rsidP="00B07CF8">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4"/>
                <w:szCs w:val="24"/>
                <w:shd w:val="clear" w:color="auto" w:fill="FFFFFF"/>
              </w:rPr>
            </w:pPr>
          </w:p>
        </w:tc>
        <w:tc>
          <w:tcPr>
            <w:tcW w:w="5670" w:type="dxa"/>
          </w:tcPr>
          <w:p w14:paraId="6EEFBB39" w14:textId="77777777" w:rsidR="00040E60" w:rsidRDefault="00040E60" w:rsidP="00B07CF8">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4"/>
                <w:szCs w:val="24"/>
                <w:shd w:val="clear" w:color="auto" w:fill="FFFFFF"/>
              </w:rPr>
            </w:pPr>
          </w:p>
        </w:tc>
      </w:tr>
      <w:tr w:rsidR="00040E60" w14:paraId="626556FE" w14:textId="77777777" w:rsidTr="00B07CF8">
        <w:tc>
          <w:tcPr>
            <w:cnfStyle w:val="001000000000" w:firstRow="0" w:lastRow="0" w:firstColumn="1" w:lastColumn="0" w:oddVBand="0" w:evenVBand="0" w:oddHBand="0" w:evenHBand="0" w:firstRowFirstColumn="0" w:firstRowLastColumn="0" w:lastRowFirstColumn="0" w:lastRowLastColumn="0"/>
            <w:tcW w:w="0" w:type="auto"/>
          </w:tcPr>
          <w:p w14:paraId="405A764E" w14:textId="77777777" w:rsidR="00040E60" w:rsidRDefault="00040E60" w:rsidP="00B07CF8">
            <w:pPr>
              <w:spacing w:after="0" w:line="360" w:lineRule="auto"/>
              <w:rPr>
                <w:rFonts w:ascii="Times New Roman" w:hAnsi="Times New Roman"/>
                <w:bCs w:val="0"/>
                <w:color w:val="000000"/>
                <w:sz w:val="24"/>
                <w:szCs w:val="24"/>
                <w:shd w:val="clear" w:color="auto" w:fill="FFFFFF"/>
              </w:rPr>
            </w:pPr>
          </w:p>
        </w:tc>
        <w:tc>
          <w:tcPr>
            <w:tcW w:w="1779" w:type="dxa"/>
          </w:tcPr>
          <w:p w14:paraId="697971EA" w14:textId="77777777" w:rsidR="00040E60" w:rsidRDefault="00040E60" w:rsidP="00B07CF8">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4"/>
                <w:szCs w:val="24"/>
                <w:shd w:val="clear" w:color="auto" w:fill="FFFFFF"/>
              </w:rPr>
            </w:pPr>
          </w:p>
        </w:tc>
        <w:tc>
          <w:tcPr>
            <w:tcW w:w="5670" w:type="dxa"/>
          </w:tcPr>
          <w:p w14:paraId="73140734" w14:textId="77777777" w:rsidR="00040E60" w:rsidRDefault="00040E60" w:rsidP="00B07CF8">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4"/>
                <w:szCs w:val="24"/>
                <w:shd w:val="clear" w:color="auto" w:fill="FFFFFF"/>
              </w:rPr>
            </w:pPr>
          </w:p>
        </w:tc>
      </w:tr>
      <w:tr w:rsidR="00040E60" w14:paraId="1C89A8ED" w14:textId="77777777" w:rsidTr="00B07CF8">
        <w:tc>
          <w:tcPr>
            <w:cnfStyle w:val="001000000000" w:firstRow="0" w:lastRow="0" w:firstColumn="1" w:lastColumn="0" w:oddVBand="0" w:evenVBand="0" w:oddHBand="0" w:evenHBand="0" w:firstRowFirstColumn="0" w:firstRowLastColumn="0" w:lastRowFirstColumn="0" w:lastRowLastColumn="0"/>
            <w:tcW w:w="0" w:type="auto"/>
          </w:tcPr>
          <w:p w14:paraId="64C726E9" w14:textId="77777777" w:rsidR="00040E60" w:rsidRDefault="00040E60" w:rsidP="00B07CF8">
            <w:pPr>
              <w:spacing w:after="0" w:line="360" w:lineRule="auto"/>
              <w:rPr>
                <w:rFonts w:ascii="Times New Roman" w:hAnsi="Times New Roman"/>
                <w:bCs w:val="0"/>
                <w:color w:val="000000"/>
                <w:sz w:val="24"/>
                <w:szCs w:val="24"/>
                <w:shd w:val="clear" w:color="auto" w:fill="FFFFFF"/>
              </w:rPr>
            </w:pPr>
          </w:p>
        </w:tc>
        <w:tc>
          <w:tcPr>
            <w:tcW w:w="1779" w:type="dxa"/>
          </w:tcPr>
          <w:p w14:paraId="472CB447" w14:textId="77777777" w:rsidR="00040E60" w:rsidRDefault="00040E60" w:rsidP="00B07CF8">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4"/>
                <w:szCs w:val="24"/>
                <w:shd w:val="clear" w:color="auto" w:fill="FFFFFF"/>
              </w:rPr>
            </w:pPr>
          </w:p>
        </w:tc>
        <w:tc>
          <w:tcPr>
            <w:tcW w:w="5670" w:type="dxa"/>
          </w:tcPr>
          <w:p w14:paraId="190CD665" w14:textId="77777777" w:rsidR="00040E60" w:rsidRDefault="00040E60" w:rsidP="00B07CF8">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4"/>
                <w:szCs w:val="24"/>
                <w:shd w:val="clear" w:color="auto" w:fill="FFFFFF"/>
              </w:rPr>
            </w:pPr>
          </w:p>
        </w:tc>
      </w:tr>
      <w:tr w:rsidR="00040E60" w14:paraId="162C9C05" w14:textId="77777777" w:rsidTr="00B07CF8">
        <w:tc>
          <w:tcPr>
            <w:cnfStyle w:val="001000000000" w:firstRow="0" w:lastRow="0" w:firstColumn="1" w:lastColumn="0" w:oddVBand="0" w:evenVBand="0" w:oddHBand="0" w:evenHBand="0" w:firstRowFirstColumn="0" w:firstRowLastColumn="0" w:lastRowFirstColumn="0" w:lastRowLastColumn="0"/>
            <w:tcW w:w="0" w:type="auto"/>
          </w:tcPr>
          <w:p w14:paraId="68224378" w14:textId="77777777" w:rsidR="00040E60" w:rsidRDefault="00040E60" w:rsidP="00B07CF8">
            <w:pPr>
              <w:spacing w:after="0" w:line="360" w:lineRule="auto"/>
              <w:rPr>
                <w:rFonts w:ascii="Times New Roman" w:hAnsi="Times New Roman"/>
                <w:bCs w:val="0"/>
                <w:color w:val="000000"/>
                <w:sz w:val="24"/>
                <w:szCs w:val="24"/>
                <w:shd w:val="clear" w:color="auto" w:fill="FFFFFF"/>
              </w:rPr>
            </w:pPr>
          </w:p>
        </w:tc>
        <w:tc>
          <w:tcPr>
            <w:tcW w:w="1779" w:type="dxa"/>
          </w:tcPr>
          <w:p w14:paraId="0583355A" w14:textId="77777777" w:rsidR="00040E60" w:rsidRDefault="00040E60" w:rsidP="00B07CF8">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4"/>
                <w:szCs w:val="24"/>
                <w:shd w:val="clear" w:color="auto" w:fill="FFFFFF"/>
              </w:rPr>
            </w:pPr>
          </w:p>
        </w:tc>
        <w:tc>
          <w:tcPr>
            <w:tcW w:w="5670" w:type="dxa"/>
          </w:tcPr>
          <w:p w14:paraId="15A2809C" w14:textId="77777777" w:rsidR="00040E60" w:rsidRDefault="00040E60" w:rsidP="00B07CF8">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4"/>
                <w:szCs w:val="24"/>
                <w:shd w:val="clear" w:color="auto" w:fill="FFFFFF"/>
              </w:rPr>
            </w:pPr>
          </w:p>
        </w:tc>
      </w:tr>
      <w:tr w:rsidR="00040E60" w14:paraId="0A0CE178" w14:textId="77777777" w:rsidTr="00B07CF8">
        <w:tc>
          <w:tcPr>
            <w:cnfStyle w:val="001000000000" w:firstRow="0" w:lastRow="0" w:firstColumn="1" w:lastColumn="0" w:oddVBand="0" w:evenVBand="0" w:oddHBand="0" w:evenHBand="0" w:firstRowFirstColumn="0" w:firstRowLastColumn="0" w:lastRowFirstColumn="0" w:lastRowLastColumn="0"/>
            <w:tcW w:w="0" w:type="auto"/>
          </w:tcPr>
          <w:p w14:paraId="486A19E6" w14:textId="77777777" w:rsidR="00040E60" w:rsidRDefault="00040E60" w:rsidP="00B07CF8">
            <w:pPr>
              <w:spacing w:after="0" w:line="360" w:lineRule="auto"/>
              <w:rPr>
                <w:rFonts w:ascii="Times New Roman" w:hAnsi="Times New Roman"/>
                <w:bCs w:val="0"/>
                <w:color w:val="000000"/>
                <w:sz w:val="24"/>
                <w:szCs w:val="24"/>
                <w:shd w:val="clear" w:color="auto" w:fill="FFFFFF"/>
              </w:rPr>
            </w:pPr>
          </w:p>
        </w:tc>
        <w:tc>
          <w:tcPr>
            <w:tcW w:w="1779" w:type="dxa"/>
          </w:tcPr>
          <w:p w14:paraId="29705B3B" w14:textId="77777777" w:rsidR="00040E60" w:rsidRDefault="00040E60" w:rsidP="00B07CF8">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4"/>
                <w:szCs w:val="24"/>
                <w:shd w:val="clear" w:color="auto" w:fill="FFFFFF"/>
              </w:rPr>
            </w:pPr>
          </w:p>
        </w:tc>
        <w:tc>
          <w:tcPr>
            <w:tcW w:w="5670" w:type="dxa"/>
          </w:tcPr>
          <w:p w14:paraId="5668B5A2" w14:textId="77777777" w:rsidR="00040E60" w:rsidRDefault="00040E60" w:rsidP="00B07CF8">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4"/>
                <w:szCs w:val="24"/>
                <w:shd w:val="clear" w:color="auto" w:fill="FFFFFF"/>
              </w:rPr>
            </w:pPr>
          </w:p>
        </w:tc>
      </w:tr>
      <w:tr w:rsidR="00040E60" w14:paraId="16644119" w14:textId="77777777" w:rsidTr="00B07CF8">
        <w:tc>
          <w:tcPr>
            <w:cnfStyle w:val="001000000000" w:firstRow="0" w:lastRow="0" w:firstColumn="1" w:lastColumn="0" w:oddVBand="0" w:evenVBand="0" w:oddHBand="0" w:evenHBand="0" w:firstRowFirstColumn="0" w:firstRowLastColumn="0" w:lastRowFirstColumn="0" w:lastRowLastColumn="0"/>
            <w:tcW w:w="0" w:type="auto"/>
          </w:tcPr>
          <w:p w14:paraId="2B32755D" w14:textId="77777777" w:rsidR="00040E60" w:rsidRDefault="00040E60" w:rsidP="00B07CF8">
            <w:pPr>
              <w:spacing w:after="0" w:line="360" w:lineRule="auto"/>
              <w:rPr>
                <w:rFonts w:ascii="Times New Roman" w:hAnsi="Times New Roman"/>
                <w:bCs w:val="0"/>
                <w:color w:val="000000"/>
                <w:sz w:val="24"/>
                <w:szCs w:val="24"/>
                <w:shd w:val="clear" w:color="auto" w:fill="FFFFFF"/>
              </w:rPr>
            </w:pPr>
          </w:p>
        </w:tc>
        <w:tc>
          <w:tcPr>
            <w:tcW w:w="1779" w:type="dxa"/>
          </w:tcPr>
          <w:p w14:paraId="49CD302D" w14:textId="77777777" w:rsidR="00040E60" w:rsidRDefault="00040E60" w:rsidP="00B07CF8">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4"/>
                <w:szCs w:val="24"/>
                <w:shd w:val="clear" w:color="auto" w:fill="FFFFFF"/>
              </w:rPr>
            </w:pPr>
          </w:p>
        </w:tc>
        <w:tc>
          <w:tcPr>
            <w:tcW w:w="5670" w:type="dxa"/>
          </w:tcPr>
          <w:p w14:paraId="5FBDFB72" w14:textId="77777777" w:rsidR="00040E60" w:rsidRDefault="00040E60" w:rsidP="00B07CF8">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4"/>
                <w:szCs w:val="24"/>
                <w:shd w:val="clear" w:color="auto" w:fill="FFFFFF"/>
              </w:rPr>
            </w:pPr>
          </w:p>
        </w:tc>
      </w:tr>
      <w:tr w:rsidR="00040E60" w14:paraId="3B045B6C" w14:textId="77777777" w:rsidTr="00B07CF8">
        <w:tc>
          <w:tcPr>
            <w:cnfStyle w:val="001000000000" w:firstRow="0" w:lastRow="0" w:firstColumn="1" w:lastColumn="0" w:oddVBand="0" w:evenVBand="0" w:oddHBand="0" w:evenHBand="0" w:firstRowFirstColumn="0" w:firstRowLastColumn="0" w:lastRowFirstColumn="0" w:lastRowLastColumn="0"/>
            <w:tcW w:w="0" w:type="auto"/>
          </w:tcPr>
          <w:p w14:paraId="1F221927" w14:textId="77777777" w:rsidR="00040E60" w:rsidRDefault="00040E60" w:rsidP="00B07CF8">
            <w:pPr>
              <w:spacing w:after="0" w:line="360" w:lineRule="auto"/>
              <w:rPr>
                <w:rFonts w:ascii="Times New Roman" w:hAnsi="Times New Roman"/>
                <w:bCs w:val="0"/>
                <w:color w:val="000000"/>
                <w:sz w:val="24"/>
                <w:szCs w:val="24"/>
                <w:shd w:val="clear" w:color="auto" w:fill="FFFFFF"/>
              </w:rPr>
            </w:pPr>
          </w:p>
        </w:tc>
        <w:tc>
          <w:tcPr>
            <w:tcW w:w="1779" w:type="dxa"/>
          </w:tcPr>
          <w:p w14:paraId="7A2BA210" w14:textId="77777777" w:rsidR="00040E60" w:rsidRDefault="00040E60" w:rsidP="00B07CF8">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4"/>
                <w:szCs w:val="24"/>
                <w:shd w:val="clear" w:color="auto" w:fill="FFFFFF"/>
              </w:rPr>
            </w:pPr>
          </w:p>
        </w:tc>
        <w:tc>
          <w:tcPr>
            <w:tcW w:w="5670" w:type="dxa"/>
          </w:tcPr>
          <w:p w14:paraId="76F54927" w14:textId="77777777" w:rsidR="00040E60" w:rsidRDefault="00040E60" w:rsidP="00B07CF8">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4"/>
                <w:szCs w:val="24"/>
                <w:shd w:val="clear" w:color="auto" w:fill="FFFFFF"/>
              </w:rPr>
            </w:pPr>
          </w:p>
        </w:tc>
      </w:tr>
      <w:tr w:rsidR="00040E60" w14:paraId="2ACC32DE" w14:textId="77777777" w:rsidTr="00B07CF8">
        <w:tc>
          <w:tcPr>
            <w:cnfStyle w:val="001000000000" w:firstRow="0" w:lastRow="0" w:firstColumn="1" w:lastColumn="0" w:oddVBand="0" w:evenVBand="0" w:oddHBand="0" w:evenHBand="0" w:firstRowFirstColumn="0" w:firstRowLastColumn="0" w:lastRowFirstColumn="0" w:lastRowLastColumn="0"/>
            <w:tcW w:w="0" w:type="auto"/>
          </w:tcPr>
          <w:p w14:paraId="31341A9F" w14:textId="77777777" w:rsidR="00040E60" w:rsidRDefault="00040E60" w:rsidP="00B07CF8">
            <w:pPr>
              <w:spacing w:after="0" w:line="360" w:lineRule="auto"/>
              <w:rPr>
                <w:rFonts w:ascii="Times New Roman" w:hAnsi="Times New Roman"/>
                <w:bCs w:val="0"/>
                <w:color w:val="000000"/>
                <w:sz w:val="24"/>
                <w:szCs w:val="24"/>
                <w:shd w:val="clear" w:color="auto" w:fill="FFFFFF"/>
              </w:rPr>
            </w:pPr>
          </w:p>
        </w:tc>
        <w:tc>
          <w:tcPr>
            <w:tcW w:w="1779" w:type="dxa"/>
          </w:tcPr>
          <w:p w14:paraId="36EE1E2E" w14:textId="77777777" w:rsidR="00040E60" w:rsidRDefault="00040E60" w:rsidP="00B07CF8">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4"/>
                <w:szCs w:val="24"/>
                <w:shd w:val="clear" w:color="auto" w:fill="FFFFFF"/>
              </w:rPr>
            </w:pPr>
          </w:p>
        </w:tc>
        <w:tc>
          <w:tcPr>
            <w:tcW w:w="5670" w:type="dxa"/>
          </w:tcPr>
          <w:p w14:paraId="68088B12" w14:textId="77777777" w:rsidR="00040E60" w:rsidRDefault="00040E60" w:rsidP="00B07CF8">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4"/>
                <w:szCs w:val="24"/>
                <w:shd w:val="clear" w:color="auto" w:fill="FFFFFF"/>
              </w:rPr>
            </w:pPr>
          </w:p>
        </w:tc>
      </w:tr>
    </w:tbl>
    <w:p w14:paraId="46BB6336" w14:textId="77777777" w:rsidR="00040E60" w:rsidRPr="00040E60" w:rsidRDefault="00040E60" w:rsidP="00040E60">
      <w:pPr>
        <w:ind w:firstLine="708"/>
        <w:rPr>
          <w:rFonts w:ascii="Times New Roman" w:hAnsi="Times New Roman"/>
          <w:sz w:val="24"/>
          <w:szCs w:val="24"/>
        </w:rPr>
      </w:pPr>
    </w:p>
    <w:sectPr w:rsidR="00040E60" w:rsidRPr="00040E60" w:rsidSect="006E2943">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6"/>
    <w:lvl w:ilvl="0">
      <w:start w:val="1"/>
      <w:numFmt w:val="upperLetter"/>
      <w:lvlText w:val="%1."/>
      <w:lvlJc w:val="left"/>
      <w:pPr>
        <w:tabs>
          <w:tab w:val="num" w:pos="720"/>
        </w:tabs>
        <w:ind w:left="720" w:hanging="360"/>
      </w:pPr>
    </w:lvl>
  </w:abstractNum>
  <w:abstractNum w:abstractNumId="1" w15:restartNumberingAfterBreak="0">
    <w:nsid w:val="00000006"/>
    <w:multiLevelType w:val="singleLevel"/>
    <w:tmpl w:val="00000006"/>
    <w:name w:val="WW8Num7"/>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8"/>
    <w:multiLevelType w:val="singleLevel"/>
    <w:tmpl w:val="00000008"/>
    <w:name w:val="WW8Num9"/>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16"/>
    <w:multiLevelType w:val="singleLevel"/>
    <w:tmpl w:val="00000016"/>
    <w:name w:val="WW8Num23"/>
    <w:lvl w:ilvl="0">
      <w:start w:val="1"/>
      <w:numFmt w:val="bullet"/>
      <w:lvlText w:val=""/>
      <w:lvlJc w:val="left"/>
      <w:pPr>
        <w:tabs>
          <w:tab w:val="num" w:pos="0"/>
        </w:tabs>
        <w:ind w:left="720" w:hanging="360"/>
      </w:pPr>
      <w:rPr>
        <w:rFonts w:ascii="Symbol" w:hAnsi="Symbol"/>
      </w:rPr>
    </w:lvl>
  </w:abstractNum>
  <w:abstractNum w:abstractNumId="4" w15:restartNumberingAfterBreak="0">
    <w:nsid w:val="05070313"/>
    <w:multiLevelType w:val="multilevel"/>
    <w:tmpl w:val="4FF870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C34AE9"/>
    <w:multiLevelType w:val="hybridMultilevel"/>
    <w:tmpl w:val="FEF83DA8"/>
    <w:lvl w:ilvl="0" w:tplc="24B8EE84">
      <w:start w:val="4"/>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DBF0336"/>
    <w:multiLevelType w:val="hybridMultilevel"/>
    <w:tmpl w:val="CAF005A8"/>
    <w:lvl w:ilvl="0" w:tplc="041B0001">
      <w:start w:val="1"/>
      <w:numFmt w:val="bullet"/>
      <w:lvlText w:val=""/>
      <w:lvlJc w:val="left"/>
      <w:pPr>
        <w:ind w:left="781"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7" w15:restartNumberingAfterBreak="0">
    <w:nsid w:val="158B3011"/>
    <w:multiLevelType w:val="hybridMultilevel"/>
    <w:tmpl w:val="7932D93A"/>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8" w15:restartNumberingAfterBreak="0">
    <w:nsid w:val="19AF75F2"/>
    <w:multiLevelType w:val="hybridMultilevel"/>
    <w:tmpl w:val="48EAB1A0"/>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9" w15:restartNumberingAfterBreak="0">
    <w:nsid w:val="1D4F263F"/>
    <w:multiLevelType w:val="hybridMultilevel"/>
    <w:tmpl w:val="FDB25194"/>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0" w15:restartNumberingAfterBreak="0">
    <w:nsid w:val="1F8038BE"/>
    <w:multiLevelType w:val="multilevel"/>
    <w:tmpl w:val="290E62D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B23B8E"/>
    <w:multiLevelType w:val="hybridMultilevel"/>
    <w:tmpl w:val="E6700AD2"/>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2" w15:restartNumberingAfterBreak="0">
    <w:nsid w:val="30A14EBF"/>
    <w:multiLevelType w:val="hybridMultilevel"/>
    <w:tmpl w:val="07B05F5E"/>
    <w:lvl w:ilvl="0" w:tplc="61E85EAA">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8137877"/>
    <w:multiLevelType w:val="hybridMultilevel"/>
    <w:tmpl w:val="989C39F8"/>
    <w:lvl w:ilvl="0" w:tplc="399229A2">
      <w:start w:val="2"/>
      <w:numFmt w:val="bullet"/>
      <w:lvlText w:val="-"/>
      <w:lvlJc w:val="left"/>
      <w:pPr>
        <w:ind w:left="1068" w:hanging="360"/>
      </w:pPr>
      <w:rPr>
        <w:rFonts w:ascii="Times New Roman" w:eastAsia="Calibri"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4" w15:restartNumberingAfterBreak="0">
    <w:nsid w:val="45F9332A"/>
    <w:multiLevelType w:val="multilevel"/>
    <w:tmpl w:val="7ECCEB7A"/>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497423B7"/>
    <w:multiLevelType w:val="hybridMultilevel"/>
    <w:tmpl w:val="CFEE5ADA"/>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6" w15:restartNumberingAfterBreak="0">
    <w:nsid w:val="4DB72147"/>
    <w:multiLevelType w:val="hybridMultilevel"/>
    <w:tmpl w:val="B0508872"/>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7" w15:restartNumberingAfterBreak="0">
    <w:nsid w:val="4F7C0793"/>
    <w:multiLevelType w:val="hybridMultilevel"/>
    <w:tmpl w:val="270C5F5E"/>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8" w15:restartNumberingAfterBreak="0">
    <w:nsid w:val="4FD73CF9"/>
    <w:multiLevelType w:val="hybridMultilevel"/>
    <w:tmpl w:val="A16662BC"/>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9" w15:restartNumberingAfterBreak="0">
    <w:nsid w:val="53EC4D62"/>
    <w:multiLevelType w:val="hybridMultilevel"/>
    <w:tmpl w:val="DF5EAC56"/>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0" w15:restartNumberingAfterBreak="0">
    <w:nsid w:val="549F1A32"/>
    <w:multiLevelType w:val="hybridMultilevel"/>
    <w:tmpl w:val="6BFC0E9E"/>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1" w15:restartNumberingAfterBreak="0">
    <w:nsid w:val="5A0B1D92"/>
    <w:multiLevelType w:val="hybridMultilevel"/>
    <w:tmpl w:val="3056B50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 w15:restartNumberingAfterBreak="0">
    <w:nsid w:val="621166E2"/>
    <w:multiLevelType w:val="hybridMultilevel"/>
    <w:tmpl w:val="893C3C3A"/>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3" w15:restartNumberingAfterBreak="0">
    <w:nsid w:val="64642835"/>
    <w:multiLevelType w:val="hybridMultilevel"/>
    <w:tmpl w:val="5FF6D358"/>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4" w15:restartNumberingAfterBreak="0">
    <w:nsid w:val="64E31EC9"/>
    <w:multiLevelType w:val="hybridMultilevel"/>
    <w:tmpl w:val="757C80E8"/>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5" w15:restartNumberingAfterBreak="0">
    <w:nsid w:val="671721D3"/>
    <w:multiLevelType w:val="hybridMultilevel"/>
    <w:tmpl w:val="A50C6722"/>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6" w15:restartNumberingAfterBreak="0">
    <w:nsid w:val="6F00213E"/>
    <w:multiLevelType w:val="hybridMultilevel"/>
    <w:tmpl w:val="12B64582"/>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num w:numId="1">
    <w:abstractNumId w:val="0"/>
  </w:num>
  <w:num w:numId="2">
    <w:abstractNumId w:val="12"/>
  </w:num>
  <w:num w:numId="3">
    <w:abstractNumId w:val="14"/>
  </w:num>
  <w:num w:numId="4">
    <w:abstractNumId w:val="10"/>
  </w:num>
  <w:num w:numId="5">
    <w:abstractNumId w:val="4"/>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
  </w:num>
  <w:num w:numId="24">
    <w:abstractNumId w:val="3"/>
  </w:num>
  <w:num w:numId="25">
    <w:abstractNumId w:val="20"/>
  </w:num>
  <w:num w:numId="26">
    <w:abstractNumId w:val="13"/>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D01"/>
    <w:rsid w:val="00040E60"/>
    <w:rsid w:val="00042576"/>
    <w:rsid w:val="000500B6"/>
    <w:rsid w:val="00082C15"/>
    <w:rsid w:val="00090EBD"/>
    <w:rsid w:val="000B6A90"/>
    <w:rsid w:val="000C3A53"/>
    <w:rsid w:val="000D5177"/>
    <w:rsid w:val="00134375"/>
    <w:rsid w:val="00163899"/>
    <w:rsid w:val="001F131E"/>
    <w:rsid w:val="001F144B"/>
    <w:rsid w:val="00211DE3"/>
    <w:rsid w:val="0023737F"/>
    <w:rsid w:val="002F6876"/>
    <w:rsid w:val="00303E27"/>
    <w:rsid w:val="00333FC9"/>
    <w:rsid w:val="003E707E"/>
    <w:rsid w:val="003F731C"/>
    <w:rsid w:val="004505F8"/>
    <w:rsid w:val="004576BE"/>
    <w:rsid w:val="00471E3A"/>
    <w:rsid w:val="004B2409"/>
    <w:rsid w:val="00572E52"/>
    <w:rsid w:val="00590A50"/>
    <w:rsid w:val="005C4A9E"/>
    <w:rsid w:val="005D2C53"/>
    <w:rsid w:val="00622736"/>
    <w:rsid w:val="006635AA"/>
    <w:rsid w:val="0067573C"/>
    <w:rsid w:val="006E2943"/>
    <w:rsid w:val="007A1547"/>
    <w:rsid w:val="007C14C2"/>
    <w:rsid w:val="007D0F02"/>
    <w:rsid w:val="007D6130"/>
    <w:rsid w:val="007E2A21"/>
    <w:rsid w:val="007E7B98"/>
    <w:rsid w:val="008506F6"/>
    <w:rsid w:val="00860757"/>
    <w:rsid w:val="008C6FDD"/>
    <w:rsid w:val="009014C0"/>
    <w:rsid w:val="00923D01"/>
    <w:rsid w:val="009A278D"/>
    <w:rsid w:val="009B3C6B"/>
    <w:rsid w:val="009B408A"/>
    <w:rsid w:val="00A462C4"/>
    <w:rsid w:val="00AA01B2"/>
    <w:rsid w:val="00AD1D25"/>
    <w:rsid w:val="00AE1F75"/>
    <w:rsid w:val="00AF05F5"/>
    <w:rsid w:val="00AF3069"/>
    <w:rsid w:val="00B07CF8"/>
    <w:rsid w:val="00B80B11"/>
    <w:rsid w:val="00BF15F2"/>
    <w:rsid w:val="00C3292D"/>
    <w:rsid w:val="00C4651E"/>
    <w:rsid w:val="00CB5F67"/>
    <w:rsid w:val="00CD4325"/>
    <w:rsid w:val="00CD4471"/>
    <w:rsid w:val="00D054AE"/>
    <w:rsid w:val="00D61E0A"/>
    <w:rsid w:val="00D749CA"/>
    <w:rsid w:val="00DF24F0"/>
    <w:rsid w:val="00E83105"/>
    <w:rsid w:val="00E84B74"/>
    <w:rsid w:val="00EF4556"/>
    <w:rsid w:val="00F852F1"/>
    <w:rsid w:val="00FD469A"/>
    <w:rsid w:val="00FE0E33"/>
    <w:rsid w:val="00FE5072"/>
    <w:rsid w:val="00FF6AF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82A11E"/>
  <w15:chartTrackingRefBased/>
  <w15:docId w15:val="{D591A47F-4D46-4F62-8517-2A8AFAA53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23D01"/>
    <w:pPr>
      <w:suppressAutoHyphens/>
      <w:spacing w:after="200" w:line="276" w:lineRule="auto"/>
    </w:pPr>
    <w:rPr>
      <w:rFonts w:ascii="Calibri" w:eastAsia="Calibri" w:hAnsi="Calibri" w:cs="Times New Roman"/>
      <w:kern w:val="0"/>
      <w:lang w:eastAsia="ar-SA"/>
      <w14:ligatures w14:val="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qFormat/>
    <w:rsid w:val="00923D01"/>
    <w:pPr>
      <w:ind w:left="720"/>
      <w:contextualSpacing/>
    </w:pPr>
  </w:style>
  <w:style w:type="table" w:styleId="Mriekatabuky">
    <w:name w:val="Table Grid"/>
    <w:basedOn w:val="Normlnatabuka"/>
    <w:uiPriority w:val="39"/>
    <w:rsid w:val="00860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ukasmriekou1svetl">
    <w:name w:val="Grid Table 1 Light"/>
    <w:basedOn w:val="Normlnatabuka"/>
    <w:uiPriority w:val="46"/>
    <w:rsid w:val="0086075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lnywebov">
    <w:name w:val="Normal (Web)"/>
    <w:basedOn w:val="Normlny"/>
    <w:uiPriority w:val="99"/>
    <w:semiHidden/>
    <w:unhideWhenUsed/>
    <w:rsid w:val="007E2A21"/>
    <w:pPr>
      <w:suppressAutoHyphens w:val="0"/>
      <w:spacing w:before="100" w:beforeAutospacing="1" w:after="100" w:afterAutospacing="1" w:line="240" w:lineRule="auto"/>
    </w:pPr>
    <w:rPr>
      <w:rFonts w:ascii="Times New Roman" w:eastAsia="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42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310</TotalTime>
  <Pages>37</Pages>
  <Words>11754</Words>
  <Characters>67002</Characters>
  <Application>Microsoft Office Word</Application>
  <DocSecurity>0</DocSecurity>
  <Lines>558</Lines>
  <Paragraphs>157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78599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babiakovak@gmail.com</dc:creator>
  <cp:keywords/>
  <dc:description/>
  <cp:lastModifiedBy>Konto Microsoft</cp:lastModifiedBy>
  <cp:revision>47</cp:revision>
  <dcterms:created xsi:type="dcterms:W3CDTF">2023-09-15T12:35:00Z</dcterms:created>
  <dcterms:modified xsi:type="dcterms:W3CDTF">2023-11-10T07:47:00Z</dcterms:modified>
</cp:coreProperties>
</file>