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3121" w14:textId="77777777" w:rsidR="00AF6C8E" w:rsidRDefault="009E6355" w:rsidP="00AF6C8E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REGULAMIN XIV</w:t>
      </w:r>
      <w:r w:rsidR="00AF6C8E">
        <w:rPr>
          <w:rFonts w:ascii="Arial" w:hAnsi="Arial" w:cs="Arial"/>
          <w:b/>
          <w:bCs/>
          <w:color w:val="000000"/>
          <w:sz w:val="36"/>
          <w:szCs w:val="36"/>
        </w:rPr>
        <w:t xml:space="preserve"> POWIATOWEGO KONKURSU JĘZYKA NIEMIECKIEGO </w:t>
      </w:r>
    </w:p>
    <w:p w14:paraId="5CB5B96B" w14:textId="77777777" w:rsidR="00AF6C8E" w:rsidRDefault="009E6355" w:rsidP="00AF6C8E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w roku szkolnym 2023/2024</w:t>
      </w:r>
    </w:p>
    <w:p w14:paraId="4297366E" w14:textId="77777777" w:rsidR="00AF6C8E" w:rsidRDefault="00AF6C8E" w:rsidP="00AF6C8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0FFDC4" w14:textId="77777777" w:rsidR="00AF6C8E" w:rsidRDefault="00AF6C8E" w:rsidP="00AF6C8E">
      <w:pPr>
        <w:autoSpaceDE w:val="0"/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Organizator</w:t>
      </w:r>
    </w:p>
    <w:p w14:paraId="06871FF3" w14:textId="77777777" w:rsidR="00AF6C8E" w:rsidRDefault="00AF6C8E" w:rsidP="00AF6C8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8E1554B" w14:textId="77777777" w:rsidR="00AF6C8E" w:rsidRDefault="00AF6C8E" w:rsidP="00AF6C8E">
      <w:pPr>
        <w:autoSpaceDE w:val="0"/>
        <w:spacing w:after="0" w:line="240" w:lineRule="auto"/>
        <w:ind w:firstLine="708"/>
        <w:jc w:val="both"/>
      </w:pPr>
      <w:r>
        <w:rPr>
          <w:rFonts w:ascii="Arial" w:hAnsi="Arial" w:cs="Arial"/>
          <w:color w:val="000000"/>
          <w:sz w:val="24"/>
          <w:szCs w:val="24"/>
        </w:rPr>
        <w:t>Organizatorem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Powiatowego Konkursu Języka Niemieckiego</w:t>
      </w:r>
      <w:r>
        <w:rPr>
          <w:rFonts w:ascii="Arial" w:hAnsi="Arial" w:cs="Arial"/>
          <w:color w:val="000000"/>
          <w:sz w:val="24"/>
          <w:szCs w:val="24"/>
        </w:rPr>
        <w:t xml:space="preserve"> jest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Szkoła Podstawowa nr 4 im. J. Piłsudskiego w Otwocku. </w:t>
      </w:r>
    </w:p>
    <w:p w14:paraId="4791D192" w14:textId="77777777" w:rsidR="00AF6C8E" w:rsidRDefault="00AF6C8E" w:rsidP="00AF6C8E">
      <w:pPr>
        <w:autoSpaceDE w:val="0"/>
        <w:spacing w:after="0" w:line="240" w:lineRule="auto"/>
        <w:ind w:firstLine="708"/>
        <w:jc w:val="both"/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Czynimy starania o uzyskanie patronatów:</w:t>
      </w:r>
    </w:p>
    <w:p w14:paraId="4021B823" w14:textId="77777777" w:rsidR="00AF6C8E" w:rsidRDefault="00AF6C8E" w:rsidP="00AF6C8E">
      <w:pPr>
        <w:numPr>
          <w:ilvl w:val="0"/>
          <w:numId w:val="5"/>
        </w:numPr>
        <w:suppressAutoHyphens w:val="0"/>
        <w:autoSpaceDE w:val="0"/>
        <w:spacing w:after="0" w:line="24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Starosty Powiatu Otwockiego</w:t>
      </w:r>
    </w:p>
    <w:p w14:paraId="68A1F858" w14:textId="77777777" w:rsidR="00AF6C8E" w:rsidRDefault="00AF6C8E" w:rsidP="00AF6C8E">
      <w:pPr>
        <w:numPr>
          <w:ilvl w:val="0"/>
          <w:numId w:val="5"/>
        </w:numPr>
        <w:suppressAutoHyphens w:val="0"/>
        <w:autoSpaceDE w:val="0"/>
        <w:spacing w:after="0" w:line="24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Prezydenta Miasta Otwocka</w:t>
      </w:r>
    </w:p>
    <w:p w14:paraId="28C13BCF" w14:textId="77777777" w:rsidR="00AF6C8E" w:rsidRDefault="00AF6C8E" w:rsidP="00AF6C8E">
      <w:pPr>
        <w:numPr>
          <w:ilvl w:val="0"/>
          <w:numId w:val="5"/>
        </w:numPr>
        <w:suppressAutoHyphens w:val="0"/>
        <w:autoSpaceDE w:val="0"/>
        <w:spacing w:after="0" w:line="24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Mazowieckiego Kuratora Oświaty</w:t>
      </w:r>
    </w:p>
    <w:p w14:paraId="182046FF" w14:textId="77777777" w:rsidR="00AF6C8E" w:rsidRDefault="00AF6C8E" w:rsidP="00AF6C8E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14:paraId="29507377" w14:textId="77777777" w:rsidR="00AF6C8E" w:rsidRDefault="00AF6C8E" w:rsidP="00AF6C8E">
      <w:pPr>
        <w:autoSpaceDE w:val="0"/>
        <w:spacing w:after="0" w:line="240" w:lineRule="auto"/>
        <w:ind w:firstLine="70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Niniejszy konkurs odbędzie się z uwzględnieniem obowiązujących zasad Głównego Inspektora Sanitarnego oraz Ministerstwa Edukacji Narodowej. </w:t>
      </w:r>
    </w:p>
    <w:p w14:paraId="0E6A5302" w14:textId="77777777" w:rsidR="00AF6C8E" w:rsidRDefault="00AF6C8E" w:rsidP="00AF6C8E">
      <w:pPr>
        <w:autoSpaceDE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FF1EBD" w14:textId="77777777" w:rsidR="00AF6C8E" w:rsidRDefault="00AF6C8E" w:rsidP="00AF6C8E">
      <w:pPr>
        <w:pStyle w:val="Akapitzlist1"/>
        <w:autoSpaceDE w:val="0"/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Warunki uczestnictwa w konkursie</w:t>
      </w:r>
    </w:p>
    <w:p w14:paraId="194AF62E" w14:textId="77777777" w:rsidR="00AF6C8E" w:rsidRDefault="00AF6C8E" w:rsidP="00AF6C8E">
      <w:pPr>
        <w:pStyle w:val="Akapitzlist1"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D2FB0E" w14:textId="77777777" w:rsidR="00AF6C8E" w:rsidRDefault="00AF6C8E" w:rsidP="00AF6C8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Konkurs skierowany jest do uczniów szkół podstawowych uczących się języka niemieckiego oraz ich nauczycieli.</w:t>
      </w:r>
    </w:p>
    <w:p w14:paraId="17F638B5" w14:textId="77777777" w:rsidR="00AF6C8E" w:rsidRDefault="00AF6C8E" w:rsidP="00AF6C8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Warunkiem uczestnictwa w konkursie jest przysłanie na adres email koordynatora konkursu deklaracji uczestnictwa wraz z liczbą uczestników, którzy wezmą udział w etapie </w:t>
      </w:r>
      <w:r w:rsidR="009E6355">
        <w:rPr>
          <w:rFonts w:ascii="Arial" w:hAnsi="Arial" w:cs="Arial"/>
          <w:color w:val="000000"/>
          <w:sz w:val="24"/>
          <w:szCs w:val="24"/>
        </w:rPr>
        <w:t>szkolnym do 31 października 2023</w:t>
      </w:r>
      <w:r>
        <w:rPr>
          <w:rFonts w:ascii="Arial" w:hAnsi="Arial" w:cs="Arial"/>
          <w:color w:val="000000"/>
          <w:sz w:val="24"/>
          <w:szCs w:val="24"/>
        </w:rPr>
        <w:t xml:space="preserve"> r. </w:t>
      </w:r>
    </w:p>
    <w:p w14:paraId="5BEA2B87" w14:textId="69A2B037" w:rsidR="00AF6C8E" w:rsidRDefault="00AF6C8E" w:rsidP="00AF6C8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Nauczyciel z macierzystej placówki zobowiązany jest także do sprawdzenia testów z etapu szkolnego i  przesłania imion i nazwisk uczniów,  którzy przystąpią do etapu powiatowego do dnia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E6355">
        <w:rPr>
          <w:rFonts w:ascii="Arial" w:hAnsi="Arial" w:cs="Arial"/>
          <w:color w:val="000000"/>
          <w:sz w:val="24"/>
          <w:szCs w:val="24"/>
        </w:rPr>
        <w:t>9 lutego 2024</w:t>
      </w:r>
      <w:r>
        <w:rPr>
          <w:rFonts w:ascii="Arial" w:hAnsi="Arial" w:cs="Arial"/>
          <w:color w:val="000000"/>
          <w:sz w:val="24"/>
          <w:szCs w:val="24"/>
        </w:rPr>
        <w:t xml:space="preserve"> r.  na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adres e-mail </w:t>
      </w:r>
      <w:r w:rsidR="00E2019A">
        <w:rPr>
          <w:rFonts w:ascii="Arial" w:hAnsi="Arial" w:cs="Arial"/>
          <w:b/>
          <w:color w:val="000000"/>
          <w:sz w:val="24"/>
          <w:szCs w:val="24"/>
        </w:rPr>
        <w:t>sp4@oswiata-otwock.pl</w:t>
      </w:r>
    </w:p>
    <w:p w14:paraId="4194C797" w14:textId="77777777" w:rsidR="00AF6C8E" w:rsidRDefault="00AF6C8E" w:rsidP="00AF6C8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Konkurs składa się z dwóch etapów: etapu szkolnego, który zostanie przeprowadzony w macierzystej placówce, oraz etapu powiatowego, który odbędzie się w Szkole Podstawowej nr 4 im. J. Piłsudskiego w Otwocku przy ulicy Szkolnej 31. Nie dopuszcza się organizacji II etapu w innym miejsce niż siedziba organizatora. Każdy z nich trwa 60 min.</w:t>
      </w:r>
    </w:p>
    <w:p w14:paraId="03B9B4C4" w14:textId="77777777" w:rsidR="00AF6C8E" w:rsidRDefault="00AF6C8E" w:rsidP="00AF6C8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W przypadku nauczania zdalnego, hybrydowego lub sytuacji, w której przeprowadzenie konkursu będzie niemożliwe z przyczyn epidemicznych test w obu etapach zostanie przygotowany w formie formularza Google. Organizator zastrzega sobie prawo do zmiany formuły konkursu na w/w i rezygnacji z wybranych części testu konkursowego opisanych w pkt. 7. </w:t>
      </w:r>
    </w:p>
    <w:p w14:paraId="06586C91" w14:textId="77777777" w:rsidR="00AF6C8E" w:rsidRDefault="00AF6C8E" w:rsidP="00AF6C8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Liczba uczestników w etapie szkolnym jest nieograniczona, natomiast do etapu powiatowego przechodzą 3 osoby z najwyższym wynikiem uzyskanym w eliminacjach szkolnych. Dopuszcza się miejsca ex quo.</w:t>
      </w:r>
    </w:p>
    <w:p w14:paraId="0949B458" w14:textId="77777777" w:rsidR="00AF6C8E" w:rsidRDefault="00AF6C8E" w:rsidP="00AF6C8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Przystąpienie do konkursu polega na rozwiązaniu testu. Test na etapie szkolnym składa się z 3 części: zrozumienie tekstu czytanego, część gramatyczno-leksykalna i wiedza o krajach niemieckiego obszaru językowego. </w:t>
      </w:r>
    </w:p>
    <w:p w14:paraId="6B985A40" w14:textId="77777777" w:rsidR="00AF6C8E" w:rsidRDefault="00AF6C8E" w:rsidP="00AF6C8E">
      <w:pPr>
        <w:pStyle w:val="Akapitzlist1"/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Test na etapie powiatowym składa się z 3 części: część leksykalno-gramatyczna, słuchanie ze zrozumieniem i pisanie. </w:t>
      </w:r>
    </w:p>
    <w:p w14:paraId="4ECB31A0" w14:textId="77777777" w:rsidR="00AF6C8E" w:rsidRDefault="00AF6C8E" w:rsidP="00AF6C8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Teksty do słuchania odtwarzane są dwukrotnie, szczególną uwagę zwracamy na pisanie pracy zgodnie z wytycznymi. </w:t>
      </w:r>
    </w:p>
    <w:p w14:paraId="643BA203" w14:textId="77777777" w:rsidR="00AF6C8E" w:rsidRDefault="00AF6C8E" w:rsidP="00AF6C8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Zakres tematyczno-leksykalny obejmuje podstawę programową z języka niemieckiego dla klas VII-VIII. </w:t>
      </w:r>
    </w:p>
    <w:p w14:paraId="5EC33397" w14:textId="77777777" w:rsidR="00AF6C8E" w:rsidRDefault="00AF6C8E" w:rsidP="00AF6C8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Prace wszystkich uczestników są kodowane. </w:t>
      </w:r>
    </w:p>
    <w:p w14:paraId="019F1448" w14:textId="77777777" w:rsidR="00AF6C8E" w:rsidRDefault="00AF6C8E" w:rsidP="00AF6C8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Objęcie patronatem/rekomendacją konkursu (zawodów, turnieju) przez Mazowieckiego Kuratora Oświaty nie oznacza wpisania tego przedsięwzięcia w wykaz zawodów wiedzy, artystycznych i sportowych, organizowanych przez kuratora oświaty lub inne podmioty działające na terenie szkoły, które mogą być wymienione na świadectwie ukończenia szkoły.</w:t>
      </w:r>
    </w:p>
    <w:p w14:paraId="4ED9BB43" w14:textId="77777777" w:rsidR="00AF6C8E" w:rsidRDefault="00AF6C8E" w:rsidP="00AF6C8E">
      <w:pPr>
        <w:pStyle w:val="Akapitzlist1"/>
        <w:autoSpaceDE w:val="0"/>
        <w:spacing w:after="0" w:line="240" w:lineRule="auto"/>
        <w:ind w:left="36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Czas trwania konkursu</w:t>
      </w:r>
    </w:p>
    <w:p w14:paraId="11F1E085" w14:textId="77777777" w:rsidR="00AF6C8E" w:rsidRDefault="00AF6C8E" w:rsidP="00AF6C8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3F11D5" w14:textId="77777777" w:rsidR="00AF6C8E" w:rsidRDefault="00AF6C8E" w:rsidP="00AF6C8E">
      <w:pPr>
        <w:pStyle w:val="Akapitzlist1"/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Etap szkolny odbędzie się </w:t>
      </w:r>
      <w:r w:rsidR="009E6355">
        <w:rPr>
          <w:rFonts w:ascii="Arial" w:hAnsi="Arial" w:cs="Arial"/>
          <w:color w:val="000000"/>
          <w:sz w:val="24"/>
          <w:szCs w:val="24"/>
        </w:rPr>
        <w:t>6 grudnia</w:t>
      </w:r>
      <w:r>
        <w:rPr>
          <w:rFonts w:ascii="Arial" w:hAnsi="Arial" w:cs="Arial"/>
          <w:color w:val="000000"/>
          <w:sz w:val="24"/>
          <w:szCs w:val="24"/>
        </w:rPr>
        <w:t xml:space="preserve"> 2023 r.</w:t>
      </w:r>
    </w:p>
    <w:p w14:paraId="199BBEBF" w14:textId="77777777" w:rsidR="00AF6C8E" w:rsidRDefault="009E6355" w:rsidP="00AF6C8E">
      <w:pPr>
        <w:pStyle w:val="Akapitzlist1"/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Etap powiatowy odbędzie się 20 marca 2024</w:t>
      </w:r>
      <w:r w:rsidR="00AF6C8E">
        <w:rPr>
          <w:rFonts w:ascii="Arial" w:hAnsi="Arial" w:cs="Arial"/>
          <w:color w:val="000000"/>
          <w:sz w:val="24"/>
          <w:szCs w:val="24"/>
        </w:rPr>
        <w:t xml:space="preserve"> r.</w:t>
      </w:r>
    </w:p>
    <w:p w14:paraId="06F158DE" w14:textId="77777777" w:rsidR="00AF6C8E" w:rsidRDefault="00AF6C8E" w:rsidP="00AF6C8E">
      <w:pPr>
        <w:autoSpaceDE w:val="0"/>
        <w:spacing w:line="240" w:lineRule="auto"/>
        <w:ind w:left="708"/>
        <w:jc w:val="both"/>
      </w:pPr>
      <w:r>
        <w:rPr>
          <w:rFonts w:ascii="Arial" w:hAnsi="Arial" w:cs="Arial"/>
          <w:color w:val="000000"/>
          <w:sz w:val="24"/>
          <w:szCs w:val="24"/>
        </w:rPr>
        <w:t>Zgłoszenia przyjmow</w:t>
      </w:r>
      <w:r w:rsidR="009E6355">
        <w:rPr>
          <w:rFonts w:ascii="Arial" w:hAnsi="Arial" w:cs="Arial"/>
          <w:color w:val="000000"/>
          <w:sz w:val="24"/>
          <w:szCs w:val="24"/>
        </w:rPr>
        <w:t xml:space="preserve">ane będą do 31 października 2023 </w:t>
      </w:r>
      <w:r>
        <w:rPr>
          <w:rFonts w:ascii="Arial" w:hAnsi="Arial" w:cs="Arial"/>
          <w:color w:val="000000"/>
          <w:sz w:val="24"/>
          <w:szCs w:val="24"/>
        </w:rPr>
        <w:t xml:space="preserve">r. </w:t>
      </w:r>
    </w:p>
    <w:p w14:paraId="73EAE7F4" w14:textId="77777777" w:rsidR="00AF6C8E" w:rsidRDefault="00AF6C8E" w:rsidP="00AF6C8E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5D17B65" w14:textId="77777777" w:rsidR="00AF6C8E" w:rsidRDefault="00AF6C8E" w:rsidP="00AF6C8E">
      <w:pPr>
        <w:autoSpaceDE w:val="0"/>
        <w:spacing w:after="0" w:line="24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Ogłoszenie wyników</w:t>
      </w:r>
    </w:p>
    <w:p w14:paraId="20779FFE" w14:textId="77777777" w:rsidR="00AF6C8E" w:rsidRDefault="00AF6C8E" w:rsidP="00AF6C8E">
      <w:pPr>
        <w:autoSpaceDE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841A5FF" w14:textId="77777777" w:rsidR="00AF6C8E" w:rsidRDefault="00AF6C8E" w:rsidP="00AF6C8E">
      <w:pPr>
        <w:pStyle w:val="Akapitzlist1"/>
        <w:numPr>
          <w:ilvl w:val="0"/>
          <w:numId w:val="3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Wyniki konkursu zos</w:t>
      </w:r>
      <w:r w:rsidR="009E6355">
        <w:rPr>
          <w:rFonts w:ascii="Arial" w:hAnsi="Arial" w:cs="Arial"/>
          <w:color w:val="000000"/>
          <w:sz w:val="24"/>
          <w:szCs w:val="24"/>
        </w:rPr>
        <w:t xml:space="preserve">taną ogłoszone kwiecień/maj 2024 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14:paraId="7989EF7D" w14:textId="77777777" w:rsidR="00AF6C8E" w:rsidRDefault="00AF6C8E" w:rsidP="00AF6C8E">
      <w:pPr>
        <w:pStyle w:val="Akapitzlist1"/>
        <w:numPr>
          <w:ilvl w:val="0"/>
          <w:numId w:val="3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O terminie w/w uroczystości zostaną Państwo poinformowani                                     z dwutygodniowym wyprzedzeniem.</w:t>
      </w:r>
    </w:p>
    <w:p w14:paraId="3BB59608" w14:textId="77777777" w:rsidR="00AF6C8E" w:rsidRDefault="00AF6C8E" w:rsidP="00AF6C8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49820E" w14:textId="77777777" w:rsidR="00AF6C8E" w:rsidRDefault="00AF6C8E" w:rsidP="00AF6C8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0F220F" w14:textId="77777777" w:rsidR="00AF6C8E" w:rsidRDefault="00AF6C8E" w:rsidP="00AF6C8E">
      <w:pPr>
        <w:autoSpaceDE w:val="0"/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Zasady przyznawania nagród</w:t>
      </w:r>
    </w:p>
    <w:p w14:paraId="629A8485" w14:textId="77777777" w:rsidR="00AF6C8E" w:rsidRDefault="00AF6C8E" w:rsidP="00AF6C8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DAD1CF" w14:textId="77777777" w:rsidR="00AF6C8E" w:rsidRDefault="00AF6C8E" w:rsidP="00AF6C8E">
      <w:pPr>
        <w:pStyle w:val="Akapitzlist1"/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Organizator konkursu spośród uczniów, którzy zakwalifikowali się do etapu powiatowego wyłoni 3 laureatów z najwyższą liczbą punktów, którzy zajmą odpowiednio miejsce I, II i III.</w:t>
      </w:r>
    </w:p>
    <w:p w14:paraId="51AFD6D4" w14:textId="77777777" w:rsidR="00AF6C8E" w:rsidRDefault="00AF6C8E" w:rsidP="00AF6C8E">
      <w:pPr>
        <w:autoSpaceDE w:val="0"/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4"/>
          <w:szCs w:val="24"/>
        </w:rPr>
        <w:t>2.  Laureaci otrzymają nagrody rzeczowe oraz dyplomy.</w:t>
      </w:r>
    </w:p>
    <w:p w14:paraId="61D15AAE" w14:textId="77777777" w:rsidR="00AF6C8E" w:rsidRDefault="00AF6C8E" w:rsidP="00AF6C8E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790B2FB" w14:textId="77777777" w:rsidR="00AF6C8E" w:rsidRDefault="00AF6C8E" w:rsidP="00AF6C8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2F24FE" w14:textId="77777777" w:rsidR="00AF6C8E" w:rsidRDefault="00AF6C8E" w:rsidP="00AF6C8E">
      <w:pPr>
        <w:autoSpaceDE w:val="0"/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14:paraId="3CAB0DFF" w14:textId="77777777" w:rsidR="00AF6C8E" w:rsidRDefault="00AF6C8E" w:rsidP="00AF6C8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44D4CB" w14:textId="77777777" w:rsidR="00AF6C8E" w:rsidRDefault="00AF6C8E" w:rsidP="00AF6C8E">
      <w:pPr>
        <w:pStyle w:val="Akapitzlist1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Regulamin konkursu dostępny jest na stronie internetowej Szkoły Podstawowej nr 4 im. J. Piłsudskiego https://sp4otwock.edupage.org</w:t>
      </w:r>
    </w:p>
    <w:p w14:paraId="30A42B77" w14:textId="77777777" w:rsidR="00AF6C8E" w:rsidRDefault="00AF6C8E" w:rsidP="00AF6C8E">
      <w:pPr>
        <w:pStyle w:val="Akapitzlist1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Osoby nagrodzone wyrażają zgodę na zamieszczenie swojego imienia                     i nazwiska oraz danych szkoły na stronie internetowej Organizatora oraz                   w artykule w lokalnej prasie. W tym celu wymaga się od opiekuna prawnego nagrodzonego ucznia pisemnej zgody na przetwarzanie danych osobowych jego podopiecznego.</w:t>
      </w:r>
    </w:p>
    <w:p w14:paraId="25244528" w14:textId="77777777" w:rsidR="00AF6C8E" w:rsidRDefault="00AF6C8E" w:rsidP="00AF6C8E">
      <w:pPr>
        <w:pStyle w:val="Akapitzlist1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 sprawach nieuregulowanych w niniejszym regulaminie decyzje podejmuje Organizator Konkursu.</w:t>
      </w:r>
    </w:p>
    <w:p w14:paraId="7B7DC999" w14:textId="77777777" w:rsidR="00AF6C8E" w:rsidRPr="00EE4760" w:rsidRDefault="00AF6C8E" w:rsidP="00AF6C8E">
      <w:pPr>
        <w:pStyle w:val="Akapitzlist1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Przed przystąpieniem do konkursu uczestnicy akceptują zasady zawarte                 w regulaminie.</w:t>
      </w:r>
    </w:p>
    <w:p w14:paraId="23ABEA05" w14:textId="77777777" w:rsidR="00AF6C8E" w:rsidRDefault="00AF6C8E" w:rsidP="00AF6C8E">
      <w:pPr>
        <w:autoSpaceDE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53D89FA" w14:textId="77777777" w:rsidR="00AF6C8E" w:rsidRPr="00EE4760" w:rsidRDefault="00AF6C8E" w:rsidP="00AF6C8E">
      <w:pPr>
        <w:autoSpaceDE w:val="0"/>
        <w:spacing w:after="0" w:line="240" w:lineRule="auto"/>
        <w:jc w:val="right"/>
        <w:rPr>
          <w:sz w:val="20"/>
          <w:szCs w:val="20"/>
        </w:rPr>
      </w:pPr>
      <w:r w:rsidRPr="00EE4760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</w:t>
      </w:r>
      <w:r w:rsidRPr="00EE4760">
        <w:rPr>
          <w:rFonts w:ascii="Arial" w:hAnsi="Arial" w:cs="Arial"/>
          <w:color w:val="000000"/>
          <w:sz w:val="20"/>
          <w:szCs w:val="20"/>
        </w:rPr>
        <w:t>Koordynator konkursu:</w:t>
      </w:r>
    </w:p>
    <w:p w14:paraId="74E2EC39" w14:textId="77777777" w:rsidR="00AF6C8E" w:rsidRPr="00EE4760" w:rsidRDefault="00AF6C8E" w:rsidP="00AF6C8E">
      <w:pPr>
        <w:autoSpaceDE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408D2D95" w14:textId="77777777" w:rsidR="00AF6C8E" w:rsidRPr="00EE4760" w:rsidRDefault="00AF6C8E" w:rsidP="00AF6C8E">
      <w:pPr>
        <w:autoSpaceDE w:val="0"/>
        <w:spacing w:after="0" w:line="240" w:lineRule="auto"/>
        <w:ind w:left="5664" w:firstLine="708"/>
        <w:jc w:val="right"/>
        <w:rPr>
          <w:sz w:val="20"/>
          <w:szCs w:val="20"/>
        </w:rPr>
      </w:pPr>
      <w:r w:rsidRPr="00EE476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Ewa Grzybowska</w:t>
      </w:r>
    </w:p>
    <w:p w14:paraId="031A961C" w14:textId="77777777" w:rsidR="00AF6C8E" w:rsidRPr="00EE4760" w:rsidRDefault="00AF6C8E" w:rsidP="00AF6C8E">
      <w:pPr>
        <w:autoSpaceDE w:val="0"/>
        <w:spacing w:after="0" w:line="240" w:lineRule="auto"/>
        <w:jc w:val="right"/>
        <w:rPr>
          <w:sz w:val="20"/>
          <w:szCs w:val="20"/>
        </w:rPr>
      </w:pPr>
      <w:r w:rsidRPr="00EE4760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</w:t>
      </w:r>
      <w:r w:rsidRPr="00EE4760">
        <w:rPr>
          <w:rFonts w:ascii="Arial" w:hAnsi="Arial" w:cs="Arial"/>
          <w:color w:val="000000"/>
          <w:sz w:val="20"/>
          <w:szCs w:val="20"/>
        </w:rPr>
        <w:t xml:space="preserve">Szkoła Podstawowa nr 4 im. J. Piłsudskiego </w:t>
      </w:r>
    </w:p>
    <w:p w14:paraId="2DFD4FA5" w14:textId="77777777" w:rsidR="00AF6C8E" w:rsidRPr="00EE4760" w:rsidRDefault="00AF6C8E" w:rsidP="00AF6C8E">
      <w:pPr>
        <w:autoSpaceDE w:val="0"/>
        <w:spacing w:after="0" w:line="240" w:lineRule="auto"/>
        <w:jc w:val="right"/>
        <w:rPr>
          <w:sz w:val="20"/>
          <w:szCs w:val="20"/>
        </w:rPr>
      </w:pPr>
      <w:r w:rsidRPr="00EE4760"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 w:rsidRPr="00EE4760">
        <w:rPr>
          <w:rFonts w:ascii="Arial" w:hAnsi="Arial" w:cs="Arial"/>
          <w:color w:val="000000"/>
          <w:sz w:val="20"/>
          <w:szCs w:val="20"/>
        </w:rPr>
        <w:t>ul. Szkolna 31</w:t>
      </w:r>
    </w:p>
    <w:p w14:paraId="69E52B82" w14:textId="77777777" w:rsidR="00AF6C8E" w:rsidRPr="00EE4760" w:rsidRDefault="00AF6C8E" w:rsidP="00AF6C8E">
      <w:pPr>
        <w:autoSpaceDE w:val="0"/>
        <w:spacing w:after="0" w:line="240" w:lineRule="auto"/>
        <w:jc w:val="right"/>
        <w:rPr>
          <w:sz w:val="20"/>
          <w:szCs w:val="20"/>
        </w:rPr>
      </w:pPr>
      <w:r w:rsidRPr="00EE4760"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Pr="00EE4760">
        <w:rPr>
          <w:rFonts w:ascii="Arial" w:hAnsi="Arial" w:cs="Arial"/>
          <w:color w:val="000000"/>
          <w:sz w:val="20"/>
          <w:szCs w:val="20"/>
        </w:rPr>
        <w:t>05-400 Otwock</w:t>
      </w:r>
    </w:p>
    <w:p w14:paraId="17C2FE69" w14:textId="77777777" w:rsidR="00AF6C8E" w:rsidRPr="00EE4760" w:rsidRDefault="00AF6C8E" w:rsidP="00AF6C8E">
      <w:pPr>
        <w:autoSpaceDE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EA6B001" w14:textId="34869330" w:rsidR="00D716B5" w:rsidRPr="00AF6C8E" w:rsidRDefault="00AF6C8E" w:rsidP="00AF6C8E">
      <w:pPr>
        <w:autoSpaceDE w:val="0"/>
        <w:spacing w:after="0" w:line="240" w:lineRule="auto"/>
        <w:jc w:val="right"/>
        <w:rPr>
          <w:sz w:val="20"/>
          <w:szCs w:val="20"/>
        </w:rPr>
      </w:pPr>
      <w:r w:rsidRPr="00EE4760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</w:t>
      </w:r>
      <w:r w:rsidRPr="00EE4760">
        <w:rPr>
          <w:rFonts w:ascii="Arial" w:hAnsi="Arial" w:cs="Arial"/>
          <w:b/>
          <w:color w:val="000000"/>
          <w:sz w:val="20"/>
          <w:szCs w:val="20"/>
        </w:rPr>
        <w:t xml:space="preserve">e-mail </w:t>
      </w:r>
      <w:hyperlink r:id="rId5" w:history="1">
        <w:r w:rsidR="00E2019A" w:rsidRPr="005A60E1">
          <w:rPr>
            <w:rStyle w:val="Hipercze"/>
            <w:rFonts w:ascii="Arial" w:hAnsi="Arial" w:cs="Arial"/>
            <w:b/>
            <w:sz w:val="20"/>
            <w:szCs w:val="20"/>
          </w:rPr>
          <w:t>sp4@oswiata-otwock.pl</w:t>
        </w:r>
      </w:hyperlink>
    </w:p>
    <w:sectPr w:rsidR="00D716B5" w:rsidRPr="00AF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" w:hAnsi="Arial" w:cs="Arial"/>
        <w:bCs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8E"/>
    <w:rsid w:val="009E6355"/>
    <w:rsid w:val="00AF6C8E"/>
    <w:rsid w:val="00D716B5"/>
    <w:rsid w:val="00E2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83EA"/>
  <w15:chartTrackingRefBased/>
  <w15:docId w15:val="{9888B9F2-9CD8-4476-9F9C-90231EA1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8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6C8E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F6C8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55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4@oswiata-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2023-07-18T08:59:00Z</cp:lastPrinted>
  <dcterms:created xsi:type="dcterms:W3CDTF">2022-09-14T08:08:00Z</dcterms:created>
  <dcterms:modified xsi:type="dcterms:W3CDTF">2024-04-04T12:39:00Z</dcterms:modified>
</cp:coreProperties>
</file>