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A5D31" w:rsidRDefault="00BA5D31" w14:paraId="13AA55EF" wp14:textId="77777777">
      <w:pPr>
        <w:pStyle w:val="Nadpis1"/>
        <w:spacing w:line="276" w:lineRule="auto"/>
        <w:jc w:val="center"/>
      </w:pPr>
      <w:r>
        <w:rPr>
          <w:sz w:val="30"/>
          <w:szCs w:val="30"/>
          <w:u w:val="single"/>
        </w:rPr>
        <w:t>Plán prevencie  a šikanovania</w:t>
      </w:r>
      <w:r w:rsidR="00724A57">
        <w:rPr>
          <w:spacing w:val="-2"/>
          <w:sz w:val="30"/>
          <w:szCs w:val="30"/>
          <w:u w:val="single"/>
        </w:rPr>
        <w:t xml:space="preserve"> na školský rok 2023/2024</w:t>
      </w:r>
    </w:p>
    <w:p xmlns:wp14="http://schemas.microsoft.com/office/word/2010/wordml" w:rsidR="00BA5D31" w:rsidRDefault="00BA5D31" w14:paraId="672A6659" wp14:textId="77777777">
      <w:pPr>
        <w:spacing w:line="276" w:lineRule="auto"/>
        <w:jc w:val="both"/>
      </w:pPr>
    </w:p>
    <w:p xmlns:wp14="http://schemas.microsoft.com/office/word/2010/wordml" w:rsidR="00BA5D31" w:rsidRDefault="00BA5D31" w14:paraId="0A37501D" wp14:textId="77777777">
      <w:pPr>
        <w:spacing w:line="276" w:lineRule="auto"/>
        <w:jc w:val="both"/>
      </w:pPr>
    </w:p>
    <w:p xmlns:wp14="http://schemas.microsoft.com/office/word/2010/wordml" w:rsidR="00BA5D31" w:rsidP="006F409F" w:rsidRDefault="00BA5D31" w14:paraId="02629232" wp14:textId="3856E63C">
      <w:pPr>
        <w:spacing w:line="276" w:lineRule="auto"/>
        <w:jc w:val="both"/>
      </w:pPr>
      <w:r w:rsidR="00BA5D31">
        <w:rPr>
          <w:spacing w:val="-2"/>
        </w:rPr>
        <w:t xml:space="preserve">Šikanovaním rozumieme akékoľvek správanie žiaka alebo žiakov, ktorých zámerom je ublíženie inému žiakovi alebo žiakom, prípadne ich ohrozenie alebo zastrašovanie. Ide o cielené a opakované použitie násilia voči takému žiakovi alebo skupine žiakov, ktorí sa z najrôznejších dôvodov nevedia alebo nemôžu brániť. Šikanovanie sa prejavuje v rôznych podobách, ktoré môžu mať následky na psychickom a fyzickom zdraví. Prejavuje sa v priamej podobe:</w:t>
      </w:r>
      <w:r w:rsidR="7D315260">
        <w:rPr>
          <w:spacing w:val="-2"/>
        </w:rPr>
        <w:t xml:space="preserve"> </w:t>
      </w:r>
      <w:r w:rsidR="00BA5D31">
        <w:rPr>
          <w:spacing w:val="-2"/>
        </w:rPr>
        <w:t xml:space="preserve">fyzickými útokmi, urážlivými prezývkami, nadávkami, posmechom, tvrdými príkazmi agresora vykonať určitú vec proti vôli obete, odcudzením veci a pod. Šikanovanie sa môže prejavovať i v nepriamej podobe, napr. prehliadaním a ignorovaním obete. Môže sa uskutočňovať aj medzi žiakmi v triede, či výchovnej skupine a odohráva sa najmä v čase prestávok, cestou do školy a zo školy alebo v čase mimo vyučovania. </w:t>
      </w:r>
    </w:p>
    <w:p xmlns:wp14="http://schemas.microsoft.com/office/word/2010/wordml" w:rsidR="00BA5D31" w:rsidRDefault="00BA5D31" w14:paraId="5DAB6C7B" wp14:textId="77777777">
      <w:pPr>
        <w:spacing w:line="276" w:lineRule="auto"/>
        <w:jc w:val="both"/>
      </w:pPr>
    </w:p>
    <w:p xmlns:wp14="http://schemas.microsoft.com/office/word/2010/wordml" w:rsidR="00BA5D31" w:rsidRDefault="00BA5D31" w14:paraId="3BE1F5B5" wp14:textId="7754D44F">
      <w:pPr>
        <w:spacing w:line="276" w:lineRule="auto"/>
        <w:jc w:val="both"/>
      </w:pPr>
      <w:r w:rsidR="00BA5D31">
        <w:rPr/>
        <w:t>Plán práce v oblasti prevencie a šikanovania vychádza z plánu práce školy, v ktorom sa v tejto oblasti ukladá: vo všetkých ročníkoch priebežne sledovať žiakov a prostredníctvom vhodného učiva ich viesť k prevencii proti užívaniu drog a eliminovať nežiaduce návyky. Túto problematiku zapracovať do vyučovacích predmetov podľa potreby a obsahu učiva, do plánov triedneho učiteľa a do plánu výchovného poradcu.</w:t>
      </w:r>
    </w:p>
    <w:p xmlns:wp14="http://schemas.microsoft.com/office/word/2010/wordml" w:rsidR="00BA5D31" w:rsidRDefault="00BA5D31" w14:paraId="02EB378F" wp14:textId="77777777">
      <w:pPr>
        <w:spacing w:line="276" w:lineRule="auto"/>
        <w:jc w:val="both"/>
      </w:pPr>
    </w:p>
    <w:p xmlns:wp14="http://schemas.microsoft.com/office/word/2010/wordml" w:rsidR="00BA5D31" w:rsidRDefault="00BA5D31" w14:paraId="0BD741B3" wp14:textId="77777777">
      <w:pPr>
        <w:spacing w:line="276" w:lineRule="auto"/>
        <w:jc w:val="both"/>
      </w:pPr>
      <w:r>
        <w:rPr>
          <w:b/>
          <w:iCs/>
          <w:color w:val="000000"/>
          <w:spacing w:val="-2"/>
          <w:sz w:val="26"/>
          <w:szCs w:val="26"/>
        </w:rPr>
        <w:t>Hlavné ciele:</w:t>
      </w:r>
    </w:p>
    <w:p xmlns:wp14="http://schemas.microsoft.com/office/word/2010/wordml" w:rsidR="00BA5D31" w:rsidRDefault="00BA5D31" w14:paraId="332EB6FE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1"/>
        </w:rPr>
        <w:t>Podieľať sa na formovaní osobnosti mladého človeka.</w:t>
      </w:r>
    </w:p>
    <w:p xmlns:wp14="http://schemas.microsoft.com/office/word/2010/wordml" w:rsidR="00BA5D31" w:rsidRDefault="00BA5D31" w14:paraId="18393FB3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1"/>
        </w:rPr>
        <w:t>Vytvárať prostredie pre emocionálnu a sociálnu pohodu.</w:t>
      </w:r>
    </w:p>
    <w:p xmlns:wp14="http://schemas.microsoft.com/office/word/2010/wordml" w:rsidR="00BA5D31" w:rsidRDefault="00BA5D31" w14:paraId="0404A86A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1"/>
        </w:rPr>
        <w:t>Prehlbovať poznatky a právne vedomie žia</w:t>
      </w:r>
      <w:r>
        <w:rPr>
          <w:iCs/>
          <w:color w:val="000000"/>
          <w:spacing w:val="2"/>
        </w:rPr>
        <w:t>kov o ľudských hodnotách.</w:t>
      </w:r>
    </w:p>
    <w:p xmlns:wp14="http://schemas.microsoft.com/office/word/2010/wordml" w:rsidR="00BA5D31" w:rsidRDefault="00BA5D31" w14:paraId="6FAD5CB3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2"/>
        </w:rPr>
        <w:t xml:space="preserve">Podporiť hodnotu človeka ako ľudského jedinca </w:t>
      </w:r>
      <w:r>
        <w:rPr>
          <w:iCs/>
          <w:color w:val="000000"/>
          <w:spacing w:val="1"/>
        </w:rPr>
        <w:t>a rozvíjať medziľudské vzťahy.</w:t>
      </w:r>
    </w:p>
    <w:p xmlns:wp14="http://schemas.microsoft.com/office/word/2010/wordml" w:rsidR="00BA5D31" w:rsidRDefault="00BA5D31" w14:paraId="3F86F765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1"/>
        </w:rPr>
        <w:t>Dbať na vytvorenie zdravého životného prostredia, posilňovať zdravý životný štýl.</w:t>
      </w:r>
    </w:p>
    <w:p xmlns:wp14="http://schemas.microsoft.com/office/word/2010/wordml" w:rsidR="00BA5D31" w:rsidRDefault="00BA5D31" w14:paraId="03155D10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1"/>
        </w:rPr>
        <w:t xml:space="preserve">Dôsledne dodržiavať práva dieťaťa </w:t>
      </w:r>
      <w:r>
        <w:rPr>
          <w:iCs/>
          <w:color w:val="000000"/>
          <w:spacing w:val="2"/>
        </w:rPr>
        <w:t>a vytvárať priateľskú atmosféru v triednych sp</w:t>
      </w:r>
      <w:r>
        <w:rPr>
          <w:iCs/>
          <w:color w:val="000000"/>
          <w:spacing w:val="2"/>
        </w:rPr>
        <w:t>o</w:t>
      </w:r>
      <w:r>
        <w:rPr>
          <w:iCs/>
          <w:color w:val="000000"/>
          <w:spacing w:val="2"/>
        </w:rPr>
        <w:t>ločenstvách a na škole.</w:t>
      </w:r>
    </w:p>
    <w:p xmlns:wp14="http://schemas.microsoft.com/office/word/2010/wordml" w:rsidR="00BA5D31" w:rsidRDefault="00BA5D31" w14:paraId="25CE9C47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2"/>
        </w:rPr>
        <w:t xml:space="preserve">Zabezpečovať primárnu prevenciu </w:t>
      </w:r>
      <w:r>
        <w:rPr>
          <w:iCs/>
          <w:color w:val="000000"/>
          <w:spacing w:val="1"/>
        </w:rPr>
        <w:t xml:space="preserve">drogových závislostí a iných sociálno-patologických javov. </w:t>
      </w:r>
    </w:p>
    <w:p xmlns:wp14="http://schemas.microsoft.com/office/word/2010/wordml" w:rsidR="00BA5D31" w:rsidRDefault="00BA5D31" w14:paraId="6DED1C42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1"/>
        </w:rPr>
        <w:t>Pravidelne moni</w:t>
      </w:r>
      <w:r>
        <w:rPr>
          <w:iCs/>
          <w:color w:val="000000"/>
          <w:spacing w:val="-1"/>
        </w:rPr>
        <w:t xml:space="preserve">torovať zmeny </w:t>
      </w:r>
      <w:r>
        <w:rPr>
          <w:color w:val="000000"/>
          <w:spacing w:val="-1"/>
        </w:rPr>
        <w:t xml:space="preserve">v </w:t>
      </w:r>
      <w:r>
        <w:rPr>
          <w:iCs/>
          <w:color w:val="000000"/>
          <w:spacing w:val="-1"/>
        </w:rPr>
        <w:t>správaní detí.</w:t>
      </w:r>
    </w:p>
    <w:p xmlns:wp14="http://schemas.microsoft.com/office/word/2010/wordml" w:rsidR="00BA5D31" w:rsidRDefault="00BA5D31" w14:paraId="3E1F3B4B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1"/>
        </w:rPr>
        <w:t xml:space="preserve">Vzbudiť záujem žiakov o šport v čase osobného voľna, zabezpečovať žiakom bohatú </w:t>
      </w:r>
      <w:r>
        <w:rPr>
          <w:iCs/>
          <w:color w:val="000000"/>
          <w:spacing w:val="2"/>
        </w:rPr>
        <w:t>ponuku záujmovej činnosti v rámci krúžkov.</w:t>
      </w:r>
    </w:p>
    <w:p xmlns:wp14="http://schemas.microsoft.com/office/word/2010/wordml" w:rsidR="00BA5D31" w:rsidRDefault="00BA5D31" w14:paraId="350CC5DF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2"/>
        </w:rPr>
        <w:t>Zvýšenú pozor</w:t>
      </w:r>
      <w:r>
        <w:rPr>
          <w:iCs/>
          <w:color w:val="000000"/>
          <w:spacing w:val="2"/>
        </w:rPr>
        <w:softHyphen/>
        <w:t>nosť venovať sebapoznávaniu a sebaúcte, poskytnúť žiakom viac i</w:t>
      </w:r>
      <w:r>
        <w:rPr>
          <w:iCs/>
          <w:color w:val="000000"/>
          <w:spacing w:val="2"/>
        </w:rPr>
        <w:t>n</w:t>
      </w:r>
      <w:r>
        <w:rPr>
          <w:iCs/>
          <w:color w:val="000000"/>
          <w:spacing w:val="2"/>
        </w:rPr>
        <w:t xml:space="preserve">formácií </w:t>
      </w:r>
      <w:r>
        <w:rPr>
          <w:iCs/>
          <w:color w:val="000000"/>
          <w:spacing w:val="-1"/>
        </w:rPr>
        <w:t>o drogovej prevencii.</w:t>
      </w:r>
    </w:p>
    <w:p xmlns:wp14="http://schemas.microsoft.com/office/word/2010/wordml" w:rsidR="00BA5D31" w:rsidRDefault="00BA5D31" w14:paraId="02F8C398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2"/>
        </w:rPr>
        <w:t>Zapojiť deti do spolurozhodovania o živote v škole, o otázkach a problé</w:t>
      </w:r>
      <w:r>
        <w:rPr>
          <w:iCs/>
          <w:color w:val="000000"/>
          <w:spacing w:val="2"/>
        </w:rPr>
        <w:softHyphen/>
        <w:t>mo</w:t>
      </w:r>
      <w:r>
        <w:rPr>
          <w:iCs/>
          <w:color w:val="000000"/>
          <w:spacing w:val="1"/>
        </w:rPr>
        <w:t>ch, ktoré sa ich týkajú.</w:t>
      </w:r>
    </w:p>
    <w:p xmlns:wp14="http://schemas.microsoft.com/office/word/2010/wordml" w:rsidR="00BA5D31" w:rsidRDefault="00BA5D31" w14:paraId="795AB8FC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1"/>
        </w:rPr>
        <w:t>Upevňovať demokraciu, vytvárať pocit spolu</w:t>
      </w:r>
      <w:r>
        <w:rPr>
          <w:iCs/>
          <w:color w:val="000000"/>
          <w:spacing w:val="1"/>
        </w:rPr>
        <w:softHyphen/>
        <w:t>zodpovednosti za dianie v škole, dbať na kultúru prejavu reči.</w:t>
      </w:r>
    </w:p>
    <w:p xmlns:wp14="http://schemas.microsoft.com/office/word/2010/wordml" w:rsidR="00BA5D31" w:rsidRDefault="00BA5D31" w14:paraId="1FFB77B0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3"/>
        </w:rPr>
        <w:t xml:space="preserve">Predchádzať všetkým formám diskriminácie, xenofóbie a iným prejavom               </w:t>
      </w:r>
      <w:r>
        <w:rPr>
          <w:iCs/>
          <w:color w:val="000000"/>
          <w:spacing w:val="2"/>
        </w:rPr>
        <w:t>intolerancie.</w:t>
      </w:r>
    </w:p>
    <w:p xmlns:wp14="http://schemas.microsoft.com/office/word/2010/wordml" w:rsidR="00BA5D31" w:rsidRDefault="00BA5D31" w14:paraId="6BE34F55" wp14:textId="77777777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2"/>
        </w:rPr>
        <w:t>Chrániť deti pred fyzickým násilím, psychickým týraním, prí</w:t>
      </w:r>
      <w:r>
        <w:rPr>
          <w:iCs/>
          <w:color w:val="000000"/>
          <w:spacing w:val="2"/>
        </w:rPr>
        <w:softHyphen/>
      </w:r>
      <w:r>
        <w:rPr>
          <w:iCs/>
          <w:color w:val="000000"/>
          <w:spacing w:val="1"/>
        </w:rPr>
        <w:t>padne sexuálnym zn</w:t>
      </w:r>
      <w:r>
        <w:rPr>
          <w:iCs/>
          <w:color w:val="000000"/>
          <w:spacing w:val="1"/>
        </w:rPr>
        <w:t>e</w:t>
      </w:r>
      <w:r>
        <w:rPr>
          <w:iCs/>
          <w:color w:val="000000"/>
          <w:spacing w:val="1"/>
        </w:rPr>
        <w:t>užívaním.</w:t>
      </w:r>
    </w:p>
    <w:p xmlns:wp14="http://schemas.microsoft.com/office/word/2010/wordml" w:rsidR="00BA5D31" w:rsidRDefault="00BA5D31" w14:paraId="6A05A809" wp14:textId="77777777">
      <w:pPr>
        <w:widowControl w:val="0"/>
        <w:shd w:val="clear" w:color="auto" w:fill="FFFFFF"/>
        <w:autoSpaceDE w:val="0"/>
        <w:spacing w:line="276" w:lineRule="auto"/>
        <w:ind w:left="36"/>
        <w:jc w:val="both"/>
        <w:rPr>
          <w:iCs/>
          <w:color w:val="000000"/>
          <w:spacing w:val="3"/>
        </w:rPr>
      </w:pPr>
    </w:p>
    <w:p xmlns:wp14="http://schemas.microsoft.com/office/word/2010/wordml" w:rsidR="00BA5D31" w:rsidRDefault="00BA5D31" w14:paraId="4347411A" wp14:textId="77777777">
      <w:pPr>
        <w:widowControl w:val="0"/>
        <w:shd w:val="clear" w:color="auto" w:fill="FFFFFF"/>
        <w:autoSpaceDE w:val="0"/>
        <w:spacing w:line="276" w:lineRule="auto"/>
        <w:ind w:left="36"/>
        <w:jc w:val="both"/>
      </w:pPr>
      <w:r>
        <w:rPr>
          <w:i/>
          <w:iCs/>
          <w:color w:val="000000"/>
          <w:spacing w:val="3"/>
        </w:rPr>
        <w:t xml:space="preserve">Z: triedni učitelia a pedagogickí zamestnanci </w:t>
      </w:r>
      <w:r>
        <w:rPr>
          <w:i/>
          <w:iCs/>
          <w:color w:val="000000"/>
          <w:spacing w:val="3"/>
        </w:rPr>
        <w:tab/>
      </w:r>
      <w:r>
        <w:rPr>
          <w:i/>
          <w:iCs/>
          <w:color w:val="000000"/>
          <w:spacing w:val="3"/>
        </w:rPr>
        <w:tab/>
      </w:r>
      <w:r>
        <w:rPr>
          <w:i/>
          <w:iCs/>
          <w:color w:val="000000"/>
          <w:spacing w:val="3"/>
        </w:rPr>
        <w:t xml:space="preserve">                                          </w:t>
      </w:r>
      <w:r>
        <w:rPr>
          <w:i/>
          <w:iCs/>
          <w:color w:val="000000"/>
          <w:spacing w:val="2"/>
        </w:rPr>
        <w:t>T: priebežne</w:t>
      </w:r>
    </w:p>
    <w:p xmlns:wp14="http://schemas.microsoft.com/office/word/2010/wordml" w:rsidR="00BA5D31" w:rsidRDefault="00BA5D31" w14:paraId="5A39BBE3" wp14:textId="77777777">
      <w:pPr>
        <w:widowControl w:val="0"/>
        <w:shd w:val="clear" w:color="auto" w:fill="FFFFFF"/>
        <w:autoSpaceDE w:val="0"/>
        <w:spacing w:line="276" w:lineRule="auto"/>
        <w:ind w:left="50"/>
        <w:jc w:val="both"/>
        <w:rPr>
          <w:i/>
          <w:iCs/>
          <w:color w:val="000000"/>
          <w:spacing w:val="5"/>
        </w:rPr>
      </w:pPr>
    </w:p>
    <w:p xmlns:wp14="http://schemas.microsoft.com/office/word/2010/wordml" w:rsidR="00BA5D31" w:rsidRDefault="00BA5D31" w14:paraId="41C8F396" wp14:textId="77777777">
      <w:pPr>
        <w:widowControl w:val="0"/>
        <w:shd w:val="clear" w:color="auto" w:fill="FFFFFF"/>
        <w:autoSpaceDE w:val="0"/>
        <w:spacing w:line="276" w:lineRule="auto"/>
        <w:ind w:left="50"/>
        <w:jc w:val="both"/>
        <w:rPr>
          <w:i/>
          <w:iCs/>
          <w:color w:val="000000"/>
          <w:spacing w:val="5"/>
        </w:rPr>
      </w:pPr>
    </w:p>
    <w:p xmlns:wp14="http://schemas.microsoft.com/office/word/2010/wordml" w:rsidR="00BA5D31" w:rsidRDefault="00BA5D31" w14:paraId="55912E42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b/>
          <w:iCs/>
          <w:color w:val="000000"/>
          <w:spacing w:val="5"/>
          <w:sz w:val="26"/>
          <w:szCs w:val="26"/>
        </w:rPr>
        <w:t>Spolupráca s koordinátorom CVČ – Slávik:</w:t>
      </w:r>
    </w:p>
    <w:p xmlns:wp14="http://schemas.microsoft.com/office/word/2010/wordml" w:rsidR="00BA5D31" w:rsidRDefault="00BA5D31" w14:paraId="14C971D8" wp14:textId="77777777">
      <w:pPr>
        <w:autoSpaceDE w:val="0"/>
        <w:spacing w:line="276" w:lineRule="auto"/>
        <w:jc w:val="both"/>
      </w:pPr>
      <w:r>
        <w:rPr>
          <w:iCs/>
          <w:color w:val="000000"/>
          <w:spacing w:val="5"/>
        </w:rPr>
        <w:t xml:space="preserve">V spolupráci s koordinátorom CVČ - Slávik pravidelne </w:t>
      </w:r>
      <w:r w:rsidR="001C388B">
        <w:rPr>
          <w:iCs/>
          <w:color w:val="000000"/>
          <w:spacing w:val="5"/>
        </w:rPr>
        <w:t xml:space="preserve">pripravovať školské i </w:t>
      </w:r>
      <w:r>
        <w:rPr>
          <w:iCs/>
          <w:color w:val="000000"/>
          <w:spacing w:val="5"/>
        </w:rPr>
        <w:t>mimoško</w:t>
      </w:r>
      <w:r>
        <w:rPr>
          <w:iCs/>
          <w:color w:val="000000"/>
          <w:spacing w:val="5"/>
        </w:rPr>
        <w:t>l</w:t>
      </w:r>
      <w:r>
        <w:rPr>
          <w:iCs/>
          <w:color w:val="000000"/>
          <w:spacing w:val="5"/>
        </w:rPr>
        <w:t>ské podujatia</w:t>
      </w:r>
      <w:r>
        <w:t xml:space="preserve"> </w:t>
      </w:r>
      <w:r>
        <w:rPr>
          <w:iCs/>
          <w:color w:val="000000"/>
          <w:spacing w:val="2"/>
        </w:rPr>
        <w:t xml:space="preserve">a obohacovať činnosť novými aktivitami. </w:t>
      </w:r>
      <w:r>
        <w:rPr>
          <w:iCs/>
          <w:color w:val="000000"/>
          <w:spacing w:val="1"/>
        </w:rPr>
        <w:t>Prispievať k príjemnej</w:t>
      </w:r>
      <w:r>
        <w:t>,</w:t>
      </w:r>
      <w:r>
        <w:rPr>
          <w:iCs/>
          <w:color w:val="000000"/>
          <w:spacing w:val="1"/>
        </w:rPr>
        <w:t xml:space="preserve"> priate</w:t>
      </w:r>
      <w:r>
        <w:rPr>
          <w:iCs/>
          <w:color w:val="000000"/>
          <w:spacing w:val="1"/>
        </w:rPr>
        <w:t>ľ</w:t>
      </w:r>
      <w:r>
        <w:rPr>
          <w:iCs/>
          <w:color w:val="000000"/>
          <w:spacing w:val="1"/>
        </w:rPr>
        <w:t xml:space="preserve">skej atmosfére a upevňovať pocit spolupatričnosti v triednych kolektívoch  školy. </w:t>
      </w:r>
      <w:r>
        <w:t>P</w:t>
      </w:r>
      <w:r>
        <w:t>o</w:t>
      </w:r>
      <w:r>
        <w:t>dieľať sa na príprave a organizovaní olympiád a súťaží (</w:t>
      </w:r>
      <w:r w:rsidR="001C388B">
        <w:t xml:space="preserve">centrum voľného času) a </w:t>
      </w:r>
      <w:r>
        <w:t>spol</w:t>
      </w:r>
      <w:r>
        <w:t>u</w:t>
      </w:r>
      <w:r>
        <w:t>pracovať pri ich zabezpečení s VÚC, mestami a obcami, KŠÚ a ďalšími organizáciami.</w:t>
      </w:r>
    </w:p>
    <w:p xmlns:wp14="http://schemas.microsoft.com/office/word/2010/wordml" w:rsidR="00BA5D31" w:rsidRDefault="00BA5D31" w14:paraId="72A3D3EC" wp14:textId="77777777">
      <w:pPr>
        <w:widowControl w:val="0"/>
        <w:shd w:val="clear" w:color="auto" w:fill="FFFFFF"/>
        <w:autoSpaceDE w:val="0"/>
        <w:spacing w:line="276" w:lineRule="auto"/>
        <w:ind w:left="43"/>
        <w:jc w:val="both"/>
      </w:pPr>
    </w:p>
    <w:p xmlns:wp14="http://schemas.microsoft.com/office/word/2010/wordml" w:rsidR="00BA5D31" w:rsidRDefault="00BA5D31" w14:paraId="7E1CC686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-2"/>
        </w:rPr>
        <w:t>Vytváraním priestoru pre činnosť záujmových krúžkov a organizovaním spoločen</w:t>
      </w:r>
      <w:r w:rsidR="001C388B">
        <w:rPr>
          <w:iCs/>
          <w:color w:val="000000"/>
        </w:rPr>
        <w:t xml:space="preserve">ských   </w:t>
      </w:r>
      <w:r>
        <w:rPr>
          <w:iCs/>
          <w:color w:val="000000"/>
        </w:rPr>
        <w:t xml:space="preserve"> podujatí </w:t>
      </w:r>
      <w:r>
        <w:rPr>
          <w:color w:val="000000"/>
        </w:rPr>
        <w:t xml:space="preserve">v </w:t>
      </w:r>
      <w:r>
        <w:rPr>
          <w:iCs/>
          <w:color w:val="000000"/>
        </w:rPr>
        <w:t>čase mimo vyučovania, je potrebné predchádzať kriminalite a ponúkať tvorivé</w:t>
      </w:r>
      <w:r>
        <w:t xml:space="preserve">    </w:t>
      </w:r>
      <w:r>
        <w:rPr>
          <w:iCs/>
          <w:color w:val="000000"/>
        </w:rPr>
        <w:t>či</w:t>
      </w:r>
      <w:r>
        <w:rPr>
          <w:iCs/>
          <w:color w:val="000000"/>
        </w:rPr>
        <w:t>n</w:t>
      </w:r>
      <w:r>
        <w:rPr>
          <w:iCs/>
          <w:color w:val="000000"/>
        </w:rPr>
        <w:t>nosti k zmysluplnému využitiu voľného času.</w:t>
      </w:r>
    </w:p>
    <w:p xmlns:wp14="http://schemas.microsoft.com/office/word/2010/wordml" w:rsidR="00BA5D31" w:rsidRDefault="00BA5D31" w14:paraId="0D0B940D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P="5B84BFAD" w:rsidRDefault="00BA5D31" w14:paraId="3AF45B29" wp14:textId="12813FA0">
      <w:pPr>
        <w:widowControl w:val="0"/>
        <w:shd w:val="clear" w:color="auto" w:fill="FFFFFF" w:themeFill="background1"/>
        <w:autoSpaceDE w:val="0"/>
        <w:spacing w:line="276" w:lineRule="auto"/>
        <w:jc w:val="both"/>
      </w:pPr>
      <w:r w:rsidRPr="5B84BFAD" w:rsidR="00BA5D31">
        <w:rPr>
          <w:i w:val="1"/>
          <w:iCs w:val="1"/>
          <w:color w:val="000000"/>
          <w:spacing w:val="6"/>
          <w:sz w:val="22"/>
          <w:szCs w:val="22"/>
        </w:rPr>
        <w:t xml:space="preserve">Z: pedagogickí zamestnanci, </w:t>
      </w:r>
      <w:r w:rsidRPr="5B84BFAD" w:rsidR="00BA5D31">
        <w:rPr>
          <w:i w:val="1"/>
          <w:iCs w:val="1"/>
          <w:color w:val="000000"/>
          <w:spacing w:val="5"/>
          <w:sz w:val="22"/>
          <w:szCs w:val="22"/>
        </w:rPr>
        <w:t>triedni uč. a koordinátor CVČ</w:t>
      </w:r>
      <w:r w:rsidRPr="5B84BFAD" w:rsidR="00BA5D31">
        <w:rPr>
          <w:i w:val="1"/>
          <w:iCs w:val="1"/>
          <w:sz w:val="22"/>
          <w:szCs w:val="22"/>
        </w:rPr>
        <w:t xml:space="preserve"> - Slávik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5B84BFAD" w:rsidR="00BA5D31">
        <w:rPr>
          <w:i w:val="1"/>
          <w:iCs w:val="1"/>
          <w:sz w:val="22"/>
          <w:szCs w:val="22"/>
        </w:rPr>
        <w:t xml:space="preserve">               </w:t>
      </w:r>
      <w:r w:rsidRPr="5B84BFAD" w:rsidR="6EF833A7">
        <w:rPr>
          <w:i w:val="1"/>
          <w:iCs w:val="1"/>
          <w:sz w:val="22"/>
          <w:szCs w:val="22"/>
        </w:rPr>
        <w:t xml:space="preserve">           </w:t>
      </w:r>
      <w:r w:rsidRPr="5B84BFAD" w:rsidR="00BA5D31">
        <w:rPr>
          <w:i w:val="1"/>
          <w:iCs w:val="1"/>
          <w:sz w:val="22"/>
          <w:szCs w:val="22"/>
        </w:rPr>
        <w:t xml:space="preserve">    </w:t>
      </w:r>
      <w:r w:rsidRPr="5B84BFAD" w:rsidR="00BA5D31">
        <w:rPr>
          <w:i w:val="1"/>
          <w:iCs w:val="1"/>
          <w:color w:val="000000"/>
          <w:spacing w:val="4"/>
          <w:sz w:val="22"/>
          <w:szCs w:val="22"/>
        </w:rPr>
        <w:t>T: priebežne</w:t>
      </w:r>
    </w:p>
    <w:p xmlns:wp14="http://schemas.microsoft.com/office/word/2010/wordml" w:rsidR="00BA5D31" w:rsidRDefault="00BA5D31" w14:paraId="0E27B00A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bCs/>
          <w:iCs/>
          <w:color w:val="000000"/>
          <w:spacing w:val="4"/>
          <w:sz w:val="22"/>
          <w:szCs w:val="22"/>
        </w:rPr>
      </w:pPr>
    </w:p>
    <w:p xmlns:wp14="http://schemas.microsoft.com/office/word/2010/wordml" w:rsidR="00BA5D31" w:rsidRDefault="00BA5D31" w14:paraId="60061E4C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bCs/>
          <w:iCs/>
          <w:color w:val="000000"/>
          <w:spacing w:val="4"/>
          <w:sz w:val="22"/>
          <w:szCs w:val="22"/>
        </w:rPr>
      </w:pPr>
    </w:p>
    <w:p xmlns:wp14="http://schemas.microsoft.com/office/word/2010/wordml" w:rsidR="00BA5D31" w:rsidRDefault="00BA5D31" w14:paraId="38F87866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b/>
          <w:iCs/>
          <w:spacing w:val="4"/>
          <w:sz w:val="26"/>
          <w:szCs w:val="26"/>
        </w:rPr>
        <w:t>Spolupráca s rodičmi:</w:t>
      </w:r>
    </w:p>
    <w:p xmlns:wp14="http://schemas.microsoft.com/office/word/2010/wordml" w:rsidR="00BA5D31" w:rsidRDefault="00BA5D31" w14:paraId="5588677C" wp14:textId="77777777">
      <w:pPr>
        <w:autoSpaceDE w:val="0"/>
        <w:spacing w:line="276" w:lineRule="auto"/>
        <w:jc w:val="both"/>
      </w:pPr>
      <w:r>
        <w:t>Každý rodič žiaka školy – by mal prijímať svoj diel zodpovednosti za výchovu a vzdelávanie dieťaťa, pričom vychádza z očakávania, že jeho cieľ a cieľ školy je rovnaký – poskytnúť o</w:t>
      </w:r>
      <w:r>
        <w:t>p</w:t>
      </w:r>
      <w:r>
        <w:t>timálne možnosti pre rozvoj dieťaťa. Vie, že pre dosiahnutie tohto cieľa je dôležitá vzájomná spolupráca a dôvera.</w:t>
      </w:r>
    </w:p>
    <w:p xmlns:wp14="http://schemas.microsoft.com/office/word/2010/wordml" w:rsidR="00BA5D31" w:rsidRDefault="00BA5D31" w14:paraId="44EAFD9C" wp14:textId="77777777">
      <w:pPr>
        <w:autoSpaceDE w:val="0"/>
        <w:spacing w:line="276" w:lineRule="auto"/>
        <w:jc w:val="both"/>
      </w:pPr>
    </w:p>
    <w:p xmlns:wp14="http://schemas.microsoft.com/office/word/2010/wordml" w:rsidR="00BA5D31" w:rsidRDefault="00BA5D31" w14:paraId="7659D52D" wp14:textId="77777777">
      <w:pPr>
        <w:autoSpaceDE w:val="0"/>
        <w:spacing w:line="276" w:lineRule="auto"/>
        <w:jc w:val="both"/>
      </w:pPr>
      <w:r>
        <w:rPr>
          <w:b/>
          <w:sz w:val="26"/>
          <w:szCs w:val="26"/>
          <w:u w:val="single"/>
        </w:rPr>
        <w:t>Mesačné plány:</w:t>
      </w:r>
      <w:r>
        <w:rPr>
          <w:b/>
          <w:sz w:val="26"/>
          <w:szCs w:val="26"/>
        </w:rPr>
        <w:t xml:space="preserve"> </w:t>
      </w:r>
    </w:p>
    <w:p xmlns:wp14="http://schemas.microsoft.com/office/word/2010/wordml" w:rsidR="00BA5D31" w:rsidRDefault="00BA5D31" w14:paraId="4B94D5A5" wp14:textId="77777777">
      <w:pPr>
        <w:autoSpaceDE w:val="0"/>
        <w:spacing w:line="276" w:lineRule="auto"/>
        <w:jc w:val="both"/>
      </w:pPr>
    </w:p>
    <w:p xmlns:wp14="http://schemas.microsoft.com/office/word/2010/wordml" w:rsidR="00BA5D31" w:rsidRDefault="00BA5D31" w14:paraId="2FBB5D43" wp14:textId="77777777">
      <w:pPr>
        <w:numPr>
          <w:ilvl w:val="0"/>
          <w:numId w:val="12"/>
        </w:numPr>
        <w:autoSpaceDE w:val="0"/>
        <w:spacing w:line="276" w:lineRule="auto"/>
        <w:jc w:val="both"/>
      </w:pPr>
      <w:r>
        <w:rPr>
          <w:iCs/>
          <w:color w:val="000000"/>
        </w:rPr>
        <w:t xml:space="preserve">V priebehu celého šk. roka v 1. – 9. ročníku </w:t>
      </w:r>
      <w:r>
        <w:t>zapracovávať do vyučovania podľa         potreby a obsahu učiva</w:t>
      </w:r>
      <w:r>
        <w:rPr>
          <w:iCs/>
          <w:color w:val="000000"/>
        </w:rPr>
        <w:t xml:space="preserve"> problematiku a témy s protidrogovou tematikou.</w:t>
      </w:r>
    </w:p>
    <w:p xmlns:wp14="http://schemas.microsoft.com/office/word/2010/wordml" w:rsidR="00BA5D31" w:rsidRDefault="00BA5D31" w14:paraId="4520C56F" wp14:textId="77777777">
      <w:pPr>
        <w:widowControl w:val="0"/>
        <w:shd w:val="clear" w:color="auto" w:fill="FFFFFF"/>
        <w:tabs>
          <w:tab w:val="left" w:pos="461"/>
        </w:tabs>
        <w:autoSpaceDE w:val="0"/>
        <w:spacing w:line="276" w:lineRule="auto"/>
        <w:jc w:val="both"/>
      </w:pPr>
      <w:r>
        <w:rPr>
          <w:iCs/>
          <w:color w:val="000000"/>
        </w:rPr>
        <w:tab/>
      </w:r>
      <w:r>
        <w:rPr>
          <w:iCs/>
          <w:color w:val="000000"/>
        </w:rPr>
        <w:t xml:space="preserve">    </w:t>
      </w:r>
      <w:r>
        <w:rPr>
          <w:i/>
          <w:iCs/>
          <w:color w:val="000000"/>
        </w:rPr>
        <w:t>Z: učitelia jednotlivých predmetov</w:t>
      </w:r>
    </w:p>
    <w:p xmlns:wp14="http://schemas.microsoft.com/office/word/2010/wordml" w:rsidR="00BA5D31" w:rsidRDefault="00BA5D31" w14:paraId="3DEEC669" wp14:textId="77777777">
      <w:pPr>
        <w:autoSpaceDE w:val="0"/>
        <w:spacing w:line="276" w:lineRule="auto"/>
        <w:jc w:val="both"/>
        <w:rPr>
          <w:b/>
          <w:iCs/>
          <w:color w:val="000000"/>
        </w:rPr>
      </w:pPr>
    </w:p>
    <w:p xmlns:wp14="http://schemas.microsoft.com/office/word/2010/wordml" w:rsidR="00BA5D31" w:rsidRDefault="00BA5D31" w14:paraId="72132C17" wp14:textId="77777777">
      <w:pPr>
        <w:autoSpaceDE w:val="0"/>
        <w:spacing w:line="276" w:lineRule="auto"/>
        <w:jc w:val="both"/>
      </w:pPr>
      <w:r>
        <w:rPr>
          <w:b/>
          <w:iCs/>
          <w:color w:val="000000"/>
          <w:spacing w:val="1"/>
          <w:sz w:val="28"/>
          <w:szCs w:val="28"/>
          <w:u w:val="single"/>
        </w:rPr>
        <w:t>September</w:t>
      </w:r>
    </w:p>
    <w:p xmlns:wp14="http://schemas.microsoft.com/office/word/2010/wordml" w:rsidR="00BA5D31" w:rsidRDefault="00BA5D31" w14:paraId="3656B9AB" wp14:textId="77777777">
      <w:pPr>
        <w:autoSpaceDE w:val="0"/>
        <w:spacing w:line="276" w:lineRule="auto"/>
        <w:jc w:val="both"/>
        <w:rPr>
          <w:b/>
          <w:iCs/>
          <w:color w:val="000000"/>
          <w:spacing w:val="1"/>
          <w:sz w:val="28"/>
          <w:szCs w:val="28"/>
          <w:u w:val="single"/>
        </w:rPr>
      </w:pPr>
    </w:p>
    <w:p xmlns:wp14="http://schemas.microsoft.com/office/word/2010/wordml" w:rsidR="00BA5D31" w:rsidRDefault="00BA5D31" w14:paraId="4D438BE3" wp14:textId="77777777">
      <w:pPr>
        <w:numPr>
          <w:ilvl w:val="0"/>
          <w:numId w:val="13"/>
        </w:numPr>
        <w:autoSpaceDE w:val="0"/>
        <w:spacing w:line="276" w:lineRule="auto"/>
        <w:jc w:val="both"/>
      </w:pPr>
      <w:r>
        <w:rPr>
          <w:iCs/>
          <w:color w:val="000000"/>
          <w:spacing w:val="2"/>
        </w:rPr>
        <w:t>Oboznámenie žiakov s vnútorným poriadkom školy</w:t>
      </w:r>
    </w:p>
    <w:p xmlns:wp14="http://schemas.microsoft.com/office/word/2010/wordml" w:rsidR="00BA5D31" w:rsidRDefault="00BA5D31" w14:paraId="7C3973AE" wp14:textId="77777777">
      <w:pPr>
        <w:widowControl w:val="0"/>
        <w:shd w:val="clear" w:color="auto" w:fill="FFFFFF"/>
        <w:tabs>
          <w:tab w:val="left" w:pos="461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 xml:space="preserve">     </w:t>
      </w:r>
      <w:r>
        <w:rPr>
          <w:i/>
          <w:iCs/>
          <w:color w:val="000000"/>
          <w:spacing w:val="2"/>
        </w:rPr>
        <w:t>Z: triedni učitelia</w:t>
      </w:r>
    </w:p>
    <w:p xmlns:wp14="http://schemas.microsoft.com/office/word/2010/wordml" w:rsidR="00BA5D31" w:rsidRDefault="00BA5D31" w14:paraId="45FB0818" wp14:textId="77777777">
      <w:pPr>
        <w:widowControl w:val="0"/>
        <w:shd w:val="clear" w:color="auto" w:fill="FFFFFF"/>
        <w:tabs>
          <w:tab w:val="left" w:pos="461"/>
        </w:tabs>
        <w:autoSpaceDE w:val="0"/>
        <w:spacing w:line="276" w:lineRule="auto"/>
        <w:ind w:left="720"/>
        <w:jc w:val="both"/>
      </w:pPr>
    </w:p>
    <w:p xmlns:wp14="http://schemas.microsoft.com/office/word/2010/wordml" w:rsidR="00BA5D31" w:rsidRDefault="00BA5D31" w14:paraId="1847225A" wp14:textId="77777777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spacing w:line="276" w:lineRule="auto"/>
        <w:jc w:val="both"/>
      </w:pPr>
      <w:r>
        <w:rPr>
          <w:iCs/>
          <w:color w:val="000000"/>
          <w:spacing w:val="5"/>
        </w:rPr>
        <w:t xml:space="preserve"> Ponuka krúžkovej činnosti na škole</w:t>
      </w:r>
    </w:p>
    <w:p xmlns:wp14="http://schemas.microsoft.com/office/word/2010/wordml" w:rsidR="00BA5D31" w:rsidP="5B84BFAD" w:rsidRDefault="00BA5D31" w14:paraId="072E1756" wp14:textId="56235B1C">
      <w:pPr>
        <w:widowControl w:val="0"/>
        <w:shd w:val="clear" w:color="auto" w:fill="FFFFFF" w:themeFill="background1"/>
        <w:tabs>
          <w:tab w:val="left" w:pos="461"/>
        </w:tabs>
        <w:autoSpaceDE w:val="0"/>
        <w:spacing w:line="276" w:lineRule="auto"/>
        <w:jc w:val="both"/>
      </w:pPr>
      <w:r>
        <w:rPr>
          <w:iCs/>
          <w:color w:val="000000"/>
          <w:spacing w:val="5"/>
        </w:rPr>
        <w:tab/>
      </w:r>
      <w:r w:rsidRPr="5B84BFAD" w:rsidR="00BA5D31">
        <w:rPr>
          <w:color w:val="000000"/>
          <w:spacing w:val="5"/>
        </w:rPr>
        <w:t xml:space="preserve">     </w:t>
      </w:r>
      <w:r w:rsidRPr="5B84BFAD" w:rsidR="321E8EAE">
        <w:rPr>
          <w:color w:val="000000"/>
          <w:spacing w:val="5"/>
        </w:rPr>
        <w:t xml:space="preserve"> </w:t>
      </w:r>
      <w:r w:rsidRPr="5B84BFAD" w:rsidR="00BA5D31">
        <w:rPr>
          <w:i w:val="1"/>
          <w:iCs w:val="1"/>
          <w:color w:val="000000"/>
          <w:spacing w:val="5"/>
        </w:rPr>
        <w:t>Z: koordinátor CVČ - Slávik</w:t>
      </w:r>
      <w:r w:rsidRPr="5B84BFAD" w:rsidR="00BA5D31">
        <w:rPr>
          <w:i w:val="1"/>
          <w:iCs w:val="1"/>
        </w:rPr>
        <w:t xml:space="preserve"> a </w:t>
      </w:r>
      <w:r w:rsidRPr="5B84BFAD" w:rsidR="00BA5D31">
        <w:rPr>
          <w:i w:val="1"/>
          <w:iCs w:val="1"/>
          <w:color w:val="000000"/>
          <w:spacing w:val="5"/>
        </w:rPr>
        <w:t>pedagogickí zamestnanci</w:t>
      </w:r>
    </w:p>
    <w:p xmlns:wp14="http://schemas.microsoft.com/office/word/2010/wordml" w:rsidR="00BA5D31" w:rsidRDefault="00BA5D31" w14:paraId="049F31CB" wp14:textId="77777777">
      <w:pPr>
        <w:widowControl w:val="0"/>
        <w:shd w:val="clear" w:color="auto" w:fill="FFFFFF"/>
        <w:tabs>
          <w:tab w:val="left" w:pos="461"/>
        </w:tabs>
        <w:autoSpaceDE w:val="0"/>
        <w:spacing w:line="276" w:lineRule="auto"/>
        <w:jc w:val="both"/>
        <w:rPr>
          <w:iCs/>
          <w:color w:val="000000"/>
          <w:spacing w:val="5"/>
        </w:rPr>
      </w:pPr>
    </w:p>
    <w:p xmlns:wp14="http://schemas.microsoft.com/office/word/2010/wordml" w:rsidR="00BA5D31" w:rsidP="5B84BFAD" w:rsidRDefault="00BA5D31" w14:paraId="7D0C59B8" wp14:textId="0F70057F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461"/>
        </w:tabs>
        <w:autoSpaceDE w:val="0"/>
        <w:spacing w:line="276" w:lineRule="auto"/>
        <w:jc w:val="both"/>
        <w:rPr/>
      </w:pPr>
      <w:r w:rsidRPr="5B84BFAD" w:rsidR="00BA5D31">
        <w:rPr>
          <w:color w:val="000000"/>
          <w:spacing w:val="2"/>
        </w:rPr>
        <w:t>Oboznámenie žiakov s vnútorným poriadkom CVČ a BOZP + oboznámenie</w:t>
      </w:r>
      <w:r w:rsidRPr="5B84BFAD" w:rsidR="27368275">
        <w:rPr>
          <w:color w:val="000000"/>
          <w:spacing w:val="2"/>
        </w:rPr>
        <w:t xml:space="preserve"> </w:t>
      </w:r>
      <w:r w:rsidRPr="5B84BFAD" w:rsidR="00BA5D31">
        <w:rPr>
          <w:color w:val="000000"/>
          <w:spacing w:val="2"/>
        </w:rPr>
        <w:t>s</w:t>
      </w:r>
      <w:r w:rsidRPr="5B84BFAD" w:rsidR="0C28739B">
        <w:rPr>
          <w:color w:val="000000"/>
          <w:spacing w:val="2"/>
        </w:rPr>
        <w:t xml:space="preserve"> </w:t>
      </w:r>
      <w:r w:rsidRPr="5B84BFAD" w:rsidR="00BA5D31">
        <w:rPr>
          <w:color w:val="000000"/>
          <w:spacing w:val="2"/>
        </w:rPr>
        <w:t>činnosťou na jednotlivých krúžkoch</w:t>
      </w:r>
    </w:p>
    <w:p xmlns:wp14="http://schemas.microsoft.com/office/word/2010/wordml" w:rsidR="00BA5D31" w:rsidP="5B84BFAD" w:rsidRDefault="00BA5D31" w14:paraId="43F9C0A0" wp14:textId="3A635D71">
      <w:pPr>
        <w:widowControl w:val="0"/>
        <w:shd w:val="clear" w:color="auto" w:fill="FFFFFF" w:themeFill="background1"/>
        <w:tabs>
          <w:tab w:val="left" w:pos="461"/>
        </w:tabs>
        <w:autoSpaceDE w:val="0"/>
        <w:spacing w:line="276" w:lineRule="auto"/>
        <w:jc w:val="both"/>
        <w:rPr>
          <w:i w:val="1"/>
          <w:iCs w:val="1"/>
          <w:color w:val="000000"/>
          <w:spacing w:val="5"/>
        </w:rPr>
      </w:pPr>
      <w:r>
        <w:rPr>
          <w:iCs/>
          <w:color w:val="000000"/>
          <w:spacing w:val="2"/>
        </w:rPr>
        <w:tab/>
      </w:r>
      <w:r w:rsidRPr="5B84BFAD" w:rsidR="00BA5D31">
        <w:rPr>
          <w:color w:val="000000"/>
          <w:spacing w:val="2"/>
        </w:rPr>
        <w:t xml:space="preserve">   </w:t>
      </w:r>
      <w:r w:rsidRPr="5B84BFAD" w:rsidR="194404C7">
        <w:rPr>
          <w:color w:val="000000"/>
          <w:spacing w:val="2"/>
        </w:rPr>
        <w:t xml:space="preserve"> </w:t>
      </w:r>
      <w:r w:rsidRPr="5B84BFAD" w:rsidR="00BA5D31">
        <w:rPr>
          <w:color w:val="000000"/>
          <w:spacing w:val="2"/>
        </w:rPr>
        <w:t xml:space="preserve"> </w:t>
      </w:r>
      <w:r w:rsidRPr="5B84BFAD" w:rsidR="00BA5D31">
        <w:rPr>
          <w:i w:val="1"/>
          <w:iCs w:val="1"/>
          <w:color w:val="000000"/>
          <w:spacing w:val="2"/>
        </w:rPr>
        <w:t xml:space="preserve">Z: </w:t>
      </w:r>
      <w:r w:rsidRPr="5B84BFAD" w:rsidR="00BA5D31">
        <w:rPr>
          <w:i w:val="1"/>
          <w:iCs w:val="1"/>
          <w:color w:val="000000"/>
          <w:spacing w:val="5"/>
        </w:rPr>
        <w:t>koordinátor CVČ - Slávik</w:t>
      </w:r>
      <w:r w:rsidRPr="5B84BFAD" w:rsidR="00BA5D31">
        <w:rPr>
          <w:i w:val="1"/>
          <w:iCs w:val="1"/>
        </w:rPr>
        <w:t xml:space="preserve"> a </w:t>
      </w:r>
      <w:r w:rsidRPr="5B84BFAD" w:rsidR="00BA5D31">
        <w:rPr>
          <w:i w:val="1"/>
          <w:iCs w:val="1"/>
          <w:color w:val="000000"/>
          <w:spacing w:val="5"/>
        </w:rPr>
        <w:t>pedagogickí zamestnanci</w:t>
      </w:r>
    </w:p>
    <w:p xmlns:wp14="http://schemas.microsoft.com/office/word/2010/wordml" w:rsidR="006748E0" w:rsidRDefault="006748E0" w14:paraId="53128261" wp14:textId="77777777">
      <w:pPr>
        <w:widowControl w:val="0"/>
        <w:shd w:val="clear" w:color="auto" w:fill="FFFFFF"/>
        <w:tabs>
          <w:tab w:val="left" w:pos="461"/>
        </w:tabs>
        <w:autoSpaceDE w:val="0"/>
        <w:spacing w:line="276" w:lineRule="auto"/>
        <w:jc w:val="both"/>
        <w:rPr>
          <w:i/>
          <w:iCs/>
          <w:color w:val="000000"/>
          <w:spacing w:val="5"/>
        </w:rPr>
      </w:pPr>
    </w:p>
    <w:p xmlns:wp14="http://schemas.microsoft.com/office/word/2010/wordml" w:rsidR="006748E0" w:rsidP="006748E0" w:rsidRDefault="006748E0" w14:paraId="0C3906F5" wp14:textId="77777777">
      <w:pPr>
        <w:widowControl w:val="0"/>
        <w:numPr>
          <w:ilvl w:val="0"/>
          <w:numId w:val="44"/>
        </w:numPr>
        <w:shd w:val="clear" w:color="auto" w:fill="FFFFFF"/>
        <w:tabs>
          <w:tab w:val="left" w:pos="461"/>
        </w:tabs>
        <w:autoSpaceDE w:val="0"/>
        <w:spacing w:line="276" w:lineRule="auto"/>
        <w:jc w:val="both"/>
      </w:pPr>
      <w:r>
        <w:t xml:space="preserve">  Biela pastelka – verejná zbierka pre nevidiacich a slabozrakých</w:t>
      </w:r>
    </w:p>
    <w:p xmlns:wp14="http://schemas.microsoft.com/office/word/2010/wordml" w:rsidRPr="006748E0" w:rsidR="00BA5D31" w:rsidP="5B84BFAD" w:rsidRDefault="006748E0" w14:paraId="20EDA601" wp14:textId="365DD070">
      <w:pPr>
        <w:widowControl w:val="0"/>
        <w:shd w:val="clear" w:color="auto" w:fill="FFFFFF" w:themeFill="background1"/>
        <w:tabs>
          <w:tab w:val="left" w:pos="461"/>
        </w:tabs>
        <w:autoSpaceDE w:val="0"/>
        <w:spacing w:line="276" w:lineRule="auto"/>
        <w:jc w:val="both"/>
        <w:rPr>
          <w:i w:val="1"/>
          <w:iCs w:val="1"/>
          <w:color w:val="000000"/>
        </w:rPr>
      </w:pPr>
      <w:r w:rsidRPr="5B84BFAD" w:rsidR="006748E0">
        <w:rPr>
          <w:color w:val="000000" w:themeColor="text1" w:themeTint="FF" w:themeShade="FF"/>
        </w:rPr>
        <w:t xml:space="preserve">            </w:t>
      </w:r>
      <w:r w:rsidRPr="5B84BFAD" w:rsidR="03E1EE8F">
        <w:rPr>
          <w:color w:val="000000" w:themeColor="text1" w:themeTint="FF" w:themeShade="FF"/>
        </w:rPr>
        <w:t xml:space="preserve">  </w:t>
      </w:r>
      <w:r w:rsidRPr="5B84BFAD" w:rsidR="006748E0">
        <w:rPr>
          <w:i w:val="1"/>
          <w:iCs w:val="1"/>
          <w:color w:val="000000" w:themeColor="text1" w:themeTint="FF" w:themeShade="FF"/>
        </w:rPr>
        <w:t>Z: koordinátor prevencie a šikanovania</w:t>
      </w:r>
    </w:p>
    <w:p xmlns:wp14="http://schemas.microsoft.com/office/word/2010/wordml" w:rsidR="00BA5D31" w:rsidRDefault="00BA5D31" w14:paraId="62486C05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ind w:left="720"/>
        <w:jc w:val="both"/>
        <w:rPr>
          <w:iCs/>
          <w:color w:val="000000"/>
        </w:rPr>
      </w:pPr>
    </w:p>
    <w:p xmlns:wp14="http://schemas.microsoft.com/office/word/2010/wordml" w:rsidR="00724A57" w:rsidRDefault="00724A57" w14:paraId="4101652C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ind w:left="720"/>
        <w:jc w:val="both"/>
        <w:rPr>
          <w:iCs/>
          <w:color w:val="000000"/>
        </w:rPr>
      </w:pPr>
    </w:p>
    <w:p xmlns:wp14="http://schemas.microsoft.com/office/word/2010/wordml" w:rsidR="00724A57" w:rsidRDefault="00724A57" w14:paraId="4B99056E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ind w:left="720"/>
        <w:jc w:val="both"/>
      </w:pPr>
    </w:p>
    <w:p xmlns:wp14="http://schemas.microsoft.com/office/word/2010/wordml" w:rsidR="00BA5D31" w:rsidRDefault="00BA5D31" w14:paraId="1299C43A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4DDBEF00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3461D779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5EFB4AFA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b/>
          <w:iCs/>
          <w:color w:val="000000"/>
          <w:spacing w:val="-1"/>
          <w:sz w:val="28"/>
          <w:szCs w:val="28"/>
          <w:u w:val="single"/>
        </w:rPr>
        <w:t>Október</w:t>
      </w:r>
    </w:p>
    <w:p xmlns:wp14="http://schemas.microsoft.com/office/word/2010/wordml" w:rsidR="00BA5D31" w:rsidRDefault="00BA5D31" w14:paraId="3CF2D8B6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iCs/>
          <w:color w:val="000000"/>
          <w:spacing w:val="-1"/>
          <w:sz w:val="28"/>
          <w:szCs w:val="28"/>
          <w:u w:val="single"/>
        </w:rPr>
      </w:pPr>
    </w:p>
    <w:p xmlns:wp14="http://schemas.microsoft.com/office/word/2010/wordml" w:rsidR="00BA5D31" w:rsidRDefault="00BA5D31" w14:paraId="2B3F02D2" wp14:textId="668562EE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/>
      </w:pPr>
      <w:r w:rsidRPr="5B84BFAD" w:rsidR="00BA5D31">
        <w:rPr>
          <w:color w:val="000000" w:themeColor="text1" w:themeTint="FF" w:themeShade="FF"/>
        </w:rPr>
        <w:t>Október - mesiac úcty k starším – pripomenúť žiakom dôležitosť prejavu úcty, rešpe</w:t>
      </w:r>
      <w:r w:rsidRPr="5B84BFAD" w:rsidR="00BA5D31">
        <w:rPr>
          <w:color w:val="000000" w:themeColor="text1" w:themeTint="FF" w:themeShade="FF"/>
        </w:rPr>
        <w:t>k</w:t>
      </w:r>
      <w:r w:rsidRPr="5B84BFAD" w:rsidR="00BA5D31">
        <w:rPr>
          <w:color w:val="000000" w:themeColor="text1" w:themeTint="FF" w:themeShade="FF"/>
        </w:rPr>
        <w:t>tu a vďaky starším ľuďom, ktorí žijú spolu s nami v našej spoločnosti. Aby si uved</w:t>
      </w:r>
      <w:r w:rsidRPr="5B84BFAD" w:rsidR="00BA5D31">
        <w:rPr>
          <w:color w:val="000000" w:themeColor="text1" w:themeTint="FF" w:themeShade="FF"/>
        </w:rPr>
        <w:t>o</w:t>
      </w:r>
      <w:r w:rsidRPr="5B84BFAD" w:rsidR="00BA5D31">
        <w:rPr>
          <w:color w:val="000000" w:themeColor="text1" w:themeTint="FF" w:themeShade="FF"/>
        </w:rPr>
        <w:t xml:space="preserve">mili, že títo ľudia pre nás a našu spoločnosť veľa urobili, mnohí sú kladným vzorom pre mladšie generácie, a že nám môžu odovzdať bohaté skúsenosti, ktoré počas života nazbierali.  </w:t>
      </w:r>
    </w:p>
    <w:p xmlns:wp14="http://schemas.microsoft.com/office/word/2010/wordml" w:rsidR="00BA5D31" w:rsidP="5B84BFAD" w:rsidRDefault="00BA5D31" w14:paraId="6BCFCF54" wp14:textId="7A8E1C92">
      <w:pPr>
        <w:tabs>
          <w:tab w:val="left" w:pos="567"/>
        </w:tabs>
        <w:spacing w:line="276" w:lineRule="auto"/>
        <w:ind w:hanging="284"/>
        <w:jc w:val="both"/>
        <w:rPr>
          <w:i w:val="1"/>
          <w:iCs w:val="1"/>
          <w:color w:val="000000"/>
        </w:rPr>
      </w:pPr>
      <w:r w:rsidR="00BA5D31">
        <w:rPr>
          <w:color w:val="000000"/>
        </w:rPr>
        <w:t xml:space="preserve">  </w:t>
      </w:r>
      <w:r w:rsidR="2A339014">
        <w:rPr>
          <w:color w:val="000000"/>
        </w:rPr>
        <w:t xml:space="preserve">               </w:t>
      </w:r>
      <w:r w:rsidRPr="5B84BFAD" w:rsidR="00BA5D31">
        <w:rPr>
          <w:i w:val="1"/>
          <w:iCs w:val="1"/>
          <w:color w:val="000000"/>
        </w:rPr>
        <w:t>Z: triedni učitelia a</w:t>
      </w:r>
      <w:r w:rsidRPr="5B84BFAD" w:rsidR="006F409F">
        <w:rPr>
          <w:i w:val="1"/>
          <w:iCs w:val="1"/>
          <w:color w:val="000000"/>
        </w:rPr>
        <w:t> </w:t>
      </w:r>
      <w:r w:rsidRPr="5B84BFAD" w:rsidR="00BA5D31">
        <w:rPr>
          <w:i w:val="1"/>
          <w:iCs w:val="1"/>
          <w:color w:val="000000"/>
        </w:rPr>
        <w:t>ŠKD</w:t>
      </w:r>
    </w:p>
    <w:p xmlns:wp14="http://schemas.microsoft.com/office/word/2010/wordml" w:rsidRPr="006F409F" w:rsidR="006F409F" w:rsidRDefault="006F409F" w14:paraId="0FB78278" wp14:textId="77777777">
      <w:pPr>
        <w:tabs>
          <w:tab w:val="left" w:pos="567"/>
        </w:tabs>
        <w:spacing w:line="276" w:lineRule="auto"/>
        <w:ind w:hanging="284"/>
        <w:jc w:val="both"/>
        <w:rPr>
          <w:i/>
          <w:iCs/>
          <w:color w:val="000000"/>
        </w:rPr>
      </w:pPr>
    </w:p>
    <w:p xmlns:wp14="http://schemas.microsoft.com/office/word/2010/wordml" w:rsidRPr="008E59F2" w:rsidR="00BA5D31" w:rsidP="00216021" w:rsidRDefault="006F409F" w14:paraId="0E211224" wp14:textId="6E707C58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5B84BFAD" w:rsidR="006F409F">
        <w:rPr>
          <w:i w:val="1"/>
          <w:iCs w:val="1"/>
          <w:color w:val="000000" w:themeColor="text1" w:themeTint="FF" w:themeShade="FF"/>
        </w:rPr>
        <w:t xml:space="preserve"> </w:t>
      </w:r>
      <w:r w:rsidRPr="5B84BFAD" w:rsidR="2D9D18D9">
        <w:rPr>
          <w:i w:val="1"/>
          <w:iCs w:val="1"/>
          <w:color w:val="000000" w:themeColor="text1" w:themeTint="FF" w:themeShade="FF"/>
        </w:rPr>
        <w:t xml:space="preserve"> </w:t>
      </w:r>
      <w:r w:rsidRPr="5B84BFAD" w:rsidR="006F409F">
        <w:rPr>
          <w:color w:val="000000" w:themeColor="text1" w:themeTint="FF" w:themeShade="FF"/>
        </w:rPr>
        <w:t xml:space="preserve">5.10. Povstalecká vatra na </w:t>
      </w:r>
      <w:r w:rsidRPr="5B84BFAD" w:rsidR="006F409F">
        <w:rPr>
          <w:color w:val="000000" w:themeColor="text1" w:themeTint="FF" w:themeShade="FF"/>
        </w:rPr>
        <w:t>Švábe</w:t>
      </w:r>
    </w:p>
    <w:p xmlns:wp14="http://schemas.microsoft.com/office/word/2010/wordml" w:rsidR="00BA5D31" w:rsidRDefault="00C57A80" w14:paraId="4F5C4319" wp14:textId="4AFF74B0">
      <w:pPr>
        <w:numPr>
          <w:ilvl w:val="0"/>
          <w:numId w:val="6"/>
        </w:numPr>
        <w:autoSpaceDE w:val="0"/>
        <w:spacing w:line="276" w:lineRule="auto"/>
        <w:jc w:val="both"/>
        <w:rPr/>
      </w:pPr>
      <w:r w:rsidRPr="5B84BFAD" w:rsidR="00C57A80">
        <w:rPr>
          <w:i w:val="1"/>
          <w:iCs w:val="1"/>
          <w:color w:val="000000" w:themeColor="text1" w:themeTint="FF" w:themeShade="FF"/>
        </w:rPr>
        <w:t>1</w:t>
      </w:r>
      <w:r w:rsidRPr="5B84BFAD" w:rsidR="00BA5D31">
        <w:rPr>
          <w:i w:val="1"/>
          <w:iCs w:val="1"/>
          <w:color w:val="000000" w:themeColor="text1" w:themeTint="FF" w:themeShade="FF"/>
        </w:rPr>
        <w:t>6.10. Svetový deň výživy</w:t>
      </w:r>
    </w:p>
    <w:p xmlns:wp14="http://schemas.microsoft.com/office/word/2010/wordml" w:rsidRPr="00C57A80" w:rsidR="00BA5D31" w:rsidRDefault="00BA5D31" w14:paraId="7A973C52" wp14:textId="77777777">
      <w:pPr>
        <w:numPr>
          <w:ilvl w:val="0"/>
          <w:numId w:val="7"/>
        </w:numPr>
        <w:autoSpaceDE w:val="0"/>
        <w:spacing w:line="276" w:lineRule="auto"/>
        <w:jc w:val="both"/>
      </w:pPr>
      <w:r>
        <w:rPr>
          <w:i/>
          <w:iCs/>
        </w:rPr>
        <w:t xml:space="preserve">21.10. Deň pôvodných odrôd jablka </w:t>
      </w:r>
    </w:p>
    <w:p xmlns:wp14="http://schemas.microsoft.com/office/word/2010/wordml" w:rsidR="00C57A80" w:rsidP="00C57A80" w:rsidRDefault="00C57A80" w14:paraId="1FC39945" wp14:textId="77777777">
      <w:pPr>
        <w:autoSpaceDE w:val="0"/>
        <w:spacing w:line="276" w:lineRule="auto"/>
        <w:ind w:left="720"/>
        <w:jc w:val="both"/>
      </w:pPr>
    </w:p>
    <w:p xmlns:wp14="http://schemas.microsoft.com/office/word/2010/wordml" w:rsidRPr="008E59F2" w:rsidR="00BA5D31" w:rsidRDefault="00C57A80" w14:paraId="5A079D3D" wp14:textId="77777777">
      <w:pPr>
        <w:numPr>
          <w:ilvl w:val="0"/>
          <w:numId w:val="8"/>
        </w:numPr>
        <w:autoSpaceDE w:val="0"/>
        <w:spacing w:line="276" w:lineRule="auto"/>
        <w:jc w:val="both"/>
        <w:rPr>
          <w:color w:val="000000"/>
        </w:rPr>
      </w:pPr>
      <w:r w:rsidRPr="008E59F2">
        <w:rPr>
          <w:color w:val="000000"/>
        </w:rPr>
        <w:t xml:space="preserve">24.10 </w:t>
      </w:r>
      <w:r w:rsidRPr="008E59F2" w:rsidR="00BA5D31">
        <w:rPr>
          <w:color w:val="000000"/>
        </w:rPr>
        <w:t>Podľa záujmu - popoludňajšie aktivity zamerané na tému Deň jablka a Svetový deň výživy, zdravý životný štýl, potreba konzumácie ovocia a zeleniny.</w:t>
      </w:r>
    </w:p>
    <w:p xmlns:wp14="http://schemas.microsoft.com/office/word/2010/wordml" w:rsidRPr="008E59F2" w:rsidR="00BA5D31" w:rsidRDefault="00BA5D31" w14:paraId="738BE723" wp14:textId="77777777">
      <w:pPr>
        <w:autoSpaceDE w:val="0"/>
        <w:spacing w:line="276" w:lineRule="auto"/>
        <w:jc w:val="both"/>
        <w:rPr>
          <w:color w:val="000000"/>
        </w:rPr>
      </w:pPr>
      <w:r w:rsidRPr="008E59F2">
        <w:rPr>
          <w:color w:val="000000"/>
        </w:rPr>
        <w:tab/>
      </w:r>
      <w:r w:rsidRPr="008E59F2">
        <w:rPr>
          <w:color w:val="000000"/>
        </w:rPr>
        <w:tab/>
      </w:r>
      <w:r w:rsidRPr="008E59F2">
        <w:rPr>
          <w:color w:val="000000"/>
        </w:rPr>
        <w:t xml:space="preserve">   </w:t>
      </w:r>
      <w:r w:rsidRPr="008E59F2">
        <w:rPr>
          <w:i/>
          <w:iCs/>
          <w:color w:val="000000"/>
        </w:rPr>
        <w:t xml:space="preserve">Z: p. koordinátor prevencie a šikanovania, p. </w:t>
      </w:r>
      <w:proofErr w:type="spellStart"/>
      <w:r w:rsidRPr="008E59F2">
        <w:rPr>
          <w:i/>
          <w:iCs/>
          <w:color w:val="000000"/>
        </w:rPr>
        <w:t>vych</w:t>
      </w:r>
      <w:proofErr w:type="spellEnd"/>
      <w:r w:rsidRPr="008E59F2">
        <w:rPr>
          <w:i/>
          <w:iCs/>
          <w:color w:val="000000"/>
        </w:rPr>
        <w:t>. v ŠKD, vedúca ŠJ</w:t>
      </w:r>
    </w:p>
    <w:p xmlns:wp14="http://schemas.microsoft.com/office/word/2010/wordml" w:rsidRPr="008E59F2" w:rsidR="00BA5D31" w:rsidRDefault="00BA5D31" w14:paraId="29D6B04F" wp14:textId="77777777">
      <w:pPr>
        <w:autoSpaceDE w:val="0"/>
        <w:spacing w:line="276" w:lineRule="auto"/>
        <w:jc w:val="both"/>
        <w:rPr>
          <w:color w:val="000000"/>
        </w:rPr>
      </w:pPr>
      <w:r w:rsidRPr="008E59F2">
        <w:rPr>
          <w:color w:val="000000"/>
        </w:rPr>
        <w:t xml:space="preserve"> </w:t>
      </w:r>
    </w:p>
    <w:p xmlns:wp14="http://schemas.microsoft.com/office/word/2010/wordml" w:rsidRPr="008E59F2" w:rsidR="00BA5D31" w:rsidRDefault="00BA5D31" w14:paraId="6A267BD3" wp14:textId="77777777">
      <w:pPr>
        <w:numPr>
          <w:ilvl w:val="0"/>
          <w:numId w:val="9"/>
        </w:numPr>
        <w:autoSpaceDE w:val="0"/>
        <w:spacing w:line="276" w:lineRule="auto"/>
        <w:jc w:val="both"/>
        <w:rPr>
          <w:color w:val="000000"/>
        </w:rPr>
      </w:pPr>
      <w:r w:rsidRPr="008E59F2">
        <w:rPr>
          <w:color w:val="000000"/>
        </w:rPr>
        <w:t>Deviataci prvákom – utužovanie vzťahov medzi kolektívmi najstarších (9.roč.) a na</w:t>
      </w:r>
      <w:r w:rsidRPr="008E59F2">
        <w:rPr>
          <w:color w:val="000000"/>
        </w:rPr>
        <w:t>j</w:t>
      </w:r>
      <w:r w:rsidRPr="008E59F2">
        <w:rPr>
          <w:color w:val="000000"/>
        </w:rPr>
        <w:t xml:space="preserve">mladších (1.roč.) žiakov školy </w:t>
      </w:r>
    </w:p>
    <w:p xmlns:wp14="http://schemas.microsoft.com/office/word/2010/wordml" w:rsidRPr="008E59F2" w:rsidR="00BA5D31" w:rsidRDefault="00BA5D31" w14:paraId="2DEBA2BE" wp14:textId="77777777">
      <w:pPr>
        <w:autoSpaceDE w:val="0"/>
        <w:spacing w:line="276" w:lineRule="auto"/>
        <w:jc w:val="both"/>
        <w:rPr>
          <w:color w:val="000000"/>
        </w:rPr>
      </w:pPr>
      <w:r w:rsidRPr="008E59F2">
        <w:rPr>
          <w:color w:val="000000"/>
        </w:rPr>
        <w:tab/>
      </w:r>
      <w:r w:rsidRPr="008E59F2">
        <w:rPr>
          <w:color w:val="000000"/>
        </w:rPr>
        <w:tab/>
      </w:r>
      <w:r w:rsidRPr="008E59F2">
        <w:rPr>
          <w:color w:val="000000"/>
        </w:rPr>
        <w:t xml:space="preserve">   </w:t>
      </w:r>
      <w:r w:rsidRPr="008E59F2">
        <w:rPr>
          <w:i/>
          <w:iCs/>
          <w:color w:val="000000"/>
        </w:rPr>
        <w:t>Z: t</w:t>
      </w:r>
      <w:r w:rsidRPr="008E59F2" w:rsidR="00C57A80">
        <w:rPr>
          <w:i/>
          <w:iCs/>
          <w:color w:val="000000"/>
        </w:rPr>
        <w:t>riedni učitelia 1. a 9. ročníka</w:t>
      </w:r>
    </w:p>
    <w:p xmlns:wp14="http://schemas.microsoft.com/office/word/2010/wordml" w:rsidR="00BA5D31" w:rsidRDefault="00BA5D31" w14:paraId="0562CB0E" wp14:textId="77777777">
      <w:pPr>
        <w:tabs>
          <w:tab w:val="left" w:pos="567"/>
        </w:tabs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05352092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iCs/>
          <w:color w:val="000000"/>
          <w:spacing w:val="2"/>
          <w:sz w:val="28"/>
          <w:szCs w:val="28"/>
          <w:u w:val="single"/>
        </w:rPr>
      </w:pPr>
      <w:r>
        <w:rPr>
          <w:b/>
          <w:iCs/>
          <w:color w:val="000000"/>
          <w:spacing w:val="2"/>
          <w:sz w:val="28"/>
          <w:szCs w:val="28"/>
          <w:u w:val="single"/>
        </w:rPr>
        <w:t>November</w:t>
      </w:r>
    </w:p>
    <w:p xmlns:wp14="http://schemas.microsoft.com/office/word/2010/wordml" w:rsidR="001040DA" w:rsidRDefault="001040DA" w14:paraId="34CE0A41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iCs/>
          <w:color w:val="000000"/>
          <w:spacing w:val="2"/>
          <w:sz w:val="28"/>
          <w:szCs w:val="28"/>
          <w:u w:val="single"/>
        </w:rPr>
      </w:pPr>
    </w:p>
    <w:p xmlns:wp14="http://schemas.microsoft.com/office/word/2010/wordml" w:rsidR="001040DA" w:rsidP="5B84BFAD" w:rsidRDefault="001040DA" w14:paraId="45C603B9" wp14:textId="36CDEB7B">
      <w:pPr>
        <w:widowControl w:val="0"/>
        <w:numPr>
          <w:ilvl w:val="0"/>
          <w:numId w:val="43"/>
        </w:numPr>
        <w:shd w:val="clear" w:color="auto" w:fill="FFFFFF" w:themeFill="background1"/>
        <w:autoSpaceDE w:val="0"/>
        <w:spacing w:line="276" w:lineRule="auto"/>
        <w:jc w:val="both"/>
        <w:rPr/>
      </w:pPr>
      <w:r w:rsidR="001040DA">
        <w:rPr/>
        <w:t>Trestnoprávna zodpovednosť</w:t>
      </w:r>
      <w:r w:rsidR="00C57A80">
        <w:rPr/>
        <w:t xml:space="preserve"> mladistvých a extrémizmus </w:t>
      </w:r>
      <w:r w:rsidR="001040DA">
        <w:rPr/>
        <w:t xml:space="preserve"> - beseda s policajtom určená pre žiakov 4. ročníka a žiakov II. s</w:t>
      </w:r>
      <w:r w:rsidR="00C57A80">
        <w:rPr/>
        <w:t xml:space="preserve">tupňa. </w:t>
      </w:r>
    </w:p>
    <w:p xmlns:wp14="http://schemas.microsoft.com/office/word/2010/wordml" w:rsidRPr="006748E0" w:rsidR="001040DA" w:rsidP="001040DA" w:rsidRDefault="001040DA" w14:paraId="3E16D1D0" wp14:textId="77777777">
      <w:pPr>
        <w:widowControl w:val="0"/>
        <w:shd w:val="clear" w:color="auto" w:fill="FFFFFF"/>
        <w:autoSpaceDE w:val="0"/>
        <w:spacing w:line="276" w:lineRule="auto"/>
        <w:ind w:left="720"/>
        <w:jc w:val="both"/>
        <w:rPr>
          <w:i/>
        </w:rPr>
      </w:pPr>
      <w:r w:rsidRPr="006748E0">
        <w:rPr>
          <w:i/>
        </w:rPr>
        <w:t>Z: koordinátor prevencie a šikanovania</w:t>
      </w:r>
    </w:p>
    <w:p xmlns:wp14="http://schemas.microsoft.com/office/word/2010/wordml" w:rsidR="00BA5D31" w:rsidRDefault="00BA5D31" w14:paraId="62EBF3C5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iCs/>
          <w:color w:val="000000"/>
          <w:spacing w:val="2"/>
          <w:sz w:val="28"/>
          <w:szCs w:val="28"/>
          <w:u w:val="single"/>
        </w:rPr>
      </w:pPr>
    </w:p>
    <w:p xmlns:wp14="http://schemas.microsoft.com/office/word/2010/wordml" w:rsidR="00BA5D31" w:rsidRDefault="00006702" w14:paraId="5F37CE79" wp14:textId="77777777">
      <w:pPr>
        <w:widowControl w:val="0"/>
        <w:numPr>
          <w:ilvl w:val="0"/>
          <w:numId w:val="10"/>
        </w:numPr>
        <w:shd w:val="clear" w:color="auto" w:fill="FFFFFF"/>
        <w:tabs>
          <w:tab w:val="left" w:pos="295"/>
        </w:tabs>
        <w:autoSpaceDE w:val="0"/>
        <w:spacing w:line="276" w:lineRule="auto"/>
        <w:jc w:val="both"/>
      </w:pPr>
      <w:r>
        <w:rPr>
          <w:rStyle w:val="Siln"/>
          <w:b w:val="0"/>
          <w:i/>
          <w:iCs/>
          <w:color w:val="000000"/>
        </w:rPr>
        <w:t>20. 11. - 24</w:t>
      </w:r>
      <w:r w:rsidR="00BA5D31">
        <w:rPr>
          <w:rStyle w:val="Siln"/>
          <w:b w:val="0"/>
          <w:i/>
          <w:iCs/>
          <w:color w:val="000000"/>
        </w:rPr>
        <w:t>. 11.</w:t>
      </w:r>
      <w:r w:rsidR="00BA5D31">
        <w:rPr>
          <w:rStyle w:val="Siln"/>
          <w:i/>
          <w:iCs/>
          <w:color w:val="000000"/>
        </w:rPr>
        <w:t xml:space="preserve"> </w:t>
      </w:r>
      <w:r w:rsidR="00BA5D31">
        <w:rPr>
          <w:rStyle w:val="Siln"/>
          <w:b w:val="0"/>
          <w:i/>
          <w:iCs/>
          <w:color w:val="000000"/>
        </w:rPr>
        <w:t>(47. týždeň)</w:t>
      </w:r>
      <w:r w:rsidR="00BA5D31">
        <w:rPr>
          <w:rStyle w:val="Siln"/>
          <w:i/>
          <w:iCs/>
          <w:color w:val="000000"/>
        </w:rPr>
        <w:t xml:space="preserve"> </w:t>
      </w:r>
      <w:r w:rsidR="00BA5D31">
        <w:rPr>
          <w:rStyle w:val="Siln"/>
          <w:b w:val="0"/>
          <w:i/>
          <w:iCs/>
          <w:color w:val="000000"/>
        </w:rPr>
        <w:t>Európsky týždeň boja proti drogám.</w:t>
      </w:r>
      <w:r w:rsidR="00BA5D31">
        <w:rPr>
          <w:rStyle w:val="Siln"/>
          <w:b w:val="0"/>
          <w:color w:val="000000"/>
        </w:rPr>
        <w:t xml:space="preserve"> </w:t>
      </w:r>
      <w:r w:rsidR="00BA5D31">
        <w:rPr>
          <w:iCs/>
          <w:color w:val="000000"/>
        </w:rPr>
        <w:t>Pripomenúť žiakom na krúžkoch, aká je dôležitá popoludňajšia činnosť práve na vybratých krúžkoch, že majú zmysluplne vyplnený voľný čas, čo predchádza nude, ničnerobeniu a vyhľad</w:t>
      </w:r>
      <w:r w:rsidR="00BA5D31">
        <w:rPr>
          <w:iCs/>
          <w:color w:val="000000"/>
        </w:rPr>
        <w:t>á</w:t>
      </w:r>
      <w:r w:rsidR="00BA5D31">
        <w:rPr>
          <w:iCs/>
          <w:color w:val="000000"/>
        </w:rPr>
        <w:t xml:space="preserve">vaniu nežiaducich omamných, zdraviu škodlivých látok (cigarety, alkohol, drogy).  </w:t>
      </w:r>
    </w:p>
    <w:p xmlns:wp14="http://schemas.microsoft.com/office/word/2010/wordml" w:rsidR="00BA5D31" w:rsidP="5B84BFAD" w:rsidRDefault="00006702" w14:paraId="7D787E95" wp14:textId="22C1D7C6">
      <w:pPr>
        <w:widowControl w:val="0"/>
        <w:shd w:val="clear" w:color="auto" w:fill="FFFFFF" w:themeFill="background1"/>
        <w:tabs>
          <w:tab w:val="left" w:pos="295"/>
        </w:tabs>
        <w:autoSpaceDE w:val="0"/>
        <w:spacing w:line="276" w:lineRule="auto"/>
        <w:jc w:val="both"/>
        <w:rPr>
          <w:i w:val="1"/>
          <w:iCs w:val="1"/>
          <w:color w:val="000000"/>
        </w:rPr>
      </w:pPr>
      <w:r w:rsidRPr="5B84BFAD" w:rsidR="00BA5D31">
        <w:rPr>
          <w:i w:val="1"/>
          <w:iCs w:val="1"/>
          <w:color w:val="000000" w:themeColor="text1" w:themeTint="FF" w:themeShade="FF"/>
        </w:rPr>
        <w:t xml:space="preserve">    </w:t>
      </w:r>
      <w:r w:rsidR="00006702">
        <w:rPr/>
        <w:t xml:space="preserve">     </w:t>
      </w:r>
      <w:r w:rsidR="4944C3E5">
        <w:rPr/>
        <w:t xml:space="preserve">   </w:t>
      </w:r>
      <w:r w:rsidRPr="5B84BFAD" w:rsidR="00BA5D31">
        <w:rPr>
          <w:i w:val="1"/>
          <w:iCs w:val="1"/>
          <w:color w:val="000000" w:themeColor="text1" w:themeTint="FF" w:themeShade="FF"/>
        </w:rPr>
        <w:t xml:space="preserve">Z: koordinátor prevencie a šikanovania, učitelia krúžkov CVČ – Slávik, učitelia TSV </w:t>
      </w:r>
    </w:p>
    <w:p xmlns:wp14="http://schemas.microsoft.com/office/word/2010/wordml" w:rsidR="00006702" w:rsidRDefault="00006702" w14:paraId="6D98A12B" wp14:textId="77777777">
      <w:pPr>
        <w:widowControl w:val="0"/>
        <w:shd w:val="clear" w:color="auto" w:fill="FFFFFF"/>
        <w:tabs>
          <w:tab w:val="left" w:pos="295"/>
        </w:tabs>
        <w:autoSpaceDE w:val="0"/>
        <w:spacing w:line="276" w:lineRule="auto"/>
        <w:jc w:val="both"/>
        <w:rPr>
          <w:i/>
          <w:iCs/>
          <w:color w:val="000000"/>
        </w:rPr>
      </w:pPr>
    </w:p>
    <w:p xmlns:wp14="http://schemas.microsoft.com/office/word/2010/wordml" w:rsidRPr="00006702" w:rsidR="00006702" w:rsidP="5B84BFAD" w:rsidRDefault="00006702" w14:paraId="377ABF90" wp14:textId="7CE4C2E5">
      <w:pPr>
        <w:widowControl w:val="0"/>
        <w:numPr>
          <w:ilvl w:val="0"/>
          <w:numId w:val="39"/>
        </w:numPr>
        <w:shd w:val="clear" w:color="auto" w:fill="FFFFFF" w:themeFill="background1"/>
        <w:tabs>
          <w:tab w:val="left" w:pos="461"/>
        </w:tabs>
        <w:autoSpaceDE w:val="0"/>
        <w:spacing w:line="276" w:lineRule="auto"/>
        <w:jc w:val="both"/>
        <w:rPr/>
      </w:pPr>
      <w:r w:rsidR="00006702">
        <w:rPr/>
        <w:t>21</w:t>
      </w:r>
      <w:r w:rsidRPr="5B84BFAD" w:rsidR="00006702">
        <w:rPr>
          <w:color w:val="000000" w:themeColor="text1" w:themeTint="FF" w:themeShade="FF"/>
        </w:rPr>
        <w:t>.11. Sieťované kamarátstvo – prevencia šikanovania, beseda pre žiakov 4. ročn</w:t>
      </w:r>
      <w:r w:rsidRPr="5B84BFAD" w:rsidR="00006702">
        <w:rPr>
          <w:color w:val="000000" w:themeColor="text1" w:themeTint="FF" w:themeShade="FF"/>
        </w:rPr>
        <w:t>í</w:t>
      </w:r>
      <w:r w:rsidRPr="5B84BFAD" w:rsidR="00006702">
        <w:rPr>
          <w:color w:val="000000" w:themeColor="text1" w:themeTint="FF" w:themeShade="FF"/>
        </w:rPr>
        <w:t xml:space="preserve">ka; </w:t>
      </w:r>
    </w:p>
    <w:p xmlns:wp14="http://schemas.microsoft.com/office/word/2010/wordml" w:rsidR="00006702" w:rsidP="5B84BFAD" w:rsidRDefault="002F5DED" w14:paraId="7F1BDE5F" wp14:textId="6C2B282D">
      <w:pPr>
        <w:widowControl w:val="0"/>
        <w:shd w:val="clear" w:color="auto" w:fill="FFFFFF" w:themeFill="background1"/>
        <w:tabs>
          <w:tab w:val="left" w:pos="461"/>
        </w:tabs>
        <w:autoSpaceDE w:val="0"/>
        <w:spacing w:line="276" w:lineRule="auto"/>
        <w:ind w:left="720"/>
        <w:jc w:val="both"/>
      </w:pPr>
      <w:r w:rsidR="00006702">
        <w:rPr/>
        <w:t xml:space="preserve">Preventívny program zameraný na rozvoj a posilňovanie vzájomných vzťahov  </w:t>
      </w:r>
      <w:r w:rsidR="00006702">
        <w:rPr/>
        <w:t>v</w:t>
      </w:r>
      <w:r w:rsidR="002F5DED">
        <w:rPr/>
        <w:t> </w:t>
      </w:r>
      <w:r w:rsidR="00006702">
        <w:rPr/>
        <w:t>triede</w:t>
      </w:r>
      <w:r w:rsidR="002F5DED">
        <w:rPr/>
        <w:t xml:space="preserve"> – pre žiakov 3. ročníka </w:t>
      </w:r>
    </w:p>
    <w:p xmlns:wp14="http://schemas.microsoft.com/office/word/2010/wordml" w:rsidR="00006702" w:rsidP="00006702" w:rsidRDefault="00006702" w14:paraId="648694EB" wp14:textId="77777777">
      <w:pPr>
        <w:widowControl w:val="0"/>
        <w:shd w:val="clear" w:color="auto" w:fill="FFFFFF"/>
        <w:tabs>
          <w:tab w:val="left" w:pos="295"/>
        </w:tabs>
        <w:autoSpaceDE w:val="0"/>
        <w:spacing w:line="276" w:lineRule="auto"/>
        <w:ind w:lef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Z: koordinátor prevencie a šikanovania, </w:t>
      </w:r>
      <w:proofErr w:type="spellStart"/>
      <w:r>
        <w:rPr>
          <w:i/>
          <w:iCs/>
          <w:color w:val="000000"/>
        </w:rPr>
        <w:t>CPaP</w:t>
      </w:r>
      <w:proofErr w:type="spellEnd"/>
      <w:r>
        <w:rPr>
          <w:i/>
          <w:iCs/>
          <w:color w:val="000000"/>
        </w:rPr>
        <w:t xml:space="preserve"> Krupina Mgr. Mariana </w:t>
      </w:r>
      <w:proofErr w:type="spellStart"/>
      <w:r>
        <w:rPr>
          <w:i/>
          <w:iCs/>
          <w:color w:val="000000"/>
        </w:rPr>
        <w:t>Važanová</w:t>
      </w:r>
      <w:proofErr w:type="spellEnd"/>
    </w:p>
    <w:p xmlns:wp14="http://schemas.microsoft.com/office/word/2010/wordml" w:rsidR="002F5DED" w:rsidP="00006702" w:rsidRDefault="002F5DED" w14:paraId="2946DB82" wp14:textId="77777777">
      <w:pPr>
        <w:widowControl w:val="0"/>
        <w:shd w:val="clear" w:color="auto" w:fill="FFFFFF"/>
        <w:tabs>
          <w:tab w:val="left" w:pos="295"/>
        </w:tabs>
        <w:autoSpaceDE w:val="0"/>
        <w:spacing w:line="276" w:lineRule="auto"/>
        <w:ind w:left="360"/>
        <w:jc w:val="both"/>
        <w:rPr>
          <w:i/>
          <w:iCs/>
          <w:color w:val="000000"/>
        </w:rPr>
      </w:pPr>
    </w:p>
    <w:p xmlns:wp14="http://schemas.microsoft.com/office/word/2010/wordml" w:rsidR="002F5DED" w:rsidP="5B84BFAD" w:rsidRDefault="002F5DED" w14:paraId="6181025B" wp14:textId="50E2405D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95"/>
        </w:tabs>
        <w:autoSpaceDE w:val="0"/>
        <w:spacing w:line="276" w:lineRule="auto"/>
        <w:jc w:val="both"/>
        <w:rPr/>
      </w:pPr>
      <w:r w:rsidR="002F5DED">
        <w:rPr/>
        <w:t>Zippyho</w:t>
      </w:r>
      <w:r w:rsidR="002F5DED">
        <w:rPr/>
        <w:t xml:space="preserve"> kamaráti – preventívny program zameraný na rozvoj sociálnych zručností u detí (sociálne a emocionálne učenie) – pre žiakov 1. a 2. ročníka</w:t>
      </w:r>
    </w:p>
    <w:p xmlns:wp14="http://schemas.microsoft.com/office/word/2010/wordml" w:rsidR="001040DA" w:rsidP="001040DA" w:rsidRDefault="001040DA" w14:paraId="429BB010" wp14:textId="77777777">
      <w:pPr>
        <w:widowControl w:val="0"/>
        <w:shd w:val="clear" w:color="auto" w:fill="FFFFFF"/>
        <w:tabs>
          <w:tab w:val="left" w:pos="295"/>
        </w:tabs>
        <w:autoSpaceDE w:val="0"/>
        <w:spacing w:line="276" w:lineRule="auto"/>
        <w:ind w:left="720"/>
        <w:jc w:val="both"/>
      </w:pPr>
      <w:r w:rsidRPr="001040DA">
        <w:rPr>
          <w:i/>
          <w:iCs/>
        </w:rPr>
        <w:t xml:space="preserve">Z: koordinátor prevencie a šikanovania, </w:t>
      </w:r>
      <w:proofErr w:type="spellStart"/>
      <w:r w:rsidRPr="001040DA">
        <w:rPr>
          <w:i/>
          <w:iCs/>
        </w:rPr>
        <w:t>CP</w:t>
      </w:r>
      <w:r>
        <w:rPr>
          <w:i/>
          <w:iCs/>
        </w:rPr>
        <w:t>aP</w:t>
      </w:r>
      <w:proofErr w:type="spellEnd"/>
      <w:r>
        <w:rPr>
          <w:i/>
          <w:iCs/>
        </w:rPr>
        <w:t xml:space="preserve"> Zvolen Mgr. Martina </w:t>
      </w:r>
      <w:proofErr w:type="spellStart"/>
      <w:r>
        <w:rPr>
          <w:i/>
          <w:iCs/>
        </w:rPr>
        <w:t>Ďarmatiová</w:t>
      </w:r>
      <w:proofErr w:type="spellEnd"/>
    </w:p>
    <w:p xmlns:wp14="http://schemas.microsoft.com/office/word/2010/wordml" w:rsidR="00BA5D31" w:rsidRDefault="00BA5D31" w14:paraId="5997CC1D" wp14:textId="77777777">
      <w:pPr>
        <w:tabs>
          <w:tab w:val="left" w:pos="567"/>
        </w:tabs>
        <w:spacing w:line="276" w:lineRule="auto"/>
        <w:ind w:hanging="284"/>
        <w:jc w:val="both"/>
        <w:rPr>
          <w:iCs/>
          <w:color w:val="000000"/>
        </w:rPr>
      </w:pPr>
    </w:p>
    <w:p xmlns:wp14="http://schemas.microsoft.com/office/word/2010/wordml" w:rsidRPr="002F5DED" w:rsidR="00BA5D31" w:rsidP="5B84BFAD" w:rsidRDefault="00BA5D31" w14:paraId="0B660341" wp14:textId="77777777" wp14:noSpellErr="1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439"/>
        </w:tabs>
        <w:autoSpaceDE w:val="0"/>
        <w:spacing w:line="276" w:lineRule="auto"/>
        <w:jc w:val="both"/>
        <w:rPr/>
      </w:pPr>
      <w:r w:rsidRPr="5B84BFAD" w:rsidR="00BA5D31">
        <w:rPr>
          <w:i w:val="1"/>
          <w:iCs w:val="1"/>
          <w:spacing w:val="2"/>
        </w:rPr>
        <w:t>30.11. Deň počítačovej bezpečnosti</w:t>
      </w:r>
      <w:r w:rsidR="002F5DED">
        <w:rPr>
          <w:iCs/>
          <w:spacing w:val="2"/>
        </w:rPr>
        <w:t xml:space="preserve"> </w:t>
      </w:r>
    </w:p>
    <w:p w:rsidR="5B84BFAD" w:rsidP="5B84BFAD" w:rsidRDefault="5B84BFAD" w14:paraId="687BB74E" w14:textId="309AB187">
      <w:pPr>
        <w:pStyle w:val="Normlny"/>
        <w:widowControl w:val="0"/>
        <w:shd w:val="clear" w:color="auto" w:fill="FFFFFF" w:themeFill="background1"/>
        <w:tabs>
          <w:tab w:val="left" w:leader="none" w:pos="439"/>
        </w:tabs>
        <w:spacing w:line="276" w:lineRule="auto"/>
        <w:ind w:left="0"/>
        <w:jc w:val="both"/>
        <w:rPr>
          <w:sz w:val="24"/>
          <w:szCs w:val="24"/>
        </w:rPr>
      </w:pPr>
    </w:p>
    <w:p xmlns:wp14="http://schemas.microsoft.com/office/word/2010/wordml" w:rsidR="002F5DED" w:rsidRDefault="002F5DED" w14:paraId="799988B5" wp14:textId="77777777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spacing w:val="2"/>
        </w:rPr>
        <w:t>Rizikový obsah na internete – pre žiakov 9. ročníka</w:t>
      </w:r>
    </w:p>
    <w:p xmlns:wp14="http://schemas.microsoft.com/office/word/2010/wordml" w:rsidR="00BA5D31" w:rsidRDefault="00BA5D31" w14:paraId="4E6A8F0E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/>
          <w:iCs/>
        </w:rPr>
        <w:t xml:space="preserve">           </w:t>
      </w:r>
      <w:r w:rsidR="002F5DED">
        <w:rPr>
          <w:i/>
          <w:iCs/>
        </w:rPr>
        <w:t xml:space="preserve"> </w:t>
      </w:r>
      <w:r>
        <w:rPr>
          <w:i/>
          <w:iCs/>
        </w:rPr>
        <w:t xml:space="preserve">Z: </w:t>
      </w:r>
      <w:r>
        <w:rPr>
          <w:i/>
          <w:iCs/>
          <w:color w:val="000000"/>
        </w:rPr>
        <w:t>koordiná</w:t>
      </w:r>
      <w:r w:rsidR="002F5DED">
        <w:rPr>
          <w:i/>
          <w:iCs/>
          <w:color w:val="000000"/>
        </w:rPr>
        <w:t xml:space="preserve">tor prevencie a šikanovania, </w:t>
      </w:r>
      <w:proofErr w:type="spellStart"/>
      <w:r w:rsidR="002F5DED">
        <w:rPr>
          <w:i/>
          <w:iCs/>
          <w:color w:val="000000"/>
        </w:rPr>
        <w:t>C</w:t>
      </w:r>
      <w:r>
        <w:rPr>
          <w:i/>
          <w:iCs/>
          <w:color w:val="000000"/>
        </w:rPr>
        <w:t>P</w:t>
      </w:r>
      <w:r w:rsidR="002F5DED">
        <w:rPr>
          <w:i/>
          <w:iCs/>
          <w:color w:val="000000"/>
        </w:rPr>
        <w:t>aP</w:t>
      </w:r>
      <w:proofErr w:type="spellEnd"/>
      <w:r w:rsidR="002F5DED">
        <w:rPr>
          <w:i/>
          <w:iCs/>
          <w:color w:val="000000"/>
        </w:rPr>
        <w:t xml:space="preserve"> Zvolen Mgr. Matej </w:t>
      </w:r>
      <w:proofErr w:type="spellStart"/>
      <w:r w:rsidR="002F5DED">
        <w:rPr>
          <w:i/>
          <w:iCs/>
          <w:color w:val="000000"/>
        </w:rPr>
        <w:t>Almáši</w:t>
      </w:r>
      <w:proofErr w:type="spellEnd"/>
      <w:r w:rsidR="002F5DED">
        <w:rPr>
          <w:i/>
          <w:iCs/>
          <w:color w:val="000000"/>
        </w:rPr>
        <w:t>, PhD.</w:t>
      </w:r>
    </w:p>
    <w:p xmlns:wp14="http://schemas.microsoft.com/office/word/2010/wordml" w:rsidR="00BA5D31" w:rsidRDefault="00BA5D31" w14:paraId="110FFD37" wp14:textId="77777777">
      <w:pPr>
        <w:tabs>
          <w:tab w:val="left" w:pos="567"/>
        </w:tabs>
        <w:spacing w:line="276" w:lineRule="auto"/>
        <w:ind w:hanging="284"/>
        <w:jc w:val="both"/>
        <w:rPr>
          <w:iCs/>
          <w:color w:val="000000"/>
        </w:rPr>
      </w:pPr>
    </w:p>
    <w:p xmlns:wp14="http://schemas.microsoft.com/office/word/2010/wordml" w:rsidR="00BA5D31" w:rsidRDefault="00BA5D31" w14:paraId="398D64C6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b/>
          <w:iCs/>
          <w:color w:val="000000"/>
          <w:spacing w:val="1"/>
          <w:sz w:val="28"/>
          <w:szCs w:val="28"/>
          <w:u w:val="single"/>
        </w:rPr>
        <w:t>December</w:t>
      </w:r>
    </w:p>
    <w:p xmlns:wp14="http://schemas.microsoft.com/office/word/2010/wordml" w:rsidR="00BA5D31" w:rsidRDefault="00BA5D31" w14:paraId="6B699379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iCs/>
          <w:color w:val="000000"/>
          <w:spacing w:val="1"/>
          <w:sz w:val="28"/>
          <w:szCs w:val="28"/>
          <w:u w:val="single"/>
        </w:rPr>
      </w:pPr>
    </w:p>
    <w:p xmlns:wp14="http://schemas.microsoft.com/office/word/2010/wordml" w:rsidR="00BA5D31" w:rsidRDefault="00BA5D31" w14:paraId="1F6DE477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>Mikuláš – celodenné aktivity, ktoré spájajú triedne kolektívy</w:t>
      </w:r>
    </w:p>
    <w:p xmlns:wp14="http://schemas.microsoft.com/office/word/2010/wordml" w:rsidR="00BA5D31" w:rsidRDefault="00BA5D31" w14:paraId="0D46A987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 xml:space="preserve">     </w:t>
      </w:r>
      <w:r>
        <w:rPr>
          <w:i/>
          <w:iCs/>
          <w:color w:val="000000"/>
          <w:spacing w:val="2"/>
        </w:rPr>
        <w:t>Z: triedni učitelia, vychovávateľky ŠKD a koordinátor CVČ</w:t>
      </w:r>
    </w:p>
    <w:p xmlns:wp14="http://schemas.microsoft.com/office/word/2010/wordml" w:rsidR="00BA5D31" w:rsidRDefault="00BA5D31" w14:paraId="3FE9F23F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iCs/>
          <w:color w:val="000000"/>
          <w:spacing w:val="2"/>
        </w:rPr>
      </w:pPr>
    </w:p>
    <w:p xmlns:wp14="http://schemas.microsoft.com/office/word/2010/wordml" w:rsidR="00BA5D31" w:rsidRDefault="00BA5D31" w14:paraId="314678B2" wp14:textId="77777777">
      <w:pPr>
        <w:widowControl w:val="0"/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</w:pPr>
      <w:r>
        <w:rPr>
          <w:iCs/>
        </w:rPr>
        <w:t>Vianočné tvorivé dielne – príprava a tvorba vianočných dekorácií v spolupráci s do</w:t>
      </w:r>
      <w:r>
        <w:rPr>
          <w:iCs/>
        </w:rPr>
        <w:t>b</w:t>
      </w:r>
      <w:r>
        <w:rPr>
          <w:iCs/>
        </w:rPr>
        <w:t>rovoľníkmi a rodičmi</w:t>
      </w:r>
    </w:p>
    <w:p xmlns:wp14="http://schemas.microsoft.com/office/word/2010/wordml" w:rsidR="00BA5D31" w:rsidP="5B84BFAD" w:rsidRDefault="00BA5D31" w14:paraId="3D9E8BA7" wp14:textId="36AE74C8">
      <w:pPr>
        <w:widowControl w:val="0"/>
        <w:shd w:val="clear" w:color="auto" w:fill="FFFFFF" w:themeFill="background1"/>
        <w:autoSpaceDE w:val="0"/>
        <w:spacing w:line="276" w:lineRule="auto"/>
        <w:jc w:val="both"/>
      </w:pPr>
      <w:r>
        <w:rPr>
          <w:iCs/>
        </w:rPr>
        <w:tab/>
      </w:r>
      <w:r>
        <w:rPr>
          <w:iCs/>
        </w:rPr>
        <w:tab/>
      </w:r>
      <w:r w:rsidR="00BA5D31">
        <w:rPr>
          <w:iCs/>
        </w:rPr>
        <w:t xml:space="preserve">  </w:t>
      </w:r>
      <w:r w:rsidR="73851655">
        <w:rPr>
          <w:iCs/>
        </w:rPr>
        <w:t xml:space="preserve"> </w:t>
      </w:r>
      <w:r w:rsidRPr="5B84BFAD" w:rsidR="00C57A80">
        <w:rPr>
          <w:i w:val="1"/>
          <w:iCs w:val="1"/>
        </w:rPr>
        <w:t xml:space="preserve">Z: </w:t>
      </w:r>
      <w:r w:rsidRPr="5B84BFAD" w:rsidR="00C57A80">
        <w:rPr>
          <w:i w:val="1"/>
          <w:iCs w:val="1"/>
          <w:color w:val="000000"/>
          <w:spacing w:val="5"/>
        </w:rPr>
        <w:t>koordinátor CVČ - Slávik</w:t>
      </w:r>
      <w:r w:rsidRPr="5B84BFAD" w:rsidR="00C57A80">
        <w:rPr>
          <w:i w:val="1"/>
          <w:iCs w:val="1"/>
        </w:rPr>
        <w:t xml:space="preserve"> </w:t>
      </w:r>
      <w:r w:rsidRPr="5B84BFAD" w:rsidR="00BA5D31">
        <w:rPr>
          <w:i w:val="1"/>
          <w:iCs w:val="1"/>
        </w:rPr>
        <w:t>, rodičia, dobrovoľníci</w:t>
      </w:r>
      <w:r w:rsidR="00BA5D31">
        <w:rPr>
          <w:iCs/>
        </w:rPr>
        <w:t xml:space="preserve"> </w:t>
      </w:r>
    </w:p>
    <w:p xmlns:wp14="http://schemas.microsoft.com/office/word/2010/wordml" w:rsidR="00BA5D31" w:rsidRDefault="00BA5D31" w14:paraId="1F72F646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iCs/>
          <w:color w:val="000000"/>
          <w:spacing w:val="2"/>
        </w:rPr>
      </w:pPr>
    </w:p>
    <w:p xmlns:wp14="http://schemas.microsoft.com/office/word/2010/wordml" w:rsidR="00BA5D31" w:rsidRDefault="00BA5D31" w14:paraId="7B7A77F7" wp14:textId="77777777">
      <w:pPr>
        <w:widowControl w:val="0"/>
        <w:numPr>
          <w:ilvl w:val="0"/>
          <w:numId w:val="17"/>
        </w:numPr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 xml:space="preserve">Posedenie pri Vianočnom stromčeku – triedne večierky (jednotlivé triedy) </w:t>
      </w:r>
    </w:p>
    <w:p xmlns:wp14="http://schemas.microsoft.com/office/word/2010/wordml" w:rsidR="00BA5D31" w:rsidRDefault="00BA5D31" w14:paraId="0FDD52CE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ind w:left="720"/>
        <w:jc w:val="both"/>
      </w:pPr>
      <w:r>
        <w:rPr>
          <w:iCs/>
          <w:color w:val="000000"/>
          <w:spacing w:val="2"/>
        </w:rPr>
        <w:t xml:space="preserve">– utužovanie vzťahov v kolektíve </w:t>
      </w:r>
    </w:p>
    <w:p xmlns:wp14="http://schemas.microsoft.com/office/word/2010/wordml" w:rsidR="00BA5D31" w:rsidRDefault="00BA5D31" w14:paraId="4C5A645F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 xml:space="preserve">   </w:t>
      </w:r>
      <w:r>
        <w:rPr>
          <w:i/>
          <w:iCs/>
          <w:color w:val="000000"/>
          <w:spacing w:val="2"/>
        </w:rPr>
        <w:t>Z: triedni učitelia</w:t>
      </w:r>
    </w:p>
    <w:p xmlns:wp14="http://schemas.microsoft.com/office/word/2010/wordml" w:rsidR="00BA5D31" w:rsidRDefault="00BA5D31" w14:paraId="08CE6F91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iCs/>
          <w:color w:val="000000"/>
          <w:spacing w:val="2"/>
        </w:rPr>
      </w:pPr>
    </w:p>
    <w:p xmlns:wp14="http://schemas.microsoft.com/office/word/2010/wordml" w:rsidR="00BA5D31" w:rsidP="5B84BFAD" w:rsidRDefault="00BA5D31" w14:paraId="1BD0C70C" wp14:textId="37E226C2">
      <w:pPr>
        <w:pStyle w:val="ListParagraph"/>
        <w:widowControl w:val="0"/>
        <w:numPr>
          <w:ilvl w:val="0"/>
          <w:numId w:val="45"/>
        </w:numPr>
        <w:shd w:val="clear" w:color="auto" w:fill="FFFFFF" w:themeFill="background1"/>
        <w:tabs>
          <w:tab w:val="left" w:pos="439"/>
        </w:tabs>
        <w:autoSpaceDE w:val="0"/>
        <w:spacing w:line="276" w:lineRule="auto"/>
        <w:jc w:val="both"/>
        <w:rPr>
          <w:color w:val="000000" w:themeColor="text1" w:themeTint="FF" w:themeShade="FF"/>
          <w:sz w:val="24"/>
          <w:szCs w:val="24"/>
        </w:rPr>
      </w:pPr>
      <w:r w:rsidRPr="5B84BFAD" w:rsidR="593E1F52">
        <w:rPr>
          <w:color w:val="000000" w:themeColor="text1" w:themeTint="FF" w:themeShade="FF"/>
        </w:rPr>
        <w:t>Vianočná besiedka – spolupráca triednych kolektívov na vianočnom program</w:t>
      </w:r>
    </w:p>
    <w:p xmlns:wp14="http://schemas.microsoft.com/office/word/2010/wordml" w:rsidR="00BA5D31" w:rsidP="5B84BFAD" w:rsidRDefault="00BA5D31" w14:paraId="782A8392" wp14:textId="329AD3AD">
      <w:pPr>
        <w:pStyle w:val="Normlny"/>
        <w:widowControl w:val="0"/>
        <w:shd w:val="clear" w:color="auto" w:fill="FFFFFF" w:themeFill="background1"/>
        <w:tabs>
          <w:tab w:val="left" w:pos="439"/>
        </w:tabs>
        <w:autoSpaceDE w:val="0"/>
        <w:spacing w:line="276" w:lineRule="auto"/>
        <w:ind w:left="0"/>
        <w:jc w:val="both"/>
        <w:rPr>
          <w:color w:val="000000" w:themeColor="text1" w:themeTint="FF" w:themeShade="FF"/>
          <w:sz w:val="24"/>
          <w:szCs w:val="24"/>
        </w:rPr>
      </w:pPr>
      <w:r w:rsidRPr="5B84BFAD" w:rsidR="593E1F52">
        <w:rPr>
          <w:color w:val="000000" w:themeColor="text1" w:themeTint="FF" w:themeShade="FF"/>
        </w:rPr>
        <w:t xml:space="preserve">            </w:t>
      </w:r>
      <w:r w:rsidRPr="5B84BFAD" w:rsidR="593E1F52">
        <w:rPr>
          <w:i w:val="1"/>
          <w:iCs w:val="1"/>
          <w:color w:val="000000" w:themeColor="text1" w:themeTint="FF" w:themeShade="FF"/>
        </w:rPr>
        <w:t>Z: triedni učitelia</w:t>
      </w:r>
      <w:r w:rsidRPr="5B84BFAD" w:rsidR="593E1F52">
        <w:rPr>
          <w:color w:val="000000" w:themeColor="text1" w:themeTint="FF" w:themeShade="FF"/>
        </w:rPr>
        <w:t xml:space="preserve"> </w:t>
      </w:r>
    </w:p>
    <w:p xmlns:wp14="http://schemas.microsoft.com/office/word/2010/wordml" w:rsidR="00BA5D31" w:rsidP="5B84BFAD" w:rsidRDefault="00BA5D31" w14:paraId="732AD12C" wp14:textId="2238C4F8">
      <w:pPr>
        <w:pStyle w:val="Normlny"/>
        <w:widowControl w:val="0"/>
        <w:shd w:val="clear" w:color="auto" w:fill="FFFFFF" w:themeFill="background1"/>
        <w:tabs>
          <w:tab w:val="left" w:pos="439"/>
        </w:tabs>
        <w:autoSpaceDE w:val="0"/>
        <w:spacing w:line="276" w:lineRule="auto"/>
        <w:ind w:left="0"/>
        <w:jc w:val="both"/>
        <w:rPr>
          <w:color w:val="000000" w:themeColor="text1" w:themeTint="FF" w:themeShade="FF"/>
        </w:rPr>
      </w:pPr>
    </w:p>
    <w:p xmlns:wp14="http://schemas.microsoft.com/office/word/2010/wordml" w:rsidR="00BA5D31" w:rsidP="5B84BFAD" w:rsidRDefault="00BA5D31" w14:paraId="26965D66" wp14:textId="591F3EDA">
      <w:pPr>
        <w:pStyle w:val="ListParagraph"/>
        <w:widowControl w:val="0"/>
        <w:numPr>
          <w:ilvl w:val="0"/>
          <w:numId w:val="45"/>
        </w:numPr>
        <w:shd w:val="clear" w:color="auto" w:fill="FFFFFF" w:themeFill="background1"/>
        <w:tabs>
          <w:tab w:val="left" w:pos="439"/>
        </w:tabs>
        <w:autoSpaceDE w:val="0"/>
        <w:spacing w:line="276" w:lineRule="auto"/>
        <w:jc w:val="both"/>
        <w:rPr/>
      </w:pPr>
      <w:r w:rsidRPr="5B84BFAD" w:rsidR="00BA5D31">
        <w:rPr>
          <w:color w:val="000000"/>
          <w:spacing w:val="2"/>
        </w:rPr>
        <w:t>Vianočn</w:t>
      </w:r>
      <w:r w:rsidRPr="5B84BFAD" w:rsidR="117C6E20">
        <w:rPr>
          <w:color w:val="000000"/>
          <w:spacing w:val="2"/>
        </w:rPr>
        <w:t>ý futbalový turnaj</w:t>
      </w:r>
      <w:r w:rsidRPr="5B84BFAD" w:rsidR="00BA5D31">
        <w:rPr>
          <w:color w:val="000000"/>
          <w:spacing w:val="2"/>
        </w:rPr>
        <w:t xml:space="preserve"> </w:t>
      </w:r>
    </w:p>
    <w:p xmlns:wp14="http://schemas.microsoft.com/office/word/2010/wordml" w:rsidR="00BA5D31" w:rsidP="5B84BFAD" w:rsidRDefault="00BA5D31" w14:paraId="316B74EF" wp14:textId="3BEB7137">
      <w:pPr>
        <w:widowControl w:val="0"/>
        <w:shd w:val="clear" w:color="auto" w:fill="FFFFFF" w:themeFill="background1"/>
        <w:tabs>
          <w:tab w:val="left" w:pos="439"/>
        </w:tabs>
        <w:autoSpaceDE w:val="0"/>
        <w:spacing w:line="276" w:lineRule="auto"/>
        <w:jc w:val="both"/>
        <w:rPr>
          <w:i w:val="1"/>
          <w:iCs w:val="1"/>
          <w:color w:val="000000" w:themeColor="text1" w:themeTint="FF" w:themeShade="FF"/>
        </w:rPr>
      </w:pP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ab/>
      </w:r>
      <w:r w:rsidRPr="5B84BFAD" w:rsidR="00BA5D31">
        <w:rPr>
          <w:color w:val="000000"/>
          <w:spacing w:val="2"/>
        </w:rPr>
        <w:t xml:space="preserve">   </w:t>
      </w:r>
      <w:r w:rsidRPr="5B84BFAD" w:rsidR="00BA5D31">
        <w:rPr>
          <w:i w:val="1"/>
          <w:iCs w:val="1"/>
          <w:color w:val="000000"/>
          <w:spacing w:val="2"/>
        </w:rPr>
        <w:t xml:space="preserve">Z: </w:t>
      </w:r>
      <w:r w:rsidRPr="5B84BFAD" w:rsidR="70CEE0B8">
        <w:rPr>
          <w:i w:val="1"/>
          <w:iCs w:val="1"/>
          <w:color w:val="000000"/>
          <w:spacing w:val="2"/>
        </w:rPr>
        <w:t xml:space="preserve">p. uč. </w:t>
      </w:r>
      <w:r w:rsidRPr="5B84BFAD" w:rsidR="70CEE0B8">
        <w:rPr>
          <w:i w:val="1"/>
          <w:iCs w:val="1"/>
          <w:color w:val="000000"/>
          <w:spacing w:val="2"/>
        </w:rPr>
        <w:t>Slosiarik</w:t>
      </w:r>
      <w:r w:rsidRPr="5B84BFAD" w:rsidR="70CEE0B8">
        <w:rPr>
          <w:i w:val="1"/>
          <w:iCs w:val="1"/>
          <w:color w:val="000000"/>
          <w:spacing w:val="2"/>
        </w:rPr>
        <w:t xml:space="preserve"> a p. uč. Mesiarik</w:t>
      </w:r>
    </w:p>
    <w:p xmlns:wp14="http://schemas.microsoft.com/office/word/2010/wordml" w:rsidR="00BA5D31" w:rsidRDefault="00BA5D31" w14:paraId="61CDCEAD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iCs/>
          <w:color w:val="000000"/>
          <w:spacing w:val="2"/>
        </w:rPr>
      </w:pPr>
    </w:p>
    <w:p xmlns:wp14="http://schemas.microsoft.com/office/word/2010/wordml" w:rsidR="00BA5D31" w:rsidRDefault="00BA5D31" w14:paraId="69748877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b/>
          <w:iCs/>
          <w:color w:val="000000"/>
          <w:spacing w:val="2"/>
          <w:sz w:val="28"/>
          <w:szCs w:val="28"/>
          <w:u w:val="single"/>
        </w:rPr>
        <w:t>Január</w:t>
      </w:r>
    </w:p>
    <w:p xmlns:wp14="http://schemas.microsoft.com/office/word/2010/wordml" w:rsidR="00BA5D31" w:rsidRDefault="00BA5D31" w14:paraId="6BB9E253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b/>
          <w:iCs/>
          <w:color w:val="000000"/>
          <w:spacing w:val="2"/>
          <w:sz w:val="28"/>
          <w:szCs w:val="28"/>
          <w:u w:val="single"/>
        </w:rPr>
      </w:pPr>
    </w:p>
    <w:p xmlns:wp14="http://schemas.microsoft.com/office/word/2010/wordml" w:rsidR="00BA5D31" w:rsidRDefault="00BA5D31" w14:paraId="4DF298FF" wp14:textId="77777777">
      <w:pPr>
        <w:widowControl w:val="0"/>
        <w:numPr>
          <w:ilvl w:val="0"/>
          <w:numId w:val="19"/>
        </w:numPr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>Novoročné predsavzatia</w:t>
      </w:r>
    </w:p>
    <w:p xmlns:wp14="http://schemas.microsoft.com/office/word/2010/wordml" w:rsidR="00BA5D31" w:rsidRDefault="00BA5D31" w14:paraId="00C7B1B2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 xml:space="preserve">     </w:t>
      </w:r>
      <w:r>
        <w:rPr>
          <w:i/>
          <w:iCs/>
          <w:color w:val="000000"/>
          <w:spacing w:val="2"/>
        </w:rPr>
        <w:t>Z: triedni učitelia, vychovávateľky ŠKD</w:t>
      </w:r>
    </w:p>
    <w:p xmlns:wp14="http://schemas.microsoft.com/office/word/2010/wordml" w:rsidR="00BA5D31" w:rsidRDefault="00BA5D31" w14:paraId="23DE523C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  <w:rPr>
          <w:iCs/>
          <w:color w:val="000000"/>
          <w:spacing w:val="2"/>
        </w:rPr>
      </w:pPr>
    </w:p>
    <w:p xmlns:wp14="http://schemas.microsoft.com/office/word/2010/wordml" w:rsidR="00BA5D31" w:rsidRDefault="00BA5D31" w14:paraId="07F8EEF7" wp14:textId="77777777">
      <w:pPr>
        <w:widowControl w:val="0"/>
        <w:numPr>
          <w:ilvl w:val="0"/>
          <w:numId w:val="20"/>
        </w:numPr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spacing w:val="2"/>
        </w:rPr>
        <w:t xml:space="preserve">Radosť z pohybu- didaktické hry, zimné hry a športy </w:t>
      </w:r>
    </w:p>
    <w:p xmlns:wp14="http://schemas.microsoft.com/office/word/2010/wordml" w:rsidR="00BA5D31" w:rsidRDefault="00BA5D31" w14:paraId="4A6B2DFF" wp14:textId="77777777">
      <w:pPr>
        <w:widowControl w:val="0"/>
        <w:shd w:val="clear" w:color="auto" w:fill="FFFFFF"/>
        <w:tabs>
          <w:tab w:val="left" w:pos="439"/>
        </w:tabs>
        <w:autoSpaceDE w:val="0"/>
        <w:spacing w:line="276" w:lineRule="auto"/>
        <w:jc w:val="both"/>
      </w:pPr>
      <w:r>
        <w:rPr>
          <w:iCs/>
          <w:spacing w:val="2"/>
        </w:rPr>
        <w:tab/>
      </w:r>
      <w:r>
        <w:rPr>
          <w:iCs/>
          <w:spacing w:val="2"/>
        </w:rPr>
        <w:tab/>
      </w:r>
      <w:r>
        <w:rPr>
          <w:iCs/>
          <w:spacing w:val="2"/>
        </w:rPr>
        <w:t xml:space="preserve">  </w:t>
      </w:r>
      <w:r>
        <w:rPr>
          <w:i/>
          <w:iCs/>
          <w:spacing w:val="2"/>
        </w:rPr>
        <w:t>Z: vychovávateľky ŠKD, triedni učitelia</w:t>
      </w:r>
    </w:p>
    <w:p xmlns:wp14="http://schemas.microsoft.com/office/word/2010/wordml" w:rsidR="00BA5D31" w:rsidRDefault="00BA5D31" w14:paraId="52E56223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bCs/>
          <w:iCs/>
          <w:spacing w:val="6"/>
        </w:rPr>
      </w:pPr>
    </w:p>
    <w:p xmlns:wp14="http://schemas.microsoft.com/office/word/2010/wordml" w:rsidR="00BA5D31" w:rsidRDefault="00BA5D31" w14:paraId="229D6689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b/>
          <w:iCs/>
          <w:color w:val="000000"/>
          <w:sz w:val="28"/>
          <w:szCs w:val="28"/>
          <w:u w:val="single"/>
        </w:rPr>
        <w:t>Február</w:t>
      </w:r>
    </w:p>
    <w:p xmlns:wp14="http://schemas.microsoft.com/office/word/2010/wordml" w:rsidR="00BA5D31" w:rsidRDefault="00BA5D31" w14:paraId="07547A01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iCs/>
          <w:color w:val="000000"/>
          <w:sz w:val="28"/>
          <w:szCs w:val="28"/>
          <w:u w:val="single"/>
        </w:rPr>
      </w:pPr>
    </w:p>
    <w:p xmlns:wp14="http://schemas.microsoft.com/office/word/2010/wordml" w:rsidR="00BA5D31" w:rsidRDefault="00BA5D31" w14:paraId="63D158E7" wp14:textId="77777777">
      <w:pPr>
        <w:widowControl w:val="0"/>
        <w:numPr>
          <w:ilvl w:val="0"/>
          <w:numId w:val="21"/>
        </w:numPr>
        <w:shd w:val="clear" w:color="auto" w:fill="FFFFFF"/>
        <w:tabs>
          <w:tab w:val="left" w:pos="295"/>
        </w:tabs>
        <w:autoSpaceDE w:val="0"/>
        <w:spacing w:line="276" w:lineRule="auto"/>
        <w:jc w:val="both"/>
      </w:pPr>
      <w:r>
        <w:rPr>
          <w:iCs/>
        </w:rPr>
        <w:t>Karneval – fašiangové obdobie – obdobie zábav, plesov a karnevalov.</w:t>
      </w:r>
    </w:p>
    <w:p xmlns:wp14="http://schemas.microsoft.com/office/word/2010/wordml" w:rsidR="00BA5D31" w:rsidRDefault="00BA5D31" w14:paraId="45FB036C" wp14:textId="77777777">
      <w:pPr>
        <w:widowControl w:val="0"/>
        <w:shd w:val="clear" w:color="auto" w:fill="FFFFFF"/>
        <w:tabs>
          <w:tab w:val="left" w:pos="295"/>
        </w:tabs>
        <w:autoSpaceDE w:val="0"/>
        <w:spacing w:line="276" w:lineRule="auto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 xml:space="preserve">   </w:t>
      </w:r>
      <w:r>
        <w:rPr>
          <w:i/>
          <w:iCs/>
        </w:rPr>
        <w:t>Z: p. vychovávateľky z ŠKD a triedni učitelia</w:t>
      </w:r>
    </w:p>
    <w:p xmlns:wp14="http://schemas.microsoft.com/office/word/2010/wordml" w:rsidR="00BA5D31" w:rsidRDefault="00BA5D31" w14:paraId="5043CB0F" wp14:textId="77777777">
      <w:pPr>
        <w:widowControl w:val="0"/>
        <w:shd w:val="clear" w:color="auto" w:fill="FFFFFF"/>
        <w:tabs>
          <w:tab w:val="left" w:pos="295"/>
        </w:tabs>
        <w:autoSpaceDE w:val="0"/>
        <w:spacing w:line="276" w:lineRule="auto"/>
        <w:jc w:val="both"/>
        <w:rPr>
          <w:iCs/>
        </w:rPr>
      </w:pPr>
    </w:p>
    <w:p xmlns:wp14="http://schemas.microsoft.com/office/word/2010/wordml" w:rsidR="00BA5D31" w:rsidRDefault="00BA5D31" w14:paraId="33E26011" wp14:textId="77777777">
      <w:pPr>
        <w:widowControl w:val="0"/>
        <w:numPr>
          <w:ilvl w:val="0"/>
          <w:numId w:val="22"/>
        </w:numPr>
        <w:shd w:val="clear" w:color="auto" w:fill="FFFFFF"/>
        <w:tabs>
          <w:tab w:val="left" w:pos="295"/>
        </w:tabs>
        <w:autoSpaceDE w:val="0"/>
        <w:spacing w:line="276" w:lineRule="auto"/>
        <w:jc w:val="both"/>
      </w:pPr>
      <w:r>
        <w:rPr>
          <w:i/>
          <w:iCs/>
        </w:rPr>
        <w:t xml:space="preserve">14.2. Deň zaľúbených a Deň manželstva </w:t>
      </w:r>
      <w:r>
        <w:rPr>
          <w:iCs/>
        </w:rPr>
        <w:t xml:space="preserve">– vedieť prejaviť city, pripomenúť dôležitosť tradičných hodnôt v rodine. Súťaž o najkrajšiu </w:t>
      </w:r>
      <w:proofErr w:type="spellStart"/>
      <w:r>
        <w:rPr>
          <w:iCs/>
        </w:rPr>
        <w:t>valentínku</w:t>
      </w:r>
      <w:proofErr w:type="spellEnd"/>
      <w:r>
        <w:rPr>
          <w:iCs/>
        </w:rPr>
        <w:t>.</w:t>
      </w:r>
    </w:p>
    <w:p xmlns:wp14="http://schemas.microsoft.com/office/word/2010/wordml" w:rsidR="00BA5D31" w:rsidP="5B84BFAD" w:rsidRDefault="00BA5D31" wp14:textId="77777777" w14:paraId="4BC3DE70">
      <w:pPr>
        <w:widowControl w:val="0"/>
        <w:shd w:val="clear" w:color="auto" w:fill="FFFFFF" w:themeFill="background1"/>
        <w:tabs>
          <w:tab w:val="left" w:pos="295"/>
        </w:tabs>
        <w:autoSpaceDE w:val="0"/>
        <w:spacing w:line="276" w:lineRule="auto"/>
        <w:jc w:val="both"/>
      </w:pPr>
      <w:r>
        <w:rPr>
          <w:iCs/>
        </w:rPr>
        <w:tab/>
      </w:r>
      <w:r>
        <w:rPr>
          <w:iCs/>
        </w:rPr>
        <w:tab/>
      </w:r>
      <w:r w:rsidR="00BA5D31">
        <w:rPr>
          <w:iCs/>
        </w:rPr>
        <w:t xml:space="preserve">  </w:t>
      </w:r>
      <w:r w:rsidRPr="5B84BFAD" w:rsidR="00BA5D31">
        <w:rPr>
          <w:i w:val="1"/>
          <w:iCs w:val="1"/>
        </w:rPr>
        <w:t xml:space="preserve">Z.: triedni učitelia, p. vychovávateľky ŠKD, koordinátor CVČ </w:t>
      </w:r>
    </w:p>
    <w:p xmlns:wp14="http://schemas.microsoft.com/office/word/2010/wordml" w:rsidR="00BA5D31" w:rsidRDefault="00BA5D31" w14:paraId="07459315" wp14:textId="77777777">
      <w:pPr>
        <w:widowControl w:val="0"/>
        <w:shd w:val="clear" w:color="auto" w:fill="FFFFFF"/>
        <w:tabs>
          <w:tab w:val="left" w:pos="295"/>
        </w:tabs>
        <w:autoSpaceDE w:val="0"/>
        <w:spacing w:line="276" w:lineRule="auto"/>
        <w:jc w:val="both"/>
        <w:rPr>
          <w:iCs/>
          <w:color w:val="92D050"/>
        </w:rPr>
      </w:pPr>
    </w:p>
    <w:p w:rsidR="232ACB44" w:rsidP="5B84BFAD" w:rsidRDefault="232ACB44" w14:paraId="47775959" w14:textId="037AB89B">
      <w:pPr>
        <w:numPr>
          <w:ilvl w:val="0"/>
          <w:numId w:val="23"/>
        </w:numPr>
        <w:spacing w:line="276" w:lineRule="auto"/>
        <w:jc w:val="both"/>
        <w:rPr/>
      </w:pPr>
      <w:r w:rsidR="232ACB44">
        <w:rPr/>
        <w:t>Turnaj priateľstva - 5. ročník florbalového turnaja</w:t>
      </w:r>
    </w:p>
    <w:p w:rsidR="232ACB44" w:rsidP="5B84BFAD" w:rsidRDefault="232ACB44" w14:paraId="4F488C32" w14:textId="3E9B6784">
      <w:pPr>
        <w:pStyle w:val="Normlny"/>
        <w:spacing w:line="276" w:lineRule="auto"/>
        <w:ind w:left="0"/>
        <w:jc w:val="both"/>
        <w:rPr>
          <w:i w:val="1"/>
          <w:iCs w:val="1"/>
          <w:sz w:val="24"/>
          <w:szCs w:val="24"/>
        </w:rPr>
      </w:pPr>
      <w:r w:rsidRPr="5B84BFAD" w:rsidR="232ACB44">
        <w:rPr>
          <w:sz w:val="24"/>
          <w:szCs w:val="24"/>
        </w:rPr>
        <w:t xml:space="preserve">             </w:t>
      </w:r>
      <w:r w:rsidRPr="5B84BFAD" w:rsidR="232ACB44">
        <w:rPr>
          <w:i w:val="1"/>
          <w:iCs w:val="1"/>
          <w:sz w:val="24"/>
          <w:szCs w:val="24"/>
        </w:rPr>
        <w:t xml:space="preserve">Z: p. uč. </w:t>
      </w:r>
      <w:r w:rsidRPr="5B84BFAD" w:rsidR="232ACB44">
        <w:rPr>
          <w:i w:val="1"/>
          <w:iCs w:val="1"/>
          <w:sz w:val="24"/>
          <w:szCs w:val="24"/>
        </w:rPr>
        <w:t>Slosiarik</w:t>
      </w:r>
      <w:r w:rsidRPr="5B84BFAD" w:rsidR="232ACB44">
        <w:rPr>
          <w:i w:val="1"/>
          <w:iCs w:val="1"/>
          <w:sz w:val="24"/>
          <w:szCs w:val="24"/>
        </w:rPr>
        <w:t xml:space="preserve"> a p. uč. </w:t>
      </w:r>
      <w:r w:rsidRPr="5B84BFAD" w:rsidR="232ACB44">
        <w:rPr>
          <w:i w:val="1"/>
          <w:iCs w:val="1"/>
          <w:sz w:val="24"/>
          <w:szCs w:val="24"/>
        </w:rPr>
        <w:t>Mesiarik</w:t>
      </w:r>
    </w:p>
    <w:p w:rsidR="5B84BFAD" w:rsidP="5B84BFAD" w:rsidRDefault="5B84BFAD" w14:paraId="2BAE0772" w14:textId="471EDBC4">
      <w:pPr>
        <w:pStyle w:val="Normlny"/>
        <w:spacing w:line="276" w:lineRule="auto"/>
        <w:ind w:left="0"/>
        <w:jc w:val="both"/>
        <w:rPr>
          <w:i w:val="1"/>
          <w:iCs w:val="1"/>
          <w:sz w:val="24"/>
          <w:szCs w:val="24"/>
        </w:rPr>
      </w:pPr>
    </w:p>
    <w:p w:rsidR="5B84BFAD" w:rsidP="5B84BFAD" w:rsidRDefault="5B84BFAD" w14:paraId="33AF42EE" w14:textId="7C53A51F">
      <w:pPr>
        <w:pStyle w:val="Normlny"/>
        <w:spacing w:line="276" w:lineRule="auto"/>
        <w:ind w:left="0"/>
        <w:jc w:val="both"/>
        <w:rPr>
          <w:sz w:val="24"/>
          <w:szCs w:val="24"/>
        </w:rPr>
      </w:pPr>
    </w:p>
    <w:p w:rsidR="5B84BFAD" w:rsidP="5B84BFAD" w:rsidRDefault="5B84BFAD" w14:paraId="1F1EF822" w14:textId="1A3BB20C">
      <w:pPr>
        <w:pStyle w:val="Normlny"/>
        <w:spacing w:line="276" w:lineRule="auto"/>
        <w:ind w:left="0"/>
        <w:jc w:val="both"/>
        <w:rPr>
          <w:sz w:val="24"/>
          <w:szCs w:val="24"/>
        </w:rPr>
      </w:pPr>
    </w:p>
    <w:p w:rsidR="5B84BFAD" w:rsidP="5B84BFAD" w:rsidRDefault="5B84BFAD" w14:paraId="0BF3954C" w14:textId="7BD7D880">
      <w:pPr>
        <w:pStyle w:val="Normlny"/>
        <w:spacing w:line="276" w:lineRule="auto"/>
        <w:ind w:left="0"/>
        <w:jc w:val="both"/>
        <w:rPr>
          <w:sz w:val="24"/>
          <w:szCs w:val="24"/>
        </w:rPr>
      </w:pPr>
    </w:p>
    <w:p xmlns:wp14="http://schemas.microsoft.com/office/word/2010/wordml" w:rsidR="00BA5D31" w:rsidRDefault="00BA5D31" w14:paraId="6F6D630C" wp14:textId="77777777">
      <w:pPr>
        <w:numPr>
          <w:ilvl w:val="0"/>
          <w:numId w:val="23"/>
        </w:numPr>
        <w:spacing w:line="276" w:lineRule="auto"/>
        <w:jc w:val="both"/>
        <w:rPr/>
      </w:pPr>
      <w:r w:rsidR="00BA5D31">
        <w:rPr/>
        <w:t>Sexu</w:t>
      </w:r>
      <w:r w:rsidR="00216021">
        <w:rPr/>
        <w:t xml:space="preserve">álna výchova s p. </w:t>
      </w:r>
      <w:r w:rsidR="00216021">
        <w:rPr/>
        <w:t>Holec</w:t>
      </w:r>
      <w:r w:rsidR="00BA5D31">
        <w:rPr/>
        <w:t>ovou</w:t>
      </w:r>
      <w:r w:rsidR="00BA5D31">
        <w:rPr/>
        <w:t xml:space="preserve"> - </w:t>
      </w:r>
      <w:r w:rsidR="00BA5D31">
        <w:rPr/>
        <w:t>koordinátorka pre sexuálnu výchovu na Strednom Slovensku, ktorá po ročníkoch priblíži problematiku života mladých ľudí a ich sexuá</w:t>
      </w:r>
      <w:r w:rsidR="00BA5D31">
        <w:rPr/>
        <w:t>l</w:t>
      </w:r>
      <w:r w:rsidR="00BA5D31">
        <w:rPr/>
        <w:t>neho živ</w:t>
      </w:r>
      <w:r w:rsidR="001040DA">
        <w:rPr/>
        <w:t>ota. Témy sú určené pre žiakov 5</w:t>
      </w:r>
      <w:r w:rsidR="00BA5D31">
        <w:rPr/>
        <w:t xml:space="preserve">. – 9. roč. zaujímavou interaktívnou formou. </w:t>
      </w:r>
    </w:p>
    <w:p xmlns:wp14="http://schemas.microsoft.com/office/word/2010/wordml" w:rsidR="00BA5D31" w:rsidRDefault="00BA5D31" w14:paraId="61EC4D24" wp14:textId="77777777">
      <w:pPr>
        <w:spacing w:line="276" w:lineRule="auto"/>
        <w:jc w:val="both"/>
      </w:pPr>
      <w:r>
        <w:tab/>
      </w:r>
      <w:r>
        <w:tab/>
      </w:r>
      <w:r>
        <w:t xml:space="preserve">   </w:t>
      </w:r>
      <w:r>
        <w:rPr>
          <w:i/>
          <w:iCs/>
        </w:rPr>
        <w:t xml:space="preserve">Z: p. uč. M. </w:t>
      </w:r>
      <w:proofErr w:type="spellStart"/>
      <w:r>
        <w:rPr>
          <w:i/>
          <w:iCs/>
        </w:rPr>
        <w:t>Slosiariková</w:t>
      </w:r>
      <w:proofErr w:type="spellEnd"/>
      <w:r>
        <w:rPr>
          <w:i/>
          <w:iCs/>
        </w:rPr>
        <w:t xml:space="preserve">, </w:t>
      </w:r>
      <w:r>
        <w:rPr>
          <w:i/>
          <w:iCs/>
          <w:color w:val="000000"/>
        </w:rPr>
        <w:t>koordinátor prevencie a šikanovania</w:t>
      </w:r>
    </w:p>
    <w:p xmlns:wp14="http://schemas.microsoft.com/office/word/2010/wordml" w:rsidR="00216021" w:rsidP="5B84BFAD" w:rsidRDefault="00216021" w14:paraId="144A5D23" wp14:noSpellErr="1" wp14:textId="2BCBF4D0">
      <w:pPr>
        <w:pStyle w:val="Normlny"/>
        <w:widowControl w:val="0"/>
        <w:shd w:val="clear" w:color="auto" w:fill="FFFFFF" w:themeFill="background1"/>
        <w:tabs>
          <w:tab w:val="left" w:pos="446"/>
        </w:tabs>
        <w:autoSpaceDE w:val="0"/>
        <w:spacing w:line="276" w:lineRule="auto"/>
        <w:jc w:val="both"/>
        <w:rPr>
          <w:color w:val="000000"/>
          <w:spacing w:val="1"/>
        </w:rPr>
      </w:pPr>
    </w:p>
    <w:p xmlns:wp14="http://schemas.microsoft.com/office/word/2010/wordml" w:rsidR="00BA5D31" w:rsidRDefault="00BA5D31" w14:paraId="4428E6B0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>
        <w:rPr>
          <w:b/>
          <w:iCs/>
          <w:color w:val="000000"/>
          <w:spacing w:val="-2"/>
          <w:sz w:val="28"/>
          <w:szCs w:val="28"/>
          <w:u w:val="single"/>
        </w:rPr>
        <w:t>Marec</w:t>
      </w:r>
    </w:p>
    <w:p xmlns:wp14="http://schemas.microsoft.com/office/word/2010/wordml" w:rsidR="00BA5D31" w:rsidRDefault="00BA5D31" w14:paraId="738610EB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  <w:rPr>
          <w:b/>
          <w:iCs/>
          <w:color w:val="000000"/>
          <w:spacing w:val="-2"/>
          <w:sz w:val="28"/>
          <w:szCs w:val="28"/>
          <w:u w:val="single"/>
        </w:rPr>
      </w:pPr>
    </w:p>
    <w:p xmlns:wp14="http://schemas.microsoft.com/office/word/2010/wordml" w:rsidR="00BA5D31" w:rsidRDefault="00BA5D31" w14:paraId="70454F16" wp14:textId="77777777">
      <w:pPr>
        <w:widowControl w:val="0"/>
        <w:numPr>
          <w:ilvl w:val="0"/>
          <w:numId w:val="24"/>
        </w:numPr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>Marec - mesiac knihy – pripomenúť žiakom význa</w:t>
      </w:r>
      <w:r w:rsidR="001C388B">
        <w:rPr>
          <w:iCs/>
          <w:color w:val="000000"/>
          <w:spacing w:val="2"/>
        </w:rPr>
        <w:t xml:space="preserve">m kníh v našom živote. </w:t>
      </w:r>
      <w:r>
        <w:rPr>
          <w:iCs/>
          <w:color w:val="000000"/>
          <w:spacing w:val="2"/>
        </w:rPr>
        <w:t>Motiv</w:t>
      </w:r>
      <w:r>
        <w:rPr>
          <w:iCs/>
          <w:color w:val="000000"/>
          <w:spacing w:val="2"/>
        </w:rPr>
        <w:t>o</w:t>
      </w:r>
      <w:r>
        <w:rPr>
          <w:iCs/>
          <w:color w:val="000000"/>
          <w:spacing w:val="2"/>
        </w:rPr>
        <w:t>vať žiakov k čítaniu a zlepšiť ich čitateľskú gramotnosť</w:t>
      </w:r>
      <w:r>
        <w:rPr>
          <w:rFonts w:ascii="Verdana" w:hAnsi="Verdana" w:cs="Verdana"/>
          <w:iCs/>
          <w:color w:val="000000"/>
          <w:sz w:val="18"/>
        </w:rPr>
        <w:t xml:space="preserve">. </w:t>
      </w:r>
      <w:r>
        <w:rPr>
          <w:iCs/>
          <w:color w:val="000000"/>
          <w:spacing w:val="2"/>
        </w:rPr>
        <w:t>Návšteva knižnice.</w:t>
      </w:r>
    </w:p>
    <w:p xmlns:wp14="http://schemas.microsoft.com/office/word/2010/wordml" w:rsidR="00BA5D31" w:rsidRDefault="00BA5D31" w14:paraId="053610D2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 xml:space="preserve">  </w:t>
      </w:r>
      <w:r>
        <w:rPr>
          <w:i/>
          <w:iCs/>
          <w:color w:val="000000"/>
          <w:spacing w:val="2"/>
        </w:rPr>
        <w:t xml:space="preserve">Z: triedni učitelia a učitelia SJL, p. </w:t>
      </w:r>
      <w:proofErr w:type="spellStart"/>
      <w:r>
        <w:rPr>
          <w:i/>
          <w:iCs/>
          <w:color w:val="000000"/>
          <w:spacing w:val="2"/>
        </w:rPr>
        <w:t>vych</w:t>
      </w:r>
      <w:proofErr w:type="spellEnd"/>
      <w:r>
        <w:rPr>
          <w:i/>
          <w:iCs/>
          <w:color w:val="000000"/>
          <w:spacing w:val="2"/>
        </w:rPr>
        <w:t xml:space="preserve">. ŠKD, p. knihovnička ZŠ </w:t>
      </w:r>
      <w:r w:rsidR="00C54201">
        <w:rPr>
          <w:i/>
          <w:iCs/>
          <w:color w:val="000000"/>
          <w:spacing w:val="2"/>
        </w:rPr>
        <w:t xml:space="preserve">J. </w:t>
      </w:r>
      <w:proofErr w:type="spellStart"/>
      <w:r>
        <w:rPr>
          <w:i/>
          <w:iCs/>
          <w:color w:val="000000"/>
          <w:spacing w:val="2"/>
        </w:rPr>
        <w:t>Matejkinová</w:t>
      </w:r>
      <w:proofErr w:type="spellEnd"/>
    </w:p>
    <w:p xmlns:wp14="http://schemas.microsoft.com/office/word/2010/wordml" w:rsidR="00BA5D31" w:rsidRDefault="00BA5D31" w14:paraId="637805D2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iCs/>
          <w:color w:val="000000"/>
          <w:spacing w:val="3"/>
        </w:rPr>
      </w:pPr>
    </w:p>
    <w:p xmlns:wp14="http://schemas.microsoft.com/office/word/2010/wordml" w:rsidR="00BA5D31" w:rsidRDefault="00BA5D31" w14:paraId="37A4D4D4" wp14:textId="77777777">
      <w:pPr>
        <w:widowControl w:val="0"/>
        <w:numPr>
          <w:ilvl w:val="0"/>
          <w:numId w:val="25"/>
        </w:numPr>
        <w:shd w:val="clear" w:color="auto" w:fill="FFFFFF"/>
        <w:autoSpaceDE w:val="0"/>
        <w:spacing w:line="276" w:lineRule="auto"/>
        <w:jc w:val="both"/>
      </w:pPr>
      <w:r>
        <w:rPr>
          <w:i/>
          <w:iCs/>
          <w:color w:val="000000"/>
          <w:spacing w:val="3"/>
        </w:rPr>
        <w:t>22.3. Svetový deň vody</w:t>
      </w:r>
      <w:r>
        <w:rPr>
          <w:iCs/>
          <w:color w:val="000000"/>
          <w:spacing w:val="3"/>
        </w:rPr>
        <w:t xml:space="preserve"> – aktivity pre žiakov zamerané na ochranu a čistotu            životného prostredia, ako šetriť pitnou vodou, ako ju neznečisťovať...</w:t>
      </w:r>
      <w:r>
        <w:rPr>
          <w:iCs/>
          <w:color w:val="000000"/>
          <w:spacing w:val="2"/>
        </w:rPr>
        <w:tab/>
      </w:r>
    </w:p>
    <w:p xmlns:wp14="http://schemas.microsoft.com/office/word/2010/wordml" w:rsidR="00BA5D31" w:rsidRDefault="00BA5D31" w14:paraId="24F6CA0E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iCs/>
          <w:color w:val="000000"/>
          <w:spacing w:val="3"/>
        </w:rPr>
        <w:tab/>
      </w:r>
      <w:r>
        <w:rPr>
          <w:iCs/>
          <w:color w:val="000000"/>
          <w:spacing w:val="3"/>
        </w:rPr>
        <w:t xml:space="preserve">      </w:t>
      </w:r>
      <w:r w:rsidR="00C54201">
        <w:rPr>
          <w:iCs/>
          <w:color w:val="000000"/>
          <w:spacing w:val="3"/>
        </w:rPr>
        <w:t xml:space="preserve"> </w:t>
      </w:r>
      <w:r>
        <w:rPr>
          <w:i/>
          <w:iCs/>
          <w:color w:val="000000"/>
          <w:spacing w:val="3"/>
        </w:rPr>
        <w:t xml:space="preserve">Z: p. zástupkyňa K. </w:t>
      </w:r>
      <w:proofErr w:type="spellStart"/>
      <w:r>
        <w:rPr>
          <w:i/>
          <w:iCs/>
          <w:color w:val="000000"/>
          <w:spacing w:val="3"/>
        </w:rPr>
        <w:t>Tupanová</w:t>
      </w:r>
      <w:proofErr w:type="spellEnd"/>
      <w:r>
        <w:rPr>
          <w:i/>
          <w:iCs/>
          <w:color w:val="000000"/>
          <w:spacing w:val="3"/>
        </w:rPr>
        <w:t xml:space="preserve">, </w:t>
      </w:r>
      <w:r>
        <w:rPr>
          <w:i/>
          <w:iCs/>
          <w:color w:val="000000"/>
        </w:rPr>
        <w:t>koordinátor prevencie a šikanovania</w:t>
      </w:r>
      <w:r>
        <w:rPr>
          <w:i/>
          <w:iCs/>
          <w:color w:val="000000"/>
          <w:spacing w:val="3"/>
        </w:rPr>
        <w:t xml:space="preserve"> </w:t>
      </w:r>
    </w:p>
    <w:p xmlns:wp14="http://schemas.microsoft.com/office/word/2010/wordml" w:rsidR="00BA5D31" w:rsidRDefault="00BA5D31" w14:paraId="463F29E8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  <w:rPr>
          <w:iCs/>
          <w:color w:val="000000"/>
          <w:spacing w:val="2"/>
        </w:rPr>
      </w:pPr>
    </w:p>
    <w:p xmlns:wp14="http://schemas.microsoft.com/office/word/2010/wordml" w:rsidR="00BA5D31" w:rsidRDefault="00BA5D31" w14:paraId="37B0D154" wp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>
        <w:rPr>
          <w:i/>
          <w:iCs/>
          <w:color w:val="000000"/>
        </w:rPr>
        <w:t>28.3. Deň učiteľov</w:t>
      </w:r>
      <w:r>
        <w:rPr>
          <w:color w:val="000000"/>
        </w:rPr>
        <w:t xml:space="preserve"> – program venovaný učiteľom</w:t>
      </w:r>
    </w:p>
    <w:p xmlns:wp14="http://schemas.microsoft.com/office/word/2010/wordml" w:rsidR="00BA5D31" w:rsidRDefault="00BA5D31" w14:paraId="2FF60966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  <w:rPr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i/>
          <w:iCs/>
          <w:color w:val="000000"/>
        </w:rPr>
        <w:t>Z: koordinátor ŽP, p. vychovávateľky ŠKD</w:t>
      </w:r>
      <w:r>
        <w:rPr>
          <w:i/>
          <w:iCs/>
          <w:color w:val="000000"/>
        </w:rPr>
        <w:tab/>
      </w:r>
      <w:r>
        <w:rPr>
          <w:iCs/>
          <w:color w:val="000000"/>
        </w:rPr>
        <w:t xml:space="preserve"> </w:t>
      </w:r>
    </w:p>
    <w:p xmlns:wp14="http://schemas.microsoft.com/office/word/2010/wordml" w:rsidR="00216021" w:rsidRDefault="00216021" w14:paraId="3B7B4B86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Pr="00216021" w:rsidR="00216021" w:rsidP="00216021" w:rsidRDefault="00216021" w14:paraId="44CAA660" wp14:textId="77777777">
      <w:pPr>
        <w:widowControl w:val="0"/>
        <w:numPr>
          <w:ilvl w:val="0"/>
          <w:numId w:val="27"/>
        </w:numPr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 w:rsidRPr="00216021">
        <w:rPr>
          <w:iCs/>
        </w:rPr>
        <w:t xml:space="preserve">Veľkonočné tvorivé dielne – príprava a tvorba veľkonočných dekorácií v spolupráci </w:t>
      </w:r>
      <w:r w:rsidR="00993F2E">
        <w:rPr>
          <w:iCs/>
        </w:rPr>
        <w:t xml:space="preserve">   </w:t>
      </w:r>
      <w:r w:rsidRPr="00216021">
        <w:rPr>
          <w:iCs/>
        </w:rPr>
        <w:t>s dobrovoľníkmi a rodičmi</w:t>
      </w:r>
    </w:p>
    <w:p xmlns:wp14="http://schemas.microsoft.com/office/word/2010/wordml" w:rsidR="00216021" w:rsidRDefault="00216021" w14:paraId="4D4C0EA6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 w:rsidRPr="00216021">
        <w:rPr>
          <w:iCs/>
        </w:rPr>
        <w:tab/>
      </w:r>
      <w:r w:rsidRPr="00216021">
        <w:rPr>
          <w:iCs/>
        </w:rPr>
        <w:tab/>
      </w:r>
      <w:r w:rsidRPr="00216021">
        <w:rPr>
          <w:iCs/>
        </w:rPr>
        <w:t xml:space="preserve">   </w:t>
      </w:r>
      <w:r w:rsidR="00C54201">
        <w:rPr>
          <w:i/>
          <w:iCs/>
        </w:rPr>
        <w:t>Z:</w:t>
      </w:r>
      <w:r w:rsidR="00C54201">
        <w:rPr>
          <w:i/>
          <w:iCs/>
          <w:color w:val="000000"/>
          <w:spacing w:val="5"/>
        </w:rPr>
        <w:t xml:space="preserve"> koordinátor CVČ - Slávik</w:t>
      </w:r>
      <w:r w:rsidR="00C54201">
        <w:rPr>
          <w:i/>
          <w:iCs/>
        </w:rPr>
        <w:t xml:space="preserve"> </w:t>
      </w:r>
      <w:r w:rsidRPr="00216021">
        <w:rPr>
          <w:i/>
          <w:iCs/>
        </w:rPr>
        <w:t xml:space="preserve">, rodičia, dobrovoľníci </w:t>
      </w:r>
    </w:p>
    <w:p xmlns:wp14="http://schemas.microsoft.com/office/word/2010/wordml" w:rsidR="00BA5D31" w:rsidRDefault="00BA5D31" w14:paraId="3A0FF5F2" wp14:textId="77777777">
      <w:pPr>
        <w:widowControl w:val="0"/>
        <w:shd w:val="clear" w:color="auto" w:fill="FFFFFF"/>
        <w:autoSpaceDE w:val="0"/>
        <w:spacing w:line="276" w:lineRule="auto"/>
        <w:ind w:left="720"/>
        <w:jc w:val="both"/>
        <w:rPr>
          <w:iCs/>
          <w:color w:val="000000"/>
          <w:spacing w:val="3"/>
        </w:rPr>
      </w:pPr>
    </w:p>
    <w:p xmlns:wp14="http://schemas.microsoft.com/office/word/2010/wordml" w:rsidR="00BA5D31" w:rsidRDefault="00BA5D31" w14:paraId="6B87FDAC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b/>
          <w:iCs/>
          <w:color w:val="000000"/>
          <w:spacing w:val="3"/>
          <w:sz w:val="28"/>
          <w:szCs w:val="28"/>
          <w:u w:val="single"/>
        </w:rPr>
        <w:t>Apríl</w:t>
      </w:r>
    </w:p>
    <w:p xmlns:wp14="http://schemas.microsoft.com/office/word/2010/wordml" w:rsidRPr="008E59F2" w:rsidR="00BA5D31" w:rsidRDefault="00BA5D31" w14:paraId="0A6959E7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</w:rPr>
      </w:pPr>
      <w:r w:rsidRPr="008E59F2">
        <w:rPr>
          <w:iCs/>
          <w:color w:val="000000"/>
        </w:rPr>
        <w:t xml:space="preserve"> </w:t>
      </w:r>
    </w:p>
    <w:p xmlns:wp14="http://schemas.microsoft.com/office/word/2010/wordml" w:rsidRPr="008E59F2" w:rsidR="00BA5D31" w:rsidRDefault="00216021" w14:paraId="18D869C7" wp14:textId="77777777">
      <w:pPr>
        <w:widowControl w:val="0"/>
        <w:numPr>
          <w:ilvl w:val="0"/>
          <w:numId w:val="2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 w:rsidRPr="008E59F2">
        <w:rPr>
          <w:iCs/>
          <w:color w:val="000000"/>
        </w:rPr>
        <w:t>Deň kroja</w:t>
      </w:r>
    </w:p>
    <w:p xmlns:wp14="http://schemas.microsoft.com/office/word/2010/wordml" w:rsidRPr="008E59F2" w:rsidR="00BA5D31" w:rsidRDefault="00BA5D31" w14:paraId="7E8A05FE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i/>
          <w:iCs/>
          <w:color w:val="000000"/>
        </w:rPr>
      </w:pPr>
      <w:r w:rsidRPr="008E59F2">
        <w:rPr>
          <w:iCs/>
          <w:color w:val="000000"/>
        </w:rPr>
        <w:tab/>
      </w:r>
      <w:r w:rsidRPr="008E59F2">
        <w:rPr>
          <w:iCs/>
          <w:color w:val="000000"/>
        </w:rPr>
        <w:tab/>
      </w:r>
      <w:r w:rsidRPr="008E59F2">
        <w:rPr>
          <w:iCs/>
          <w:color w:val="000000"/>
        </w:rPr>
        <w:t xml:space="preserve">   </w:t>
      </w:r>
      <w:r w:rsidRPr="008E59F2" w:rsidR="00216021">
        <w:rPr>
          <w:i/>
          <w:iCs/>
          <w:color w:val="000000"/>
        </w:rPr>
        <w:t>Z: p. riaditeľka</w:t>
      </w:r>
      <w:r w:rsidRPr="008E59F2">
        <w:rPr>
          <w:i/>
          <w:iCs/>
          <w:color w:val="000000"/>
        </w:rPr>
        <w:t xml:space="preserve"> </w:t>
      </w:r>
      <w:r w:rsidRPr="008E59F2" w:rsidR="00C54201">
        <w:rPr>
          <w:i/>
          <w:iCs/>
          <w:color w:val="000000"/>
        </w:rPr>
        <w:t>K. Babiaková</w:t>
      </w:r>
    </w:p>
    <w:p xmlns:wp14="http://schemas.microsoft.com/office/word/2010/wordml" w:rsidRPr="00216021" w:rsidR="00216021" w:rsidRDefault="00216021" w14:paraId="5630AD66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color w:val="FF0000"/>
        </w:rPr>
      </w:pPr>
    </w:p>
    <w:p xmlns:wp14="http://schemas.microsoft.com/office/word/2010/wordml" w:rsidRPr="00216021" w:rsidR="00216021" w:rsidP="00216021" w:rsidRDefault="00216021" w14:paraId="55543670" wp14:textId="77777777">
      <w:pPr>
        <w:widowControl w:val="0"/>
        <w:numPr>
          <w:ilvl w:val="0"/>
          <w:numId w:val="36"/>
        </w:numPr>
        <w:shd w:val="clear" w:color="auto" w:fill="FFFFFF"/>
        <w:autoSpaceDE w:val="0"/>
        <w:spacing w:line="276" w:lineRule="auto"/>
        <w:jc w:val="both"/>
        <w:rPr>
          <w:iCs/>
          <w:color w:val="000000"/>
        </w:rPr>
      </w:pPr>
      <w:r w:rsidRPr="00216021">
        <w:rPr>
          <w:iCs/>
          <w:color w:val="000000"/>
        </w:rPr>
        <w:t>Mobilné dopravné  ihrisko  pre žiakov 1. stupňa</w:t>
      </w:r>
    </w:p>
    <w:p xmlns:wp14="http://schemas.microsoft.com/office/word/2010/wordml" w:rsidRPr="00216021" w:rsidR="00216021" w:rsidP="5B84BFAD" w:rsidRDefault="00216021" w14:paraId="04A1A774" wp14:textId="499BE1AE">
      <w:pPr>
        <w:widowControl w:val="0"/>
        <w:shd w:val="clear" w:color="auto" w:fill="FFFFFF" w:themeFill="background1"/>
        <w:autoSpaceDE w:val="0"/>
        <w:spacing w:line="276" w:lineRule="auto"/>
        <w:jc w:val="both"/>
        <w:rPr>
          <w:color w:val="000000"/>
        </w:rPr>
      </w:pPr>
      <w:r w:rsidRPr="00216021">
        <w:rPr>
          <w:iCs/>
          <w:color w:val="000000"/>
        </w:rPr>
        <w:tab/>
      </w:r>
      <w:r w:rsidRPr="00216021">
        <w:rPr>
          <w:iCs/>
          <w:color w:val="000000"/>
        </w:rPr>
        <w:tab/>
      </w:r>
      <w:r w:rsidRPr="5B84BFAD" w:rsidR="6E18AB1B">
        <w:rPr>
          <w:color w:val="000000"/>
        </w:rPr>
        <w:t xml:space="preserve"> </w:t>
      </w:r>
      <w:r w:rsidRPr="5B84BFAD" w:rsidR="00216021">
        <w:rPr>
          <w:color w:val="000000"/>
        </w:rPr>
        <w:t xml:space="preserve">  </w:t>
      </w:r>
      <w:r w:rsidRPr="5B84BFAD" w:rsidR="00216021">
        <w:rPr>
          <w:i w:val="1"/>
          <w:iCs w:val="1"/>
          <w:color w:val="000000"/>
        </w:rPr>
        <w:t>Z: Koordinátor prevencie a šikanovania, CVČ Domček Krupina</w:t>
      </w:r>
    </w:p>
    <w:p xmlns:wp14="http://schemas.microsoft.com/office/word/2010/wordml" w:rsidR="00BA5D31" w:rsidRDefault="00BA5D31" w14:paraId="61829076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3D33FB05" wp14:textId="77777777">
      <w:pPr>
        <w:widowControl w:val="0"/>
        <w:numPr>
          <w:ilvl w:val="0"/>
          <w:numId w:val="28"/>
        </w:numPr>
        <w:shd w:val="clear" w:color="auto" w:fill="FFFFFF"/>
        <w:autoSpaceDE w:val="0"/>
        <w:spacing w:line="276" w:lineRule="auto"/>
        <w:jc w:val="both"/>
      </w:pPr>
      <w:r>
        <w:rPr>
          <w:i/>
          <w:iCs/>
          <w:color w:val="000000"/>
          <w:spacing w:val="-2"/>
        </w:rPr>
        <w:t>22. 4. Svetový deň Zeme</w:t>
      </w:r>
      <w:r>
        <w:rPr>
          <w:iCs/>
          <w:color w:val="000000"/>
          <w:spacing w:val="-2"/>
        </w:rPr>
        <w:t xml:space="preserve"> – formou aktivít v triede alebo v areáli školy si pripomenúť Svetový deň Zeme. Lesnícke dni vo Zvolene a na Strednej lesníckej škole v Banskej Štiavnici. </w:t>
      </w:r>
    </w:p>
    <w:p xmlns:wp14="http://schemas.microsoft.com/office/word/2010/wordml" w:rsidR="00BA5D31" w:rsidRDefault="00BA5D31" w14:paraId="178583CC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>
        <w:rPr>
          <w:iCs/>
          <w:color w:val="000000"/>
          <w:spacing w:val="2"/>
        </w:rPr>
        <w:tab/>
      </w:r>
      <w:r>
        <w:rPr>
          <w:iCs/>
          <w:color w:val="000000"/>
          <w:spacing w:val="2"/>
        </w:rPr>
        <w:tab/>
      </w:r>
      <w:r w:rsidR="001040DA">
        <w:rPr>
          <w:iCs/>
          <w:color w:val="000000"/>
          <w:spacing w:val="2"/>
        </w:rPr>
        <w:t xml:space="preserve">   </w:t>
      </w:r>
      <w:r>
        <w:rPr>
          <w:i/>
          <w:iCs/>
          <w:color w:val="000000"/>
          <w:spacing w:val="2"/>
        </w:rPr>
        <w:t xml:space="preserve">Z: p. zástupkyňa K. </w:t>
      </w:r>
      <w:proofErr w:type="spellStart"/>
      <w:r>
        <w:rPr>
          <w:i/>
          <w:iCs/>
          <w:color w:val="000000"/>
          <w:spacing w:val="2"/>
        </w:rPr>
        <w:t>Tupanová</w:t>
      </w:r>
      <w:proofErr w:type="spellEnd"/>
      <w:r>
        <w:rPr>
          <w:i/>
          <w:iCs/>
          <w:color w:val="000000"/>
          <w:spacing w:val="2"/>
        </w:rPr>
        <w:t xml:space="preserve">, </w:t>
      </w:r>
      <w:r>
        <w:rPr>
          <w:i/>
          <w:iCs/>
        </w:rPr>
        <w:t>koordinátor prevencie a šikanovania</w:t>
      </w:r>
    </w:p>
    <w:p xmlns:wp14="http://schemas.microsoft.com/office/word/2010/wordml" w:rsidR="00BA5D31" w:rsidRDefault="00BA5D31" w14:paraId="2BA226A1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  <w:rPr>
          <w:iCs/>
          <w:color w:val="000000"/>
          <w:spacing w:val="2"/>
        </w:rPr>
      </w:pPr>
    </w:p>
    <w:p xmlns:wp14="http://schemas.microsoft.com/office/word/2010/wordml" w:rsidR="00BA5D31" w:rsidRDefault="00BA5D31" w14:paraId="7B8CA151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>
        <w:rPr>
          <w:b/>
          <w:iCs/>
          <w:color w:val="000000"/>
          <w:spacing w:val="3"/>
          <w:sz w:val="28"/>
          <w:szCs w:val="28"/>
          <w:u w:val="single"/>
        </w:rPr>
        <w:t>Máj</w:t>
      </w:r>
    </w:p>
    <w:p xmlns:wp14="http://schemas.microsoft.com/office/word/2010/wordml" w:rsidR="00BA5D31" w:rsidRDefault="00BA5D31" w14:paraId="17AD93B2" wp14:textId="77777777">
      <w:pPr>
        <w:autoSpaceDE w:val="0"/>
        <w:spacing w:line="276" w:lineRule="auto"/>
        <w:jc w:val="both"/>
        <w:rPr>
          <w:b/>
          <w:iCs/>
          <w:color w:val="000000"/>
          <w:spacing w:val="3"/>
          <w:sz w:val="28"/>
          <w:szCs w:val="28"/>
          <w:u w:val="single"/>
        </w:rPr>
      </w:pPr>
    </w:p>
    <w:p xmlns:wp14="http://schemas.microsoft.com/office/word/2010/wordml" w:rsidR="00BA5D31" w:rsidRDefault="00BA5D31" w14:paraId="63897C5A" wp14:textId="77777777">
      <w:pPr>
        <w:numPr>
          <w:ilvl w:val="0"/>
          <w:numId w:val="30"/>
        </w:numPr>
        <w:autoSpaceDE w:val="0"/>
        <w:spacing w:line="276" w:lineRule="auto"/>
        <w:jc w:val="both"/>
      </w:pPr>
      <w:r>
        <w:t>8.5. Turistická vychádzka – zameraná na pohyb pre zdravie a poznávanie širšieho ok</w:t>
      </w:r>
      <w:r>
        <w:t>o</w:t>
      </w:r>
      <w:r>
        <w:t xml:space="preserve">lia. Pripomenutie si významnej udalosti Deň víťazstva nad fašizmom. </w:t>
      </w:r>
    </w:p>
    <w:p xmlns:wp14="http://schemas.microsoft.com/office/word/2010/wordml" w:rsidR="00BA5D31" w:rsidRDefault="00BA5D31" w14:paraId="27B260E4" wp14:textId="77777777">
      <w:pPr>
        <w:autoSpaceDE w:val="0"/>
        <w:spacing w:line="276" w:lineRule="auto"/>
        <w:jc w:val="both"/>
      </w:pPr>
      <w:r>
        <w:tab/>
      </w:r>
      <w:r>
        <w:tab/>
      </w:r>
      <w:r>
        <w:t xml:space="preserve">   </w:t>
      </w:r>
      <w:r>
        <w:rPr>
          <w:i/>
          <w:iCs/>
        </w:rPr>
        <w:t xml:space="preserve">Z: p. uč. </w:t>
      </w:r>
      <w:proofErr w:type="spellStart"/>
      <w:r>
        <w:rPr>
          <w:i/>
          <w:iCs/>
        </w:rPr>
        <w:t>Slosiarik</w:t>
      </w:r>
      <w:proofErr w:type="spellEnd"/>
      <w:r>
        <w:rPr>
          <w:i/>
          <w:iCs/>
        </w:rPr>
        <w:t xml:space="preserve"> a vybraní učitelia</w:t>
      </w:r>
      <w:r>
        <w:t xml:space="preserve"> </w:t>
      </w:r>
    </w:p>
    <w:p xmlns:wp14="http://schemas.microsoft.com/office/word/2010/wordml" w:rsidR="00BA5D31" w:rsidRDefault="00BA5D31" w14:paraId="0DE4B5B7" wp14:textId="77777777">
      <w:pPr>
        <w:autoSpaceDE w:val="0"/>
        <w:spacing w:line="276" w:lineRule="auto"/>
        <w:jc w:val="both"/>
      </w:pPr>
    </w:p>
    <w:p xmlns:wp14="http://schemas.microsoft.com/office/word/2010/wordml" w:rsidR="00BA5D31" w:rsidRDefault="00C54201" w14:paraId="740E528E" wp14:textId="77777777">
      <w:pPr>
        <w:numPr>
          <w:ilvl w:val="0"/>
          <w:numId w:val="31"/>
        </w:numPr>
        <w:autoSpaceDE w:val="0"/>
        <w:spacing w:line="276" w:lineRule="auto"/>
        <w:jc w:val="both"/>
      </w:pPr>
      <w:r w:rsidRPr="00C54201">
        <w:rPr>
          <w:i/>
          <w:iCs/>
          <w:color w:val="000000"/>
          <w:spacing w:val="-2"/>
        </w:rPr>
        <w:t>16</w:t>
      </w:r>
      <w:r w:rsidRPr="00C54201" w:rsidR="00BA5D31">
        <w:rPr>
          <w:i/>
          <w:iCs/>
          <w:color w:val="000000"/>
          <w:spacing w:val="-2"/>
        </w:rPr>
        <w:t>.5.</w:t>
      </w:r>
      <w:r w:rsidR="00BA5D31">
        <w:rPr>
          <w:i/>
          <w:iCs/>
          <w:color w:val="000000"/>
          <w:spacing w:val="-2"/>
        </w:rPr>
        <w:t xml:space="preserve"> Svetový deň mlieka</w:t>
      </w:r>
      <w:r w:rsidR="00BA5D31">
        <w:rPr>
          <w:iCs/>
          <w:color w:val="000000"/>
          <w:spacing w:val="-2"/>
        </w:rPr>
        <w:t xml:space="preserve"> - </w:t>
      </w:r>
      <w:r w:rsidR="00BA5D31">
        <w:t>Vyhlásiť tento deň a zamerať sa na podporu zvýšenia spo</w:t>
      </w:r>
      <w:r w:rsidR="00BA5D31">
        <w:t>t</w:t>
      </w:r>
      <w:r w:rsidR="00BA5D31">
        <w:t>reby mlieka a mliečnych výrobkov.</w:t>
      </w:r>
    </w:p>
    <w:p xmlns:wp14="http://schemas.microsoft.com/office/word/2010/wordml" w:rsidR="00BA5D31" w:rsidP="00947534" w:rsidRDefault="00BA5D31" w14:paraId="50B74DDB" wp14:textId="77777777">
      <w:pPr>
        <w:autoSpaceDE w:val="0"/>
        <w:spacing w:line="276" w:lineRule="auto"/>
        <w:jc w:val="both"/>
      </w:pPr>
      <w:r>
        <w:rPr>
          <w:b/>
          <w:iCs/>
          <w:color w:val="000000"/>
          <w:spacing w:val="2"/>
        </w:rPr>
        <w:tab/>
      </w:r>
      <w:r>
        <w:rPr>
          <w:b/>
          <w:iCs/>
          <w:color w:val="000000"/>
          <w:spacing w:val="2"/>
        </w:rPr>
        <w:tab/>
      </w:r>
      <w:r>
        <w:rPr>
          <w:b/>
          <w:iCs/>
          <w:color w:val="000000"/>
          <w:spacing w:val="2"/>
        </w:rPr>
        <w:t xml:space="preserve">   </w:t>
      </w:r>
      <w:r>
        <w:rPr>
          <w:i/>
          <w:iCs/>
          <w:color w:val="000000"/>
          <w:spacing w:val="2"/>
        </w:rPr>
        <w:t xml:space="preserve">Z: </w:t>
      </w:r>
      <w:r>
        <w:rPr>
          <w:i/>
          <w:iCs/>
        </w:rPr>
        <w:t>koordinátor prevencie a šikanovania, triedni učitelia, vedúca ŠJ</w:t>
      </w:r>
      <w:r>
        <w:tab/>
      </w:r>
    </w:p>
    <w:p xmlns:wp14="http://schemas.microsoft.com/office/word/2010/wordml" w:rsidR="00BA5D31" w:rsidRDefault="00BA5D31" w14:paraId="66204FF1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iCs/>
          <w:spacing w:val="2"/>
        </w:rPr>
      </w:pPr>
    </w:p>
    <w:p xmlns:wp14="http://schemas.microsoft.com/office/word/2010/wordml" w:rsidR="00BA5D31" w:rsidRDefault="00BA5D31" w14:paraId="645F4CC0" wp14:textId="77777777">
      <w:pPr>
        <w:widowControl w:val="0"/>
        <w:numPr>
          <w:ilvl w:val="0"/>
          <w:numId w:val="33"/>
        </w:numPr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>
        <w:t>príprava žiakov na Olympiádu Pliešovskej kotliny – pohybom ku zdraviu a odstraňovanie negatívnych vplyvov vo voľnom čase.</w:t>
      </w:r>
    </w:p>
    <w:p xmlns:wp14="http://schemas.microsoft.com/office/word/2010/wordml" w:rsidR="00BA5D31" w:rsidRDefault="00BA5D31" w14:paraId="413048C4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  <w:rPr>
          <w:i/>
          <w:iCs/>
        </w:rPr>
      </w:pPr>
      <w:r>
        <w:tab/>
      </w:r>
      <w:r>
        <w:tab/>
      </w:r>
      <w:r>
        <w:t xml:space="preserve">   </w:t>
      </w:r>
      <w:r>
        <w:rPr>
          <w:i/>
          <w:iCs/>
        </w:rPr>
        <w:t>Z: učitelia TSV, iní učitelia a starostovia obcí</w:t>
      </w:r>
    </w:p>
    <w:p xmlns:wp14="http://schemas.microsoft.com/office/word/2010/wordml" w:rsidR="00A41A61" w:rsidRDefault="00A41A61" w14:paraId="2DBF0D7D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</w:pPr>
    </w:p>
    <w:p xmlns:wp14="http://schemas.microsoft.com/office/word/2010/wordml" w:rsidR="00BA5D31" w:rsidRDefault="00BA5D31" w14:paraId="100C5B58" wp14:textId="77777777">
      <w:pPr>
        <w:widowControl w:val="0"/>
        <w:shd w:val="clear" w:color="auto" w:fill="FFFFFF"/>
        <w:tabs>
          <w:tab w:val="left" w:pos="454"/>
        </w:tabs>
        <w:autoSpaceDE w:val="0"/>
        <w:spacing w:line="276" w:lineRule="auto"/>
        <w:jc w:val="both"/>
      </w:pPr>
      <w:r>
        <w:t xml:space="preserve"> </w:t>
      </w:r>
    </w:p>
    <w:p xmlns:wp14="http://schemas.microsoft.com/office/word/2010/wordml" w:rsidR="00BA5D31" w:rsidRDefault="00BA5D31" w14:paraId="7BD17AEE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b/>
          <w:iCs/>
          <w:color w:val="000000"/>
          <w:spacing w:val="2"/>
          <w:sz w:val="28"/>
          <w:szCs w:val="28"/>
          <w:u w:val="single"/>
        </w:rPr>
        <w:t>Jún</w:t>
      </w:r>
    </w:p>
    <w:p xmlns:wp14="http://schemas.microsoft.com/office/word/2010/wordml" w:rsidR="00BA5D31" w:rsidRDefault="00BA5D31" w14:paraId="6B62F1B3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/>
          <w:iCs/>
          <w:color w:val="000000"/>
          <w:spacing w:val="2"/>
          <w:sz w:val="28"/>
          <w:szCs w:val="28"/>
          <w:u w:val="single"/>
        </w:rPr>
      </w:pPr>
    </w:p>
    <w:p xmlns:wp14="http://schemas.microsoft.com/office/word/2010/wordml" w:rsidR="00BA5D31" w:rsidRDefault="00BA5D31" w14:paraId="6EA98077" wp14:textId="77777777">
      <w:pPr>
        <w:widowControl w:val="0"/>
        <w:numPr>
          <w:ilvl w:val="0"/>
          <w:numId w:val="34"/>
        </w:numPr>
        <w:shd w:val="clear" w:color="auto" w:fill="FFFFFF"/>
        <w:autoSpaceDE w:val="0"/>
        <w:spacing w:line="276" w:lineRule="auto"/>
        <w:jc w:val="both"/>
      </w:pPr>
      <w:r>
        <w:rPr>
          <w:bCs/>
          <w:i/>
          <w:iCs/>
          <w:color w:val="000000"/>
          <w:spacing w:val="2"/>
        </w:rPr>
        <w:t xml:space="preserve">1.6. – Medzinárodný deň detí </w:t>
      </w:r>
      <w:r>
        <w:rPr>
          <w:bCs/>
          <w:iCs/>
          <w:color w:val="000000"/>
          <w:spacing w:val="2"/>
        </w:rPr>
        <w:t xml:space="preserve">– súťaže a iné aktivity pre deti, na podporu súdržnosti </w:t>
      </w:r>
      <w:proofErr w:type="spellStart"/>
      <w:r>
        <w:rPr>
          <w:bCs/>
          <w:iCs/>
          <w:color w:val="000000"/>
          <w:spacing w:val="2"/>
        </w:rPr>
        <w:t>tr</w:t>
      </w:r>
      <w:proofErr w:type="spellEnd"/>
      <w:r>
        <w:rPr>
          <w:bCs/>
          <w:iCs/>
          <w:color w:val="000000"/>
          <w:spacing w:val="2"/>
        </w:rPr>
        <w:t>. kolektívov, zážitkov radosti, sebarealizácie detí, pocitu úspechu</w:t>
      </w:r>
    </w:p>
    <w:p xmlns:wp14="http://schemas.microsoft.com/office/word/2010/wordml" w:rsidR="00BA5D31" w:rsidRDefault="00BA5D31" w14:paraId="2A5827E1" wp14:textId="77777777">
      <w:pPr>
        <w:widowControl w:val="0"/>
        <w:shd w:val="clear" w:color="auto" w:fill="FFFFFF"/>
        <w:autoSpaceDE w:val="0"/>
        <w:spacing w:line="276" w:lineRule="auto"/>
        <w:jc w:val="both"/>
      </w:pPr>
      <w:r>
        <w:rPr>
          <w:bCs/>
          <w:iCs/>
          <w:color w:val="000000"/>
          <w:spacing w:val="2"/>
        </w:rPr>
        <w:tab/>
      </w:r>
      <w:r>
        <w:rPr>
          <w:bCs/>
          <w:iCs/>
          <w:color w:val="000000"/>
          <w:spacing w:val="2"/>
        </w:rPr>
        <w:tab/>
      </w:r>
      <w:r>
        <w:rPr>
          <w:bCs/>
          <w:iCs/>
          <w:color w:val="000000"/>
          <w:spacing w:val="2"/>
        </w:rPr>
        <w:t xml:space="preserve">   </w:t>
      </w:r>
      <w:r>
        <w:rPr>
          <w:bCs/>
          <w:i/>
          <w:iCs/>
          <w:color w:val="000000"/>
          <w:spacing w:val="2"/>
        </w:rPr>
        <w:t xml:space="preserve">Z: </w:t>
      </w:r>
      <w:proofErr w:type="spellStart"/>
      <w:r>
        <w:rPr>
          <w:bCs/>
          <w:i/>
          <w:iCs/>
          <w:color w:val="000000"/>
          <w:spacing w:val="2"/>
        </w:rPr>
        <w:t>tr</w:t>
      </w:r>
      <w:proofErr w:type="spellEnd"/>
      <w:r>
        <w:rPr>
          <w:bCs/>
          <w:i/>
          <w:iCs/>
          <w:color w:val="000000"/>
          <w:spacing w:val="2"/>
        </w:rPr>
        <w:t>. učitelia, p. vychovávateľky ŠKD</w:t>
      </w:r>
    </w:p>
    <w:p xmlns:wp14="http://schemas.microsoft.com/office/word/2010/wordml" w:rsidR="00BA5D31" w:rsidRDefault="00BA5D31" w14:paraId="02F2C34E" wp14:textId="77777777">
      <w:pPr>
        <w:widowControl w:val="0"/>
        <w:shd w:val="clear" w:color="auto" w:fill="FFFFFF"/>
        <w:autoSpaceDE w:val="0"/>
        <w:spacing w:line="276" w:lineRule="auto"/>
        <w:jc w:val="both"/>
        <w:rPr>
          <w:bCs/>
          <w:iCs/>
          <w:color w:val="000000"/>
          <w:spacing w:val="2"/>
        </w:rPr>
      </w:pPr>
    </w:p>
    <w:p xmlns:wp14="http://schemas.microsoft.com/office/word/2010/wordml" w:rsidR="00BA5D31" w:rsidRDefault="00BA5D31" w14:paraId="384497B6" wp14:textId="77777777">
      <w:pPr>
        <w:widowControl w:val="0"/>
        <w:numPr>
          <w:ilvl w:val="0"/>
          <w:numId w:val="35"/>
        </w:numPr>
        <w:shd w:val="clear" w:color="auto" w:fill="FFFFFF"/>
        <w:tabs>
          <w:tab w:val="left" w:pos="295"/>
        </w:tabs>
        <w:autoSpaceDE w:val="0"/>
        <w:spacing w:line="276" w:lineRule="auto"/>
        <w:jc w:val="both"/>
      </w:pPr>
      <w:r>
        <w:rPr>
          <w:iCs/>
          <w:color w:val="000000"/>
        </w:rPr>
        <w:t xml:space="preserve">Žiacka olympiáda Pliešovskej kotliny - </w:t>
      </w:r>
      <w:r>
        <w:t>športové súťaže žiakov jednotlivých obcí (Dobrá Niva, Pliešovce, Babiná, Sása, Bzovská Lehôtka, Podzámčok, Breziny).</w:t>
      </w:r>
    </w:p>
    <w:p xmlns:wp14="http://schemas.microsoft.com/office/word/2010/wordml" w:rsidR="00BA5D31" w:rsidRDefault="00BA5D31" w14:paraId="35816E44" wp14:textId="77777777">
      <w:pPr>
        <w:widowControl w:val="0"/>
        <w:shd w:val="clear" w:color="auto" w:fill="FFFFFF"/>
        <w:tabs>
          <w:tab w:val="left" w:pos="295"/>
        </w:tabs>
        <w:autoSpaceDE w:val="0"/>
        <w:spacing w:line="276" w:lineRule="auto"/>
        <w:jc w:val="both"/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 xml:space="preserve">   </w:t>
      </w:r>
      <w:r>
        <w:rPr>
          <w:i/>
          <w:iCs/>
          <w:color w:val="000000"/>
        </w:rPr>
        <w:t>Z: učitelia TSV, p. riaditeľka K. Ba</w:t>
      </w:r>
      <w:r w:rsidR="00C54201">
        <w:rPr>
          <w:i/>
          <w:iCs/>
          <w:color w:val="000000"/>
        </w:rPr>
        <w:t>bi</w:t>
      </w:r>
      <w:r>
        <w:rPr>
          <w:i/>
          <w:iCs/>
          <w:color w:val="000000"/>
        </w:rPr>
        <w:t>aková a starostovia obcí</w:t>
      </w:r>
    </w:p>
    <w:p xmlns:wp14="http://schemas.microsoft.com/office/word/2010/wordml" w:rsidR="00BA5D31" w:rsidRDefault="00BA5D31" w14:paraId="680A4E5D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/>
          <w:iCs/>
          <w:color w:val="000000"/>
        </w:rPr>
      </w:pPr>
    </w:p>
    <w:p xmlns:wp14="http://schemas.microsoft.com/office/word/2010/wordml" w:rsidR="00BA5D31" w:rsidRDefault="00BA5D31" w14:paraId="17C93BDA" wp14:textId="77777777">
      <w:pPr>
        <w:widowControl w:val="0"/>
        <w:numPr>
          <w:ilvl w:val="0"/>
          <w:numId w:val="37"/>
        </w:numPr>
        <w:shd w:val="clear" w:color="auto" w:fill="FFFFFF"/>
        <w:tabs>
          <w:tab w:val="left" w:pos="425"/>
        </w:tabs>
        <w:autoSpaceDE w:val="0"/>
        <w:spacing w:line="276" w:lineRule="auto"/>
        <w:jc w:val="both"/>
      </w:pPr>
      <w:r>
        <w:rPr>
          <w:iCs/>
          <w:color w:val="000000"/>
        </w:rPr>
        <w:t>Súťaž ZŠ v atletike, zdravý životný štýl – vypestovať u detí potrebu športovať a radosť z pohybu</w:t>
      </w:r>
    </w:p>
    <w:p xmlns:wp14="http://schemas.microsoft.com/office/word/2010/wordml" w:rsidR="00BA5D31" w:rsidRDefault="00BA5D31" w14:paraId="116F67FE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 xml:space="preserve">   </w:t>
      </w:r>
      <w:r>
        <w:rPr>
          <w:i/>
          <w:iCs/>
          <w:color w:val="000000"/>
        </w:rPr>
        <w:t>Z: učitelia TSV a Centrum voľného času DOMINO</w:t>
      </w:r>
    </w:p>
    <w:p xmlns:wp14="http://schemas.microsoft.com/office/word/2010/wordml" w:rsidR="00BA5D31" w:rsidRDefault="00BA5D31" w14:paraId="19219836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color w:val="000000"/>
        </w:rPr>
      </w:pPr>
    </w:p>
    <w:p xmlns:wp14="http://schemas.microsoft.com/office/word/2010/wordml" w:rsidR="00BA5D31" w:rsidRDefault="00BA5D31" w14:paraId="208DA57F" wp14:textId="77777777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spacing w:line="276" w:lineRule="auto"/>
        <w:jc w:val="both"/>
      </w:pPr>
      <w:proofErr w:type="spellStart"/>
      <w:r>
        <w:rPr>
          <w:iCs/>
          <w:color w:val="000000"/>
          <w:spacing w:val="5"/>
        </w:rPr>
        <w:t>Gavurky</w:t>
      </w:r>
      <w:proofErr w:type="spellEnd"/>
      <w:r>
        <w:rPr>
          <w:iCs/>
          <w:color w:val="000000"/>
          <w:spacing w:val="5"/>
        </w:rPr>
        <w:t xml:space="preserve"> run – podpora pohybových aktivít na čerstvom vzduchu.</w:t>
      </w:r>
    </w:p>
    <w:p xmlns:wp14="http://schemas.microsoft.com/office/word/2010/wordml" w:rsidR="00BA5D31" w:rsidRDefault="00BA5D31" w14:paraId="68D76F00" wp14:textId="77777777">
      <w:pPr>
        <w:widowControl w:val="0"/>
        <w:shd w:val="clear" w:color="auto" w:fill="FFFFFF"/>
        <w:tabs>
          <w:tab w:val="left" w:pos="461"/>
        </w:tabs>
        <w:autoSpaceDE w:val="0"/>
        <w:spacing w:line="276" w:lineRule="auto"/>
        <w:ind w:left="720"/>
        <w:jc w:val="both"/>
      </w:pPr>
      <w:r>
        <w:rPr>
          <w:i/>
          <w:iCs/>
          <w:color w:val="000000"/>
          <w:spacing w:val="5"/>
        </w:rPr>
        <w:t>Z: vybraní učitelia</w:t>
      </w:r>
    </w:p>
    <w:p xmlns:wp14="http://schemas.microsoft.com/office/word/2010/wordml" w:rsidR="00BA5D31" w:rsidRDefault="00BA5D31" w14:paraId="296FEF7D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xmlns:wp14="http://schemas.microsoft.com/office/word/2010/wordml" w:rsidR="00BA5D31" w:rsidRDefault="00BA5D31" w14:paraId="7194DBDC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xmlns:wp14="http://schemas.microsoft.com/office/word/2010/wordml" w:rsidR="00BA5D31" w:rsidRDefault="00BA5D31" w14:paraId="19DC2A86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</w:pPr>
      <w:r>
        <w:rPr>
          <w:iCs/>
          <w:color w:val="000000"/>
          <w:u w:val="single"/>
        </w:rPr>
        <w:t xml:space="preserve">Poznámka: </w:t>
      </w:r>
    </w:p>
    <w:p xmlns:wp14="http://schemas.microsoft.com/office/word/2010/wordml" w:rsidR="00BA5D31" w:rsidRDefault="00BA5D31" w14:paraId="042F8777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</w:pPr>
      <w:r>
        <w:rPr>
          <w:iCs/>
          <w:color w:val="000000"/>
        </w:rPr>
        <w:t>Plán sa môže v priebehu šk. roka dopĺňať, obmieňať podľa ďalších ponúk z rôznych organ</w:t>
      </w:r>
      <w:r>
        <w:rPr>
          <w:iCs/>
          <w:color w:val="000000"/>
        </w:rPr>
        <w:t>i</w:t>
      </w:r>
      <w:r>
        <w:rPr>
          <w:iCs/>
          <w:color w:val="000000"/>
        </w:rPr>
        <w:t xml:space="preserve">zácií zameraných tematicky na prevenciu šikanovania... </w:t>
      </w:r>
    </w:p>
    <w:p xmlns:wp14="http://schemas.microsoft.com/office/word/2010/wordml" w:rsidR="00BA5D31" w:rsidRDefault="00BA5D31" w14:paraId="769D0D3C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</w:pPr>
    </w:p>
    <w:p xmlns:wp14="http://schemas.microsoft.com/office/word/2010/wordml" w:rsidR="00BA5D31" w:rsidRDefault="00BA5D31" w14:paraId="27CFDAAB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</w:pPr>
      <w:r>
        <w:rPr>
          <w:iCs/>
          <w:color w:val="000000"/>
        </w:rPr>
        <w:t>Navrhované podujatia</w:t>
      </w:r>
      <w:r w:rsidR="00947534">
        <w:rPr>
          <w:iCs/>
          <w:color w:val="000000"/>
        </w:rPr>
        <w:t xml:space="preserve"> organizované v spolupráci s </w:t>
      </w:r>
      <w:proofErr w:type="spellStart"/>
      <w:r w:rsidR="00947534">
        <w:rPr>
          <w:iCs/>
          <w:color w:val="000000"/>
        </w:rPr>
        <w:t>C</w:t>
      </w:r>
      <w:r>
        <w:rPr>
          <w:iCs/>
          <w:color w:val="000000"/>
        </w:rPr>
        <w:t>PaP</w:t>
      </w:r>
      <w:proofErr w:type="spellEnd"/>
      <w:r>
        <w:rPr>
          <w:iCs/>
          <w:color w:val="000000"/>
        </w:rPr>
        <w:t>:</w:t>
      </w:r>
    </w:p>
    <w:p xmlns:wp14="http://schemas.microsoft.com/office/word/2010/wordml" w:rsidR="00947534" w:rsidRDefault="003C038A" w14:paraId="1BCA4BD0" wp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spacing w:line="276" w:lineRule="auto"/>
        <w:jc w:val="both"/>
      </w:pPr>
      <w:r>
        <w:t xml:space="preserve"> </w:t>
      </w:r>
      <w:proofErr w:type="spellStart"/>
      <w:r w:rsidR="00947534">
        <w:t>Zippyho</w:t>
      </w:r>
      <w:proofErr w:type="spellEnd"/>
      <w:r w:rsidR="00947534">
        <w:t xml:space="preserve"> kamaráti (pre 1. – 2. ročník)</w:t>
      </w:r>
    </w:p>
    <w:p xmlns:wp14="http://schemas.microsoft.com/office/word/2010/wordml" w:rsidR="00947534" w:rsidRDefault="003C038A" w14:paraId="5CFB3EFB" wp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spacing w:line="276" w:lineRule="auto"/>
        <w:jc w:val="both"/>
      </w:pPr>
      <w:r>
        <w:t xml:space="preserve"> </w:t>
      </w:r>
      <w:r w:rsidR="00947534">
        <w:t xml:space="preserve">Preventívny program zameraný na rozvoj a posilňovanie vzájomných vzťahov </w:t>
      </w:r>
    </w:p>
    <w:p xmlns:wp14="http://schemas.microsoft.com/office/word/2010/wordml" w:rsidRPr="00947534" w:rsidR="00947534" w:rsidP="5B84BFAD" w:rsidRDefault="00947534" w14:paraId="337598E2" wp14:textId="529F5C91">
      <w:pPr>
        <w:widowControl w:val="0"/>
        <w:shd w:val="clear" w:color="auto" w:fill="FFFFFF" w:themeFill="background1"/>
        <w:tabs>
          <w:tab w:val="left" w:pos="461"/>
        </w:tabs>
        <w:autoSpaceDE w:val="0"/>
        <w:spacing w:line="276" w:lineRule="auto"/>
        <w:ind w:left="360"/>
        <w:jc w:val="both"/>
      </w:pPr>
      <w:r w:rsidR="00947534">
        <w:rPr/>
        <w:t xml:space="preserve">   </w:t>
      </w:r>
      <w:r w:rsidR="003C038A">
        <w:rPr/>
        <w:t xml:space="preserve"> </w:t>
      </w:r>
      <w:r w:rsidR="00947534">
        <w:rPr/>
        <w:t xml:space="preserve"> </w:t>
      </w:r>
      <w:r w:rsidR="3EE8EF35">
        <w:rPr/>
        <w:t xml:space="preserve">   </w:t>
      </w:r>
      <w:r w:rsidR="00947534">
        <w:rPr/>
        <w:t>v triede (pre 3. ročník)</w:t>
      </w:r>
    </w:p>
    <w:p xmlns:wp14="http://schemas.microsoft.com/office/word/2010/wordml" w:rsidR="00BA5D31" w:rsidRDefault="003C038A" w14:paraId="75DB6DBF" wp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spacing w:line="276" w:lineRule="auto"/>
        <w:jc w:val="both"/>
      </w:pPr>
      <w:r>
        <w:rPr>
          <w:iCs/>
          <w:color w:val="000000"/>
        </w:rPr>
        <w:t xml:space="preserve"> </w:t>
      </w:r>
      <w:r w:rsidR="00BA5D31">
        <w:rPr>
          <w:iCs/>
          <w:color w:val="000000"/>
        </w:rPr>
        <w:t>Sieťované k</w:t>
      </w:r>
      <w:r w:rsidR="00947534">
        <w:rPr>
          <w:iCs/>
          <w:color w:val="000000"/>
        </w:rPr>
        <w:t xml:space="preserve">amarátstvo (pre </w:t>
      </w:r>
      <w:r w:rsidR="00BA5D31">
        <w:rPr>
          <w:iCs/>
          <w:color w:val="000000"/>
        </w:rPr>
        <w:t>4.  ročník)</w:t>
      </w:r>
    </w:p>
    <w:p xmlns:wp14="http://schemas.microsoft.com/office/word/2010/wordml" w:rsidR="00BA5D31" w:rsidP="00947534" w:rsidRDefault="00947534" w14:paraId="6D15A2B6" wp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spacing w:line="276" w:lineRule="auto"/>
        <w:jc w:val="both"/>
      </w:pPr>
      <w:r>
        <w:t xml:space="preserve"> Rizikový obsah na internete (pre 9. ročník)</w:t>
      </w:r>
    </w:p>
    <w:p xmlns:wp14="http://schemas.microsoft.com/office/word/2010/wordml" w:rsidR="003C038A" w:rsidP="5B84BFAD" w:rsidRDefault="003C038A" w14:paraId="0CAFB5DD" wp14:textId="0BE885DB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5"/>
        </w:tabs>
        <w:autoSpaceDE w:val="0"/>
        <w:spacing w:line="276" w:lineRule="auto"/>
        <w:jc w:val="both"/>
        <w:rPr/>
      </w:pPr>
      <w:r w:rsidR="003C038A">
        <w:rPr/>
        <w:t xml:space="preserve">Preventívny program zameraný na vzájomné vzťahy v triede, </w:t>
      </w:r>
      <w:r w:rsidR="003C038A">
        <w:rPr/>
        <w:t>wellbeing</w:t>
      </w:r>
      <w:r w:rsidR="006748E0">
        <w:rPr/>
        <w:t xml:space="preserve"> (pre 7. ročník)</w:t>
      </w:r>
    </w:p>
    <w:p xmlns:wp14="http://schemas.microsoft.com/office/word/2010/wordml" w:rsidR="00BA5D31" w:rsidRDefault="00BA5D31" w14:paraId="54CD245A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</w:pPr>
    </w:p>
    <w:p xmlns:wp14="http://schemas.microsoft.com/office/word/2010/wordml" w:rsidR="00BA5D31" w:rsidP="5B84BFAD" w:rsidRDefault="00BA5D31" w14:paraId="1AEEBF8B" wp14:textId="77777777">
      <w:pPr>
        <w:widowControl w:val="0"/>
        <w:shd w:val="clear" w:color="auto" w:fill="FFFFFF" w:themeFill="background1"/>
        <w:tabs>
          <w:tab w:val="left" w:pos="425"/>
        </w:tabs>
        <w:autoSpaceDE w:val="0"/>
        <w:spacing w:line="276" w:lineRule="auto"/>
        <w:jc w:val="both"/>
      </w:pPr>
      <w:r w:rsidRPr="5B84BFAD" w:rsidR="00BA5D31">
        <w:rPr>
          <w:color w:val="000000" w:themeColor="text1" w:themeTint="FF" w:themeShade="FF"/>
        </w:rPr>
        <w:t>Termín bud</w:t>
      </w:r>
      <w:r w:rsidRPr="5B84BFAD" w:rsidR="00947534">
        <w:rPr>
          <w:color w:val="000000" w:themeColor="text1" w:themeTint="FF" w:themeShade="FF"/>
        </w:rPr>
        <w:t>e upresnený po komunikácii s </w:t>
      </w:r>
      <w:r w:rsidRPr="5B84BFAD" w:rsidR="00947534">
        <w:rPr>
          <w:color w:val="000000" w:themeColor="text1" w:themeTint="FF" w:themeShade="FF"/>
        </w:rPr>
        <w:t>C</w:t>
      </w:r>
      <w:r w:rsidRPr="5B84BFAD" w:rsidR="00BA5D31">
        <w:rPr>
          <w:color w:val="000000" w:themeColor="text1" w:themeTint="FF" w:themeShade="FF"/>
        </w:rPr>
        <w:t>PaP</w:t>
      </w:r>
      <w:r w:rsidRPr="5B84BFAD" w:rsidR="00BA5D31">
        <w:rPr>
          <w:color w:val="000000" w:themeColor="text1" w:themeTint="FF" w:themeShade="FF"/>
        </w:rPr>
        <w:t xml:space="preserve">. </w:t>
      </w:r>
    </w:p>
    <w:p w:rsidR="5B84BFAD" w:rsidP="5B84BFAD" w:rsidRDefault="5B84BFAD" w14:paraId="38147369" w14:textId="6CFEF1D6">
      <w:pPr>
        <w:pStyle w:val="Normlny"/>
        <w:widowControl w:val="0"/>
        <w:shd w:val="clear" w:color="auto" w:fill="FFFFFF" w:themeFill="background1"/>
        <w:tabs>
          <w:tab w:val="left" w:leader="none" w:pos="425"/>
        </w:tabs>
        <w:spacing w:line="276" w:lineRule="auto"/>
        <w:jc w:val="both"/>
        <w:rPr>
          <w:color w:val="000000" w:themeColor="text1" w:themeTint="FF" w:themeShade="FF"/>
        </w:rPr>
      </w:pPr>
    </w:p>
    <w:p xmlns:wp14="http://schemas.microsoft.com/office/word/2010/wordml" w:rsidR="00BA5D31" w:rsidRDefault="00BA5D31" w14:paraId="1231BE67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00B7ED95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</w:pPr>
      <w:r>
        <w:rPr>
          <w:iCs/>
          <w:color w:val="000000"/>
        </w:rPr>
        <w:t xml:space="preserve">Koordinátor prevencie a šikanovania: Mgr. Ivana </w:t>
      </w:r>
      <w:proofErr w:type="spellStart"/>
      <w:r>
        <w:rPr>
          <w:iCs/>
          <w:color w:val="000000"/>
        </w:rPr>
        <w:t>Litavcová</w:t>
      </w:r>
      <w:proofErr w:type="spellEnd"/>
    </w:p>
    <w:p xmlns:wp14="http://schemas.microsoft.com/office/word/2010/wordml" w:rsidR="00BA5D31" w:rsidRDefault="00BA5D31" w14:paraId="36FEB5B0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30D7AA69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7196D064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34FF1C98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6D072C0D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48A21919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6BD18F9B" wp14:textId="77777777">
      <w:pPr>
        <w:widowControl w:val="0"/>
        <w:shd w:val="clear" w:color="auto" w:fill="FFFFFF"/>
        <w:tabs>
          <w:tab w:val="left" w:pos="425"/>
        </w:tabs>
        <w:autoSpaceDE w:val="0"/>
        <w:spacing w:line="276" w:lineRule="auto"/>
        <w:jc w:val="both"/>
        <w:rPr>
          <w:iCs/>
          <w:color w:val="000000"/>
        </w:rPr>
      </w:pPr>
    </w:p>
    <w:p xmlns:wp14="http://schemas.microsoft.com/office/word/2010/wordml" w:rsidR="00BA5D31" w:rsidRDefault="00BA5D31" w14:paraId="238601FE" wp14:textId="77777777">
      <w:pPr>
        <w:widowControl w:val="0"/>
        <w:shd w:val="clear" w:color="auto" w:fill="FFFFFF"/>
        <w:tabs>
          <w:tab w:val="left" w:pos="425"/>
        </w:tabs>
        <w:autoSpaceDE w:val="0"/>
        <w:jc w:val="both"/>
        <w:rPr>
          <w:iCs/>
          <w:color w:val="000000"/>
        </w:rPr>
      </w:pPr>
    </w:p>
    <w:p xmlns:wp14="http://schemas.microsoft.com/office/word/2010/wordml" w:rsidR="00BA5D31" w:rsidRDefault="00BA5D31" w14:paraId="0F3CABC7" wp14:textId="77777777">
      <w:pPr>
        <w:widowControl w:val="0"/>
        <w:shd w:val="clear" w:color="auto" w:fill="FFFFFF"/>
        <w:tabs>
          <w:tab w:val="left" w:pos="425"/>
        </w:tabs>
        <w:autoSpaceDE w:val="0"/>
        <w:jc w:val="both"/>
        <w:rPr>
          <w:iCs/>
          <w:color w:val="000000"/>
        </w:rPr>
      </w:pPr>
    </w:p>
    <w:p xmlns:wp14="http://schemas.microsoft.com/office/word/2010/wordml" w:rsidR="00BA5D31" w:rsidRDefault="00BA5D31" w14:paraId="5B08B5D1" wp14:textId="77777777">
      <w:pPr>
        <w:widowControl w:val="0"/>
        <w:shd w:val="clear" w:color="auto" w:fill="FFFFFF"/>
        <w:tabs>
          <w:tab w:val="left" w:pos="425"/>
        </w:tabs>
        <w:autoSpaceDE w:val="0"/>
        <w:jc w:val="both"/>
        <w:rPr>
          <w:iCs/>
          <w:color w:val="000000"/>
        </w:rPr>
      </w:pPr>
    </w:p>
    <w:p xmlns:wp14="http://schemas.microsoft.com/office/word/2010/wordml" w:rsidR="00BA5D31" w:rsidRDefault="00BA5D31" w14:paraId="16DEB4AB" wp14:textId="77777777">
      <w:pPr>
        <w:widowControl w:val="0"/>
        <w:shd w:val="clear" w:color="auto" w:fill="FFFFFF"/>
        <w:tabs>
          <w:tab w:val="left" w:pos="425"/>
        </w:tabs>
        <w:autoSpaceDE w:val="0"/>
        <w:jc w:val="both"/>
        <w:rPr>
          <w:iCs/>
          <w:color w:val="000000"/>
        </w:rPr>
      </w:pPr>
    </w:p>
    <w:p xmlns:wp14="http://schemas.microsoft.com/office/word/2010/wordml" w:rsidR="00BA5D31" w:rsidRDefault="00BA5D31" w14:paraId="0AD9C6F4" wp14:textId="77777777">
      <w:pPr>
        <w:widowControl w:val="0"/>
        <w:shd w:val="clear" w:color="auto" w:fill="FFFFFF"/>
        <w:tabs>
          <w:tab w:val="left" w:pos="425"/>
        </w:tabs>
        <w:autoSpaceDE w:val="0"/>
        <w:jc w:val="both"/>
      </w:pPr>
    </w:p>
    <w:sectPr w:rsidR="00BA5D31">
      <w:footerReference w:type="default" r:id="rId7"/>
      <w:footerReference w:type="first" r:id="rId8"/>
      <w:pgSz w:w="11906" w:h="16838" w:orient="portrait"/>
      <w:pgMar w:top="915" w:right="1417" w:bottom="1107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E59F2" w:rsidRDefault="008E59F2" w14:paraId="5023141B" wp14:textId="77777777">
      <w:r>
        <w:separator/>
      </w:r>
    </w:p>
  </w:endnote>
  <w:endnote w:type="continuationSeparator" w:id="0">
    <w:p xmlns:wp14="http://schemas.microsoft.com/office/word/2010/wordml" w:rsidR="008E59F2" w:rsidRDefault="008E59F2" w14:paraId="1F3B14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A5D31" w:rsidRDefault="00BA5D31" w14:paraId="65F9C3DC" wp14:textId="7777777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A5D31" w:rsidRDefault="00BA5D31" w14:paraId="4B1F511A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E59F2" w:rsidRDefault="008E59F2" w14:paraId="562C75D1" wp14:textId="77777777">
      <w:r>
        <w:separator/>
      </w:r>
    </w:p>
  </w:footnote>
  <w:footnote w:type="continuationSeparator" w:id="0">
    <w:p xmlns:wp14="http://schemas.microsoft.com/office/word/2010/wordml" w:rsidR="008E59F2" w:rsidRDefault="008E59F2" w14:paraId="664355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6ce026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2cda1c6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pacing w:val="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pacing w:val="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pacing w:val="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pacing w:val="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pacing w:val="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pacing w:val="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pacing w:val="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pacing w:val="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pacing w:val="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pacing w:val="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pacing w:val="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pacing w:val="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pacing w:val="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pacing w:val="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pacing w:val="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pacing w:val="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pacing w:val="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pacing w:val="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pacing w:val="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pacing w:val="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pacing w:val="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pacing w:val="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pacing w:val="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pacing w:val="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pacing w:val="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pacing w:val="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pacing w:val="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pacing w:val="2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pacing w:val="-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pacing w:val="-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pacing w:val="-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pacing w:val="-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pacing w:val="-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pacing w:val="-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pacing w:val="-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pacing w:val="-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pacing w:val="-2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pacing w:val="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pacing w:val="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pacing w:val="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pacing w:val="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pacing w:val="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pacing w:val="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pacing w:val="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pacing w:val="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pacing w:val="2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highlight w:val="yello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highlight w:val="yellow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highlight w:val="yellow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highlight w:val="yellow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highlight w:val="yellow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highlight w:val="yellow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highlight w:val="yellow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highlight w:val="yellow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39" w15:restartNumberingAfterBreak="0">
    <w:nsid w:val="062574FA"/>
    <w:multiLevelType w:val="hybridMultilevel"/>
    <w:tmpl w:val="E71EE9AC"/>
    <w:lvl w:ilvl="0" w:tplc="041B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0AE80816"/>
    <w:multiLevelType w:val="hybridMultilevel"/>
    <w:tmpl w:val="4C92E070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2A3D1733"/>
    <w:multiLevelType w:val="hybridMultilevel"/>
    <w:tmpl w:val="555647EC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530FBC"/>
    <w:multiLevelType w:val="hybridMultilevel"/>
    <w:tmpl w:val="98A22EB0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672BDD"/>
    <w:multiLevelType w:val="hybridMultilevel"/>
    <w:tmpl w:val="E716C8BC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1" w16cid:durableId="1534807004">
    <w:abstractNumId w:val="0"/>
  </w:num>
  <w:num w:numId="2" w16cid:durableId="18089806">
    <w:abstractNumId w:val="1"/>
  </w:num>
  <w:num w:numId="3" w16cid:durableId="1765229005">
    <w:abstractNumId w:val="2"/>
  </w:num>
  <w:num w:numId="4" w16cid:durableId="664666866">
    <w:abstractNumId w:val="3"/>
  </w:num>
  <w:num w:numId="5" w16cid:durableId="967585340">
    <w:abstractNumId w:val="4"/>
  </w:num>
  <w:num w:numId="6" w16cid:durableId="1910193478">
    <w:abstractNumId w:val="5"/>
  </w:num>
  <w:num w:numId="7" w16cid:durableId="1548100808">
    <w:abstractNumId w:val="6"/>
  </w:num>
  <w:num w:numId="8" w16cid:durableId="1025059395">
    <w:abstractNumId w:val="7"/>
  </w:num>
  <w:num w:numId="9" w16cid:durableId="264120505">
    <w:abstractNumId w:val="8"/>
  </w:num>
  <w:num w:numId="10" w16cid:durableId="87234351">
    <w:abstractNumId w:val="9"/>
  </w:num>
  <w:num w:numId="11" w16cid:durableId="281890471">
    <w:abstractNumId w:val="10"/>
  </w:num>
  <w:num w:numId="12" w16cid:durableId="667556166">
    <w:abstractNumId w:val="11"/>
  </w:num>
  <w:num w:numId="13" w16cid:durableId="1176068651">
    <w:abstractNumId w:val="12"/>
  </w:num>
  <w:num w:numId="14" w16cid:durableId="1755006003">
    <w:abstractNumId w:val="13"/>
  </w:num>
  <w:num w:numId="15" w16cid:durableId="461122072">
    <w:abstractNumId w:val="14"/>
  </w:num>
  <w:num w:numId="16" w16cid:durableId="414131467">
    <w:abstractNumId w:val="15"/>
  </w:num>
  <w:num w:numId="17" w16cid:durableId="1044332950">
    <w:abstractNumId w:val="16"/>
  </w:num>
  <w:num w:numId="18" w16cid:durableId="1289238181">
    <w:abstractNumId w:val="17"/>
  </w:num>
  <w:num w:numId="19" w16cid:durableId="583612029">
    <w:abstractNumId w:val="18"/>
  </w:num>
  <w:num w:numId="20" w16cid:durableId="135685746">
    <w:abstractNumId w:val="19"/>
  </w:num>
  <w:num w:numId="21" w16cid:durableId="1633244157">
    <w:abstractNumId w:val="20"/>
  </w:num>
  <w:num w:numId="22" w16cid:durableId="1562983781">
    <w:abstractNumId w:val="21"/>
  </w:num>
  <w:num w:numId="23" w16cid:durableId="2104719974">
    <w:abstractNumId w:val="22"/>
  </w:num>
  <w:num w:numId="24" w16cid:durableId="2044747621">
    <w:abstractNumId w:val="23"/>
  </w:num>
  <w:num w:numId="25" w16cid:durableId="1750467911">
    <w:abstractNumId w:val="24"/>
  </w:num>
  <w:num w:numId="26" w16cid:durableId="645861051">
    <w:abstractNumId w:val="25"/>
  </w:num>
  <w:num w:numId="27" w16cid:durableId="1235775829">
    <w:abstractNumId w:val="26"/>
  </w:num>
  <w:num w:numId="28" w16cid:durableId="655456657">
    <w:abstractNumId w:val="27"/>
  </w:num>
  <w:num w:numId="29" w16cid:durableId="243028531">
    <w:abstractNumId w:val="28"/>
  </w:num>
  <w:num w:numId="30" w16cid:durableId="693924281">
    <w:abstractNumId w:val="29"/>
  </w:num>
  <w:num w:numId="31" w16cid:durableId="596908943">
    <w:abstractNumId w:val="30"/>
  </w:num>
  <w:num w:numId="32" w16cid:durableId="1985506133">
    <w:abstractNumId w:val="31"/>
  </w:num>
  <w:num w:numId="33" w16cid:durableId="1708409156">
    <w:abstractNumId w:val="32"/>
  </w:num>
  <w:num w:numId="34" w16cid:durableId="185869153">
    <w:abstractNumId w:val="33"/>
  </w:num>
  <w:num w:numId="35" w16cid:durableId="1991205191">
    <w:abstractNumId w:val="34"/>
  </w:num>
  <w:num w:numId="36" w16cid:durableId="1045983246">
    <w:abstractNumId w:val="35"/>
  </w:num>
  <w:num w:numId="37" w16cid:durableId="254749953">
    <w:abstractNumId w:val="36"/>
  </w:num>
  <w:num w:numId="38" w16cid:durableId="1247768043">
    <w:abstractNumId w:val="37"/>
  </w:num>
  <w:num w:numId="39" w16cid:durableId="515659059">
    <w:abstractNumId w:val="38"/>
  </w:num>
  <w:num w:numId="40" w16cid:durableId="1203176037">
    <w:abstractNumId w:val="41"/>
  </w:num>
  <w:num w:numId="41" w16cid:durableId="78597826">
    <w:abstractNumId w:val="39"/>
  </w:num>
  <w:num w:numId="42" w16cid:durableId="1017656198">
    <w:abstractNumId w:val="43"/>
  </w:num>
  <w:num w:numId="43" w16cid:durableId="1502044225">
    <w:abstractNumId w:val="42"/>
  </w:num>
  <w:num w:numId="44" w16cid:durableId="1629434110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284"/>
  <w:autoHyphenation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8B"/>
    <w:rsid w:val="00006702"/>
    <w:rsid w:val="001040DA"/>
    <w:rsid w:val="001C388B"/>
    <w:rsid w:val="00216021"/>
    <w:rsid w:val="002F5DED"/>
    <w:rsid w:val="003C038A"/>
    <w:rsid w:val="006748E0"/>
    <w:rsid w:val="006F409F"/>
    <w:rsid w:val="00724A57"/>
    <w:rsid w:val="008E59F2"/>
    <w:rsid w:val="00947534"/>
    <w:rsid w:val="00993F2E"/>
    <w:rsid w:val="00A41A61"/>
    <w:rsid w:val="00BA5D31"/>
    <w:rsid w:val="00BE7438"/>
    <w:rsid w:val="00C54201"/>
    <w:rsid w:val="00C57A80"/>
    <w:rsid w:val="03E1EE8F"/>
    <w:rsid w:val="0C28739B"/>
    <w:rsid w:val="0F4C5158"/>
    <w:rsid w:val="10E821B9"/>
    <w:rsid w:val="117C6E20"/>
    <w:rsid w:val="15BB92DC"/>
    <w:rsid w:val="18F3339E"/>
    <w:rsid w:val="194404C7"/>
    <w:rsid w:val="1DCE9247"/>
    <w:rsid w:val="232ACB44"/>
    <w:rsid w:val="27368275"/>
    <w:rsid w:val="29FD1A5B"/>
    <w:rsid w:val="2A339014"/>
    <w:rsid w:val="2C48E5B0"/>
    <w:rsid w:val="2D9D18D9"/>
    <w:rsid w:val="30C4C34C"/>
    <w:rsid w:val="321E8EAE"/>
    <w:rsid w:val="33FC640E"/>
    <w:rsid w:val="3B9DD3AF"/>
    <w:rsid w:val="3EE8EF35"/>
    <w:rsid w:val="407144D2"/>
    <w:rsid w:val="420D1533"/>
    <w:rsid w:val="487C56B7"/>
    <w:rsid w:val="4944C3E5"/>
    <w:rsid w:val="52FDD393"/>
    <w:rsid w:val="54A389B8"/>
    <w:rsid w:val="593E1F52"/>
    <w:rsid w:val="5B84BFAD"/>
    <w:rsid w:val="604DE665"/>
    <w:rsid w:val="665385A5"/>
    <w:rsid w:val="6E18AB1B"/>
    <w:rsid w:val="6EF833A7"/>
    <w:rsid w:val="70CEE0B8"/>
    <w:rsid w:val="73851655"/>
    <w:rsid w:val="7713CBC2"/>
    <w:rsid w:val="7D3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3ED84DA"/>
  <w15:chartTrackingRefBased/>
  <w15:docId w15:val="{1B70E650-66A6-489E-9759-D2BFCA45B9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sz w:val="48"/>
    </w:rPr>
  </w:style>
  <w:style w:type="character" w:styleId="Predvolenpsmoodseku" w:default="1">
    <w:name w:val="Default Paragraph Font"/>
    <w:uiPriority w:val="1"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  <w:iCs/>
    </w:rPr>
  </w:style>
  <w:style w:type="character" w:styleId="WW8Num3z0" w:customStyle="1">
    <w:name w:val="WW8Num3z0"/>
    <w:rPr>
      <w:rFonts w:ascii="Symbol" w:hAnsi="Symbol" w:cs="OpenSymbol"/>
      <w:color w:val="000000"/>
      <w:spacing w:val="2"/>
    </w:rPr>
  </w:style>
  <w:style w:type="character" w:styleId="WW8Num3z1" w:customStyle="1">
    <w:name w:val="WW8Num3z1"/>
    <w:rPr>
      <w:rFonts w:ascii="OpenSymbol" w:hAnsi="OpenSymbol" w:cs="OpenSymbol"/>
    </w:rPr>
  </w:style>
  <w:style w:type="character" w:styleId="WW8Num4z0" w:customStyle="1">
    <w:name w:val="WW8Num4z0"/>
    <w:rPr>
      <w:rFonts w:ascii="Wingdings" w:hAnsi="Wingdings" w:cs="OpenSymbol"/>
      <w:color w:val="000000"/>
      <w:spacing w:val="5"/>
    </w:rPr>
  </w:style>
  <w:style w:type="character" w:styleId="WW8Num4z1" w:customStyle="1">
    <w:name w:val="WW8Num4z1"/>
    <w:rPr>
      <w:rFonts w:ascii="OpenSymbol" w:hAnsi="OpenSymbol" w:cs="OpenSymbol"/>
    </w:rPr>
  </w:style>
  <w:style w:type="character" w:styleId="WW8Num4z3" w:customStyle="1">
    <w:name w:val="WW8Num4z3"/>
    <w:rPr>
      <w:rFonts w:ascii="Symbol" w:hAnsi="Symbol" w:cs="OpenSymbol"/>
    </w:rPr>
  </w:style>
  <w:style w:type="character" w:styleId="WW8Num5z0" w:customStyle="1">
    <w:name w:val="WW8Num5z0"/>
    <w:rPr>
      <w:rFonts w:ascii="Wingdings" w:hAnsi="Wingdings" w:cs="OpenSymbol"/>
      <w:color w:val="000000"/>
    </w:rPr>
  </w:style>
  <w:style w:type="character" w:styleId="WW8Num5z1" w:customStyle="1">
    <w:name w:val="WW8Num5z1"/>
    <w:rPr>
      <w:rFonts w:ascii="OpenSymbol" w:hAnsi="OpenSymbol" w:cs="OpenSymbol"/>
    </w:rPr>
  </w:style>
  <w:style w:type="character" w:styleId="WW8Num5z3" w:customStyle="1">
    <w:name w:val="WW8Num5z3"/>
    <w:rPr>
      <w:rFonts w:ascii="Symbol" w:hAnsi="Symbol" w:cs="OpenSymbol"/>
    </w:rPr>
  </w:style>
  <w:style w:type="character" w:styleId="WW8Num6z0" w:customStyle="1">
    <w:name w:val="WW8Num6z0"/>
    <w:rPr>
      <w:rFonts w:ascii="Wingdings" w:hAnsi="Wingdings" w:cs="OpenSymbol"/>
    </w:rPr>
  </w:style>
  <w:style w:type="character" w:styleId="WW8Num7z0" w:customStyle="1">
    <w:name w:val="WW8Num7z0"/>
    <w:rPr>
      <w:rFonts w:ascii="Wingdings" w:hAnsi="Wingdings" w:cs="OpenSymbol"/>
    </w:rPr>
  </w:style>
  <w:style w:type="character" w:styleId="WW8Num8z0" w:customStyle="1">
    <w:name w:val="WW8Num8z0"/>
    <w:rPr>
      <w:rFonts w:ascii="Wingdings" w:hAnsi="Wingdings" w:cs="OpenSymbol"/>
    </w:rPr>
  </w:style>
  <w:style w:type="character" w:styleId="WW8Num9z0" w:customStyle="1">
    <w:name w:val="WW8Num9z0"/>
    <w:rPr>
      <w:rFonts w:ascii="Wingdings" w:hAnsi="Wingdings" w:cs="OpenSymbol"/>
    </w:rPr>
  </w:style>
  <w:style w:type="character" w:styleId="WW8Num10z0" w:customStyle="1">
    <w:name w:val="WW8Num10z0"/>
    <w:rPr>
      <w:rFonts w:ascii="Wingdings" w:hAnsi="Wingdings" w:cs="OpenSymbol"/>
      <w:color w:val="000000"/>
    </w:rPr>
  </w:style>
  <w:style w:type="character" w:styleId="WW8Num11z0" w:customStyle="1">
    <w:name w:val="WW8Num11z0"/>
    <w:rPr>
      <w:rFonts w:ascii="Wingdings" w:hAnsi="Wingdings" w:cs="OpenSymbol"/>
      <w:spacing w:val="2"/>
    </w:rPr>
  </w:style>
  <w:style w:type="character" w:styleId="WW8Num12z0" w:customStyle="1">
    <w:name w:val="WW8Num12z0"/>
    <w:rPr>
      <w:rFonts w:ascii="Wingdings" w:hAnsi="Wingdings" w:cs="OpenSymbol"/>
      <w:color w:val="000000"/>
    </w:rPr>
  </w:style>
  <w:style w:type="character" w:styleId="WW8Num13z0" w:customStyle="1">
    <w:name w:val="WW8Num13z0"/>
    <w:rPr>
      <w:rFonts w:ascii="Wingdings" w:hAnsi="Wingdings" w:cs="OpenSymbol"/>
    </w:rPr>
  </w:style>
  <w:style w:type="character" w:styleId="WW8Num13z1" w:customStyle="1">
    <w:name w:val="WW8Num13z1"/>
    <w:rPr>
      <w:rFonts w:ascii="OpenSymbol" w:hAnsi="OpenSymbol" w:cs="OpenSymbol"/>
    </w:rPr>
  </w:style>
  <w:style w:type="character" w:styleId="WW8Num13z3" w:customStyle="1">
    <w:name w:val="WW8Num13z3"/>
    <w:rPr>
      <w:rFonts w:ascii="Symbol" w:hAnsi="Symbol" w:cs="OpenSymbol"/>
    </w:rPr>
  </w:style>
  <w:style w:type="character" w:styleId="WW8Num14z0" w:customStyle="1">
    <w:name w:val="WW8Num14z0"/>
    <w:rPr>
      <w:rFonts w:ascii="Wingdings" w:hAnsi="Wingdings" w:cs="OpenSymbol"/>
    </w:rPr>
  </w:style>
  <w:style w:type="character" w:styleId="WW8Num15z0" w:customStyle="1">
    <w:name w:val="WW8Num15z0"/>
    <w:rPr>
      <w:rFonts w:ascii="Wingdings" w:hAnsi="Wingdings" w:cs="OpenSymbol"/>
    </w:rPr>
  </w:style>
  <w:style w:type="character" w:styleId="WW8Num15z1" w:customStyle="1">
    <w:name w:val="WW8Num15z1"/>
    <w:rPr>
      <w:rFonts w:ascii="OpenSymbol" w:hAnsi="OpenSymbol" w:cs="OpenSymbol"/>
    </w:rPr>
  </w:style>
  <w:style w:type="character" w:styleId="WW8Num15z3" w:customStyle="1">
    <w:name w:val="WW8Num15z3"/>
    <w:rPr>
      <w:rFonts w:ascii="Symbol" w:hAnsi="Symbol" w:cs="OpenSymbol"/>
    </w:rPr>
  </w:style>
  <w:style w:type="character" w:styleId="WW8Num16z0" w:customStyle="1">
    <w:name w:val="WW8Num16z0"/>
    <w:rPr>
      <w:rFonts w:ascii="Wingdings" w:hAnsi="Wingdings" w:cs="OpenSymbol"/>
    </w:rPr>
  </w:style>
  <w:style w:type="character" w:styleId="WW8Num17z0" w:customStyle="1">
    <w:name w:val="WW8Num17z0"/>
    <w:rPr>
      <w:rFonts w:ascii="Wingdings" w:hAnsi="Wingdings" w:cs="OpenSymbol"/>
    </w:rPr>
  </w:style>
  <w:style w:type="character" w:styleId="WW8Num18z0" w:customStyle="1">
    <w:name w:val="WW8Num18z0"/>
    <w:rPr>
      <w:rFonts w:ascii="Wingdings" w:hAnsi="Wingdings" w:cs="OpenSymbol"/>
    </w:rPr>
  </w:style>
  <w:style w:type="character" w:styleId="WW8Num19z0" w:customStyle="1">
    <w:name w:val="WW8Num19z0"/>
    <w:rPr>
      <w:rFonts w:ascii="Wingdings" w:hAnsi="Wingdings" w:cs="OpenSymbol"/>
    </w:rPr>
  </w:style>
  <w:style w:type="character" w:styleId="WW8Num20z0" w:customStyle="1">
    <w:name w:val="WW8Num20z0"/>
    <w:rPr>
      <w:rFonts w:ascii="Wingdings" w:hAnsi="Wingdings" w:cs="OpenSymbol"/>
    </w:rPr>
  </w:style>
  <w:style w:type="character" w:styleId="WW8Num21z0" w:customStyle="1">
    <w:name w:val="WW8Num21z0"/>
    <w:rPr>
      <w:rFonts w:ascii="Wingdings" w:hAnsi="Wingdings" w:cs="OpenSymbol"/>
    </w:rPr>
  </w:style>
  <w:style w:type="character" w:styleId="WW8Num22z0" w:customStyle="1">
    <w:name w:val="WW8Num22z0"/>
    <w:rPr>
      <w:rFonts w:ascii="Wingdings" w:hAnsi="Wingdings" w:cs="OpenSymbol"/>
    </w:rPr>
  </w:style>
  <w:style w:type="character" w:styleId="WW8Num23z0" w:customStyle="1">
    <w:name w:val="WW8Num23z0"/>
    <w:rPr>
      <w:rFonts w:ascii="Wingdings" w:hAnsi="Wingdings" w:cs="OpenSymbol"/>
    </w:rPr>
  </w:style>
  <w:style w:type="character" w:styleId="WW8Num24z0" w:customStyle="1">
    <w:name w:val="WW8Num24z0"/>
    <w:rPr>
      <w:rFonts w:ascii="Wingdings" w:hAnsi="Wingdings" w:cs="OpenSymbol"/>
      <w:color w:val="000000"/>
      <w:spacing w:val="2"/>
    </w:rPr>
  </w:style>
  <w:style w:type="character" w:styleId="WW8Num25z0" w:customStyle="1">
    <w:name w:val="WW8Num25z0"/>
    <w:rPr>
      <w:rFonts w:ascii="Wingdings" w:hAnsi="Wingdings" w:cs="OpenSymbol"/>
      <w:color w:val="000000"/>
      <w:spacing w:val="2"/>
    </w:rPr>
  </w:style>
  <w:style w:type="character" w:styleId="WW8Num26z0" w:customStyle="1">
    <w:name w:val="WW8Num26z0"/>
    <w:rPr>
      <w:rFonts w:ascii="Wingdings" w:hAnsi="Wingdings" w:cs="OpenSymbol"/>
      <w:color w:val="000000"/>
    </w:rPr>
  </w:style>
  <w:style w:type="character" w:styleId="WW8Num26z1" w:customStyle="1">
    <w:name w:val="WW8Num26z1"/>
  </w:style>
  <w:style w:type="character" w:styleId="WW8Num26z2" w:customStyle="1">
    <w:name w:val="WW8Num26z2"/>
  </w:style>
  <w:style w:type="character" w:styleId="WW8Num26z3" w:customStyle="1">
    <w:name w:val="WW8Num26z3"/>
  </w:style>
  <w:style w:type="character" w:styleId="WW8Num26z4" w:customStyle="1">
    <w:name w:val="WW8Num26z4"/>
  </w:style>
  <w:style w:type="character" w:styleId="WW8Num26z5" w:customStyle="1">
    <w:name w:val="WW8Num26z5"/>
  </w:style>
  <w:style w:type="character" w:styleId="WW8Num26z6" w:customStyle="1">
    <w:name w:val="WW8Num26z6"/>
  </w:style>
  <w:style w:type="character" w:styleId="WW8Num26z7" w:customStyle="1">
    <w:name w:val="WW8Num26z7"/>
  </w:style>
  <w:style w:type="character" w:styleId="WW8Num26z8" w:customStyle="1">
    <w:name w:val="WW8Num26z8"/>
  </w:style>
  <w:style w:type="character" w:styleId="WW8Num27z0" w:customStyle="1">
    <w:name w:val="WW8Num27z0"/>
    <w:rPr>
      <w:rFonts w:ascii="Wingdings" w:hAnsi="Wingdings" w:cs="OpenSymbol"/>
    </w:rPr>
  </w:style>
  <w:style w:type="character" w:styleId="WW8Num28z0" w:customStyle="1">
    <w:name w:val="WW8Num28z0"/>
    <w:rPr>
      <w:rFonts w:ascii="Wingdings" w:hAnsi="Wingdings" w:cs="OpenSymbol"/>
      <w:color w:val="000000"/>
      <w:spacing w:val="-2"/>
    </w:rPr>
  </w:style>
  <w:style w:type="character" w:styleId="WW8Num29z0" w:customStyle="1">
    <w:name w:val="WW8Num29z0"/>
    <w:rPr>
      <w:rFonts w:ascii="Wingdings" w:hAnsi="Wingdings" w:cs="OpenSymbol"/>
    </w:rPr>
  </w:style>
  <w:style w:type="character" w:styleId="WW8Num29z1" w:customStyle="1">
    <w:name w:val="WW8Num29z1"/>
    <w:rPr>
      <w:rFonts w:ascii="OpenSymbol" w:hAnsi="OpenSymbol" w:cs="OpenSymbol"/>
    </w:rPr>
  </w:style>
  <w:style w:type="character" w:styleId="WW8Num29z3" w:customStyle="1">
    <w:name w:val="WW8Num29z3"/>
    <w:rPr>
      <w:rFonts w:ascii="Symbol" w:hAnsi="Symbol" w:cs="OpenSymbol"/>
    </w:rPr>
  </w:style>
  <w:style w:type="character" w:styleId="WW8Num30z0" w:customStyle="1">
    <w:name w:val="WW8Num30z0"/>
    <w:rPr>
      <w:rFonts w:ascii="Wingdings" w:hAnsi="Wingdings" w:cs="OpenSymbol"/>
    </w:rPr>
  </w:style>
  <w:style w:type="character" w:styleId="WW8Num31z0" w:customStyle="1">
    <w:name w:val="WW8Num31z0"/>
    <w:rPr>
      <w:rFonts w:ascii="Wingdings" w:hAnsi="Wingdings" w:cs="OpenSymbol"/>
    </w:rPr>
  </w:style>
  <w:style w:type="character" w:styleId="WW8Num32z0" w:customStyle="1">
    <w:name w:val="WW8Num32z0"/>
    <w:rPr>
      <w:rFonts w:ascii="Wingdings" w:hAnsi="Wingdings" w:cs="OpenSymbol"/>
    </w:rPr>
  </w:style>
  <w:style w:type="character" w:styleId="WW8Num33z0" w:customStyle="1">
    <w:name w:val="WW8Num33z0"/>
    <w:rPr>
      <w:rFonts w:ascii="Wingdings" w:hAnsi="Wingdings" w:cs="OpenSymbol"/>
    </w:rPr>
  </w:style>
  <w:style w:type="character" w:styleId="WW8Num34z0" w:customStyle="1">
    <w:name w:val="WW8Num34z0"/>
    <w:rPr>
      <w:rFonts w:ascii="Wingdings" w:hAnsi="Wingdings" w:cs="OpenSymbol"/>
      <w:color w:val="000000"/>
      <w:spacing w:val="2"/>
    </w:rPr>
  </w:style>
  <w:style w:type="character" w:styleId="WW8Num35z0" w:customStyle="1">
    <w:name w:val="WW8Num35z0"/>
    <w:rPr>
      <w:rFonts w:ascii="Wingdings" w:hAnsi="Wingdings" w:cs="OpenSymbol"/>
    </w:rPr>
  </w:style>
  <w:style w:type="character" w:styleId="WW8Num35z1" w:customStyle="1">
    <w:name w:val="WW8Num35z1"/>
    <w:rPr>
      <w:rFonts w:ascii="Wingdings" w:hAnsi="Wingdings" w:cs="OpenSymbol"/>
      <w:highlight w:val="yellow"/>
    </w:rPr>
  </w:style>
  <w:style w:type="character" w:styleId="WW8Num36z0" w:customStyle="1">
    <w:name w:val="WW8Num36z0"/>
    <w:rPr>
      <w:rFonts w:ascii="Wingdings" w:hAnsi="Wingdings" w:cs="OpenSymbol"/>
    </w:rPr>
  </w:style>
  <w:style w:type="character" w:styleId="WW8Num37z0" w:customStyle="1">
    <w:name w:val="WW8Num37z0"/>
    <w:rPr>
      <w:rFonts w:ascii="Wingdings" w:hAnsi="Wingdings" w:cs="OpenSymbol"/>
    </w:rPr>
  </w:style>
  <w:style w:type="character" w:styleId="WW8Num38z0" w:customStyle="1">
    <w:name w:val="WW8Num38z0"/>
    <w:rPr>
      <w:rFonts w:ascii="Wingdings" w:hAnsi="Wingdings" w:cs="OpenSymbol"/>
    </w:rPr>
  </w:style>
  <w:style w:type="character" w:styleId="WW8Num39z0" w:customStyle="1">
    <w:name w:val="WW8Num39z0"/>
    <w:rPr>
      <w:rFonts w:ascii="Wingdings" w:hAnsi="Wingdings" w:cs="OpenSymbol"/>
      <w:color w:val="000000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3" w:customStyle="1">
    <w:name w:val="WW8Num2z3"/>
    <w:rPr>
      <w:rFonts w:hint="default" w:ascii="Symbol" w:hAnsi="Symbol" w:cs="Symbol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6z3" w:customStyle="1">
    <w:name w:val="WW8Num6z3"/>
    <w:rPr>
      <w:rFonts w:hint="default" w:ascii="Symbol" w:hAnsi="Symbol" w:cs="Symbol"/>
    </w:rPr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7z3" w:customStyle="1">
    <w:name w:val="WW8Num7z3"/>
    <w:rPr>
      <w:rFonts w:hint="default" w:ascii="Symbol" w:hAnsi="Symbol" w:cs="Symbol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8z3" w:customStyle="1">
    <w:name w:val="WW8Num8z3"/>
    <w:rPr>
      <w:rFonts w:hint="default" w:ascii="Symbol" w:hAnsi="Symbol" w:cs="Symbol"/>
    </w:rPr>
  </w:style>
  <w:style w:type="character" w:styleId="WW8Num9z1" w:customStyle="1">
    <w:name w:val="WW8Num9z1"/>
    <w:rPr>
      <w:rFonts w:cs="Times New Roman"/>
    </w:rPr>
  </w:style>
  <w:style w:type="character" w:styleId="WW8Num10z1" w:customStyle="1">
    <w:name w:val="WW8Num10z1"/>
    <w:rPr>
      <w:rFonts w:hint="default" w:ascii="Courier New" w:hAnsi="Courier New" w:cs="Courier New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0z3" w:customStyle="1">
    <w:name w:val="WW8Num10z3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1z3" w:customStyle="1">
    <w:name w:val="WW8Num11z3"/>
    <w:rPr>
      <w:rFonts w:hint="default" w:ascii="Symbol" w:hAnsi="Symbol" w:cs="Symbol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4z3" w:customStyle="1">
    <w:name w:val="WW8Num14z3"/>
    <w:rPr>
      <w:rFonts w:hint="default" w:ascii="Symbol" w:hAnsi="Symbol" w:cs="Symbol"/>
    </w:rPr>
  </w:style>
  <w:style w:type="character" w:styleId="WW8Num15z2" w:customStyle="1">
    <w:name w:val="WW8Num15z2"/>
    <w:rPr>
      <w:rFonts w:hint="default" w:ascii="Wingdings" w:hAnsi="Wingdings" w:cs="Wingdings"/>
    </w:rPr>
  </w:style>
  <w:style w:type="character" w:styleId="WW8Num16z1" w:customStyle="1">
    <w:name w:val="WW8Num16z1"/>
    <w:rPr>
      <w:rFonts w:hint="default" w:ascii="Courier New" w:hAnsi="Courier New" w:cs="Courier New"/>
    </w:rPr>
  </w:style>
  <w:style w:type="character" w:styleId="WW8Num16z2" w:customStyle="1">
    <w:name w:val="WW8Num16z2"/>
    <w:rPr>
      <w:rFonts w:hint="default" w:ascii="Wingdings" w:hAnsi="Wingdings" w:cs="Wingdings"/>
    </w:rPr>
  </w:style>
  <w:style w:type="character" w:styleId="WW8Num16z3" w:customStyle="1">
    <w:name w:val="WW8Num16z3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7z3" w:customStyle="1">
    <w:name w:val="WW8Num17z3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8z3" w:customStyle="1">
    <w:name w:val="WW8Num18z3"/>
    <w:rPr>
      <w:rFonts w:hint="default" w:ascii="Symbol" w:hAnsi="Symbol" w:cs="Symbol"/>
    </w:rPr>
  </w:style>
  <w:style w:type="character" w:styleId="WW8Num19z1" w:customStyle="1">
    <w:name w:val="WW8Num19z1"/>
    <w:rPr>
      <w:rFonts w:hint="default" w:ascii="Courier New" w:hAnsi="Courier New" w:cs="Courier New"/>
    </w:rPr>
  </w:style>
  <w:style w:type="character" w:styleId="WW8Num19z2" w:customStyle="1">
    <w:name w:val="WW8Num19z2"/>
    <w:rPr>
      <w:rFonts w:hint="default" w:ascii="Wingdings" w:hAnsi="Wingdings" w:cs="Wingdings"/>
    </w:rPr>
  </w:style>
  <w:style w:type="character" w:styleId="WW8Num19z3" w:customStyle="1">
    <w:name w:val="WW8Num19z3"/>
    <w:rPr>
      <w:rFonts w:hint="default" w:ascii="Symbol" w:hAnsi="Symbol" w:cs="Symbol"/>
    </w:rPr>
  </w:style>
  <w:style w:type="character" w:styleId="WW8Num20z1" w:customStyle="1">
    <w:name w:val="WW8Num20z1"/>
    <w:rPr>
      <w:rFonts w:hint="default" w:ascii="Courier New" w:hAnsi="Courier New" w:cs="Courier New"/>
    </w:rPr>
  </w:style>
  <w:style w:type="character" w:styleId="WW8Num20z2" w:customStyle="1">
    <w:name w:val="WW8Num20z2"/>
    <w:rPr>
      <w:rFonts w:hint="default" w:ascii="Wingdings" w:hAnsi="Wingdings" w:cs="Wingdings"/>
    </w:rPr>
  </w:style>
  <w:style w:type="character" w:styleId="WW8Num20z3" w:customStyle="1">
    <w:name w:val="WW8Num20z3"/>
    <w:rPr>
      <w:rFonts w:hint="default" w:ascii="Symbol" w:hAnsi="Symbol" w:cs="Symbol"/>
    </w:rPr>
  </w:style>
  <w:style w:type="character" w:styleId="WW8Num21z1" w:customStyle="1">
    <w:name w:val="WW8Num21z1"/>
    <w:rPr>
      <w:rFonts w:hint="default" w:ascii="Courier New" w:hAnsi="Courier New" w:cs="Courier New"/>
    </w:rPr>
  </w:style>
  <w:style w:type="character" w:styleId="WW8Num21z2" w:customStyle="1">
    <w:name w:val="WW8Num21z2"/>
    <w:rPr>
      <w:rFonts w:hint="default" w:ascii="Wingdings" w:hAnsi="Wingdings" w:cs="Wingdings"/>
    </w:rPr>
  </w:style>
  <w:style w:type="character" w:styleId="WW8Num21z3" w:customStyle="1">
    <w:name w:val="WW8Num21z3"/>
    <w:rPr>
      <w:rFonts w:hint="default" w:ascii="Symbol" w:hAnsi="Symbol" w:cs="Symbol"/>
    </w:rPr>
  </w:style>
  <w:style w:type="character" w:styleId="WW8Num22z1" w:customStyle="1">
    <w:name w:val="WW8Num22z1"/>
    <w:rPr>
      <w:rFonts w:hint="default" w:ascii="Courier New" w:hAnsi="Courier New" w:cs="Courier New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2z3" w:customStyle="1">
    <w:name w:val="WW8Num22z3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3z3" w:customStyle="1">
    <w:name w:val="WW8Num23z3"/>
    <w:rPr>
      <w:rFonts w:hint="default" w:ascii="Symbol" w:hAnsi="Symbol" w:cs="Symbol"/>
    </w:rPr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St1z0" w:customStyle="1">
    <w:name w:val="WW8NumSt1z0"/>
    <w:rPr>
      <w:rFonts w:hint="default" w:ascii="Times New Roman" w:hAnsi="Times New Roman" w:cs="Times New Roman"/>
    </w:rPr>
  </w:style>
  <w:style w:type="character" w:styleId="WW8NumSt2z0" w:customStyle="1">
    <w:name w:val="WW8NumSt2z0"/>
    <w:rPr>
      <w:rFonts w:hint="default" w:ascii="Times New Roman" w:hAnsi="Times New Roman" w:cs="Times New Roman"/>
      <w:color w:val="000000"/>
    </w:rPr>
  </w:style>
  <w:style w:type="character" w:styleId="WW8NumSt2z1" w:customStyle="1">
    <w:name w:val="WW8NumSt2z1"/>
    <w:rPr>
      <w:rFonts w:hint="default" w:ascii="Courier New" w:hAnsi="Courier New" w:cs="Courier New"/>
    </w:rPr>
  </w:style>
  <w:style w:type="character" w:styleId="WW8NumSt2z2" w:customStyle="1">
    <w:name w:val="WW8NumSt2z2"/>
    <w:rPr>
      <w:rFonts w:hint="default" w:ascii="Wingdings" w:hAnsi="Wingdings" w:cs="Wingdings"/>
    </w:rPr>
  </w:style>
  <w:style w:type="character" w:styleId="WW8NumSt2z3" w:customStyle="1">
    <w:name w:val="WW8NumSt2z3"/>
    <w:rPr>
      <w:rFonts w:hint="default" w:ascii="Symbol" w:hAnsi="Symbol" w:cs="Symbol"/>
    </w:rPr>
  </w:style>
  <w:style w:type="character" w:styleId="WW8NumSt3z0" w:customStyle="1">
    <w:name w:val="WW8NumSt3z0"/>
    <w:rPr>
      <w:rFonts w:hint="default" w:ascii="Times New Roman" w:hAnsi="Times New Roman" w:cs="Times New Roman"/>
    </w:rPr>
  </w:style>
  <w:style w:type="character" w:styleId="WW8NumSt4z0" w:customStyle="1">
    <w:name w:val="WW8NumSt4z0"/>
    <w:rPr>
      <w:rFonts w:hint="default" w:ascii="Times New Roman" w:hAnsi="Times New Roman" w:cs="Times New Roman"/>
    </w:rPr>
  </w:style>
  <w:style w:type="character" w:styleId="Predvolenpsmoodseku1" w:customStyle="1">
    <w:name w:val="Predvolené písmo odseku1"/>
  </w:style>
  <w:style w:type="character" w:styleId="Nadpis1Char" w:customStyle="1">
    <w:name w:val="Nadpis 1 Char"/>
    <w:rPr>
      <w:b/>
      <w:sz w:val="48"/>
      <w:szCs w:val="24"/>
      <w:lang w:val="sk-SK" w:bidi="ar-SA"/>
    </w:rPr>
  </w:style>
  <w:style w:type="character" w:styleId="slostrany">
    <w:name w:val="page number"/>
    <w:basedOn w:val="Predvolenpsmoodseku1"/>
  </w:style>
  <w:style w:type="character" w:styleId="Siln">
    <w:name w:val="Silný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st" w:customStyle="1">
    <w:name w:val="st"/>
    <w:basedOn w:val="Predvolenpsmoodseku1"/>
  </w:style>
  <w:style w:type="character" w:styleId="HlavikaChar" w:customStyle="1">
    <w:name w:val="Hlavička Char"/>
    <w:rPr>
      <w:sz w:val="24"/>
      <w:szCs w:val="24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rky" w:customStyle="1">
    <w:name w:val="Odrážky"/>
    <w:rPr>
      <w:rFonts w:ascii="OpenSymbol" w:hAnsi="OpenSymbol" w:eastAsia="OpenSymbol" w:cs="OpenSymbol"/>
    </w:rPr>
  </w:style>
  <w:style w:type="character" w:styleId="Symbolypreslovanie" w:customStyle="1">
    <w:name w:val="Symboly pre číslovanie"/>
  </w:style>
  <w:style w:type="paragraph" w:styleId="Nadpis" w:customStyle="1">
    <w:name w:val="Nadpis"/>
    <w:basedOn w:val="Normlny"/>
    <w:next w:val="Zkladntex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Protidrogová prevencia</dc:title>
  <dc:subject/>
  <dc:creator>Admin</dc:creator>
  <keywords/>
  <lastModifiedBy>Ivana Litavcová</lastModifiedBy>
  <revision>5</revision>
  <lastPrinted>1995-11-22T01:41:00.0000000Z</lastPrinted>
  <dcterms:created xsi:type="dcterms:W3CDTF">2023-10-16T19:16:00.0000000Z</dcterms:created>
  <dcterms:modified xsi:type="dcterms:W3CDTF">2023-10-16T19:30:02.0603621Z</dcterms:modified>
</coreProperties>
</file>