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F3" w:rsidRPr="007D7652" w:rsidRDefault="00CD52F3" w:rsidP="00681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F47" w:rsidRPr="007D7652" w:rsidRDefault="00A62F47" w:rsidP="00FB08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652">
        <w:rPr>
          <w:rFonts w:ascii="Times New Roman" w:hAnsi="Times New Roman" w:cs="Times New Roman"/>
          <w:b/>
          <w:bCs/>
          <w:sz w:val="24"/>
          <w:szCs w:val="24"/>
        </w:rPr>
        <w:t>PROGRAM WYCHOWAWCZO – PROFILAKTYCZNY</w:t>
      </w:r>
    </w:p>
    <w:p w:rsidR="00AD2E74" w:rsidRPr="007D7652" w:rsidRDefault="00154606" w:rsidP="00FB08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652">
        <w:rPr>
          <w:rFonts w:ascii="Times New Roman" w:hAnsi="Times New Roman" w:cs="Times New Roman"/>
          <w:b/>
          <w:bCs/>
          <w:sz w:val="24"/>
          <w:szCs w:val="24"/>
        </w:rPr>
        <w:t>DLA UCZNIÓW SZKOŁY PODSTAWOWEJ W PARCHOWIE</w:t>
      </w:r>
    </w:p>
    <w:p w:rsidR="00351F34" w:rsidRPr="005836EE" w:rsidRDefault="001949AD" w:rsidP="00FB08A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36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ROK SZKOLNY 202</w:t>
      </w:r>
      <w:r w:rsidR="00BC7EF1" w:rsidRPr="005836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5836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/202</w:t>
      </w:r>
      <w:r w:rsidR="00BC7EF1" w:rsidRPr="005836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</w:p>
    <w:p w:rsidR="0068408D" w:rsidRPr="007D7652" w:rsidRDefault="0068408D" w:rsidP="00FB08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4F0" w:rsidRPr="007D7652" w:rsidRDefault="002234F0" w:rsidP="00FB08A0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51258" w:rsidRPr="007D7652" w:rsidRDefault="00453B0B" w:rsidP="00B20D67">
      <w:pPr>
        <w:pStyle w:val="Akapitzlist"/>
        <w:numPr>
          <w:ilvl w:val="0"/>
          <w:numId w:val="8"/>
        </w:numPr>
        <w:tabs>
          <w:tab w:val="left" w:pos="666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652">
        <w:rPr>
          <w:rFonts w:ascii="Times New Roman" w:hAnsi="Times New Roman" w:cs="Times New Roman"/>
          <w:b/>
          <w:bCs/>
          <w:sz w:val="24"/>
          <w:szCs w:val="24"/>
        </w:rPr>
        <w:t>WS</w:t>
      </w:r>
      <w:r w:rsidR="00351258" w:rsidRPr="007D7652">
        <w:rPr>
          <w:rFonts w:ascii="Times New Roman" w:hAnsi="Times New Roman" w:cs="Times New Roman"/>
          <w:b/>
          <w:bCs/>
          <w:sz w:val="24"/>
          <w:szCs w:val="24"/>
        </w:rPr>
        <w:t>TĘP</w:t>
      </w:r>
    </w:p>
    <w:p w:rsidR="001C2CFE" w:rsidRPr="007D7652" w:rsidRDefault="001C2CFE" w:rsidP="00FB08A0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7C17A0" w:rsidRPr="007D7652" w:rsidRDefault="00351258" w:rsidP="00FB08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652">
        <w:rPr>
          <w:rFonts w:ascii="Times New Roman" w:hAnsi="Times New Roman" w:cs="Times New Roman"/>
          <w:sz w:val="24"/>
          <w:szCs w:val="24"/>
        </w:rPr>
        <w:t>Kształcenie i wychowanie w szkole podstawowej sprzyja rozwijaniu postaw obywatelskich, patriotycznych i społecznych uczniów. Zadaniem szkoły jest wzmacnianie poczucia tożsamości narodowej, przywiązania do historii i tradycji narodowych, przygotowanie i zachęcanie do podejmowania działań na rzecz środowiska szkolnego</w:t>
      </w:r>
      <w:r w:rsidR="005A47E3" w:rsidRPr="007D7652">
        <w:rPr>
          <w:rFonts w:ascii="Times New Roman" w:hAnsi="Times New Roman" w:cs="Times New Roman"/>
          <w:sz w:val="24"/>
          <w:szCs w:val="24"/>
        </w:rPr>
        <w:t xml:space="preserve"> </w:t>
      </w:r>
      <w:r w:rsidRPr="007D7652">
        <w:rPr>
          <w:rFonts w:ascii="Times New Roman" w:hAnsi="Times New Roman" w:cs="Times New Roman"/>
          <w:sz w:val="24"/>
          <w:szCs w:val="24"/>
        </w:rPr>
        <w:t xml:space="preserve">i lokalnego, w tym do angażowania się w wolontariat. Szkoła dba o wychowanie dzieci i młodzieży w duchu akceptacji i szacunku dla drugiego człowieka, kształtuje postawę szacunku dla środowiska przyrodniczego, w tym upowszechnia wiedzę o zasadach zrównoważonego rozwoju, motywuje do działań na rzecz ochrony środowiska oraz rozwija zainteresowanie ekologią.  </w:t>
      </w:r>
    </w:p>
    <w:p w:rsidR="001C2CFE" w:rsidRDefault="007C17A0" w:rsidP="00D12E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7652">
        <w:rPr>
          <w:rFonts w:ascii="Times New Roman" w:hAnsi="Times New Roman" w:cs="Times New Roman"/>
          <w:sz w:val="24"/>
          <w:szCs w:val="24"/>
          <w:lang w:eastAsia="pl-PL"/>
        </w:rPr>
        <w:t>Kształcenie i wychowanie służy rozwijaniu u dzieci i młodzieży poczucia odpowiedzialności, miłości ojczyzny oraz poszanowania dla polskiego dziedzictwa kulturowego, przy jednoczesnym otwarciu się na wartości kultur Europy i świata. Szkoła winna zapewnić każdemu uczniowi warunki niezbędne do jego rozwoju, przygotować go do wypełniania obowiązków rodzinnych i obywatelskich w oparciu o zasady solidarności, demokracji, tolerancji, sprawiedliwości i wolności.</w:t>
      </w:r>
    </w:p>
    <w:p w:rsidR="00D12E4C" w:rsidRDefault="00D12E4C" w:rsidP="00D12E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12E4C" w:rsidRDefault="00D12E4C" w:rsidP="00D12E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12E4C" w:rsidRDefault="00D12E4C" w:rsidP="00D12E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12E4C" w:rsidRPr="00D12E4C" w:rsidRDefault="00D12E4C" w:rsidP="00D12E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3B0B" w:rsidRPr="007D7652" w:rsidRDefault="00453B0B" w:rsidP="00481264">
      <w:pPr>
        <w:pStyle w:val="Akapitzlist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652">
        <w:rPr>
          <w:rFonts w:ascii="Times New Roman" w:hAnsi="Times New Roman" w:cs="Times New Roman"/>
          <w:b/>
          <w:bCs/>
          <w:sz w:val="24"/>
          <w:szCs w:val="24"/>
        </w:rPr>
        <w:lastRenderedPageBreak/>
        <w:t>KRÓTKA CHARAKTERYSTYKA ŚRODOWISKA</w:t>
      </w:r>
    </w:p>
    <w:p w:rsidR="001C2CFE" w:rsidRPr="007D7652" w:rsidRDefault="001C2CFE" w:rsidP="00FB08A0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D968A0" w:rsidRPr="005836EE" w:rsidRDefault="00274D41" w:rsidP="00FB08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D7652">
        <w:rPr>
          <w:rFonts w:ascii="Times New Roman" w:hAnsi="Times New Roman" w:cs="Times New Roman"/>
          <w:sz w:val="24"/>
          <w:szCs w:val="24"/>
        </w:rPr>
        <w:t xml:space="preserve">Szkolny program wychowawczo – profilaktyczny realizowany w </w:t>
      </w:r>
      <w:r w:rsidR="00681F6D" w:rsidRPr="007D7652">
        <w:rPr>
          <w:rFonts w:ascii="Times New Roman" w:hAnsi="Times New Roman" w:cs="Times New Roman"/>
          <w:sz w:val="24"/>
          <w:szCs w:val="24"/>
        </w:rPr>
        <w:t xml:space="preserve">Zespole Szkół w </w:t>
      </w:r>
      <w:r w:rsidR="00AD67EB" w:rsidRPr="007D7652">
        <w:rPr>
          <w:rFonts w:ascii="Times New Roman" w:hAnsi="Times New Roman" w:cs="Times New Roman"/>
          <w:sz w:val="24"/>
          <w:szCs w:val="24"/>
        </w:rPr>
        <w:t xml:space="preserve">Parchowie </w:t>
      </w:r>
      <w:r w:rsidRPr="007D7652">
        <w:rPr>
          <w:rFonts w:ascii="Times New Roman" w:hAnsi="Times New Roman" w:cs="Times New Roman"/>
          <w:sz w:val="24"/>
          <w:szCs w:val="24"/>
        </w:rPr>
        <w:t>opiera się na hiera</w:t>
      </w:r>
      <w:r w:rsidR="00AD67EB" w:rsidRPr="007D7652">
        <w:rPr>
          <w:rFonts w:ascii="Times New Roman" w:hAnsi="Times New Roman" w:cs="Times New Roman"/>
          <w:sz w:val="24"/>
          <w:szCs w:val="24"/>
        </w:rPr>
        <w:t>rchii wartości przyjętej przez Radę P</w:t>
      </w:r>
      <w:r w:rsidRPr="007D7652">
        <w:rPr>
          <w:rFonts w:ascii="Times New Roman" w:hAnsi="Times New Roman" w:cs="Times New Roman"/>
          <w:sz w:val="24"/>
          <w:szCs w:val="24"/>
        </w:rPr>
        <w:t xml:space="preserve">edagogiczną, </w:t>
      </w:r>
      <w:r w:rsidR="00AD67EB" w:rsidRPr="007D7652">
        <w:rPr>
          <w:rFonts w:ascii="Times New Roman" w:hAnsi="Times New Roman" w:cs="Times New Roman"/>
          <w:sz w:val="24"/>
          <w:szCs w:val="24"/>
        </w:rPr>
        <w:t>Radę R</w:t>
      </w:r>
      <w:r w:rsidRPr="007D7652">
        <w:rPr>
          <w:rFonts w:ascii="Times New Roman" w:hAnsi="Times New Roman" w:cs="Times New Roman"/>
          <w:sz w:val="24"/>
          <w:szCs w:val="24"/>
        </w:rPr>
        <w:t>odziców</w:t>
      </w:r>
      <w:r w:rsidR="00AD67EB" w:rsidRPr="007D7652">
        <w:rPr>
          <w:rFonts w:ascii="Times New Roman" w:hAnsi="Times New Roman" w:cs="Times New Roman"/>
          <w:sz w:val="24"/>
          <w:szCs w:val="24"/>
        </w:rPr>
        <w:t xml:space="preserve"> i Samorząd U</w:t>
      </w:r>
      <w:r w:rsidRPr="007D7652">
        <w:rPr>
          <w:rFonts w:ascii="Times New Roman" w:hAnsi="Times New Roman" w:cs="Times New Roman"/>
          <w:sz w:val="24"/>
          <w:szCs w:val="24"/>
        </w:rPr>
        <w:t>czniowski, wynikający z przyjętej w szkole koncepcji pracy. Treści s</w:t>
      </w:r>
      <w:r w:rsidR="00B1220F" w:rsidRPr="007D7652">
        <w:rPr>
          <w:rFonts w:ascii="Times New Roman" w:hAnsi="Times New Roman" w:cs="Times New Roman"/>
          <w:sz w:val="24"/>
          <w:szCs w:val="24"/>
        </w:rPr>
        <w:t>zkolnego programu wychowawczo –</w:t>
      </w:r>
      <w:r w:rsidRPr="007D7652">
        <w:rPr>
          <w:rFonts w:ascii="Times New Roman" w:hAnsi="Times New Roman" w:cs="Times New Roman"/>
          <w:sz w:val="24"/>
          <w:szCs w:val="24"/>
        </w:rPr>
        <w:t xml:space="preserve"> profilaktyc</w:t>
      </w:r>
      <w:r w:rsidR="00E71E36" w:rsidRPr="007D7652">
        <w:rPr>
          <w:rFonts w:ascii="Times New Roman" w:hAnsi="Times New Roman" w:cs="Times New Roman"/>
          <w:sz w:val="24"/>
          <w:szCs w:val="24"/>
        </w:rPr>
        <w:t>znego są spójne ze statutem</w:t>
      </w:r>
      <w:r w:rsidR="00C970A6" w:rsidRPr="007D76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40D9" w:rsidRPr="007D7652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 </w:t>
      </w:r>
      <w:r w:rsidR="00D968A0" w:rsidRPr="007D765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E71E36" w:rsidRPr="007D7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wychowawczo –</w:t>
      </w:r>
      <w:r w:rsidR="00D968A0" w:rsidRPr="007D7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profilaktyczny został opracowany na podstawie diagnozy potrzeb i problemów występujących w środowisku szkolnym. Diagnoza została dokonana w formie </w:t>
      </w:r>
      <w:r w:rsidR="00BC7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ankiety </w:t>
      </w:r>
      <w:r w:rsidR="00BC7EF1" w:rsidRPr="00583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681583" w:rsidRPr="00583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81F6D" w:rsidRPr="00583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czerwcu</w:t>
      </w:r>
      <w:r w:rsidR="00681583" w:rsidRPr="00583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202</w:t>
      </w:r>
      <w:r w:rsidR="00D12E4C" w:rsidRPr="00583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F56782" w:rsidRPr="00583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4457C" w:rsidRPr="00583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roku skierowanej do uczniów</w:t>
      </w:r>
      <w:r w:rsidR="00F56782" w:rsidRPr="00583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rodziców</w:t>
      </w:r>
      <w:r w:rsidR="00D12E4C" w:rsidRPr="00583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nauczycieli</w:t>
      </w:r>
      <w:r w:rsidR="00D968A0" w:rsidRPr="00583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na podstawie rozmów diagnozujących zapotrzebowanie na tematykę i działania wychowawcze i profilaktyczne, obserwację uczniów w środowisku szkoln</w:t>
      </w:r>
      <w:r w:rsidR="00E71E36" w:rsidRPr="00583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ym, doświadczeń wynikających z </w:t>
      </w:r>
      <w:r w:rsidR="00D968A0" w:rsidRPr="00583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indywi</w:t>
      </w:r>
      <w:r w:rsidR="00E71E36" w:rsidRPr="00583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dualnych kontaktów z rodzicami</w:t>
      </w:r>
      <w:r w:rsidR="00D968A0" w:rsidRPr="00583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F56782" w:rsidRPr="005836EE" w:rsidRDefault="00F56782" w:rsidP="001103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10366" w:rsidRPr="005836EE" w:rsidRDefault="00110366" w:rsidP="0011036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3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podstawie diagnozy z roku szkolnego 2022/2023 sprecyzowano czynniki chroniące i czynniki ryzyka.</w:t>
      </w:r>
    </w:p>
    <w:p w:rsidR="00110366" w:rsidRPr="005836EE" w:rsidRDefault="00110366" w:rsidP="0011036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0366" w:rsidRPr="005836EE" w:rsidRDefault="00110366" w:rsidP="00110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836E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Czynniki chroniące: </w:t>
      </w:r>
    </w:p>
    <w:p w:rsidR="00110366" w:rsidRPr="005836EE" w:rsidRDefault="00110366" w:rsidP="00110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:rsidR="00110366" w:rsidRPr="005836EE" w:rsidRDefault="00110366" w:rsidP="00110366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Rodzice twierdzą, iż ich dzieci lubią chodzić do szkoły i czują się w niej bezpiecznie. </w:t>
      </w:r>
    </w:p>
    <w:p w:rsidR="00110366" w:rsidRPr="005836EE" w:rsidRDefault="00110366" w:rsidP="00110366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>Szkoła prowadzi skuteczne działania profilaktyczne, współpracuje z właściwymi specjalistami i instytucjami.</w:t>
      </w:r>
    </w:p>
    <w:p w:rsidR="00110366" w:rsidRPr="005836EE" w:rsidRDefault="00110366" w:rsidP="00110366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>W realizacji programu wychowawczo-profilaktycznego stosuje się różnorodną tematykę i formę działań. Zadania zawarte w programie są realizowane.</w:t>
      </w:r>
    </w:p>
    <w:p w:rsidR="00110366" w:rsidRPr="005836EE" w:rsidRDefault="00110366" w:rsidP="00110366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>Uczniowie chętnie podejmują udział w akcjach i imprezach szkolnych, pozaszkolnych.</w:t>
      </w:r>
    </w:p>
    <w:p w:rsidR="00110366" w:rsidRPr="005836EE" w:rsidRDefault="00110366" w:rsidP="00110366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>Zmiana wprowadzona na początku roku szkolnego 2022/2023 w Statucie szkoły, dotycząca telefonów komórkowych przyniosła oczekiwane efekty.</w:t>
      </w:r>
    </w:p>
    <w:p w:rsidR="00110366" w:rsidRPr="005836EE" w:rsidRDefault="00110366" w:rsidP="00110366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>Współpraca z rodzicami układa się dobrze.</w:t>
      </w:r>
    </w:p>
    <w:p w:rsidR="00110366" w:rsidRPr="005836EE" w:rsidRDefault="00110366" w:rsidP="0011036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>Dobry kontakt między rodzicami a dziećmi.</w:t>
      </w:r>
    </w:p>
    <w:p w:rsidR="00110366" w:rsidRPr="005836EE" w:rsidRDefault="00110366" w:rsidP="0011036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Pozytywne nastawienie uczniów do szkoły, klasy, nauczycieli.</w:t>
      </w:r>
    </w:p>
    <w:p w:rsidR="00110366" w:rsidRPr="005836EE" w:rsidRDefault="00110366" w:rsidP="0011036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>Szkoła potrzebna uczniom do zrozumienia świata i osiągnięcia zamierzonych celów.</w:t>
      </w:r>
    </w:p>
    <w:p w:rsidR="00110366" w:rsidRPr="005836EE" w:rsidRDefault="00110366" w:rsidP="001103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8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>Świadomość  uczniów o szkodliwości sięgania po używki, stosowania przemocy i używania wyzwisk.</w:t>
      </w:r>
    </w:p>
    <w:p w:rsidR="00110366" w:rsidRPr="005836EE" w:rsidRDefault="00110366" w:rsidP="001103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>Świadomość rodziców o szkodliwości stosowania używek przez dzieci.</w:t>
      </w:r>
    </w:p>
    <w:p w:rsidR="00110366" w:rsidRPr="005836EE" w:rsidRDefault="00110366" w:rsidP="001103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8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>Przestrzeganie norm i wartości społecznych.</w:t>
      </w:r>
    </w:p>
    <w:p w:rsidR="00110366" w:rsidRPr="005836EE" w:rsidRDefault="00110366" w:rsidP="00110366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>Różnorodność i skuteczność tematyki i form działań profilaktycznych i wychowawczych.</w:t>
      </w:r>
    </w:p>
    <w:p w:rsidR="00110366" w:rsidRPr="005836EE" w:rsidRDefault="00110366" w:rsidP="001103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8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Pozytywny klimat szkoły. Działania podejmowane przez szkołę: </w:t>
      </w:r>
    </w:p>
    <w:p w:rsidR="00110366" w:rsidRPr="005836EE" w:rsidRDefault="00110366" w:rsidP="0011036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8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>promowanie zdrowego stylu życia,</w:t>
      </w:r>
    </w:p>
    <w:p w:rsidR="00110366" w:rsidRPr="005836EE" w:rsidRDefault="00110366" w:rsidP="0011036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8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>rozpoznawanie sytuacji i zachowań ryzykownych oraz eliminowanie ich z życia szkolnego,</w:t>
      </w:r>
    </w:p>
    <w:p w:rsidR="00110366" w:rsidRPr="005836EE" w:rsidRDefault="00110366" w:rsidP="0011036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8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>spójne, jednolite i zorganizowane działania osób odpowiedzialnych za pracę profilaktyczno-wychowawczą z uczniami.</w:t>
      </w:r>
    </w:p>
    <w:p w:rsidR="00110366" w:rsidRPr="005836EE" w:rsidRDefault="00110366" w:rsidP="00110366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>Asertywność uczniów w sytuacji proponowania im używek.</w:t>
      </w:r>
    </w:p>
    <w:p w:rsidR="00110366" w:rsidRPr="005836EE" w:rsidRDefault="00110366" w:rsidP="00110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0366" w:rsidRPr="005836EE" w:rsidRDefault="00110366" w:rsidP="00110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836E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5836E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Czynniki ryzyka: </w:t>
      </w:r>
    </w:p>
    <w:p w:rsidR="00110366" w:rsidRPr="005836EE" w:rsidRDefault="00110366" w:rsidP="00110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10366" w:rsidRPr="005836EE" w:rsidRDefault="00110366" w:rsidP="00110366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after="68" w:line="360" w:lineRule="auto"/>
        <w:ind w:left="567" w:hanging="4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6E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Uzależnienie uczniów od gier komputerowych i telefonu, portali społecznościowych. </w:t>
      </w:r>
    </w:p>
    <w:p w:rsidR="00110366" w:rsidRPr="005836EE" w:rsidRDefault="00110366" w:rsidP="00110366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after="68" w:line="360" w:lineRule="auto"/>
        <w:ind w:left="567" w:hanging="4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6E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Świadomość rodziców istnienia problemu nadużywania  przez dzieci gier, telefonu, Internetu itd. </w:t>
      </w:r>
    </w:p>
    <w:p w:rsidR="00110366" w:rsidRPr="005836EE" w:rsidRDefault="00110366" w:rsidP="00110366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after="68" w:line="360" w:lineRule="auto"/>
        <w:ind w:left="567" w:hanging="4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Posiadanie kont w mediach społecznościowych, głównie z barierami wiekowymi. </w:t>
      </w:r>
    </w:p>
    <w:p w:rsidR="00110366" w:rsidRPr="005836EE" w:rsidRDefault="00110366" w:rsidP="00110366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after="68" w:line="360" w:lineRule="auto"/>
        <w:ind w:left="567" w:hanging="4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6E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Świadomość rodziców</w:t>
      </w:r>
      <w:r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posiadania przez dzieci kont w social mediach.</w:t>
      </w:r>
    </w:p>
    <w:p w:rsidR="00110366" w:rsidRPr="005836EE" w:rsidRDefault="00110366" w:rsidP="00110366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after="68" w:line="360" w:lineRule="auto"/>
        <w:ind w:left="567" w:hanging="4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Uczniowie przychodzą na zajęcia lekcyjne nieprzygotowani, zaobserwowano tendencję wzrostową. </w:t>
      </w:r>
    </w:p>
    <w:p w:rsidR="00110366" w:rsidRPr="005836EE" w:rsidRDefault="00110366" w:rsidP="00110366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after="68" w:line="360" w:lineRule="auto"/>
        <w:ind w:left="567" w:hanging="4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>Przypadki przezywania i obrażania, szarpania i popychania oraz używania wulgaryzmów.</w:t>
      </w:r>
    </w:p>
    <w:p w:rsidR="00110366" w:rsidRPr="005836EE" w:rsidRDefault="00110366" w:rsidP="00110366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after="68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Niezdrowe odżywianie się. </w:t>
      </w:r>
    </w:p>
    <w:p w:rsidR="00110366" w:rsidRPr="005836EE" w:rsidRDefault="00110366" w:rsidP="00110366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after="68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>Przypadki  uczniów nie lubiących się uczyć.</w:t>
      </w:r>
    </w:p>
    <w:p w:rsidR="007648E8" w:rsidRPr="007D7652" w:rsidRDefault="007648E8" w:rsidP="00583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3A8" w:rsidRPr="007D7652" w:rsidRDefault="0019761D" w:rsidP="00FB08A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765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74D41" w:rsidRPr="007D7652">
        <w:rPr>
          <w:rFonts w:ascii="Times New Roman" w:hAnsi="Times New Roman" w:cs="Times New Roman"/>
          <w:sz w:val="24"/>
          <w:szCs w:val="24"/>
        </w:rPr>
        <w:t>Istotą działań wychowawczych i profilaktycznych szkoły jest współpraca całej społeczności szkolnej oparta na założeniu, że wychowanie jest zadaniem realizowanym w rodzinie i w szkole, która</w:t>
      </w:r>
      <w:r w:rsidR="005A47E3" w:rsidRPr="007D7652">
        <w:rPr>
          <w:rFonts w:ascii="Times New Roman" w:hAnsi="Times New Roman" w:cs="Times New Roman"/>
          <w:sz w:val="24"/>
          <w:szCs w:val="24"/>
        </w:rPr>
        <w:t xml:space="preserve"> </w:t>
      </w:r>
      <w:r w:rsidR="00274D41" w:rsidRPr="007D7652">
        <w:rPr>
          <w:rFonts w:ascii="Times New Roman" w:hAnsi="Times New Roman" w:cs="Times New Roman"/>
          <w:sz w:val="24"/>
          <w:szCs w:val="24"/>
        </w:rPr>
        <w:t>w swojej działalności musi uwzględniać zarówno wolę rodziców, jak i pri</w:t>
      </w:r>
      <w:r w:rsidR="00AD67EB" w:rsidRPr="007D7652">
        <w:rPr>
          <w:rFonts w:ascii="Times New Roman" w:hAnsi="Times New Roman" w:cs="Times New Roman"/>
          <w:sz w:val="24"/>
          <w:szCs w:val="24"/>
        </w:rPr>
        <w:t>orytety edukacyjne państwa. Rolą</w:t>
      </w:r>
      <w:r w:rsidR="00274D41" w:rsidRPr="007D7652">
        <w:rPr>
          <w:rFonts w:ascii="Times New Roman" w:hAnsi="Times New Roman" w:cs="Times New Roman"/>
          <w:sz w:val="24"/>
          <w:szCs w:val="24"/>
        </w:rPr>
        <w:t xml:space="preserve"> szkoły, oprócz jej funkcji dydaktycznej, jest dbałość o wszechstronny rozwój każdego z uczniów oraz wspomaganie wychowawczej funkcji rodziny</w:t>
      </w:r>
      <w:r w:rsidR="00661975" w:rsidRPr="007D7652">
        <w:rPr>
          <w:rFonts w:ascii="Times New Roman" w:hAnsi="Times New Roman" w:cs="Times New Roman"/>
          <w:sz w:val="24"/>
          <w:szCs w:val="24"/>
        </w:rPr>
        <w:t xml:space="preserve">. </w:t>
      </w:r>
      <w:r w:rsidR="00B643A8" w:rsidRPr="007D7652">
        <w:rPr>
          <w:rFonts w:ascii="Times New Roman" w:eastAsia="Calibri" w:hAnsi="Times New Roman" w:cs="Times New Roman"/>
          <w:sz w:val="24"/>
          <w:szCs w:val="24"/>
        </w:rPr>
        <w:t xml:space="preserve">Działalność wychowawcza w szkole i placówce polega na prowadzeniu działań z zakresu promocji zdrowia oraz wspomaganiu ucznia i wychowanka w jego rozwoju ukierunkowanym na osiągnięcie pełnej dojrzałości w sferze: </w:t>
      </w:r>
    </w:p>
    <w:p w:rsidR="00892E48" w:rsidRPr="007D7652" w:rsidRDefault="00B643A8" w:rsidP="00FB08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D67">
        <w:rPr>
          <w:rFonts w:ascii="Times New Roman" w:eastAsia="Calibri" w:hAnsi="Times New Roman" w:cs="Times New Roman"/>
          <w:b/>
          <w:sz w:val="24"/>
          <w:szCs w:val="24"/>
        </w:rPr>
        <w:t>1)</w:t>
      </w:r>
      <w:r w:rsidRPr="007D76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0D67">
        <w:rPr>
          <w:rFonts w:ascii="Times New Roman" w:eastAsia="Calibri" w:hAnsi="Times New Roman" w:cs="Times New Roman"/>
          <w:b/>
          <w:sz w:val="24"/>
          <w:szCs w:val="24"/>
        </w:rPr>
        <w:t>fizycznej</w:t>
      </w:r>
      <w:r w:rsidRPr="007D7652">
        <w:rPr>
          <w:rFonts w:ascii="Times New Roman" w:eastAsia="Calibri" w:hAnsi="Times New Roman" w:cs="Times New Roman"/>
          <w:sz w:val="24"/>
          <w:szCs w:val="24"/>
        </w:rPr>
        <w:t xml:space="preserve"> – ukierunkowanej na zdobycie przez ucznia i wychowanka wiedzy i umiejętności pozwalających na prowadzenie zdr</w:t>
      </w:r>
      <w:r w:rsidR="00AD67EB" w:rsidRPr="007D7652">
        <w:rPr>
          <w:rFonts w:ascii="Times New Roman" w:eastAsia="Calibri" w:hAnsi="Times New Roman" w:cs="Times New Roman"/>
          <w:sz w:val="24"/>
          <w:szCs w:val="24"/>
        </w:rPr>
        <w:t>owego stylu życia i podejmowanie</w:t>
      </w:r>
      <w:r w:rsidRPr="007D7652">
        <w:rPr>
          <w:rFonts w:ascii="Times New Roman" w:eastAsia="Calibri" w:hAnsi="Times New Roman" w:cs="Times New Roman"/>
          <w:sz w:val="24"/>
          <w:szCs w:val="24"/>
        </w:rPr>
        <w:t xml:space="preserve"> zachowań prozdrowotnych; </w:t>
      </w:r>
    </w:p>
    <w:p w:rsidR="00B643A8" w:rsidRPr="007D7652" w:rsidRDefault="00B643A8" w:rsidP="00FB08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D67">
        <w:rPr>
          <w:rFonts w:ascii="Times New Roman" w:eastAsia="Calibri" w:hAnsi="Times New Roman" w:cs="Times New Roman"/>
          <w:b/>
          <w:sz w:val="24"/>
          <w:szCs w:val="24"/>
        </w:rPr>
        <w:t>2) psychicznej</w:t>
      </w:r>
      <w:r w:rsidRPr="007D7652">
        <w:rPr>
          <w:rFonts w:ascii="Times New Roman" w:eastAsia="Calibri" w:hAnsi="Times New Roman" w:cs="Times New Roman"/>
          <w:sz w:val="24"/>
          <w:szCs w:val="24"/>
        </w:rPr>
        <w:t xml:space="preserve"> – ukierunkowanej na zbudowanie równowagi i harmonii psychicznej, ukształtowanie postaw sprzyjających wzmacnianiu zdrowia własnego i innych ludzi, kształtowanie środowiska sprzyjającego rozwojowi zdrowia, osiągnięcie właściwego stosunku do świata, poczucia siły, chęci</w:t>
      </w:r>
      <w:r w:rsidR="00B53ECF" w:rsidRPr="007D76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7652">
        <w:rPr>
          <w:rFonts w:ascii="Times New Roman" w:eastAsia="Calibri" w:hAnsi="Times New Roman" w:cs="Times New Roman"/>
          <w:sz w:val="24"/>
          <w:szCs w:val="24"/>
        </w:rPr>
        <w:t xml:space="preserve">do życia i witalności; </w:t>
      </w:r>
    </w:p>
    <w:p w:rsidR="00B643A8" w:rsidRPr="007D7652" w:rsidRDefault="00B643A8" w:rsidP="00FB08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D67">
        <w:rPr>
          <w:rFonts w:ascii="Times New Roman" w:eastAsia="Calibri" w:hAnsi="Times New Roman" w:cs="Times New Roman"/>
          <w:b/>
          <w:sz w:val="24"/>
          <w:szCs w:val="24"/>
        </w:rPr>
        <w:t>3) społecznej</w:t>
      </w:r>
      <w:r w:rsidRPr="007D7652">
        <w:rPr>
          <w:rFonts w:ascii="Times New Roman" w:eastAsia="Calibri" w:hAnsi="Times New Roman" w:cs="Times New Roman"/>
          <w:sz w:val="24"/>
          <w:szCs w:val="24"/>
        </w:rPr>
        <w:t xml:space="preserve"> – ukierunkowanej na kształtowanie postawy otwartości w życiu społecznym, opartej na umiejętności samodzielnej analizy wzorów i norm społecznych oraz ćwiczeniu umiejętności wypełniania ról społecznych; </w:t>
      </w:r>
    </w:p>
    <w:p w:rsidR="00B643A8" w:rsidRPr="007D7652" w:rsidRDefault="00B643A8" w:rsidP="00FB08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D67">
        <w:rPr>
          <w:rFonts w:ascii="Times New Roman" w:eastAsia="Calibri" w:hAnsi="Times New Roman" w:cs="Times New Roman"/>
          <w:b/>
          <w:sz w:val="24"/>
          <w:szCs w:val="24"/>
        </w:rPr>
        <w:t xml:space="preserve">4) aksjologicznej </w:t>
      </w:r>
      <w:r w:rsidR="00AD67EB" w:rsidRPr="00B20D67">
        <w:rPr>
          <w:rFonts w:ascii="Times New Roman" w:eastAsia="Calibri" w:hAnsi="Times New Roman" w:cs="Times New Roman"/>
          <w:b/>
          <w:sz w:val="24"/>
          <w:szCs w:val="24"/>
        </w:rPr>
        <w:t>(duchowej</w:t>
      </w:r>
      <w:r w:rsidR="00ED031B" w:rsidRPr="00B20D67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ED031B" w:rsidRPr="007D76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7652">
        <w:rPr>
          <w:rFonts w:ascii="Times New Roman" w:eastAsia="Calibri" w:hAnsi="Times New Roman" w:cs="Times New Roman"/>
          <w:sz w:val="24"/>
          <w:szCs w:val="24"/>
        </w:rPr>
        <w:t xml:space="preserve">– ukierunkowanej na zdobycie konstruktywnego i stabilnego systemu wartości, w tym docenienie znaczenia zdrowia oraz poczucia sensu istnienia. </w:t>
      </w:r>
    </w:p>
    <w:p w:rsidR="00661975" w:rsidRPr="007D7652" w:rsidRDefault="003A3EDD" w:rsidP="00FB08A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652">
        <w:rPr>
          <w:rFonts w:ascii="Times New Roman" w:eastAsia="Calibri" w:hAnsi="Times New Roman" w:cs="Times New Roman"/>
          <w:sz w:val="24"/>
          <w:szCs w:val="24"/>
        </w:rPr>
        <w:t>Program wychowawczo – profilaktyczny szkoły tworzy spójną całość ze szkolnym zestawem programów nauczania i uwzględnia wymagania opisane w podstawie programowej. Szkolny program wychowawczo – 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</w:t>
      </w:r>
    </w:p>
    <w:p w:rsidR="00BB6D6A" w:rsidRPr="00206114" w:rsidRDefault="00BB6D6A" w:rsidP="00FB08A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6114">
        <w:rPr>
          <w:rFonts w:ascii="Times New Roman" w:eastAsia="Calibri" w:hAnsi="Times New Roman" w:cs="Times New Roman"/>
          <w:b/>
          <w:sz w:val="24"/>
          <w:szCs w:val="24"/>
        </w:rPr>
        <w:t>Podstawowe zasady realizacji szkolnego programu wychowawczo – profilaktycznego obejmują:</w:t>
      </w:r>
    </w:p>
    <w:p w:rsidR="00892E48" w:rsidRPr="007D7652" w:rsidRDefault="00F7602E" w:rsidP="0048126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652">
        <w:rPr>
          <w:rFonts w:ascii="Times New Roman" w:eastAsia="Calibri" w:hAnsi="Times New Roman" w:cs="Times New Roman"/>
          <w:sz w:val="24"/>
          <w:szCs w:val="24"/>
        </w:rPr>
        <w:t>P</w:t>
      </w:r>
      <w:r w:rsidR="00BB6D6A" w:rsidRPr="007D7652">
        <w:rPr>
          <w:rFonts w:ascii="Times New Roman" w:eastAsia="Calibri" w:hAnsi="Times New Roman" w:cs="Times New Roman"/>
          <w:sz w:val="24"/>
          <w:szCs w:val="24"/>
        </w:rPr>
        <w:t>owszechną znajomość założeń programu – przez uczniów, rodziców, nauczycieli wychowaw</w:t>
      </w:r>
      <w:r w:rsidR="007017F2" w:rsidRPr="007D7652">
        <w:rPr>
          <w:rFonts w:ascii="Times New Roman" w:eastAsia="Calibri" w:hAnsi="Times New Roman" w:cs="Times New Roman"/>
          <w:sz w:val="24"/>
          <w:szCs w:val="24"/>
        </w:rPr>
        <w:t>ców</w:t>
      </w:r>
      <w:r w:rsidR="00BB6D6A" w:rsidRPr="007D7652">
        <w:rPr>
          <w:rFonts w:ascii="Times New Roman" w:eastAsia="Calibri" w:hAnsi="Times New Roman" w:cs="Times New Roman"/>
          <w:sz w:val="24"/>
          <w:szCs w:val="24"/>
        </w:rPr>
        <w:t>,</w:t>
      </w:r>
      <w:r w:rsidR="007017F2" w:rsidRPr="007D76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6D6A" w:rsidRPr="007D7652">
        <w:rPr>
          <w:rFonts w:ascii="Times New Roman" w:eastAsia="Calibri" w:hAnsi="Times New Roman" w:cs="Times New Roman"/>
          <w:sz w:val="24"/>
          <w:szCs w:val="24"/>
        </w:rPr>
        <w:t>nauczycieli zajęć edukacyjnych, nauczycieli specjalistów, pracowników szkoły,</w:t>
      </w:r>
    </w:p>
    <w:p w:rsidR="00BB6D6A" w:rsidRPr="007D7652" w:rsidRDefault="00F7602E" w:rsidP="0048126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652">
        <w:rPr>
          <w:rFonts w:ascii="Times New Roman" w:eastAsia="Calibri" w:hAnsi="Times New Roman" w:cs="Times New Roman"/>
          <w:sz w:val="24"/>
          <w:szCs w:val="24"/>
        </w:rPr>
        <w:lastRenderedPageBreak/>
        <w:t>Z</w:t>
      </w:r>
      <w:r w:rsidR="00BB6D6A" w:rsidRPr="007D7652">
        <w:rPr>
          <w:rFonts w:ascii="Times New Roman" w:eastAsia="Calibri" w:hAnsi="Times New Roman" w:cs="Times New Roman"/>
          <w:sz w:val="24"/>
          <w:szCs w:val="24"/>
        </w:rPr>
        <w:t>aangażowanie wszystkich podmiotów szkolnej społeczności i współpracę w realizacji zadań określonych w programie,</w:t>
      </w:r>
    </w:p>
    <w:p w:rsidR="00BB6D6A" w:rsidRPr="007D7652" w:rsidRDefault="00F7602E" w:rsidP="0048126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652">
        <w:rPr>
          <w:rFonts w:ascii="Times New Roman" w:eastAsia="Calibri" w:hAnsi="Times New Roman" w:cs="Times New Roman"/>
          <w:sz w:val="24"/>
          <w:szCs w:val="24"/>
        </w:rPr>
        <w:t>R</w:t>
      </w:r>
      <w:r w:rsidR="00BB6D6A" w:rsidRPr="007D7652">
        <w:rPr>
          <w:rFonts w:ascii="Times New Roman" w:eastAsia="Calibri" w:hAnsi="Times New Roman" w:cs="Times New Roman"/>
          <w:sz w:val="24"/>
          <w:szCs w:val="24"/>
        </w:rPr>
        <w:t>espektowanie praw wszystkich członków szkolnej społeczności oraz kompetencji organów szkoły</w:t>
      </w:r>
      <w:r w:rsidR="00417C6E" w:rsidRPr="007D765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B6D6A" w:rsidRPr="007D7652" w:rsidRDefault="00F7602E" w:rsidP="0048126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652">
        <w:rPr>
          <w:rFonts w:ascii="Times New Roman" w:eastAsia="Calibri" w:hAnsi="Times New Roman" w:cs="Times New Roman"/>
          <w:sz w:val="24"/>
          <w:szCs w:val="24"/>
        </w:rPr>
        <w:t>W</w:t>
      </w:r>
      <w:r w:rsidR="00BB6D6A" w:rsidRPr="007D7652">
        <w:rPr>
          <w:rFonts w:ascii="Times New Roman" w:eastAsia="Calibri" w:hAnsi="Times New Roman" w:cs="Times New Roman"/>
          <w:sz w:val="24"/>
          <w:szCs w:val="24"/>
        </w:rPr>
        <w:t xml:space="preserve">spółdziałanie ze </w:t>
      </w:r>
      <w:r w:rsidR="007017F2" w:rsidRPr="007D7652">
        <w:rPr>
          <w:rFonts w:ascii="Times New Roman" w:eastAsia="Calibri" w:hAnsi="Times New Roman" w:cs="Times New Roman"/>
          <w:sz w:val="24"/>
          <w:szCs w:val="24"/>
        </w:rPr>
        <w:t xml:space="preserve">środowiskiem zewnętrznym szkoły </w:t>
      </w:r>
      <w:r w:rsidR="00BB6D6A" w:rsidRPr="007D7652">
        <w:rPr>
          <w:rFonts w:ascii="Times New Roman" w:eastAsia="Calibri" w:hAnsi="Times New Roman" w:cs="Times New Roman"/>
          <w:sz w:val="24"/>
          <w:szCs w:val="24"/>
        </w:rPr>
        <w:t xml:space="preserve">np. </w:t>
      </w:r>
      <w:r w:rsidR="007017F2" w:rsidRPr="007D7652">
        <w:rPr>
          <w:rFonts w:ascii="Times New Roman" w:eastAsia="Calibri" w:hAnsi="Times New Roman" w:cs="Times New Roman"/>
          <w:sz w:val="24"/>
          <w:szCs w:val="24"/>
        </w:rPr>
        <w:t>(</w:t>
      </w:r>
      <w:r w:rsidR="00BB6D6A" w:rsidRPr="007D7652">
        <w:rPr>
          <w:rFonts w:ascii="Times New Roman" w:eastAsia="Calibri" w:hAnsi="Times New Roman" w:cs="Times New Roman"/>
          <w:sz w:val="24"/>
          <w:szCs w:val="24"/>
        </w:rPr>
        <w:t xml:space="preserve">udział organizacji i stowarzyszeń wspierających działalność wychowawczą </w:t>
      </w:r>
      <w:r w:rsidR="00B20D67">
        <w:rPr>
          <w:rFonts w:ascii="Times New Roman" w:eastAsia="Calibri" w:hAnsi="Times New Roman" w:cs="Times New Roman"/>
          <w:sz w:val="24"/>
          <w:szCs w:val="24"/>
        </w:rPr>
        <w:br/>
      </w:r>
      <w:r w:rsidR="00BB6D6A" w:rsidRPr="007D7652">
        <w:rPr>
          <w:rFonts w:ascii="Times New Roman" w:eastAsia="Calibri" w:hAnsi="Times New Roman" w:cs="Times New Roman"/>
          <w:sz w:val="24"/>
          <w:szCs w:val="24"/>
        </w:rPr>
        <w:t>i profilaktyczną szkoły),</w:t>
      </w:r>
    </w:p>
    <w:p w:rsidR="00BB6D6A" w:rsidRPr="007D7652" w:rsidRDefault="00F7602E" w:rsidP="0048126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652">
        <w:rPr>
          <w:rFonts w:ascii="Times New Roman" w:eastAsia="Calibri" w:hAnsi="Times New Roman" w:cs="Times New Roman"/>
          <w:sz w:val="24"/>
          <w:szCs w:val="24"/>
        </w:rPr>
        <w:t>W</w:t>
      </w:r>
      <w:r w:rsidR="009A3F48" w:rsidRPr="007D7652">
        <w:rPr>
          <w:rFonts w:ascii="Times New Roman" w:eastAsia="Calibri" w:hAnsi="Times New Roman" w:cs="Times New Roman"/>
          <w:sz w:val="24"/>
          <w:szCs w:val="24"/>
        </w:rPr>
        <w:t>spółodpowiedzialność za efekty realizacji programu,</w:t>
      </w:r>
    </w:p>
    <w:p w:rsidR="00067043" w:rsidRPr="007D7652" w:rsidRDefault="00F7602E" w:rsidP="0048126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652">
        <w:rPr>
          <w:rFonts w:ascii="Times New Roman" w:eastAsia="Calibri" w:hAnsi="Times New Roman" w:cs="Times New Roman"/>
          <w:sz w:val="24"/>
          <w:szCs w:val="24"/>
        </w:rPr>
        <w:t>I</w:t>
      </w:r>
      <w:r w:rsidR="009A3F48" w:rsidRPr="007D7652">
        <w:rPr>
          <w:rFonts w:ascii="Times New Roman" w:eastAsia="Calibri" w:hAnsi="Times New Roman" w:cs="Times New Roman"/>
          <w:sz w:val="24"/>
          <w:szCs w:val="24"/>
        </w:rPr>
        <w:t>nne (ważne dla szkoły, wynikające z jej potrzeb, specyfiki).</w:t>
      </w:r>
    </w:p>
    <w:p w:rsidR="0019761D" w:rsidRPr="007D7652" w:rsidRDefault="0019761D" w:rsidP="00FB08A0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B0B" w:rsidRPr="007D7652" w:rsidRDefault="00F7602E" w:rsidP="00FB08A0">
      <w:pPr>
        <w:pStyle w:val="Akapitzlist"/>
        <w:spacing w:after="0" w:line="360" w:lineRule="auto"/>
        <w:ind w:left="12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652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453B0B" w:rsidRPr="007D7652">
        <w:rPr>
          <w:rFonts w:ascii="Times New Roman" w:hAnsi="Times New Roman" w:cs="Times New Roman"/>
          <w:b/>
          <w:bCs/>
          <w:sz w:val="24"/>
          <w:szCs w:val="24"/>
        </w:rPr>
        <w:t>WARTOŚCI UZNAWANE PRZEZ SPOŁECZNOŚĆ SZKOLNĄ</w:t>
      </w:r>
    </w:p>
    <w:p w:rsidR="00ED031B" w:rsidRPr="007D7652" w:rsidRDefault="00ED031B" w:rsidP="00FB08A0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277D8" w:rsidRPr="007D7652" w:rsidRDefault="003277D8" w:rsidP="0048126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D7652">
        <w:rPr>
          <w:rFonts w:ascii="Times New Roman" w:hAnsi="Times New Roman" w:cs="Times New Roman"/>
          <w:bCs/>
          <w:sz w:val="24"/>
          <w:szCs w:val="24"/>
          <w:lang w:eastAsia="pl-PL"/>
        </w:rPr>
        <w:t>Kształtowanie szacunku dla własnego państwa i świadomości obywatelskiej.</w:t>
      </w:r>
    </w:p>
    <w:p w:rsidR="003277D8" w:rsidRPr="007D7652" w:rsidRDefault="003277D8" w:rsidP="0048126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D7652">
        <w:rPr>
          <w:rFonts w:ascii="Times New Roman" w:hAnsi="Times New Roman" w:cs="Times New Roman"/>
          <w:bCs/>
          <w:sz w:val="24"/>
          <w:szCs w:val="24"/>
          <w:lang w:eastAsia="pl-PL"/>
        </w:rPr>
        <w:t>Kształcenie umiejętności dostrzegania potrzeby znajomości historii i kultury własnego narodu.</w:t>
      </w:r>
    </w:p>
    <w:p w:rsidR="003277D8" w:rsidRPr="007D7652" w:rsidRDefault="003277D8" w:rsidP="0048126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D7652">
        <w:rPr>
          <w:rFonts w:ascii="Times New Roman" w:hAnsi="Times New Roman" w:cs="Times New Roman"/>
          <w:bCs/>
          <w:sz w:val="24"/>
          <w:szCs w:val="24"/>
          <w:lang w:eastAsia="pl-PL"/>
        </w:rPr>
        <w:t>Rozwijanie potrzeby troski o środowisko bliższe i dalsze.</w:t>
      </w:r>
    </w:p>
    <w:p w:rsidR="003277D8" w:rsidRPr="007D7652" w:rsidRDefault="003277D8" w:rsidP="0048126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D7652">
        <w:rPr>
          <w:rFonts w:ascii="Times New Roman" w:hAnsi="Times New Roman" w:cs="Times New Roman"/>
          <w:bCs/>
          <w:sz w:val="24"/>
          <w:szCs w:val="24"/>
          <w:lang w:eastAsia="pl-PL"/>
        </w:rPr>
        <w:t>Rozwijanie tożsamości europejskiej, narodowej i regionalnej oraz postaw otwartości i dialogu.</w:t>
      </w:r>
    </w:p>
    <w:p w:rsidR="003277D8" w:rsidRPr="007D7652" w:rsidRDefault="003277D8" w:rsidP="0048126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D7652">
        <w:rPr>
          <w:rFonts w:ascii="Times New Roman" w:hAnsi="Times New Roman" w:cs="Times New Roman"/>
          <w:bCs/>
          <w:sz w:val="24"/>
          <w:szCs w:val="24"/>
          <w:lang w:eastAsia="pl-PL"/>
        </w:rPr>
        <w:t>Stworzenie warunków do wszechstronnego rozwoju osobowości ucznia.</w:t>
      </w:r>
    </w:p>
    <w:p w:rsidR="003277D8" w:rsidRPr="007D7652" w:rsidRDefault="003277D8" w:rsidP="0048126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D7652">
        <w:rPr>
          <w:rFonts w:ascii="Times New Roman" w:hAnsi="Times New Roman" w:cs="Times New Roman"/>
          <w:bCs/>
          <w:sz w:val="24"/>
          <w:szCs w:val="24"/>
          <w:lang w:eastAsia="pl-PL"/>
        </w:rPr>
        <w:t>Kształtowanie poczucia własnej wartości, pozytywnego nastawienia do siebie i do swego życia.</w:t>
      </w:r>
    </w:p>
    <w:p w:rsidR="003277D8" w:rsidRPr="007D7652" w:rsidRDefault="003277D8" w:rsidP="0048126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D7652">
        <w:rPr>
          <w:rFonts w:ascii="Times New Roman" w:hAnsi="Times New Roman" w:cs="Times New Roman"/>
          <w:bCs/>
          <w:sz w:val="24"/>
          <w:szCs w:val="24"/>
          <w:lang w:eastAsia="pl-PL"/>
        </w:rPr>
        <w:t>Przygotowanie wychowanka do znalezienia właściwego miejsca  w społeczeństwie.</w:t>
      </w:r>
    </w:p>
    <w:p w:rsidR="003277D8" w:rsidRPr="007D7652" w:rsidRDefault="003277D8" w:rsidP="0048126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D7652">
        <w:rPr>
          <w:rFonts w:ascii="Times New Roman" w:hAnsi="Times New Roman" w:cs="Times New Roman"/>
          <w:bCs/>
          <w:sz w:val="24"/>
          <w:szCs w:val="24"/>
          <w:lang w:eastAsia="pl-PL"/>
        </w:rPr>
        <w:t>Rozwijanie poczucia wartości pracy, odpowiedzialności i kształtowanie samorozwoju.</w:t>
      </w:r>
    </w:p>
    <w:p w:rsidR="003277D8" w:rsidRPr="007D7652" w:rsidRDefault="003277D8" w:rsidP="0048126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D7652">
        <w:rPr>
          <w:rFonts w:ascii="Times New Roman" w:hAnsi="Times New Roman" w:cs="Times New Roman"/>
          <w:bCs/>
          <w:sz w:val="24"/>
          <w:szCs w:val="24"/>
          <w:lang w:eastAsia="pl-PL"/>
        </w:rPr>
        <w:t>Czuwanie nad prawidłowym i bezpiecznym funkcjonowaniem w społeczności szkolnej.</w:t>
      </w:r>
    </w:p>
    <w:p w:rsidR="003277D8" w:rsidRPr="007D7652" w:rsidRDefault="003277D8" w:rsidP="0048126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D7652">
        <w:rPr>
          <w:rFonts w:ascii="Times New Roman" w:hAnsi="Times New Roman" w:cs="Times New Roman"/>
          <w:bCs/>
          <w:sz w:val="24"/>
          <w:szCs w:val="24"/>
          <w:lang w:eastAsia="pl-PL"/>
        </w:rPr>
        <w:t>Ukierunkowanie uczniów na rozwój zainteresowań i zgodnego z nimi  wyboru  dalszego kształcenia.</w:t>
      </w:r>
    </w:p>
    <w:p w:rsidR="00681F6D" w:rsidRPr="00206114" w:rsidRDefault="003277D8" w:rsidP="0048126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D765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Kształtowanie nawyków zdrowego stylu życia i uczenie umiejętności dostrzegania przyczyn i skutków </w:t>
      </w:r>
      <w:r w:rsidR="00694A25" w:rsidRPr="007D7652">
        <w:rPr>
          <w:rFonts w:ascii="Times New Roman" w:hAnsi="Times New Roman" w:cs="Times New Roman"/>
          <w:sz w:val="24"/>
          <w:szCs w:val="24"/>
        </w:rPr>
        <w:t xml:space="preserve">sięgania po środki uzależniające. </w:t>
      </w:r>
    </w:p>
    <w:p w:rsidR="00206114" w:rsidRPr="007D7652" w:rsidRDefault="00206114" w:rsidP="0020611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3277D8" w:rsidRPr="007D7652" w:rsidRDefault="003277D8" w:rsidP="00FB08A0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681F6D" w:rsidRPr="007D7652" w:rsidRDefault="00453B0B" w:rsidP="00481264">
      <w:pPr>
        <w:pStyle w:val="Akapitzlist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652">
        <w:rPr>
          <w:rFonts w:ascii="Times New Roman" w:hAnsi="Times New Roman" w:cs="Times New Roman"/>
          <w:b/>
          <w:bCs/>
          <w:sz w:val="24"/>
          <w:szCs w:val="24"/>
        </w:rPr>
        <w:lastRenderedPageBreak/>
        <w:t>CELE OGÓLNE PRO</w:t>
      </w:r>
      <w:r w:rsidR="00632DB6" w:rsidRPr="007D7652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7D7652">
        <w:rPr>
          <w:rFonts w:ascii="Times New Roman" w:hAnsi="Times New Roman" w:cs="Times New Roman"/>
          <w:b/>
          <w:bCs/>
          <w:sz w:val="24"/>
          <w:szCs w:val="24"/>
        </w:rPr>
        <w:t>RAMU WYCHOWAWCZO – PROFILAKTYCZNEGO</w:t>
      </w:r>
    </w:p>
    <w:p w:rsidR="00F2266C" w:rsidRPr="007D7652" w:rsidRDefault="00F2266C" w:rsidP="00F2266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52">
        <w:rPr>
          <w:rFonts w:ascii="Times New Roman" w:hAnsi="Times New Roman" w:cs="Times New Roman"/>
          <w:sz w:val="24"/>
          <w:szCs w:val="24"/>
        </w:rPr>
        <w:t>Wspieranie indywidualnej drogi rozwoju ucznia, stosownie do jego potrzeb i możliwości. Wyrównywanie szans edukacyjnych, wspieranie uczniów z trudnościami dydaktycznymi.</w:t>
      </w:r>
    </w:p>
    <w:p w:rsidR="00F2266C" w:rsidRPr="007D7652" w:rsidRDefault="00F2266C" w:rsidP="00F2266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52">
        <w:rPr>
          <w:rFonts w:ascii="Times New Roman" w:hAnsi="Times New Roman" w:cs="Times New Roman"/>
          <w:sz w:val="24"/>
          <w:szCs w:val="24"/>
        </w:rPr>
        <w:t xml:space="preserve">Kształtowanie pozytywnych postaw społecznych i </w:t>
      </w:r>
      <w:r w:rsidRPr="007D7652">
        <w:rPr>
          <w:rFonts w:ascii="Times New Roman" w:eastAsia="Calibri" w:hAnsi="Times New Roman" w:cs="Times New Roman"/>
          <w:sz w:val="24"/>
          <w:szCs w:val="24"/>
        </w:rPr>
        <w:t>poczucia godności własnej osoby. Szacunek dla godności innych osób, budowanie pozytywnych relacji i prawidłowej komunikacji z innymi.</w:t>
      </w:r>
      <w:r w:rsidRPr="007D7652">
        <w:rPr>
          <w:rFonts w:ascii="Times New Roman" w:hAnsi="Times New Roman" w:cs="Times New Roman"/>
          <w:sz w:val="24"/>
          <w:szCs w:val="24"/>
        </w:rPr>
        <w:t xml:space="preserve"> Integracja zespołów klasowych.</w:t>
      </w:r>
    </w:p>
    <w:p w:rsidR="00F2266C" w:rsidRPr="007D7652" w:rsidRDefault="00F2266C" w:rsidP="00F2266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52">
        <w:rPr>
          <w:rFonts w:ascii="Times New Roman" w:hAnsi="Times New Roman" w:cs="Times New Roman"/>
          <w:sz w:val="24"/>
          <w:szCs w:val="24"/>
        </w:rPr>
        <w:t>Promowanie bezpiecznych zachowań.</w:t>
      </w:r>
    </w:p>
    <w:p w:rsidR="00F2266C" w:rsidRPr="007D7652" w:rsidRDefault="00F2266C" w:rsidP="00F2266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52">
        <w:rPr>
          <w:rFonts w:ascii="Times New Roman" w:hAnsi="Times New Roman" w:cs="Times New Roman"/>
          <w:sz w:val="24"/>
          <w:szCs w:val="24"/>
        </w:rPr>
        <w:t xml:space="preserve">Kształtowanie więzi z krajem ojczystym oraz poszanowania dla dziedzictwa narodowego oraz innych kultur i tradycji. Wychowanie </w:t>
      </w:r>
      <w:r w:rsidR="007D7652" w:rsidRPr="007D7652">
        <w:rPr>
          <w:rFonts w:ascii="Times New Roman" w:hAnsi="Times New Roman" w:cs="Times New Roman"/>
          <w:sz w:val="24"/>
          <w:szCs w:val="24"/>
        </w:rPr>
        <w:br/>
      </w:r>
      <w:r w:rsidRPr="007D7652">
        <w:rPr>
          <w:rFonts w:ascii="Times New Roman" w:hAnsi="Times New Roman" w:cs="Times New Roman"/>
          <w:sz w:val="24"/>
          <w:szCs w:val="24"/>
        </w:rPr>
        <w:t>do wrażliwości na prawdę i dobro. Kształtowanie właściwych postaw szlachetności i zaangażowania społecznego.</w:t>
      </w:r>
    </w:p>
    <w:p w:rsidR="00F2266C" w:rsidRPr="007D7652" w:rsidRDefault="00F2266C" w:rsidP="00F2266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52">
        <w:rPr>
          <w:rFonts w:ascii="Times New Roman" w:hAnsi="Times New Roman" w:cs="Times New Roman"/>
          <w:sz w:val="24"/>
          <w:szCs w:val="24"/>
        </w:rPr>
        <w:t xml:space="preserve">Rozwijanie poczucia jedności człowieka z otaczającym światem. </w:t>
      </w:r>
      <w:r w:rsidRPr="007D7652">
        <w:rPr>
          <w:rStyle w:val="Nagwek1Znak"/>
          <w:rFonts w:ascii="Times New Roman" w:eastAsiaTheme="majorEastAsia" w:hAnsi="Times New Roman"/>
          <w:b w:val="0"/>
          <w:bCs w:val="0"/>
          <w:sz w:val="24"/>
          <w:szCs w:val="24"/>
        </w:rPr>
        <w:t>Kształtowanie postawy proekologicznej</w:t>
      </w:r>
      <w:r w:rsidRPr="007D765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D7652">
        <w:rPr>
          <w:rFonts w:ascii="Times New Roman" w:hAnsi="Times New Roman" w:cs="Times New Roman"/>
          <w:sz w:val="24"/>
          <w:szCs w:val="24"/>
        </w:rPr>
        <w:t xml:space="preserve">Integracja środowiska uczniowskiego poprzez działalność samorządową i wolontariat. </w:t>
      </w:r>
    </w:p>
    <w:p w:rsidR="00F2266C" w:rsidRPr="007D7652" w:rsidRDefault="00F2266C" w:rsidP="00F2266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52">
        <w:rPr>
          <w:rFonts w:ascii="Times New Roman" w:hAnsi="Times New Roman" w:cs="Times New Roman"/>
          <w:sz w:val="24"/>
          <w:szCs w:val="24"/>
        </w:rPr>
        <w:t>Promowanie zdrowego trybu życia</w:t>
      </w:r>
      <w:r w:rsidRPr="007D7652">
        <w:rPr>
          <w:rStyle w:val="Nagwek1Znak"/>
          <w:rFonts w:ascii="Times New Roman" w:eastAsiaTheme="majorEastAsia" w:hAnsi="Times New Roman"/>
          <w:sz w:val="24"/>
          <w:szCs w:val="24"/>
        </w:rPr>
        <w:t xml:space="preserve">, </w:t>
      </w:r>
      <w:r w:rsidRPr="007D7652">
        <w:rPr>
          <w:rStyle w:val="Nagwek1Znak"/>
          <w:rFonts w:ascii="Times New Roman" w:eastAsiaTheme="majorEastAsia" w:hAnsi="Times New Roman"/>
          <w:b w:val="0"/>
          <w:bCs w:val="0"/>
          <w:sz w:val="24"/>
          <w:szCs w:val="24"/>
        </w:rPr>
        <w:t>dbałość o zdrowie psychiczne uczniów.</w:t>
      </w:r>
    </w:p>
    <w:p w:rsidR="00F2266C" w:rsidRPr="007D7652" w:rsidRDefault="00F2266C" w:rsidP="00F2266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652"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Pr="007D7652">
        <w:rPr>
          <w:rFonts w:ascii="Times New Roman" w:eastAsia="Calibri" w:hAnsi="Times New Roman" w:cs="Times New Roman"/>
          <w:sz w:val="24"/>
          <w:szCs w:val="24"/>
        </w:rPr>
        <w:t>drażanie treści kształcenia z zakresu bezpieczeństwa państwa, organizacji działań ratowniczych, edukacji zdrowotnej i pierwszej pomocy.</w:t>
      </w:r>
    </w:p>
    <w:p w:rsidR="00F2266C" w:rsidRPr="007D7652" w:rsidRDefault="00F2266C" w:rsidP="00F2266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652">
        <w:rPr>
          <w:rFonts w:ascii="Times New Roman" w:eastAsia="Calibri" w:hAnsi="Times New Roman" w:cs="Times New Roman"/>
          <w:sz w:val="24"/>
          <w:szCs w:val="24"/>
        </w:rPr>
        <w:t>Rozwijanie skutecznego wykorzystywania technologii informacyjno-komunikacyjnych w procesach edukacyjnych. Wsparcie edukacji informatycznej i medialnej, w szczególności kształtowanie krytycznego podejścia do treści publikowanych w Internecie i mediach społecznościowych</w:t>
      </w:r>
      <w:r w:rsidRPr="007D765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F2266C" w:rsidRPr="007D7652" w:rsidRDefault="00F2266C" w:rsidP="00F2266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652">
        <w:rPr>
          <w:rFonts w:ascii="Times New Roman" w:hAnsi="Times New Roman" w:cs="Times New Roman"/>
          <w:sz w:val="24"/>
          <w:szCs w:val="24"/>
        </w:rPr>
        <w:t>Rozwijanie zainteresowań i zdolności uczniów.</w:t>
      </w:r>
    </w:p>
    <w:p w:rsidR="00C22F5E" w:rsidRDefault="00110366" w:rsidP="00FB08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110366" w:rsidRDefault="00110366" w:rsidP="00FB08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36EE" w:rsidRDefault="005836EE" w:rsidP="00FB08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36EE" w:rsidRDefault="005836EE" w:rsidP="00FB08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0366" w:rsidRPr="007D7652" w:rsidRDefault="00110366" w:rsidP="00FB08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5DB6" w:rsidRPr="007D7652" w:rsidRDefault="00825DB6" w:rsidP="00481264">
      <w:pPr>
        <w:pStyle w:val="Akapitzlist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652">
        <w:rPr>
          <w:rFonts w:ascii="Times New Roman" w:hAnsi="Times New Roman" w:cs="Times New Roman"/>
          <w:b/>
          <w:bCs/>
          <w:sz w:val="24"/>
          <w:szCs w:val="24"/>
        </w:rPr>
        <w:lastRenderedPageBreak/>
        <w:t>CELE SZCZEGÓŁOWE PROGRAMU WYCHOWAWCZO – PROFILAKTYCZNEGO</w:t>
      </w:r>
    </w:p>
    <w:p w:rsidR="001C2CFE" w:rsidRPr="007D7652" w:rsidRDefault="001C2CFE" w:rsidP="00681F6D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1553"/>
        <w:gridCol w:w="3971"/>
        <w:gridCol w:w="8646"/>
      </w:tblGrid>
      <w:tr w:rsidR="002D1967" w:rsidRPr="007D7652" w:rsidTr="00FB08A0">
        <w:tc>
          <w:tcPr>
            <w:tcW w:w="1553" w:type="dxa"/>
          </w:tcPr>
          <w:p w:rsidR="002D1967" w:rsidRPr="005836EE" w:rsidRDefault="002D1967" w:rsidP="00583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b/>
                <w:sz w:val="24"/>
                <w:szCs w:val="24"/>
              </w:rPr>
              <w:t>Sfera rozwoju</w:t>
            </w:r>
          </w:p>
        </w:tc>
        <w:tc>
          <w:tcPr>
            <w:tcW w:w="3971" w:type="dxa"/>
          </w:tcPr>
          <w:p w:rsidR="002D1967" w:rsidRPr="005836EE" w:rsidRDefault="002D1967" w:rsidP="00583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b/>
                <w:sz w:val="24"/>
                <w:szCs w:val="24"/>
              </w:rPr>
              <w:t>Profil absolwenta</w:t>
            </w:r>
          </w:p>
        </w:tc>
        <w:tc>
          <w:tcPr>
            <w:tcW w:w="8646" w:type="dxa"/>
          </w:tcPr>
          <w:p w:rsidR="002D1967" w:rsidRPr="005836EE" w:rsidRDefault="002D1967" w:rsidP="00583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b/>
                <w:sz w:val="24"/>
                <w:szCs w:val="24"/>
              </w:rPr>
              <w:t>Zadania wychowawcz</w:t>
            </w:r>
            <w:r w:rsidR="0068408D" w:rsidRPr="005836EE">
              <w:rPr>
                <w:rFonts w:ascii="Times New Roman" w:hAnsi="Times New Roman" w:cs="Times New Roman"/>
                <w:b/>
                <w:sz w:val="24"/>
                <w:szCs w:val="24"/>
              </w:rPr>
              <w:t>o – profilaktyczne</w:t>
            </w:r>
          </w:p>
        </w:tc>
      </w:tr>
      <w:tr w:rsidR="002D1967" w:rsidRPr="007D7652" w:rsidTr="00FB08A0">
        <w:tc>
          <w:tcPr>
            <w:tcW w:w="1553" w:type="dxa"/>
            <w:vMerge w:val="restart"/>
          </w:tcPr>
          <w:p w:rsidR="002D1967" w:rsidRPr="007D7652" w:rsidRDefault="009D56B7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D1967" w:rsidRPr="007D7652">
              <w:rPr>
                <w:rFonts w:ascii="Times New Roman" w:hAnsi="Times New Roman" w:cs="Times New Roman"/>
                <w:sz w:val="24"/>
                <w:szCs w:val="24"/>
              </w:rPr>
              <w:t>Duchowa</w:t>
            </w:r>
          </w:p>
        </w:tc>
        <w:tc>
          <w:tcPr>
            <w:tcW w:w="3971" w:type="dxa"/>
          </w:tcPr>
          <w:p w:rsidR="002D1967" w:rsidRPr="007D7652" w:rsidRDefault="00023046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3F6D" w:rsidRPr="007D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967" w:rsidRPr="007D7652">
              <w:rPr>
                <w:rFonts w:ascii="Times New Roman" w:hAnsi="Times New Roman" w:cs="Times New Roman"/>
                <w:sz w:val="24"/>
                <w:szCs w:val="24"/>
              </w:rPr>
              <w:t>Posługuje się w życiu kodeksem uniwersalnych wartości i norm życia społecznego.</w:t>
            </w:r>
          </w:p>
        </w:tc>
        <w:tc>
          <w:tcPr>
            <w:tcW w:w="8646" w:type="dxa"/>
            <w:vMerge w:val="restart"/>
          </w:tcPr>
          <w:p w:rsidR="002D1967" w:rsidRPr="007D7652" w:rsidRDefault="002D1967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Budowanie poczucia własnej wartości.</w:t>
            </w:r>
          </w:p>
          <w:p w:rsidR="002D1967" w:rsidRPr="007D7652" w:rsidRDefault="002D1967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Współpraca z rodzicami/opiekunami.</w:t>
            </w:r>
          </w:p>
          <w:p w:rsidR="002D1967" w:rsidRPr="007D7652" w:rsidRDefault="002D1967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Zapoznanie uczniów z prawami i obowiązkami.</w:t>
            </w:r>
          </w:p>
          <w:p w:rsidR="002D1967" w:rsidRPr="007D7652" w:rsidRDefault="002D1967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 xml:space="preserve">Budowanie systemu wartości – przygotowanie </w:t>
            </w:r>
            <w:r w:rsidR="00023046" w:rsidRPr="007D76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 xml:space="preserve">do rozpoznawania podstawowych wartości.    </w:t>
            </w:r>
            <w:r w:rsidRPr="007D7652">
              <w:rPr>
                <w:rFonts w:ascii="Times New Roman" w:hAnsi="Times New Roman" w:cs="Times New Roman"/>
                <w:sz w:val="24"/>
                <w:szCs w:val="24"/>
              </w:rPr>
              <w:br/>
              <w:t>Wyzwalanie aktywności pozalekcyjnej uczniów.</w:t>
            </w:r>
            <w:r w:rsidRPr="007D7652">
              <w:rPr>
                <w:rFonts w:ascii="Times New Roman" w:hAnsi="Times New Roman" w:cs="Times New Roman"/>
                <w:sz w:val="24"/>
                <w:szCs w:val="24"/>
              </w:rPr>
              <w:br/>
              <w:t>Kształtowanie poc</w:t>
            </w:r>
            <w:r w:rsidR="00023046" w:rsidRPr="007D7652">
              <w:rPr>
                <w:rFonts w:ascii="Times New Roman" w:hAnsi="Times New Roman" w:cs="Times New Roman"/>
                <w:sz w:val="24"/>
                <w:szCs w:val="24"/>
              </w:rPr>
              <w:t>zucia przynależności do rodziny</w:t>
            </w: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, grupy rów</w:t>
            </w:r>
            <w:r w:rsidR="003451AA" w:rsidRPr="007D7652">
              <w:rPr>
                <w:rFonts w:ascii="Times New Roman" w:hAnsi="Times New Roman" w:cs="Times New Roman"/>
                <w:sz w:val="24"/>
                <w:szCs w:val="24"/>
              </w:rPr>
              <w:t xml:space="preserve">ieśniczej i wspólnoty narodowej </w:t>
            </w: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oraz postawy patriotycznej.</w:t>
            </w:r>
          </w:p>
          <w:p w:rsidR="002D1967" w:rsidRPr="007D7652" w:rsidRDefault="002D1967" w:rsidP="00681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Integrowanie społeczności uczniowskiej poprzez organizowanie obchodów świąt narodowych i innych uroczystości.</w:t>
            </w:r>
          </w:p>
          <w:p w:rsidR="002D1967" w:rsidRPr="007D7652" w:rsidRDefault="002D1967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Poznanie tradycji, historii szkoły i  najbliższej okolicy.</w:t>
            </w:r>
            <w:r w:rsidRPr="007D7652">
              <w:rPr>
                <w:rFonts w:ascii="Times New Roman" w:hAnsi="Times New Roman" w:cs="Times New Roman"/>
                <w:sz w:val="24"/>
                <w:szCs w:val="24"/>
              </w:rPr>
              <w:br/>
              <w:t>Udział uczniów w konkursach o tematyce historycznej kształtujących postawy patriotyczne i obywatelskie.</w:t>
            </w:r>
          </w:p>
          <w:p w:rsidR="002D1967" w:rsidRPr="007D7652" w:rsidRDefault="002D1967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Budowanie więzi ze wspólnotą lokalną, narodową, europejską.</w:t>
            </w:r>
            <w:r w:rsidRPr="007D7652">
              <w:rPr>
                <w:rFonts w:ascii="Times New Roman" w:hAnsi="Times New Roman" w:cs="Times New Roman"/>
                <w:sz w:val="24"/>
                <w:szCs w:val="24"/>
              </w:rPr>
              <w:br/>
              <w:t>Aktywne włączanie się w lokalne i ogólnopolskie akcje społeczne.</w:t>
            </w:r>
          </w:p>
          <w:p w:rsidR="003451AA" w:rsidRPr="007D7652" w:rsidRDefault="002D1967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 xml:space="preserve">Wychowanie w duchu tolerancji.  </w:t>
            </w:r>
          </w:p>
          <w:p w:rsidR="003451AA" w:rsidRPr="007D7652" w:rsidRDefault="003451AA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Rozwijanie umiejętności nawiązywania prawidłowych relacji z rówieśnikami.</w:t>
            </w:r>
          </w:p>
          <w:p w:rsidR="000253FC" w:rsidRPr="007D7652" w:rsidRDefault="000253FC" w:rsidP="00681F6D">
            <w:pPr>
              <w:tabs>
                <w:tab w:val="left" w:pos="20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 xml:space="preserve">Kształtowanie wrażliwości uczniów na prawdę i dobro . </w:t>
            </w:r>
          </w:p>
          <w:p w:rsidR="000253FC" w:rsidRPr="007D7652" w:rsidRDefault="000253FC" w:rsidP="00681F6D">
            <w:pPr>
              <w:tabs>
                <w:tab w:val="left" w:pos="20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Kształtowanie postaw tolerancyjnych.</w:t>
            </w:r>
          </w:p>
          <w:p w:rsidR="000253FC" w:rsidRPr="007D7652" w:rsidRDefault="000253FC" w:rsidP="00681F6D">
            <w:pPr>
              <w:tabs>
                <w:tab w:val="left" w:pos="20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Uwrażliwienie uczniów na otaczające ich piękno oraz umiejętność jego odnajdywania.</w:t>
            </w:r>
          </w:p>
        </w:tc>
      </w:tr>
      <w:tr w:rsidR="002D1967" w:rsidRPr="007D7652" w:rsidTr="00FB08A0">
        <w:tc>
          <w:tcPr>
            <w:tcW w:w="1553" w:type="dxa"/>
            <w:vMerge/>
          </w:tcPr>
          <w:p w:rsidR="002D1967" w:rsidRPr="007D7652" w:rsidRDefault="002D1967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2D1967" w:rsidRPr="007D7652" w:rsidRDefault="002D1967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2. Świadomie uczestniczy w wydarzeniach kulturalnych.</w:t>
            </w:r>
          </w:p>
        </w:tc>
        <w:tc>
          <w:tcPr>
            <w:tcW w:w="8646" w:type="dxa"/>
            <w:vMerge/>
          </w:tcPr>
          <w:p w:rsidR="002D1967" w:rsidRPr="007D7652" w:rsidRDefault="002D1967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967" w:rsidRPr="007D7652" w:rsidTr="00FB08A0">
        <w:tc>
          <w:tcPr>
            <w:tcW w:w="1553" w:type="dxa"/>
            <w:vMerge/>
          </w:tcPr>
          <w:p w:rsidR="002D1967" w:rsidRPr="007D7652" w:rsidRDefault="002D1967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2D1967" w:rsidRPr="007D7652" w:rsidRDefault="002D1967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3. Staje w obronie słabszych i skrzywdzonych.</w:t>
            </w:r>
          </w:p>
        </w:tc>
        <w:tc>
          <w:tcPr>
            <w:tcW w:w="8646" w:type="dxa"/>
            <w:vMerge/>
          </w:tcPr>
          <w:p w:rsidR="002D1967" w:rsidRPr="007D7652" w:rsidRDefault="002D1967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AA" w:rsidRPr="007D7652" w:rsidTr="00FB08A0">
        <w:tc>
          <w:tcPr>
            <w:tcW w:w="1553" w:type="dxa"/>
            <w:vMerge w:val="restart"/>
          </w:tcPr>
          <w:p w:rsidR="003451AA" w:rsidRPr="007D7652" w:rsidRDefault="003451AA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 xml:space="preserve">  Społeczna</w:t>
            </w:r>
          </w:p>
        </w:tc>
        <w:tc>
          <w:tcPr>
            <w:tcW w:w="3971" w:type="dxa"/>
          </w:tcPr>
          <w:p w:rsidR="003451AA" w:rsidRPr="007D7652" w:rsidRDefault="003451AA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1. Świadomie odwołuje się do narodowego dziedzictwa kulturowego, ma poczucie przynależności do wspólnoty etnicznej, regionalnej, narodowej i europejskiej.</w:t>
            </w:r>
          </w:p>
        </w:tc>
        <w:tc>
          <w:tcPr>
            <w:tcW w:w="8646" w:type="dxa"/>
            <w:vMerge w:val="restart"/>
          </w:tcPr>
          <w:p w:rsidR="003451AA" w:rsidRPr="007D7652" w:rsidRDefault="003451AA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Współpraca szkoły z otoczeniem lokalnym.</w:t>
            </w:r>
          </w:p>
          <w:p w:rsidR="003451AA" w:rsidRPr="007D7652" w:rsidRDefault="003451AA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Budowanie poczucia własnej wartości.</w:t>
            </w:r>
          </w:p>
          <w:p w:rsidR="003451AA" w:rsidRPr="007D7652" w:rsidRDefault="003451AA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Współpraca z rodzicami/opiekunami.</w:t>
            </w:r>
          </w:p>
          <w:p w:rsidR="003451AA" w:rsidRPr="007D7652" w:rsidRDefault="003451AA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Rozwijanie systemu pomocy materialnej  i społecznej.</w:t>
            </w:r>
          </w:p>
          <w:p w:rsidR="003451AA" w:rsidRPr="007D7652" w:rsidRDefault="003451AA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 xml:space="preserve">Budowanie systemu wartości – przygotowanie </w:t>
            </w:r>
            <w:r w:rsidRPr="007D76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rozpoznawania podstawowych wartości.      </w:t>
            </w:r>
          </w:p>
          <w:p w:rsidR="003451AA" w:rsidRPr="007D7652" w:rsidRDefault="003451AA" w:rsidP="00681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Rozwijanie umiejętności społecznych uczniów.</w:t>
            </w: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Kształtowanie nawyków i odpowiednich zachowań w konkretnych sytuacjach.</w:t>
            </w:r>
          </w:p>
          <w:p w:rsidR="003451AA" w:rsidRPr="007D7652" w:rsidRDefault="003451AA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Zapoznawanie z prawami i obowiązkami dziecka, ucznia, człowieka.</w:t>
            </w:r>
          </w:p>
          <w:p w:rsidR="003451AA" w:rsidRPr="007D7652" w:rsidRDefault="003451AA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Wdrażanie  do respektowania zasad, regulaminów, poszanowania prawa.</w:t>
            </w:r>
          </w:p>
          <w:p w:rsidR="003451AA" w:rsidRPr="007D7652" w:rsidRDefault="003451AA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 xml:space="preserve">Udział uczniów w konkursach. </w:t>
            </w:r>
          </w:p>
          <w:p w:rsidR="003451AA" w:rsidRPr="007D7652" w:rsidRDefault="003451AA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o tematyce historycznej kształtujących postawy patriotyczne i obywatelskie.</w:t>
            </w:r>
          </w:p>
          <w:p w:rsidR="003451AA" w:rsidRPr="007D7652" w:rsidRDefault="003451AA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Budowanie więzi ze wspólnotą lokalną, narodową, europejską.</w:t>
            </w:r>
          </w:p>
          <w:p w:rsidR="003451AA" w:rsidRPr="007D7652" w:rsidRDefault="003451AA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Aktywne włączanie się w lokalne i ogólnopolskie akcje społeczne.</w:t>
            </w:r>
          </w:p>
          <w:p w:rsidR="003451AA" w:rsidRPr="007D7652" w:rsidRDefault="003451AA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Wychowanie w duchu tolerancji.</w:t>
            </w:r>
          </w:p>
          <w:p w:rsidR="003451AA" w:rsidRPr="007D7652" w:rsidRDefault="003451AA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Integrowanie działań szkolnej społeczności – w tym zespołów klasowych.</w:t>
            </w:r>
          </w:p>
          <w:p w:rsidR="003451AA" w:rsidRPr="007D7652" w:rsidRDefault="003451AA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Wspieranie samorządności uczniów.</w:t>
            </w:r>
          </w:p>
          <w:p w:rsidR="003451AA" w:rsidRPr="007D7652" w:rsidRDefault="003451AA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Stworzenie warunków bezpieczeństwa na terenie szkoły.</w:t>
            </w:r>
          </w:p>
          <w:p w:rsidR="003451AA" w:rsidRPr="007D7652" w:rsidRDefault="003451AA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 xml:space="preserve">Kształtowanie pozytywnych nawyków.  </w:t>
            </w:r>
          </w:p>
          <w:p w:rsidR="003451AA" w:rsidRPr="007D7652" w:rsidRDefault="003451AA" w:rsidP="00681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Integrowanie społeczności uczniowskiej poprzez organizowanie obchodów świąt narodowych i innych uroczystości.</w:t>
            </w:r>
          </w:p>
          <w:p w:rsidR="003451AA" w:rsidRPr="007D7652" w:rsidRDefault="003451AA" w:rsidP="00681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Popularyzacja aktywności proekologicznych, tj. udział w kampaniach na rzecz ochrony środowiska naturalnego, propagowanie zdrowego stylu życia, w zgodzie z otaczającym światem oraz promowanie takich zachowań u innych.</w:t>
            </w:r>
          </w:p>
        </w:tc>
      </w:tr>
      <w:tr w:rsidR="003451AA" w:rsidRPr="007D7652" w:rsidTr="00FB08A0">
        <w:tc>
          <w:tcPr>
            <w:tcW w:w="1553" w:type="dxa"/>
            <w:vMerge/>
          </w:tcPr>
          <w:p w:rsidR="003451AA" w:rsidRPr="007D7652" w:rsidRDefault="003451AA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3451AA" w:rsidRPr="007D7652" w:rsidRDefault="003451AA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2. Szanuje odmienność kultur, tradycji, przekonań religijnych, poglądów.</w:t>
            </w:r>
          </w:p>
        </w:tc>
        <w:tc>
          <w:tcPr>
            <w:tcW w:w="8646" w:type="dxa"/>
            <w:vMerge/>
          </w:tcPr>
          <w:p w:rsidR="003451AA" w:rsidRPr="007D7652" w:rsidRDefault="003451AA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AA" w:rsidRPr="007D7652" w:rsidTr="00FB08A0">
        <w:tc>
          <w:tcPr>
            <w:tcW w:w="1553" w:type="dxa"/>
            <w:vMerge/>
          </w:tcPr>
          <w:p w:rsidR="003451AA" w:rsidRPr="007D7652" w:rsidRDefault="003451AA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3451AA" w:rsidRPr="007D7652" w:rsidRDefault="003451AA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3. Dba o kulturę języka ojczystego.</w:t>
            </w:r>
          </w:p>
        </w:tc>
        <w:tc>
          <w:tcPr>
            <w:tcW w:w="8646" w:type="dxa"/>
            <w:vMerge/>
          </w:tcPr>
          <w:p w:rsidR="003451AA" w:rsidRPr="007D7652" w:rsidRDefault="003451AA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AA" w:rsidRPr="007D7652" w:rsidTr="00FB08A0">
        <w:tc>
          <w:tcPr>
            <w:tcW w:w="1553" w:type="dxa"/>
            <w:vMerge/>
          </w:tcPr>
          <w:p w:rsidR="003451AA" w:rsidRPr="007D7652" w:rsidRDefault="003451AA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3451AA" w:rsidRPr="007D7652" w:rsidRDefault="003451AA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 xml:space="preserve">4. Rozwija poszanowanie postaw prospołecznych </w:t>
            </w:r>
            <w:r w:rsidRPr="007D7652">
              <w:rPr>
                <w:rFonts w:ascii="Times New Roman" w:hAnsi="Times New Roman" w:cs="Times New Roman"/>
                <w:sz w:val="24"/>
                <w:szCs w:val="24"/>
              </w:rPr>
              <w:br/>
              <w:t>i dobra wspólnego.</w:t>
            </w:r>
          </w:p>
        </w:tc>
        <w:tc>
          <w:tcPr>
            <w:tcW w:w="8646" w:type="dxa"/>
            <w:vMerge/>
          </w:tcPr>
          <w:p w:rsidR="003451AA" w:rsidRPr="007D7652" w:rsidRDefault="003451AA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AA" w:rsidRPr="007D7652" w:rsidTr="00FB08A0">
        <w:tc>
          <w:tcPr>
            <w:tcW w:w="1553" w:type="dxa"/>
            <w:vMerge/>
          </w:tcPr>
          <w:p w:rsidR="003451AA" w:rsidRPr="007D7652" w:rsidRDefault="003451AA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3451AA" w:rsidRPr="007D7652" w:rsidRDefault="003451AA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 xml:space="preserve">5. Właściwie  zachowuje się w różnych sytuacjach oficjalnych </w:t>
            </w:r>
            <w:r w:rsidRPr="007D7652">
              <w:rPr>
                <w:rFonts w:ascii="Times New Roman" w:hAnsi="Times New Roman" w:cs="Times New Roman"/>
                <w:sz w:val="24"/>
                <w:szCs w:val="24"/>
              </w:rPr>
              <w:br/>
              <w:t>i nieoficjalnych.</w:t>
            </w:r>
          </w:p>
        </w:tc>
        <w:tc>
          <w:tcPr>
            <w:tcW w:w="8646" w:type="dxa"/>
            <w:vMerge/>
          </w:tcPr>
          <w:p w:rsidR="003451AA" w:rsidRPr="007D7652" w:rsidRDefault="003451AA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AA" w:rsidRPr="007D7652" w:rsidTr="00FB08A0">
        <w:tc>
          <w:tcPr>
            <w:tcW w:w="1553" w:type="dxa"/>
            <w:vMerge/>
          </w:tcPr>
          <w:p w:rsidR="003451AA" w:rsidRPr="007D7652" w:rsidRDefault="003451AA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3451AA" w:rsidRPr="007D7652" w:rsidRDefault="003451AA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 xml:space="preserve">6. Szanuje mienie własne </w:t>
            </w:r>
            <w:r w:rsidRPr="007D7652">
              <w:rPr>
                <w:rFonts w:ascii="Times New Roman" w:hAnsi="Times New Roman" w:cs="Times New Roman"/>
                <w:sz w:val="24"/>
                <w:szCs w:val="24"/>
              </w:rPr>
              <w:br/>
              <w:t>i publiczne, dba o porządek w otoczeniu, na miarę swoich możliwości przeciwstawia się aktom wandalizmu.</w:t>
            </w:r>
          </w:p>
        </w:tc>
        <w:tc>
          <w:tcPr>
            <w:tcW w:w="8646" w:type="dxa"/>
            <w:vMerge/>
          </w:tcPr>
          <w:p w:rsidR="003451AA" w:rsidRPr="007D7652" w:rsidRDefault="003451AA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AA" w:rsidRPr="007D7652" w:rsidTr="00FB08A0">
        <w:trPr>
          <w:trHeight w:val="616"/>
        </w:trPr>
        <w:tc>
          <w:tcPr>
            <w:tcW w:w="1553" w:type="dxa"/>
            <w:vMerge/>
          </w:tcPr>
          <w:p w:rsidR="003451AA" w:rsidRPr="007D7652" w:rsidRDefault="003451AA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3451AA" w:rsidRPr="007D7652" w:rsidRDefault="003451AA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7. Pracuje w grupie</w:t>
            </w:r>
            <w:r w:rsidRPr="007D7652">
              <w:rPr>
                <w:rFonts w:ascii="Times New Roman" w:hAnsi="Times New Roman" w:cs="Times New Roman"/>
                <w:sz w:val="24"/>
                <w:szCs w:val="24"/>
              </w:rPr>
              <w:br/>
              <w:t>z zachowaniem zasad dyscypliny.</w:t>
            </w:r>
          </w:p>
        </w:tc>
        <w:tc>
          <w:tcPr>
            <w:tcW w:w="8646" w:type="dxa"/>
            <w:vMerge/>
          </w:tcPr>
          <w:p w:rsidR="003451AA" w:rsidRPr="007D7652" w:rsidRDefault="003451AA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AA" w:rsidRPr="007D7652" w:rsidTr="00FB08A0">
        <w:trPr>
          <w:trHeight w:val="458"/>
        </w:trPr>
        <w:tc>
          <w:tcPr>
            <w:tcW w:w="1553" w:type="dxa"/>
            <w:vMerge/>
          </w:tcPr>
          <w:p w:rsidR="003451AA" w:rsidRPr="007D7652" w:rsidRDefault="003451AA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3451AA" w:rsidRPr="007D7652" w:rsidRDefault="003451AA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8. Dba o środowisko i wspiera działania proekologiczne.</w:t>
            </w:r>
          </w:p>
          <w:p w:rsidR="003451AA" w:rsidRPr="007D7652" w:rsidRDefault="003451AA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Merge/>
          </w:tcPr>
          <w:p w:rsidR="003451AA" w:rsidRPr="007D7652" w:rsidRDefault="003451AA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967" w:rsidRPr="007D7652" w:rsidTr="00FB08A0">
        <w:tc>
          <w:tcPr>
            <w:tcW w:w="1553" w:type="dxa"/>
            <w:vMerge w:val="restart"/>
          </w:tcPr>
          <w:p w:rsidR="002D1967" w:rsidRPr="007D7652" w:rsidRDefault="009D56B7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D1967" w:rsidRPr="007D7652">
              <w:rPr>
                <w:rFonts w:ascii="Times New Roman" w:hAnsi="Times New Roman" w:cs="Times New Roman"/>
                <w:sz w:val="24"/>
                <w:szCs w:val="24"/>
              </w:rPr>
              <w:t>Psychiczna</w:t>
            </w:r>
          </w:p>
        </w:tc>
        <w:tc>
          <w:tcPr>
            <w:tcW w:w="3971" w:type="dxa"/>
          </w:tcPr>
          <w:p w:rsidR="002D1967" w:rsidRPr="007D7652" w:rsidRDefault="002D1967" w:rsidP="00481264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 xml:space="preserve">Jest osobą </w:t>
            </w:r>
            <w:r w:rsidR="001949AD" w:rsidRPr="007D765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ozytywnie nastawioną do świata.</w:t>
            </w:r>
          </w:p>
        </w:tc>
        <w:tc>
          <w:tcPr>
            <w:tcW w:w="8646" w:type="dxa"/>
            <w:vMerge w:val="restart"/>
          </w:tcPr>
          <w:p w:rsidR="00C93F6D" w:rsidRPr="007D7652" w:rsidRDefault="00C93F6D" w:rsidP="0068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Budowanie wiary we własne siły i umiejętności oraz kształtowanie wytrwałości w realizacji wyznaczonych celów.</w:t>
            </w:r>
          </w:p>
          <w:p w:rsidR="002D1967" w:rsidRPr="007D7652" w:rsidRDefault="002D1967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Rozwijanie indywidualnych zainteresowań i uzdolnień.</w:t>
            </w:r>
          </w:p>
          <w:p w:rsidR="002D1967" w:rsidRPr="007D7652" w:rsidRDefault="002D1967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Promowanie pos</w:t>
            </w:r>
            <w:r w:rsidR="00023046" w:rsidRPr="007D7652">
              <w:rPr>
                <w:rFonts w:ascii="Times New Roman" w:hAnsi="Times New Roman" w:cs="Times New Roman"/>
                <w:sz w:val="24"/>
                <w:szCs w:val="24"/>
              </w:rPr>
              <w:t>tępów w nauce i zachowaniu</w:t>
            </w: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F6D" w:rsidRPr="007D7652" w:rsidRDefault="00C93F6D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Kształtowanie umiejętności oceny własnej pracy.</w:t>
            </w:r>
          </w:p>
          <w:p w:rsidR="00C93F6D" w:rsidRPr="007D7652" w:rsidRDefault="00C93F6D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Kształtowanie postaw prozdrowotnych.</w:t>
            </w:r>
          </w:p>
          <w:p w:rsidR="00C93F6D" w:rsidRPr="007D7652" w:rsidRDefault="00C93F6D" w:rsidP="00681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Kształtowanie poczucia przynależności do rodziny, grupy rówieśniczej i wspólnoty narodowej oraz postawy patriotycznej.</w:t>
            </w:r>
          </w:p>
          <w:p w:rsidR="00C93F6D" w:rsidRPr="007D7652" w:rsidRDefault="00C93F6D" w:rsidP="0068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Uświadamianie rodziców / opiekunów o konieczności wsparcia oraz okazywaniu akceptacji dziecka.</w:t>
            </w:r>
          </w:p>
          <w:p w:rsidR="002D1967" w:rsidRPr="007D7652" w:rsidRDefault="002D1967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Współpraca ze specjalistami.</w:t>
            </w:r>
          </w:p>
          <w:p w:rsidR="002D1967" w:rsidRPr="007D7652" w:rsidRDefault="002D1967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Współpraca z rodzicami/opiekunami.</w:t>
            </w:r>
          </w:p>
          <w:p w:rsidR="002D1967" w:rsidRPr="007D7652" w:rsidRDefault="002D1967" w:rsidP="00681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</w:t>
            </w:r>
            <w:r w:rsidR="00023046" w:rsidRPr="007D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iwdziałanie agresji i przemocy </w:t>
            </w:r>
            <w:r w:rsidRPr="007D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szkole.</w:t>
            </w:r>
          </w:p>
          <w:p w:rsidR="00C93F6D" w:rsidRPr="007D7652" w:rsidRDefault="002D1967" w:rsidP="00681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Budowanie więzi ze wspólnotą lokalną, narodową, europejską.</w:t>
            </w:r>
          </w:p>
          <w:p w:rsidR="008A2F74" w:rsidRPr="007D7652" w:rsidRDefault="008A2F74" w:rsidP="008A2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eastAsia="Calibri" w:hAnsi="Times New Roman" w:cs="Times New Roman"/>
                <w:sz w:val="24"/>
                <w:szCs w:val="24"/>
              </w:rPr>
              <w:t>Bezpieczeństwo państwa.</w:t>
            </w:r>
          </w:p>
          <w:p w:rsidR="008A2F74" w:rsidRPr="007D7652" w:rsidRDefault="008A2F74" w:rsidP="008A2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6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Kształtowanie świadomości występowania zagrożeń dla zdrowia, życia i bezpieczeństwa człowieka.</w:t>
            </w:r>
          </w:p>
        </w:tc>
      </w:tr>
      <w:tr w:rsidR="002D1967" w:rsidRPr="007D7652" w:rsidTr="00FB08A0">
        <w:tc>
          <w:tcPr>
            <w:tcW w:w="1553" w:type="dxa"/>
            <w:vMerge/>
          </w:tcPr>
          <w:p w:rsidR="002D1967" w:rsidRPr="007D7652" w:rsidRDefault="002D1967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2D1967" w:rsidRPr="007D7652" w:rsidRDefault="002D1967" w:rsidP="00481264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Jest zainteresowany otaczającym go światem.</w:t>
            </w:r>
          </w:p>
        </w:tc>
        <w:tc>
          <w:tcPr>
            <w:tcW w:w="8646" w:type="dxa"/>
            <w:vMerge/>
          </w:tcPr>
          <w:p w:rsidR="002D1967" w:rsidRPr="007D7652" w:rsidRDefault="002D1967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967" w:rsidRPr="007D7652" w:rsidTr="00FB08A0">
        <w:tc>
          <w:tcPr>
            <w:tcW w:w="1553" w:type="dxa"/>
            <w:vMerge/>
          </w:tcPr>
          <w:p w:rsidR="002D1967" w:rsidRPr="007D7652" w:rsidRDefault="002D1967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2D1967" w:rsidRPr="007D7652" w:rsidRDefault="001949AD" w:rsidP="00481264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Jest ambitny, chętnie się uczy,</w:t>
            </w:r>
            <w:r w:rsidR="002D1967" w:rsidRPr="007D7652">
              <w:rPr>
                <w:rFonts w:ascii="Times New Roman" w:hAnsi="Times New Roman" w:cs="Times New Roman"/>
                <w:sz w:val="24"/>
                <w:szCs w:val="24"/>
              </w:rPr>
              <w:t xml:space="preserve"> planuje sposób zdobywania wiedzy.</w:t>
            </w:r>
          </w:p>
          <w:p w:rsidR="00C93F6D" w:rsidRPr="007D7652" w:rsidRDefault="00C93F6D" w:rsidP="00681F6D">
            <w:pPr>
              <w:ind w:left="178"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Merge/>
          </w:tcPr>
          <w:p w:rsidR="002D1967" w:rsidRPr="007D7652" w:rsidRDefault="002D1967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967" w:rsidRPr="007D7652" w:rsidTr="00FB08A0">
        <w:tc>
          <w:tcPr>
            <w:tcW w:w="1553" w:type="dxa"/>
            <w:vMerge w:val="restart"/>
          </w:tcPr>
          <w:p w:rsidR="002D1967" w:rsidRPr="007D7652" w:rsidRDefault="009D56B7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2D1967" w:rsidRPr="007D7652">
              <w:rPr>
                <w:rFonts w:ascii="Times New Roman" w:hAnsi="Times New Roman" w:cs="Times New Roman"/>
                <w:sz w:val="24"/>
                <w:szCs w:val="24"/>
              </w:rPr>
              <w:t>Fizyczna</w:t>
            </w:r>
          </w:p>
        </w:tc>
        <w:tc>
          <w:tcPr>
            <w:tcW w:w="3971" w:type="dxa"/>
          </w:tcPr>
          <w:p w:rsidR="002D1967" w:rsidRPr="007D7652" w:rsidRDefault="001949AD" w:rsidP="00481264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D1967" w:rsidRPr="007D7652">
              <w:rPr>
                <w:rFonts w:ascii="Times New Roman" w:hAnsi="Times New Roman" w:cs="Times New Roman"/>
                <w:sz w:val="24"/>
                <w:szCs w:val="24"/>
              </w:rPr>
              <w:t>odejmuje zachowania prozdrowotne.</w:t>
            </w:r>
          </w:p>
        </w:tc>
        <w:tc>
          <w:tcPr>
            <w:tcW w:w="8646" w:type="dxa"/>
            <w:vMerge w:val="restart"/>
          </w:tcPr>
          <w:p w:rsidR="002D1967" w:rsidRPr="007D7652" w:rsidRDefault="002D1967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Współpraca z rodzicami/opiekunami.</w:t>
            </w:r>
          </w:p>
          <w:p w:rsidR="002D1967" w:rsidRPr="007D7652" w:rsidRDefault="002D1967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Współpraca ze specjalistami.</w:t>
            </w:r>
          </w:p>
          <w:p w:rsidR="00C93F6D" w:rsidRPr="007D7652" w:rsidRDefault="00C93F6D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Popularyzacja aktywności fizycznej wśród uczniów.</w:t>
            </w:r>
          </w:p>
          <w:p w:rsidR="002D1967" w:rsidRPr="007D7652" w:rsidRDefault="00C93F6D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967" w:rsidRPr="007D7652">
              <w:rPr>
                <w:rFonts w:ascii="Times New Roman" w:hAnsi="Times New Roman" w:cs="Times New Roman"/>
                <w:sz w:val="24"/>
                <w:szCs w:val="24"/>
              </w:rPr>
              <w:t>Tworzenie warunków doskonalenia sprawności i kondycji fizycznej.</w:t>
            </w:r>
          </w:p>
          <w:p w:rsidR="002D1967" w:rsidRPr="007D7652" w:rsidRDefault="002D1967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Kształtowanie postaw prozdrowotnych.</w:t>
            </w:r>
          </w:p>
          <w:p w:rsidR="002D1967" w:rsidRPr="007D7652" w:rsidRDefault="002D1967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Organizowanie czasu wolnego.</w:t>
            </w:r>
          </w:p>
          <w:p w:rsidR="003451AA" w:rsidRPr="007D7652" w:rsidRDefault="003451AA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Rozumienie,</w:t>
            </w:r>
            <w:r w:rsidR="000253FC" w:rsidRPr="007D7652">
              <w:rPr>
                <w:rFonts w:ascii="Times New Roman" w:hAnsi="Times New Roman" w:cs="Times New Roman"/>
                <w:sz w:val="24"/>
                <w:szCs w:val="24"/>
              </w:rPr>
              <w:t xml:space="preserve"> czym jest zdrowie psychiczne</w:t>
            </w: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1AA" w:rsidRPr="007D7652" w:rsidRDefault="002D1967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Wyzwalanie aktywności pozalekcyjnej uczniów</w:t>
            </w:r>
            <w:r w:rsidR="00C93F6D" w:rsidRPr="007D7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1AA" w:rsidRPr="007D7652" w:rsidRDefault="000253FC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Rozumienie zjawiska depresji.</w:t>
            </w:r>
          </w:p>
        </w:tc>
      </w:tr>
      <w:tr w:rsidR="002D1967" w:rsidRPr="007D7652" w:rsidTr="00FB08A0">
        <w:tc>
          <w:tcPr>
            <w:tcW w:w="1553" w:type="dxa"/>
            <w:vMerge/>
          </w:tcPr>
          <w:p w:rsidR="002D1967" w:rsidRPr="007D7652" w:rsidRDefault="002D1967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2D1967" w:rsidRPr="007D7652" w:rsidRDefault="002D1967" w:rsidP="00481264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Radzi sobie w sytuacjach przemocy, stresu i zagrożenia.</w:t>
            </w:r>
          </w:p>
        </w:tc>
        <w:tc>
          <w:tcPr>
            <w:tcW w:w="8646" w:type="dxa"/>
            <w:vMerge/>
          </w:tcPr>
          <w:p w:rsidR="002D1967" w:rsidRPr="007D7652" w:rsidRDefault="002D1967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967" w:rsidRPr="007D7652" w:rsidTr="00FB08A0">
        <w:tc>
          <w:tcPr>
            <w:tcW w:w="1553" w:type="dxa"/>
            <w:vMerge/>
          </w:tcPr>
          <w:p w:rsidR="002D1967" w:rsidRPr="007D7652" w:rsidRDefault="002D1967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2D1967" w:rsidRPr="007D7652" w:rsidRDefault="002D1967" w:rsidP="00481264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Jest asertywny.</w:t>
            </w:r>
          </w:p>
        </w:tc>
        <w:tc>
          <w:tcPr>
            <w:tcW w:w="8646" w:type="dxa"/>
            <w:vMerge/>
          </w:tcPr>
          <w:p w:rsidR="002D1967" w:rsidRPr="007D7652" w:rsidRDefault="002D1967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61D" w:rsidRPr="007D7652" w:rsidRDefault="0019761D" w:rsidP="00681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DB6" w:rsidRPr="007D7652" w:rsidRDefault="00274D41" w:rsidP="00481264">
      <w:pPr>
        <w:pStyle w:val="Akapitzlist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652">
        <w:rPr>
          <w:rFonts w:ascii="Times New Roman" w:hAnsi="Times New Roman" w:cs="Times New Roman"/>
          <w:b/>
          <w:sz w:val="24"/>
          <w:szCs w:val="24"/>
        </w:rPr>
        <w:t>PLAN DZIAŁA</w:t>
      </w:r>
      <w:r w:rsidR="00445337" w:rsidRPr="007D7652">
        <w:rPr>
          <w:rFonts w:ascii="Times New Roman" w:hAnsi="Times New Roman" w:cs="Times New Roman"/>
          <w:b/>
          <w:sz w:val="24"/>
          <w:szCs w:val="24"/>
        </w:rPr>
        <w:t>Ń WYCHOWAWCZO – PROFILAKTYCZNYC</w:t>
      </w:r>
      <w:r w:rsidR="007F118B" w:rsidRPr="007D7652">
        <w:rPr>
          <w:rFonts w:ascii="Times New Roman" w:hAnsi="Times New Roman" w:cs="Times New Roman"/>
          <w:b/>
          <w:sz w:val="24"/>
          <w:szCs w:val="24"/>
        </w:rPr>
        <w:t xml:space="preserve">H DLA KLAS I - </w:t>
      </w:r>
      <w:r w:rsidR="0084632A" w:rsidRPr="007D7652">
        <w:rPr>
          <w:rFonts w:ascii="Times New Roman" w:hAnsi="Times New Roman" w:cs="Times New Roman"/>
          <w:b/>
          <w:sz w:val="24"/>
          <w:szCs w:val="24"/>
        </w:rPr>
        <w:t>V</w:t>
      </w:r>
      <w:r w:rsidR="007F118B" w:rsidRPr="007D7652">
        <w:rPr>
          <w:rFonts w:ascii="Times New Roman" w:hAnsi="Times New Roman" w:cs="Times New Roman"/>
          <w:b/>
          <w:sz w:val="24"/>
          <w:szCs w:val="24"/>
        </w:rPr>
        <w:t>III</w:t>
      </w:r>
      <w:r w:rsidR="00445337" w:rsidRPr="007D76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D11AA2" w:rsidRPr="007D7652" w:rsidRDefault="00D11AA2" w:rsidP="00681F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1AA2" w:rsidRPr="005836EE" w:rsidRDefault="00D11AA2" w:rsidP="00681F6D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652">
        <w:rPr>
          <w:rFonts w:ascii="Times New Roman" w:hAnsi="Times New Roman" w:cs="Times New Roman"/>
          <w:sz w:val="24"/>
          <w:szCs w:val="24"/>
        </w:rPr>
        <w:t xml:space="preserve">Program Wychowawczo-Profilaktyczny uwzględnia rozwój kompetencji  kluczowych opisanych w podstawie programowej kształcenia ogólnego, kierunki polityki oświatowej państwa </w:t>
      </w:r>
      <w:r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>na rok szkolny 202</w:t>
      </w:r>
      <w:r w:rsidR="006F4A84"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6F4A84"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wytyczne MEiN.  </w:t>
      </w:r>
    </w:p>
    <w:p w:rsidR="00D11AA2" w:rsidRPr="005836EE" w:rsidRDefault="00D11AA2" w:rsidP="005A47E3">
      <w:pPr>
        <w:spacing w:after="12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>Zadania ujęte w programie wynikają z wniosków z:</w:t>
      </w:r>
    </w:p>
    <w:p w:rsidR="00D11AA2" w:rsidRPr="005836EE" w:rsidRDefault="00D11AA2" w:rsidP="005A47E3">
      <w:pPr>
        <w:spacing w:after="120" w:line="240" w:lineRule="auto"/>
        <w:ind w:left="10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>- ewaluacji za rok szkolny 202</w:t>
      </w:r>
      <w:r w:rsidR="006F4A84"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6F4A84"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D11AA2" w:rsidRPr="005836EE" w:rsidRDefault="00D11AA2" w:rsidP="005A47E3">
      <w:pPr>
        <w:spacing w:after="120" w:line="240" w:lineRule="auto"/>
        <w:ind w:left="10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>- realizacji Programu Wychowawczo-Profilaktycznego w roku ubiegłym,</w:t>
      </w:r>
    </w:p>
    <w:p w:rsidR="00D11AA2" w:rsidRPr="005836EE" w:rsidRDefault="00D11AA2" w:rsidP="005A47E3">
      <w:pPr>
        <w:spacing w:after="120" w:line="240" w:lineRule="auto"/>
        <w:ind w:left="10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>- nadzoru pedagogicznego za rok szkolny 202</w:t>
      </w:r>
      <w:r w:rsidR="006F4A84"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6F4A84"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D11AA2" w:rsidRPr="005836EE" w:rsidRDefault="00D11AA2" w:rsidP="005A47E3">
      <w:pPr>
        <w:spacing w:after="120" w:line="240" w:lineRule="auto"/>
        <w:ind w:left="10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>- diagnozy środowiska szkolnego w zakresie występowania potrzeb rozwojowych,</w:t>
      </w:r>
    </w:p>
    <w:p w:rsidR="00D11AA2" w:rsidRPr="005836EE" w:rsidRDefault="00D11AA2" w:rsidP="005A47E3">
      <w:pPr>
        <w:spacing w:after="120" w:line="240" w:lineRule="auto"/>
        <w:ind w:left="10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>- rozpoznania problemów w sferze fizycznej, społecznej i emocjonalnej</w:t>
      </w:r>
      <w:r w:rsidR="00E5354D"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D11AA2" w:rsidRPr="005836EE" w:rsidRDefault="00D11AA2" w:rsidP="005A47E3">
      <w:pPr>
        <w:spacing w:after="120" w:line="240" w:lineRule="auto"/>
        <w:ind w:left="10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>- ewaluacji wewnętrznej.</w:t>
      </w:r>
    </w:p>
    <w:p w:rsidR="00D11AA2" w:rsidRPr="005836EE" w:rsidRDefault="00D11AA2" w:rsidP="005A47E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Działaniami programu objęci są uczniowie klas I-VIII.</w:t>
      </w:r>
    </w:p>
    <w:p w:rsidR="00D11AA2" w:rsidRPr="005836EE" w:rsidRDefault="00D11AA2" w:rsidP="00FB08A0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Diagnoza środowiska szkolnego - potrzeb i problemów występujących w szkole, diagnoza </w:t>
      </w:r>
      <w:r w:rsidR="006F4A84"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czynników chroniących i ryzyka - </w:t>
      </w:r>
      <w:r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>załącznik nr 1 do niniejszego programu.</w:t>
      </w:r>
    </w:p>
    <w:p w:rsidR="00B20D67" w:rsidRDefault="00B20D67" w:rsidP="005836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0D67" w:rsidRPr="007D7652" w:rsidRDefault="00B20D67" w:rsidP="00FB08A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E4DFC" w:rsidRPr="005836EE" w:rsidRDefault="00FE4DFC" w:rsidP="00FE4D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105"/>
          <w:sz w:val="28"/>
          <w:szCs w:val="24"/>
          <w:lang w:eastAsia="pl-PL"/>
        </w:rPr>
      </w:pPr>
      <w:r w:rsidRPr="005836E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t>Zadania wychowawczo-profilakty</w:t>
      </w:r>
      <w:r w:rsidR="005836E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t>czne szkoły w roku szkolnym 2023/2024</w:t>
      </w:r>
    </w:p>
    <w:p w:rsidR="001D6C78" w:rsidRPr="007D7652" w:rsidRDefault="001D6C78" w:rsidP="000C7517">
      <w:pPr>
        <w:pStyle w:val="Akapitzlist"/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1AA2" w:rsidRPr="007D7652" w:rsidRDefault="00D11AA2" w:rsidP="00FB08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7652">
        <w:rPr>
          <w:rFonts w:ascii="Times New Roman" w:hAnsi="Times New Roman" w:cs="Times New Roman"/>
          <w:b/>
          <w:sz w:val="24"/>
          <w:szCs w:val="24"/>
        </w:rPr>
        <w:t>Skróty: w - wychowawca, n</w:t>
      </w:r>
      <w:r w:rsidR="000C7517" w:rsidRPr="007D7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652">
        <w:rPr>
          <w:rFonts w:ascii="Times New Roman" w:hAnsi="Times New Roman" w:cs="Times New Roman"/>
          <w:b/>
          <w:sz w:val="24"/>
          <w:szCs w:val="24"/>
        </w:rPr>
        <w:t xml:space="preserve">- wszyscy nauczyciele, p - pedagog, </w:t>
      </w:r>
      <w:r w:rsidR="00583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p.</w:t>
      </w:r>
      <w:r w:rsidR="006F4A84" w:rsidRPr="00583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s. - pedagog specjalny, </w:t>
      </w:r>
      <w:r w:rsidR="00BC7EF1" w:rsidRPr="00583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psych. – psycholog,  </w:t>
      </w:r>
      <w:r w:rsidRPr="007D7652">
        <w:rPr>
          <w:rFonts w:ascii="Times New Roman" w:hAnsi="Times New Roman" w:cs="Times New Roman"/>
          <w:b/>
          <w:sz w:val="24"/>
          <w:szCs w:val="24"/>
        </w:rPr>
        <w:t>z - zespół, zgod. z ppw - zgodnie z Planem Pracy Wychowawcy, SU- Samorząd Uczniowski, SKW- Szkolne Koło Wolontariatu</w:t>
      </w:r>
      <w:r w:rsidR="0062464C" w:rsidRPr="007D7652">
        <w:rPr>
          <w:rFonts w:ascii="Times New Roman" w:hAnsi="Times New Roman" w:cs="Times New Roman"/>
          <w:b/>
          <w:sz w:val="24"/>
          <w:szCs w:val="24"/>
        </w:rPr>
        <w:t>, s – specjaliści</w:t>
      </w:r>
    </w:p>
    <w:tbl>
      <w:tblPr>
        <w:tblStyle w:val="Tabela-Siatka"/>
        <w:tblW w:w="15023" w:type="dxa"/>
        <w:tblInd w:w="-147" w:type="dxa"/>
        <w:tblLook w:val="04A0" w:firstRow="1" w:lastRow="0" w:firstColumn="1" w:lastColumn="0" w:noHBand="0" w:noVBand="1"/>
      </w:tblPr>
      <w:tblGrid>
        <w:gridCol w:w="883"/>
        <w:gridCol w:w="9769"/>
        <w:gridCol w:w="2391"/>
        <w:gridCol w:w="1980"/>
      </w:tblGrid>
      <w:tr w:rsidR="00D11AA2" w:rsidRPr="007D7652" w:rsidTr="009D0DE8">
        <w:tc>
          <w:tcPr>
            <w:tcW w:w="883" w:type="dxa"/>
          </w:tcPr>
          <w:p w:rsidR="00D11AA2" w:rsidRPr="00B20D67" w:rsidRDefault="00D11AA2" w:rsidP="00B2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67">
              <w:rPr>
                <w:rFonts w:ascii="Times New Roman" w:hAnsi="Times New Roman" w:cs="Times New Roman"/>
                <w:b/>
                <w:sz w:val="24"/>
                <w:szCs w:val="24"/>
              </w:rPr>
              <w:t>Cele</w:t>
            </w:r>
            <w:r w:rsidR="000B2CED" w:rsidRPr="00B20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ogólne</w:t>
            </w:r>
          </w:p>
        </w:tc>
        <w:tc>
          <w:tcPr>
            <w:tcW w:w="9769" w:type="dxa"/>
          </w:tcPr>
          <w:p w:rsidR="00D11AA2" w:rsidRPr="00B20D67" w:rsidRDefault="00D11AA2" w:rsidP="00B2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67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  <w:r w:rsidR="00D715ED" w:rsidRPr="00B20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forma realizacji</w:t>
            </w:r>
          </w:p>
        </w:tc>
        <w:tc>
          <w:tcPr>
            <w:tcW w:w="2391" w:type="dxa"/>
          </w:tcPr>
          <w:p w:rsidR="00D11AA2" w:rsidRPr="00B20D67" w:rsidRDefault="00B20D67" w:rsidP="00B2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D11AA2" w:rsidRPr="00B20D67">
              <w:rPr>
                <w:rFonts w:ascii="Times New Roman" w:hAnsi="Times New Roman" w:cs="Times New Roman"/>
                <w:b/>
                <w:sz w:val="24"/>
                <w:szCs w:val="24"/>
              </w:rPr>
              <w:t>soby odpowiedzialne</w:t>
            </w:r>
          </w:p>
        </w:tc>
        <w:tc>
          <w:tcPr>
            <w:tcW w:w="1980" w:type="dxa"/>
          </w:tcPr>
          <w:p w:rsidR="00B20D67" w:rsidRDefault="00B20D67" w:rsidP="00B2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D11AA2" w:rsidRPr="00B20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ermin </w:t>
            </w:r>
          </w:p>
          <w:p w:rsidR="00B20D67" w:rsidRDefault="00B20D67" w:rsidP="00B2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AA2" w:rsidRPr="00B20D67" w:rsidRDefault="00D11AA2" w:rsidP="00B2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67">
              <w:rPr>
                <w:rFonts w:ascii="Times New Roman" w:hAnsi="Times New Roman" w:cs="Times New Roman"/>
                <w:b/>
                <w:sz w:val="24"/>
                <w:szCs w:val="24"/>
              </w:rPr>
              <w:t>realizacji</w:t>
            </w:r>
          </w:p>
        </w:tc>
      </w:tr>
      <w:tr w:rsidR="008A2F74" w:rsidRPr="007D7652" w:rsidTr="009D0DE8">
        <w:trPr>
          <w:trHeight w:val="720"/>
        </w:trPr>
        <w:tc>
          <w:tcPr>
            <w:tcW w:w="883" w:type="dxa"/>
            <w:vMerge w:val="restart"/>
            <w:vAlign w:val="center"/>
          </w:tcPr>
          <w:p w:rsidR="008A2F74" w:rsidRPr="007D7652" w:rsidRDefault="008A2F74" w:rsidP="00FE4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A2F74" w:rsidRPr="007D7652" w:rsidRDefault="008A2F74" w:rsidP="00FE4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8A2F74" w:rsidRPr="007D7652" w:rsidRDefault="00D715ED" w:rsidP="00D715E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1.Organizowanie pomocy psychologicznej</w:t>
            </w:r>
            <w:r w:rsidR="00487BB6" w:rsidRPr="007D7652">
              <w:rPr>
                <w:rFonts w:ascii="Times New Roman" w:hAnsi="Times New Roman" w:cs="Times New Roman"/>
                <w:sz w:val="24"/>
                <w:szCs w:val="24"/>
              </w:rPr>
              <w:t xml:space="preserve">- pedagogicznej </w:t>
            </w: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 xml:space="preserve"> uczniom o specjalnych potrzebach edukacyjnych.</w:t>
            </w:r>
          </w:p>
        </w:tc>
        <w:tc>
          <w:tcPr>
            <w:tcW w:w="2391" w:type="dxa"/>
          </w:tcPr>
          <w:p w:rsidR="008A2F74" w:rsidRPr="005836EE" w:rsidRDefault="008A2F74" w:rsidP="00681F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2F74" w:rsidRPr="005836EE" w:rsidRDefault="00487BB6" w:rsidP="00681F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w,</w:t>
            </w:r>
            <w:r w:rsidR="007D7652"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6F4A84"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psych.,p_s</w:t>
            </w:r>
          </w:p>
        </w:tc>
        <w:tc>
          <w:tcPr>
            <w:tcW w:w="1980" w:type="dxa"/>
          </w:tcPr>
          <w:p w:rsidR="008A2F74" w:rsidRPr="007D7652" w:rsidRDefault="008A2F74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74" w:rsidRPr="007D7652" w:rsidRDefault="00FE4DFC" w:rsidP="00FE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</w:tr>
      <w:tr w:rsidR="00FE4DFC" w:rsidRPr="007D7652" w:rsidTr="009D0DE8">
        <w:trPr>
          <w:trHeight w:val="507"/>
        </w:trPr>
        <w:tc>
          <w:tcPr>
            <w:tcW w:w="883" w:type="dxa"/>
            <w:vMerge/>
          </w:tcPr>
          <w:p w:rsidR="00FE4DFC" w:rsidRPr="007D7652" w:rsidRDefault="00FE4DFC" w:rsidP="00681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FE4DFC" w:rsidRPr="007D7652" w:rsidRDefault="00FE4DFC" w:rsidP="00D715ED">
            <w:pPr>
              <w:suppressAutoHyphens/>
              <w:ind w:left="850" w:hanging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2. Dostosowywanie form i metod nauki do potrzeb uczniów, zgodnie z zaleceniami PPP.</w:t>
            </w:r>
          </w:p>
        </w:tc>
        <w:tc>
          <w:tcPr>
            <w:tcW w:w="2391" w:type="dxa"/>
          </w:tcPr>
          <w:p w:rsidR="00FE4DFC" w:rsidRPr="005836EE" w:rsidRDefault="00FE4DFC" w:rsidP="00681F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980" w:type="dxa"/>
          </w:tcPr>
          <w:p w:rsidR="00FE4DFC" w:rsidRPr="007D7652" w:rsidRDefault="00FE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</w:tr>
      <w:tr w:rsidR="00FE4DFC" w:rsidRPr="007D7652" w:rsidTr="009D0DE8">
        <w:trPr>
          <w:trHeight w:val="270"/>
        </w:trPr>
        <w:tc>
          <w:tcPr>
            <w:tcW w:w="883" w:type="dxa"/>
            <w:vMerge/>
          </w:tcPr>
          <w:p w:rsidR="00FE4DFC" w:rsidRPr="007D7652" w:rsidRDefault="00FE4DFC" w:rsidP="00681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FE4DFC" w:rsidRPr="007D7652" w:rsidRDefault="00FE4DFC" w:rsidP="00D715ED">
            <w:pPr>
              <w:suppressAutoHyphens/>
              <w:ind w:left="360" w:hanging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 xml:space="preserve">3.Organizowanie konsultacji  nauczycieli dla rodziców i uczniów (1 godzina w tygodniu - terminy </w:t>
            </w:r>
          </w:p>
          <w:p w:rsidR="00FE4DFC" w:rsidRPr="007D7652" w:rsidRDefault="00FE4DFC" w:rsidP="00D715ED">
            <w:pPr>
              <w:suppressAutoHyphens/>
              <w:ind w:left="360" w:hanging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konsultacji udostępnione na stronie internetowej szkoły).</w:t>
            </w:r>
          </w:p>
        </w:tc>
        <w:tc>
          <w:tcPr>
            <w:tcW w:w="2391" w:type="dxa"/>
          </w:tcPr>
          <w:p w:rsidR="00FE4DFC" w:rsidRPr="005836EE" w:rsidRDefault="00FE4DFC" w:rsidP="00681F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w,</w:t>
            </w:r>
            <w:r w:rsidR="007D7652"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n,</w:t>
            </w:r>
            <w:r w:rsidR="007D7652"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s,</w:t>
            </w:r>
            <w:r w:rsidR="007D7652"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6F4A84"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psych.</w:t>
            </w:r>
          </w:p>
        </w:tc>
        <w:tc>
          <w:tcPr>
            <w:tcW w:w="1980" w:type="dxa"/>
          </w:tcPr>
          <w:p w:rsidR="00FE4DFC" w:rsidRPr="007D7652" w:rsidRDefault="00FE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</w:tr>
      <w:tr w:rsidR="008A2F74" w:rsidRPr="007D7652" w:rsidTr="009D0DE8">
        <w:trPr>
          <w:trHeight w:val="554"/>
        </w:trPr>
        <w:tc>
          <w:tcPr>
            <w:tcW w:w="883" w:type="dxa"/>
            <w:vMerge/>
          </w:tcPr>
          <w:p w:rsidR="008A2F74" w:rsidRPr="007D7652" w:rsidRDefault="008A2F74" w:rsidP="00681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8A2F74" w:rsidRPr="007D7652" w:rsidRDefault="00D715ED" w:rsidP="00487BB6">
            <w:pPr>
              <w:suppressAutoHyphens/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11349" w:rsidRPr="007D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F74" w:rsidRPr="007D7652">
              <w:rPr>
                <w:rFonts w:ascii="Times New Roman" w:hAnsi="Times New Roman" w:cs="Times New Roman"/>
                <w:sz w:val="24"/>
                <w:szCs w:val="24"/>
              </w:rPr>
              <w:t>Przygotowywanie i/lub zachęcanie uczniów do udziału w konkursach szkolnych i pozaszkolnych zgodnie z ofertami organizatorów.</w:t>
            </w:r>
          </w:p>
        </w:tc>
        <w:tc>
          <w:tcPr>
            <w:tcW w:w="2391" w:type="dxa"/>
          </w:tcPr>
          <w:p w:rsidR="008A2F74" w:rsidRPr="005836EE" w:rsidRDefault="008A2F74" w:rsidP="00681F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980" w:type="dxa"/>
          </w:tcPr>
          <w:p w:rsidR="008A2F74" w:rsidRPr="007D7652" w:rsidRDefault="008A2F74" w:rsidP="0048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 xml:space="preserve">zgodnie z </w:t>
            </w:r>
            <w:r w:rsidR="007377D8" w:rsidRPr="007D7652">
              <w:rPr>
                <w:rFonts w:ascii="Times New Roman" w:hAnsi="Times New Roman" w:cs="Times New Roman"/>
                <w:sz w:val="24"/>
                <w:szCs w:val="24"/>
              </w:rPr>
              <w:t>harmonogramem</w:t>
            </w:r>
          </w:p>
        </w:tc>
      </w:tr>
      <w:tr w:rsidR="008A2F74" w:rsidRPr="007D7652" w:rsidTr="009D0DE8">
        <w:trPr>
          <w:trHeight w:val="416"/>
        </w:trPr>
        <w:tc>
          <w:tcPr>
            <w:tcW w:w="883" w:type="dxa"/>
            <w:vMerge/>
          </w:tcPr>
          <w:p w:rsidR="008A2F74" w:rsidRPr="007D7652" w:rsidRDefault="008A2F74" w:rsidP="00681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8A2F74" w:rsidRPr="007D7652" w:rsidRDefault="00487BB6" w:rsidP="00487BB6">
            <w:pPr>
              <w:suppressAutoHyphens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A2F74" w:rsidRPr="007D7652">
              <w:rPr>
                <w:rFonts w:ascii="Times New Roman" w:hAnsi="Times New Roman" w:cs="Times New Roman"/>
                <w:sz w:val="24"/>
                <w:szCs w:val="24"/>
              </w:rPr>
              <w:t>Diagnoza kanałów odbioru informacji przez uczniów.  Dostosowanie planów pracy nauczycieli zgodnie z przeprowadzoną diagnozą.</w:t>
            </w:r>
          </w:p>
        </w:tc>
        <w:tc>
          <w:tcPr>
            <w:tcW w:w="2391" w:type="dxa"/>
          </w:tcPr>
          <w:p w:rsidR="008A2F74" w:rsidRPr="005836EE" w:rsidRDefault="008A2F74" w:rsidP="00681F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klasowy</w:t>
            </w:r>
          </w:p>
        </w:tc>
        <w:tc>
          <w:tcPr>
            <w:tcW w:w="1980" w:type="dxa"/>
          </w:tcPr>
          <w:p w:rsidR="008A2F74" w:rsidRPr="007D7652" w:rsidRDefault="008A2F74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 xml:space="preserve">IX-X </w:t>
            </w:r>
          </w:p>
        </w:tc>
      </w:tr>
      <w:tr w:rsidR="008A2F74" w:rsidRPr="007D7652" w:rsidTr="009D0DE8">
        <w:trPr>
          <w:trHeight w:val="413"/>
        </w:trPr>
        <w:tc>
          <w:tcPr>
            <w:tcW w:w="883" w:type="dxa"/>
            <w:vMerge/>
          </w:tcPr>
          <w:p w:rsidR="008A2F74" w:rsidRPr="007D7652" w:rsidRDefault="008A2F74" w:rsidP="00681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8A2F74" w:rsidRPr="007D7652" w:rsidRDefault="00487BB6" w:rsidP="00487BB6">
            <w:pPr>
              <w:suppressAutoHyphens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A2F74" w:rsidRPr="007D7652">
              <w:rPr>
                <w:rFonts w:ascii="Times New Roman" w:hAnsi="Times New Roman" w:cs="Times New Roman"/>
                <w:sz w:val="24"/>
                <w:szCs w:val="24"/>
              </w:rPr>
              <w:t xml:space="preserve"> Wykorzystanie na lekcjach formy pracy w grupach</w:t>
            </w:r>
            <w:r w:rsidR="00A11349" w:rsidRPr="007D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F74" w:rsidRPr="007D7652">
              <w:rPr>
                <w:rFonts w:ascii="Times New Roman" w:hAnsi="Times New Roman" w:cs="Times New Roman"/>
                <w:sz w:val="24"/>
                <w:szCs w:val="24"/>
              </w:rPr>
              <w:t>organizowanych  wg różnorodnych kryteriów (20% zajęć z danego przedmiotu).</w:t>
            </w:r>
          </w:p>
        </w:tc>
        <w:tc>
          <w:tcPr>
            <w:tcW w:w="2391" w:type="dxa"/>
          </w:tcPr>
          <w:p w:rsidR="008A2F74" w:rsidRPr="005836EE" w:rsidRDefault="008A2F74" w:rsidP="00681F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980" w:type="dxa"/>
          </w:tcPr>
          <w:p w:rsidR="008A2F74" w:rsidRPr="007D7652" w:rsidRDefault="00FE4DFC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A2F74" w:rsidRPr="007D7652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</w:tc>
      </w:tr>
      <w:tr w:rsidR="008A2F74" w:rsidRPr="007D7652" w:rsidTr="009D0DE8">
        <w:trPr>
          <w:trHeight w:val="489"/>
        </w:trPr>
        <w:tc>
          <w:tcPr>
            <w:tcW w:w="883" w:type="dxa"/>
            <w:vMerge/>
          </w:tcPr>
          <w:p w:rsidR="008A2F74" w:rsidRPr="007D7652" w:rsidRDefault="008A2F74" w:rsidP="00681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8A2F74" w:rsidRPr="007D7652" w:rsidRDefault="008A2F74" w:rsidP="00487BB6">
            <w:pPr>
              <w:pStyle w:val="Akapitzlist"/>
              <w:numPr>
                <w:ilvl w:val="0"/>
                <w:numId w:val="3"/>
              </w:numPr>
              <w:tabs>
                <w:tab w:val="left" w:pos="317"/>
                <w:tab w:val="left" w:pos="681"/>
              </w:tabs>
              <w:suppressAutoHyphens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Organizowanie zajęć pozalekcyjnych, realizacja programów i innowacji.</w:t>
            </w:r>
          </w:p>
        </w:tc>
        <w:tc>
          <w:tcPr>
            <w:tcW w:w="2391" w:type="dxa"/>
          </w:tcPr>
          <w:p w:rsidR="008A2F74" w:rsidRPr="005836EE" w:rsidRDefault="008A2F74" w:rsidP="00681F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opiekunowie inicjatyw</w:t>
            </w:r>
          </w:p>
        </w:tc>
        <w:tc>
          <w:tcPr>
            <w:tcW w:w="1980" w:type="dxa"/>
          </w:tcPr>
          <w:p w:rsidR="008A2F74" w:rsidRPr="007D7652" w:rsidRDefault="008A2F74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A2F74" w:rsidRPr="007D7652" w:rsidTr="009D0DE8">
        <w:trPr>
          <w:trHeight w:val="411"/>
        </w:trPr>
        <w:tc>
          <w:tcPr>
            <w:tcW w:w="883" w:type="dxa"/>
            <w:vMerge/>
          </w:tcPr>
          <w:p w:rsidR="008A2F74" w:rsidRPr="007D7652" w:rsidRDefault="008A2F74" w:rsidP="00681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8A2F74" w:rsidRPr="007D7652" w:rsidRDefault="008A2F74" w:rsidP="00487BB6">
            <w:pPr>
              <w:pStyle w:val="Akapitzlist"/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Realizacja Programu wspierania ucznia z trudnościami w uczeniu się.</w:t>
            </w:r>
          </w:p>
        </w:tc>
        <w:tc>
          <w:tcPr>
            <w:tcW w:w="2391" w:type="dxa"/>
          </w:tcPr>
          <w:p w:rsidR="008A2F74" w:rsidRPr="005836EE" w:rsidRDefault="008A2F74" w:rsidP="00681F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ds. programu/ z klasowy</w:t>
            </w:r>
          </w:p>
        </w:tc>
        <w:tc>
          <w:tcPr>
            <w:tcW w:w="1980" w:type="dxa"/>
          </w:tcPr>
          <w:p w:rsidR="008A2F74" w:rsidRPr="007D7652" w:rsidRDefault="008A2F74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zgod. z harmonogramem</w:t>
            </w:r>
          </w:p>
        </w:tc>
      </w:tr>
      <w:tr w:rsidR="008A2F74" w:rsidRPr="007D7652" w:rsidTr="009D0DE8">
        <w:trPr>
          <w:trHeight w:val="278"/>
        </w:trPr>
        <w:tc>
          <w:tcPr>
            <w:tcW w:w="883" w:type="dxa"/>
            <w:vMerge/>
          </w:tcPr>
          <w:p w:rsidR="008A2F74" w:rsidRPr="007D7652" w:rsidRDefault="008A2F74" w:rsidP="00681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8A2F74" w:rsidRPr="007D7652" w:rsidRDefault="008A2F74" w:rsidP="006278FD">
            <w:pPr>
              <w:pStyle w:val="Akapitzlist"/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11349" w:rsidRPr="007D7652">
              <w:rPr>
                <w:rFonts w:ascii="Times New Roman" w:hAnsi="Times New Roman" w:cs="Times New Roman"/>
                <w:sz w:val="24"/>
                <w:szCs w:val="24"/>
              </w:rPr>
              <w:t>dział w zajęciach wyrównawczych</w:t>
            </w:r>
            <w:r w:rsidR="000B582F" w:rsidRPr="007D7652">
              <w:rPr>
                <w:rFonts w:ascii="Times New Roman" w:hAnsi="Times New Roman" w:cs="Times New Roman"/>
                <w:sz w:val="24"/>
                <w:szCs w:val="24"/>
              </w:rPr>
              <w:t xml:space="preserve"> oraz w zajęciach prowadzonych przez nauczycieli specjalistów.</w:t>
            </w:r>
          </w:p>
          <w:p w:rsidR="00D715ED" w:rsidRPr="007D7652" w:rsidRDefault="00D715ED" w:rsidP="00D715E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A2F74" w:rsidRPr="005836EE" w:rsidRDefault="008A2F74" w:rsidP="00681F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realizujący</w:t>
            </w:r>
          </w:p>
        </w:tc>
        <w:tc>
          <w:tcPr>
            <w:tcW w:w="1980" w:type="dxa"/>
          </w:tcPr>
          <w:p w:rsidR="008A2F74" w:rsidRPr="007D7652" w:rsidRDefault="008A2F74" w:rsidP="0068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8A2F74" w:rsidRPr="007D7652" w:rsidTr="009D0DE8">
        <w:trPr>
          <w:trHeight w:val="286"/>
        </w:trPr>
        <w:tc>
          <w:tcPr>
            <w:tcW w:w="883" w:type="dxa"/>
            <w:vMerge/>
          </w:tcPr>
          <w:p w:rsidR="008A2F74" w:rsidRPr="007D7652" w:rsidRDefault="008A2F74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8A2F74" w:rsidRPr="007D7652" w:rsidRDefault="008A2F74" w:rsidP="006278FD">
            <w:pPr>
              <w:pStyle w:val="Akapitzlist"/>
              <w:numPr>
                <w:ilvl w:val="0"/>
                <w:numId w:val="3"/>
              </w:numPr>
              <w:tabs>
                <w:tab w:val="left" w:pos="317"/>
              </w:tabs>
              <w:spacing w:after="160" w:line="36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Szkolenia/warsztaty dla ucznia na temat sposobów przyswajania wiedzy.</w:t>
            </w:r>
          </w:p>
        </w:tc>
        <w:tc>
          <w:tcPr>
            <w:tcW w:w="2391" w:type="dxa"/>
          </w:tcPr>
          <w:p w:rsidR="008A2F74" w:rsidRPr="005836EE" w:rsidRDefault="00A11349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p, </w:t>
            </w:r>
            <w:r w:rsidR="008A2F74"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</w:t>
            </w:r>
            <w:r w:rsidR="009D0DE8"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psych.</w:t>
            </w:r>
          </w:p>
        </w:tc>
        <w:tc>
          <w:tcPr>
            <w:tcW w:w="1980" w:type="dxa"/>
          </w:tcPr>
          <w:p w:rsidR="008A2F74" w:rsidRPr="007D7652" w:rsidRDefault="008A2F74" w:rsidP="0062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8A2F74" w:rsidRPr="007D7652" w:rsidTr="009D0DE8">
        <w:trPr>
          <w:trHeight w:val="278"/>
        </w:trPr>
        <w:tc>
          <w:tcPr>
            <w:tcW w:w="883" w:type="dxa"/>
            <w:vMerge/>
          </w:tcPr>
          <w:p w:rsidR="008A2F74" w:rsidRPr="007D7652" w:rsidRDefault="008A2F74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8A2F74" w:rsidRPr="007D7652" w:rsidRDefault="008A2F74" w:rsidP="006278FD">
            <w:pPr>
              <w:pStyle w:val="Akapitzlist"/>
              <w:numPr>
                <w:ilvl w:val="0"/>
                <w:numId w:val="3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Zachęcanie uczniów do czytania w szkole i w domu.</w:t>
            </w:r>
          </w:p>
          <w:p w:rsidR="00D715ED" w:rsidRPr="007D7652" w:rsidRDefault="00D715ED" w:rsidP="00D71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A2F74" w:rsidRPr="005836EE" w:rsidRDefault="008A2F74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</w:t>
            </w:r>
          </w:p>
        </w:tc>
        <w:tc>
          <w:tcPr>
            <w:tcW w:w="1980" w:type="dxa"/>
          </w:tcPr>
          <w:p w:rsidR="008A2F74" w:rsidRPr="007D7652" w:rsidRDefault="008A2F74" w:rsidP="0062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278FD" w:rsidRPr="007D7652" w:rsidTr="009D0DE8">
        <w:trPr>
          <w:trHeight w:val="278"/>
        </w:trPr>
        <w:tc>
          <w:tcPr>
            <w:tcW w:w="883" w:type="dxa"/>
            <w:vMerge w:val="restart"/>
            <w:vAlign w:val="center"/>
          </w:tcPr>
          <w:p w:rsidR="006278FD" w:rsidRPr="007D7652" w:rsidRDefault="006278FD" w:rsidP="00FE4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  <w:p w:rsidR="006278FD" w:rsidRPr="007D7652" w:rsidRDefault="006278FD" w:rsidP="00FE4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  <w:vAlign w:val="center"/>
          </w:tcPr>
          <w:p w:rsidR="006278FD" w:rsidRPr="007D7652" w:rsidRDefault="004A25FF" w:rsidP="007377D8">
            <w:pPr>
              <w:pStyle w:val="Akapitzlist"/>
              <w:numPr>
                <w:ilvl w:val="0"/>
                <w:numId w:val="14"/>
              </w:numPr>
              <w:tabs>
                <w:tab w:val="left" w:pos="33"/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Nauka umiejętności społecznych: rozwiązywania konfliktów, proszenia o pomoc, odmawiania, unikanie bójek, podejmowania właściwych decyzji, wyrażania sympatii, pomagania innym.</w:t>
            </w:r>
          </w:p>
        </w:tc>
        <w:tc>
          <w:tcPr>
            <w:tcW w:w="2391" w:type="dxa"/>
          </w:tcPr>
          <w:p w:rsidR="006278FD" w:rsidRPr="005836EE" w:rsidRDefault="004A25FF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w, p, n, s</w:t>
            </w:r>
            <w:r w:rsidR="009D0DE8"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psych.</w:t>
            </w:r>
          </w:p>
        </w:tc>
        <w:tc>
          <w:tcPr>
            <w:tcW w:w="1980" w:type="dxa"/>
          </w:tcPr>
          <w:p w:rsidR="006278FD" w:rsidRPr="007D7652" w:rsidRDefault="004A25FF" w:rsidP="0062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7377D8" w:rsidRPr="007D7652" w:rsidTr="009D0DE8">
        <w:trPr>
          <w:trHeight w:val="278"/>
        </w:trPr>
        <w:tc>
          <w:tcPr>
            <w:tcW w:w="883" w:type="dxa"/>
            <w:vMerge/>
          </w:tcPr>
          <w:p w:rsidR="007377D8" w:rsidRPr="007D7652" w:rsidRDefault="007377D8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  <w:vAlign w:val="center"/>
          </w:tcPr>
          <w:p w:rsidR="007377D8" w:rsidRPr="007D7652" w:rsidRDefault="007377D8" w:rsidP="007377D8">
            <w:pPr>
              <w:pStyle w:val="Akapitzlist"/>
              <w:numPr>
                <w:ilvl w:val="0"/>
                <w:numId w:val="14"/>
              </w:numPr>
              <w:tabs>
                <w:tab w:val="left" w:pos="33"/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Eksponowanie postaw godnych naśladowania, pożądanych i przynoszących pozytywne rezultaty. Kształtowanie postaw ukierunkowanych na prawdę, dobro i piękno.</w:t>
            </w:r>
          </w:p>
        </w:tc>
        <w:tc>
          <w:tcPr>
            <w:tcW w:w="2391" w:type="dxa"/>
          </w:tcPr>
          <w:p w:rsidR="007377D8" w:rsidRPr="005836EE" w:rsidRDefault="007377D8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w, p, n, s</w:t>
            </w:r>
          </w:p>
        </w:tc>
        <w:tc>
          <w:tcPr>
            <w:tcW w:w="1980" w:type="dxa"/>
          </w:tcPr>
          <w:p w:rsidR="007377D8" w:rsidRPr="007D7652" w:rsidRDefault="0073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7377D8" w:rsidRPr="007D7652" w:rsidTr="009D0DE8">
        <w:trPr>
          <w:trHeight w:val="278"/>
        </w:trPr>
        <w:tc>
          <w:tcPr>
            <w:tcW w:w="883" w:type="dxa"/>
            <w:vMerge/>
          </w:tcPr>
          <w:p w:rsidR="007377D8" w:rsidRPr="007D7652" w:rsidRDefault="007377D8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  <w:vAlign w:val="center"/>
          </w:tcPr>
          <w:p w:rsidR="007377D8" w:rsidRPr="007D7652" w:rsidRDefault="007377D8" w:rsidP="007377D8">
            <w:pPr>
              <w:pStyle w:val="Akapitzlist"/>
              <w:numPr>
                <w:ilvl w:val="0"/>
                <w:numId w:val="14"/>
              </w:numPr>
              <w:tabs>
                <w:tab w:val="left" w:pos="33"/>
                <w:tab w:val="left" w:pos="317"/>
                <w:tab w:val="left" w:pos="459"/>
                <w:tab w:val="left" w:pos="486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Kształtowanie postawy szacunku dla środowiska przyrodniczego, rozwijanie zainteresowania ekologią.</w:t>
            </w:r>
          </w:p>
        </w:tc>
        <w:tc>
          <w:tcPr>
            <w:tcW w:w="2391" w:type="dxa"/>
          </w:tcPr>
          <w:p w:rsidR="007377D8" w:rsidRPr="005836EE" w:rsidRDefault="007377D8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w, p, n, s</w:t>
            </w:r>
          </w:p>
        </w:tc>
        <w:tc>
          <w:tcPr>
            <w:tcW w:w="1980" w:type="dxa"/>
          </w:tcPr>
          <w:p w:rsidR="007377D8" w:rsidRPr="007D7652" w:rsidRDefault="0073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7377D8" w:rsidRPr="007D7652" w:rsidTr="009D0DE8">
        <w:trPr>
          <w:trHeight w:val="278"/>
        </w:trPr>
        <w:tc>
          <w:tcPr>
            <w:tcW w:w="883" w:type="dxa"/>
            <w:vMerge/>
          </w:tcPr>
          <w:p w:rsidR="007377D8" w:rsidRPr="007D7652" w:rsidRDefault="007377D8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  <w:vAlign w:val="center"/>
          </w:tcPr>
          <w:p w:rsidR="007377D8" w:rsidRPr="007D7652" w:rsidRDefault="007377D8" w:rsidP="007377D8">
            <w:pPr>
              <w:pStyle w:val="Akapitzlist"/>
              <w:numPr>
                <w:ilvl w:val="0"/>
                <w:numId w:val="14"/>
              </w:numPr>
              <w:tabs>
                <w:tab w:val="left" w:pos="33"/>
                <w:tab w:val="left" w:pos="175"/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Zajęcia integrujące zespół klasowy, wspólne realizowanie wyznaczonych zadań i obowiązków. Integrowanie społeczności klasowej z uczniami przybyłymi z zagranicy, w szczególności z Ukrainy.</w:t>
            </w:r>
          </w:p>
        </w:tc>
        <w:tc>
          <w:tcPr>
            <w:tcW w:w="2391" w:type="dxa"/>
          </w:tcPr>
          <w:p w:rsidR="007377D8" w:rsidRPr="005836EE" w:rsidRDefault="007377D8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w, n</w:t>
            </w:r>
          </w:p>
        </w:tc>
        <w:tc>
          <w:tcPr>
            <w:tcW w:w="1980" w:type="dxa"/>
          </w:tcPr>
          <w:p w:rsidR="007377D8" w:rsidRPr="007D7652" w:rsidRDefault="0073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7377D8" w:rsidRPr="007D7652" w:rsidTr="009D0DE8">
        <w:trPr>
          <w:trHeight w:val="278"/>
        </w:trPr>
        <w:tc>
          <w:tcPr>
            <w:tcW w:w="883" w:type="dxa"/>
            <w:vMerge/>
          </w:tcPr>
          <w:p w:rsidR="007377D8" w:rsidRPr="007D7652" w:rsidRDefault="007377D8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  <w:vAlign w:val="center"/>
          </w:tcPr>
          <w:p w:rsidR="007377D8" w:rsidRPr="007D7652" w:rsidRDefault="007377D8" w:rsidP="007377D8">
            <w:pPr>
              <w:pStyle w:val="Akapitzlist"/>
              <w:numPr>
                <w:ilvl w:val="0"/>
                <w:numId w:val="14"/>
              </w:numPr>
              <w:tabs>
                <w:tab w:val="left" w:pos="33"/>
                <w:tab w:val="left" w:pos="317"/>
                <w:tab w:val="left" w:pos="486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Organizacja imprez klasowych i okolicznościowych.</w:t>
            </w:r>
          </w:p>
        </w:tc>
        <w:tc>
          <w:tcPr>
            <w:tcW w:w="2391" w:type="dxa"/>
          </w:tcPr>
          <w:p w:rsidR="007377D8" w:rsidRPr="005836EE" w:rsidRDefault="007377D8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1980" w:type="dxa"/>
          </w:tcPr>
          <w:p w:rsidR="007377D8" w:rsidRDefault="0073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B20D67" w:rsidRPr="007D7652" w:rsidRDefault="00B20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7D8" w:rsidRPr="007D7652" w:rsidTr="009D0DE8">
        <w:trPr>
          <w:trHeight w:val="278"/>
        </w:trPr>
        <w:tc>
          <w:tcPr>
            <w:tcW w:w="883" w:type="dxa"/>
            <w:vMerge/>
          </w:tcPr>
          <w:p w:rsidR="007377D8" w:rsidRPr="007D7652" w:rsidRDefault="007377D8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  <w:vAlign w:val="center"/>
          </w:tcPr>
          <w:p w:rsidR="007377D8" w:rsidRPr="007D7652" w:rsidRDefault="007377D8" w:rsidP="006D3297">
            <w:pPr>
              <w:pStyle w:val="Akapitzlist"/>
              <w:numPr>
                <w:ilvl w:val="0"/>
                <w:numId w:val="14"/>
              </w:numPr>
              <w:tabs>
                <w:tab w:val="left" w:pos="33"/>
                <w:tab w:val="left" w:pos="317"/>
                <w:tab w:val="left" w:pos="486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 xml:space="preserve">Organizacja wycieczek klasowych, wspólnych przedsięwzięć (np. ognisko, wyjazd </w:t>
            </w:r>
            <w:r w:rsidR="006D3297">
              <w:rPr>
                <w:rFonts w:ascii="Times New Roman" w:hAnsi="Times New Roman" w:cs="Times New Roman"/>
                <w:sz w:val="24"/>
                <w:szCs w:val="24"/>
              </w:rPr>
              <w:t>integracyjny</w:t>
            </w: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 xml:space="preserve"> itp. </w:t>
            </w:r>
            <w:r w:rsidR="006D32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7377D8" w:rsidRPr="005836EE" w:rsidRDefault="007377D8" w:rsidP="007377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w, n</w:t>
            </w:r>
          </w:p>
        </w:tc>
        <w:tc>
          <w:tcPr>
            <w:tcW w:w="1980" w:type="dxa"/>
          </w:tcPr>
          <w:p w:rsidR="007377D8" w:rsidRPr="007D7652" w:rsidRDefault="0073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7377D8" w:rsidRPr="007D7652" w:rsidTr="009D0DE8">
        <w:trPr>
          <w:trHeight w:val="278"/>
        </w:trPr>
        <w:tc>
          <w:tcPr>
            <w:tcW w:w="883" w:type="dxa"/>
            <w:vMerge/>
          </w:tcPr>
          <w:p w:rsidR="007377D8" w:rsidRPr="007D7652" w:rsidRDefault="007377D8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  <w:vAlign w:val="center"/>
          </w:tcPr>
          <w:p w:rsidR="007377D8" w:rsidRPr="007D7652" w:rsidRDefault="007377D8" w:rsidP="007377D8">
            <w:pPr>
              <w:pStyle w:val="Akapitzlist"/>
              <w:numPr>
                <w:ilvl w:val="0"/>
                <w:numId w:val="14"/>
              </w:numPr>
              <w:tabs>
                <w:tab w:val="left" w:pos="33"/>
                <w:tab w:val="left" w:pos="317"/>
                <w:tab w:val="left" w:pos="486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Nauka współpracy i współdziałania poprzez organizację wspólnych zabaw i gier oraz poprzez wyznaczanie zadań.</w:t>
            </w:r>
          </w:p>
        </w:tc>
        <w:tc>
          <w:tcPr>
            <w:tcW w:w="2391" w:type="dxa"/>
          </w:tcPr>
          <w:p w:rsidR="007377D8" w:rsidRPr="005836EE" w:rsidRDefault="007377D8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w, n</w:t>
            </w:r>
          </w:p>
        </w:tc>
        <w:tc>
          <w:tcPr>
            <w:tcW w:w="1980" w:type="dxa"/>
          </w:tcPr>
          <w:p w:rsidR="007377D8" w:rsidRPr="007D7652" w:rsidRDefault="0073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F2266C" w:rsidRPr="007D7652" w:rsidTr="009D0DE8">
        <w:trPr>
          <w:trHeight w:val="278"/>
        </w:trPr>
        <w:tc>
          <w:tcPr>
            <w:tcW w:w="883" w:type="dxa"/>
            <w:vMerge w:val="restart"/>
            <w:vAlign w:val="center"/>
          </w:tcPr>
          <w:p w:rsidR="00F2266C" w:rsidRPr="007D7652" w:rsidRDefault="00F2266C" w:rsidP="00FE4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769" w:type="dxa"/>
          </w:tcPr>
          <w:p w:rsidR="00F2266C" w:rsidRPr="007D7652" w:rsidRDefault="00F2266C" w:rsidP="00D74468">
            <w:pPr>
              <w:pStyle w:val="Akapitzlist"/>
              <w:numPr>
                <w:ilvl w:val="0"/>
                <w:numId w:val="15"/>
              </w:numPr>
              <w:tabs>
                <w:tab w:val="left" w:pos="175"/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Zapoznanie uczniów z zasadami bezpiecznego zachowania na terenie szkoły i w drodze do niej i podczas powrotu do domu. Organizacja prelekcji  z policjantem</w:t>
            </w:r>
          </w:p>
        </w:tc>
        <w:tc>
          <w:tcPr>
            <w:tcW w:w="2391" w:type="dxa"/>
          </w:tcPr>
          <w:p w:rsidR="00F2266C" w:rsidRPr="005836EE" w:rsidRDefault="006D3297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w,</w:t>
            </w:r>
            <w:r w:rsidR="00740ED0"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980" w:type="dxa"/>
          </w:tcPr>
          <w:p w:rsidR="00F2266C" w:rsidRPr="007D7652" w:rsidRDefault="00F2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F2266C" w:rsidRPr="007D7652" w:rsidTr="009D0DE8">
        <w:trPr>
          <w:trHeight w:val="278"/>
        </w:trPr>
        <w:tc>
          <w:tcPr>
            <w:tcW w:w="883" w:type="dxa"/>
            <w:vMerge/>
          </w:tcPr>
          <w:p w:rsidR="00F2266C" w:rsidRPr="007D7652" w:rsidRDefault="00F2266C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F2266C" w:rsidRPr="007D7652" w:rsidRDefault="00F2266C" w:rsidP="00D74468">
            <w:pPr>
              <w:pStyle w:val="Akapitzlist"/>
              <w:numPr>
                <w:ilvl w:val="0"/>
                <w:numId w:val="15"/>
              </w:numPr>
              <w:tabs>
                <w:tab w:val="left" w:pos="175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Wdrażanie do bezpiecznego zachowania w miejscach publicznych oraz podczas gier i zabaw ruchowych. Pogadanki na temat bezpiecznych wakacji i ferii.</w:t>
            </w:r>
          </w:p>
        </w:tc>
        <w:tc>
          <w:tcPr>
            <w:tcW w:w="2391" w:type="dxa"/>
          </w:tcPr>
          <w:p w:rsidR="00F2266C" w:rsidRPr="005836EE" w:rsidRDefault="00F2266C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w, </w:t>
            </w:r>
          </w:p>
        </w:tc>
        <w:tc>
          <w:tcPr>
            <w:tcW w:w="1980" w:type="dxa"/>
          </w:tcPr>
          <w:p w:rsidR="00F2266C" w:rsidRPr="007D7652" w:rsidRDefault="00F2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F2266C" w:rsidRPr="007D7652" w:rsidTr="009D0DE8">
        <w:trPr>
          <w:trHeight w:val="278"/>
        </w:trPr>
        <w:tc>
          <w:tcPr>
            <w:tcW w:w="883" w:type="dxa"/>
            <w:vMerge/>
          </w:tcPr>
          <w:p w:rsidR="00F2266C" w:rsidRPr="007D7652" w:rsidRDefault="00F2266C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F2266C" w:rsidRPr="007D7652" w:rsidRDefault="00F2266C" w:rsidP="00D74468">
            <w:pPr>
              <w:pStyle w:val="Akapitzlist"/>
              <w:numPr>
                <w:ilvl w:val="0"/>
                <w:numId w:val="15"/>
              </w:numPr>
              <w:tabs>
                <w:tab w:val="left" w:pos="175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Edukacja komunikacyjna - uzyskanie karty rowerowej.</w:t>
            </w:r>
          </w:p>
        </w:tc>
        <w:tc>
          <w:tcPr>
            <w:tcW w:w="2391" w:type="dxa"/>
          </w:tcPr>
          <w:p w:rsidR="00F2266C" w:rsidRPr="005836EE" w:rsidRDefault="00F2266C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266C" w:rsidRPr="005836EE" w:rsidRDefault="00F2266C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techniki, p</w:t>
            </w:r>
          </w:p>
        </w:tc>
        <w:tc>
          <w:tcPr>
            <w:tcW w:w="1980" w:type="dxa"/>
          </w:tcPr>
          <w:p w:rsidR="00F2266C" w:rsidRPr="007D7652" w:rsidRDefault="00F2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F2266C" w:rsidRPr="007D7652" w:rsidTr="009D0DE8">
        <w:trPr>
          <w:trHeight w:val="278"/>
        </w:trPr>
        <w:tc>
          <w:tcPr>
            <w:tcW w:w="883" w:type="dxa"/>
            <w:vMerge/>
          </w:tcPr>
          <w:p w:rsidR="00F2266C" w:rsidRPr="007D7652" w:rsidRDefault="00F2266C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F2266C" w:rsidRPr="007D7652" w:rsidRDefault="00F2266C" w:rsidP="00B07F0E">
            <w:pPr>
              <w:pStyle w:val="Akapitzlist"/>
              <w:numPr>
                <w:ilvl w:val="0"/>
                <w:numId w:val="15"/>
              </w:numPr>
              <w:tabs>
                <w:tab w:val="left" w:pos="175"/>
                <w:tab w:val="left" w:pos="317"/>
              </w:tabs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 xml:space="preserve">Nauka właściwych zachowań w sytuacjach zagrożenia zdrowia i życia (wzywanie pomocy, uczenie reakcji na niebezpieczne sytuacje). Spotkania z ratownikami, strażakami . </w:t>
            </w:r>
          </w:p>
        </w:tc>
        <w:tc>
          <w:tcPr>
            <w:tcW w:w="2391" w:type="dxa"/>
          </w:tcPr>
          <w:p w:rsidR="00F2266C" w:rsidRPr="005836EE" w:rsidRDefault="00F2266C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p, w, n </w:t>
            </w:r>
          </w:p>
        </w:tc>
        <w:tc>
          <w:tcPr>
            <w:tcW w:w="1980" w:type="dxa"/>
          </w:tcPr>
          <w:p w:rsidR="00F2266C" w:rsidRPr="007D7652" w:rsidRDefault="00F2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F2266C" w:rsidRPr="007D7652" w:rsidTr="009D0DE8">
        <w:trPr>
          <w:trHeight w:val="278"/>
        </w:trPr>
        <w:tc>
          <w:tcPr>
            <w:tcW w:w="883" w:type="dxa"/>
            <w:vMerge/>
          </w:tcPr>
          <w:p w:rsidR="00F2266C" w:rsidRPr="007D7652" w:rsidRDefault="00F2266C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F2266C" w:rsidRPr="007D7652" w:rsidRDefault="00F2266C" w:rsidP="00D74468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color w:val="050105"/>
                <w:sz w:val="24"/>
                <w:szCs w:val="24"/>
                <w:lang w:eastAsia="pl-PL"/>
              </w:rPr>
            </w:pPr>
            <w:r w:rsidRPr="007D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 Zapoznanie wszystkich uczniów  z instrukcjami bezpieczeństwa, instrukcjami obsługi, przepisami bhp w pracowniach, na wycieczkach i systematyczne ich przypominanie.</w:t>
            </w:r>
          </w:p>
          <w:p w:rsidR="00F2266C" w:rsidRPr="007D7652" w:rsidRDefault="00F2266C" w:rsidP="00D74468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color w:val="050105"/>
                <w:sz w:val="24"/>
                <w:szCs w:val="24"/>
                <w:lang w:eastAsia="pl-PL"/>
              </w:rPr>
            </w:pPr>
            <w:r w:rsidRPr="007D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 Zajęcia warsztatowe z ratownikami medycznymi na temat udzielania pierwszej pomocy bezpiecznego zachowania w sytuacjach zagrożenia.</w:t>
            </w:r>
          </w:p>
          <w:p w:rsidR="00F2266C" w:rsidRPr="007D7652" w:rsidRDefault="00F2266C" w:rsidP="00D74468">
            <w:pPr>
              <w:pStyle w:val="Akapitzlist"/>
              <w:tabs>
                <w:tab w:val="left" w:pos="459"/>
                <w:tab w:val="left" w:pos="486"/>
              </w:tabs>
              <w:ind w:left="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F2266C" w:rsidRPr="005836EE" w:rsidRDefault="00F2266C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1980" w:type="dxa"/>
          </w:tcPr>
          <w:p w:rsidR="00F2266C" w:rsidRPr="007D7652" w:rsidRDefault="00F2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F2266C" w:rsidRPr="007D7652" w:rsidTr="009D0DE8">
        <w:trPr>
          <w:trHeight w:val="278"/>
        </w:trPr>
        <w:tc>
          <w:tcPr>
            <w:tcW w:w="883" w:type="dxa"/>
            <w:vMerge/>
          </w:tcPr>
          <w:p w:rsidR="00F2266C" w:rsidRPr="007D7652" w:rsidRDefault="00F2266C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F2266C" w:rsidRPr="007D7652" w:rsidRDefault="00F2266C" w:rsidP="00B07F0E">
            <w:pPr>
              <w:tabs>
                <w:tab w:val="left" w:pos="33"/>
                <w:tab w:val="left" w:pos="4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6.Udział uczniów w konkursach o tematyce szeroko pojętego  bezpieczeństwa organizowanych przez instytucje wspierające rozwój ucznia (KRUS, PSP, Policja, GIS,  itd.)</w:t>
            </w:r>
          </w:p>
        </w:tc>
        <w:tc>
          <w:tcPr>
            <w:tcW w:w="2391" w:type="dxa"/>
          </w:tcPr>
          <w:p w:rsidR="00F2266C" w:rsidRPr="005836EE" w:rsidRDefault="00740ED0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n,</w:t>
            </w:r>
          </w:p>
        </w:tc>
        <w:tc>
          <w:tcPr>
            <w:tcW w:w="1980" w:type="dxa"/>
          </w:tcPr>
          <w:p w:rsidR="00F2266C" w:rsidRPr="007D7652" w:rsidRDefault="00F2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F2266C" w:rsidRPr="007D7652" w:rsidTr="009D0DE8">
        <w:trPr>
          <w:trHeight w:val="375"/>
        </w:trPr>
        <w:tc>
          <w:tcPr>
            <w:tcW w:w="883" w:type="dxa"/>
            <w:vMerge/>
          </w:tcPr>
          <w:p w:rsidR="00F2266C" w:rsidRPr="007D7652" w:rsidRDefault="00F2266C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F2266C" w:rsidRPr="007D7652" w:rsidRDefault="00F2266C" w:rsidP="00B07F0E">
            <w:pPr>
              <w:tabs>
                <w:tab w:val="left" w:pos="3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7.Zapoznanie uczniów i rodziców z funkcjonującymi w szkole procedurami postępowania w przypadku łamania regulaminu szkolnego oraz systematyczne ich przypominanie.</w:t>
            </w:r>
          </w:p>
        </w:tc>
        <w:tc>
          <w:tcPr>
            <w:tcW w:w="2391" w:type="dxa"/>
          </w:tcPr>
          <w:p w:rsidR="00F2266C" w:rsidRPr="005836EE" w:rsidRDefault="00F2266C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w, p</w:t>
            </w:r>
          </w:p>
        </w:tc>
        <w:tc>
          <w:tcPr>
            <w:tcW w:w="1980" w:type="dxa"/>
          </w:tcPr>
          <w:p w:rsidR="00F2266C" w:rsidRPr="007D7652" w:rsidRDefault="00F2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F2266C" w:rsidRPr="007D7652" w:rsidTr="009D0DE8">
        <w:trPr>
          <w:trHeight w:val="369"/>
        </w:trPr>
        <w:tc>
          <w:tcPr>
            <w:tcW w:w="883" w:type="dxa"/>
            <w:vMerge/>
          </w:tcPr>
          <w:p w:rsidR="00F2266C" w:rsidRPr="007D7652" w:rsidRDefault="00F2266C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F2266C" w:rsidRPr="007D7652" w:rsidRDefault="00F2266C" w:rsidP="00B07F0E">
            <w:pPr>
              <w:tabs>
                <w:tab w:val="left" w:pos="33"/>
                <w:tab w:val="left" w:pos="4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br/>
              <w:t>8.Monitorowanie zachowania uczniów ( analiza uwag w dzienniku).</w:t>
            </w:r>
          </w:p>
        </w:tc>
        <w:tc>
          <w:tcPr>
            <w:tcW w:w="2391" w:type="dxa"/>
          </w:tcPr>
          <w:p w:rsidR="00F2266C" w:rsidRPr="005836EE" w:rsidRDefault="00F2266C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w, p, n</w:t>
            </w:r>
          </w:p>
        </w:tc>
        <w:tc>
          <w:tcPr>
            <w:tcW w:w="1980" w:type="dxa"/>
          </w:tcPr>
          <w:p w:rsidR="00F2266C" w:rsidRPr="007D7652" w:rsidRDefault="00F2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F2266C" w:rsidRPr="007D7652" w:rsidTr="009D0DE8">
        <w:trPr>
          <w:trHeight w:val="278"/>
        </w:trPr>
        <w:tc>
          <w:tcPr>
            <w:tcW w:w="883" w:type="dxa"/>
            <w:vMerge w:val="restart"/>
            <w:vAlign w:val="center"/>
          </w:tcPr>
          <w:p w:rsidR="00F2266C" w:rsidRPr="007D7652" w:rsidRDefault="00F2266C" w:rsidP="00FE4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769" w:type="dxa"/>
          </w:tcPr>
          <w:p w:rsidR="00F2266C" w:rsidRPr="007D7652" w:rsidRDefault="00F2266C" w:rsidP="001607E0">
            <w:pPr>
              <w:pStyle w:val="Akapitzlist"/>
              <w:numPr>
                <w:ilvl w:val="0"/>
                <w:numId w:val="18"/>
              </w:numPr>
              <w:tabs>
                <w:tab w:val="left" w:pos="33"/>
                <w:tab w:val="left" w:pos="317"/>
                <w:tab w:val="left" w:pos="486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 xml:space="preserve">Kultywowanie tradycji związanych z najbliższą okolicą, krajem. Nauka języka kaszubskiego </w:t>
            </w:r>
            <w:r w:rsidR="007D7652" w:rsidRPr="007D76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i historii i kultury własnej.</w:t>
            </w:r>
          </w:p>
        </w:tc>
        <w:tc>
          <w:tcPr>
            <w:tcW w:w="2391" w:type="dxa"/>
          </w:tcPr>
          <w:p w:rsidR="00F2266C" w:rsidRPr="005836EE" w:rsidRDefault="00F2266C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980" w:type="dxa"/>
          </w:tcPr>
          <w:p w:rsidR="00F2266C" w:rsidRPr="007D7652" w:rsidRDefault="00F2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F2266C" w:rsidRPr="007D7652" w:rsidTr="009D0DE8">
        <w:trPr>
          <w:trHeight w:val="278"/>
        </w:trPr>
        <w:tc>
          <w:tcPr>
            <w:tcW w:w="883" w:type="dxa"/>
            <w:vMerge/>
          </w:tcPr>
          <w:p w:rsidR="00F2266C" w:rsidRPr="007D7652" w:rsidRDefault="00F2266C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F2266C" w:rsidRPr="007D7652" w:rsidRDefault="00F2266C" w:rsidP="001607E0">
            <w:pPr>
              <w:pStyle w:val="Akapitzlist"/>
              <w:numPr>
                <w:ilvl w:val="0"/>
                <w:numId w:val="18"/>
              </w:numPr>
              <w:tabs>
                <w:tab w:val="left" w:pos="33"/>
                <w:tab w:val="left" w:pos="317"/>
                <w:tab w:val="left" w:pos="459"/>
                <w:tab w:val="left" w:pos="486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Poznawanie symboli narodowych i europejskich; nauka szacunku do tradycji i symboli narodowych i regionalnych.</w:t>
            </w:r>
          </w:p>
        </w:tc>
        <w:tc>
          <w:tcPr>
            <w:tcW w:w="2391" w:type="dxa"/>
          </w:tcPr>
          <w:p w:rsidR="00F2266C" w:rsidRPr="005836EE" w:rsidRDefault="00F2266C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980" w:type="dxa"/>
          </w:tcPr>
          <w:p w:rsidR="00F2266C" w:rsidRPr="007D7652" w:rsidRDefault="00F2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F2266C" w:rsidRPr="007D7652" w:rsidTr="009D0DE8">
        <w:trPr>
          <w:trHeight w:val="278"/>
        </w:trPr>
        <w:tc>
          <w:tcPr>
            <w:tcW w:w="883" w:type="dxa"/>
            <w:vMerge/>
          </w:tcPr>
          <w:p w:rsidR="00F2266C" w:rsidRPr="007D7652" w:rsidRDefault="00F2266C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F2266C" w:rsidRPr="007D7652" w:rsidRDefault="00F2266C" w:rsidP="001607E0">
            <w:pPr>
              <w:pStyle w:val="Akapitzlist"/>
              <w:numPr>
                <w:ilvl w:val="0"/>
                <w:numId w:val="18"/>
              </w:numPr>
              <w:tabs>
                <w:tab w:val="left" w:pos="33"/>
                <w:tab w:val="left" w:pos="317"/>
                <w:tab w:val="left" w:pos="459"/>
                <w:tab w:val="left" w:pos="486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Uczestniczenie w uroczystościach o charakterze szkolnym i państwowym (m.in. apele z okazji Święta Narodowego Trzeciego Maja, Narodowego Święta Niepodległości).</w:t>
            </w:r>
          </w:p>
        </w:tc>
        <w:tc>
          <w:tcPr>
            <w:tcW w:w="2391" w:type="dxa"/>
          </w:tcPr>
          <w:p w:rsidR="00F2266C" w:rsidRPr="005836EE" w:rsidRDefault="00F2266C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w, n </w:t>
            </w:r>
          </w:p>
        </w:tc>
        <w:tc>
          <w:tcPr>
            <w:tcW w:w="1980" w:type="dxa"/>
          </w:tcPr>
          <w:p w:rsidR="00F2266C" w:rsidRPr="007D7652" w:rsidRDefault="00F2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B07F0E" w:rsidRPr="007D7652" w:rsidTr="009D0DE8">
        <w:trPr>
          <w:trHeight w:val="278"/>
        </w:trPr>
        <w:tc>
          <w:tcPr>
            <w:tcW w:w="883" w:type="dxa"/>
            <w:vMerge/>
          </w:tcPr>
          <w:p w:rsidR="00B07F0E" w:rsidRPr="007D7652" w:rsidRDefault="00B07F0E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B07F0E" w:rsidRPr="007D7652" w:rsidRDefault="001607E0" w:rsidP="001607E0">
            <w:pPr>
              <w:pStyle w:val="Akapitzlist"/>
              <w:numPr>
                <w:ilvl w:val="0"/>
                <w:numId w:val="18"/>
              </w:numPr>
              <w:tabs>
                <w:tab w:val="left" w:pos="33"/>
                <w:tab w:val="left" w:pos="317"/>
                <w:tab w:val="left" w:pos="459"/>
                <w:tab w:val="left" w:pos="486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Organizowanie wydarzeń o charakterze historycznym, patriotycznym i  kulturalnym w szkole.</w:t>
            </w:r>
          </w:p>
        </w:tc>
        <w:tc>
          <w:tcPr>
            <w:tcW w:w="2391" w:type="dxa"/>
          </w:tcPr>
          <w:p w:rsidR="00B07F0E" w:rsidRPr="005836EE" w:rsidRDefault="001607E0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</w:t>
            </w:r>
          </w:p>
        </w:tc>
        <w:tc>
          <w:tcPr>
            <w:tcW w:w="1980" w:type="dxa"/>
          </w:tcPr>
          <w:p w:rsidR="00B07F0E" w:rsidRPr="007D7652" w:rsidRDefault="007D47DF" w:rsidP="0062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1607E0" w:rsidRPr="007D7652" w:rsidRDefault="001607E0" w:rsidP="0062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0E" w:rsidRPr="007D7652" w:rsidTr="009D0DE8">
        <w:trPr>
          <w:trHeight w:val="278"/>
        </w:trPr>
        <w:tc>
          <w:tcPr>
            <w:tcW w:w="883" w:type="dxa"/>
            <w:vMerge/>
          </w:tcPr>
          <w:p w:rsidR="00B07F0E" w:rsidRPr="007D7652" w:rsidRDefault="00B07F0E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B07F0E" w:rsidRPr="007D7652" w:rsidRDefault="001607E0" w:rsidP="001607E0">
            <w:pPr>
              <w:pStyle w:val="Akapitzlist"/>
              <w:numPr>
                <w:ilvl w:val="0"/>
                <w:numId w:val="18"/>
              </w:numPr>
              <w:tabs>
                <w:tab w:val="left" w:pos="33"/>
                <w:tab w:val="left" w:pos="317"/>
                <w:tab w:val="left" w:pos="459"/>
                <w:tab w:val="left" w:pos="486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Udział w pozaszkolnych akcjach patriotycznych i historycznych.</w:t>
            </w:r>
          </w:p>
        </w:tc>
        <w:tc>
          <w:tcPr>
            <w:tcW w:w="2391" w:type="dxa"/>
          </w:tcPr>
          <w:p w:rsidR="00B07F0E" w:rsidRPr="005836EE" w:rsidRDefault="001607E0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opiekunowie inicjatyw</w:t>
            </w:r>
          </w:p>
        </w:tc>
        <w:tc>
          <w:tcPr>
            <w:tcW w:w="1980" w:type="dxa"/>
          </w:tcPr>
          <w:p w:rsidR="00B07F0E" w:rsidRPr="007D7652" w:rsidRDefault="00B07F0E" w:rsidP="0062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7E0" w:rsidRPr="007D7652" w:rsidRDefault="007D47DF" w:rsidP="0062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B07F0E" w:rsidRPr="007D7652" w:rsidTr="009D0DE8">
        <w:trPr>
          <w:trHeight w:val="278"/>
        </w:trPr>
        <w:tc>
          <w:tcPr>
            <w:tcW w:w="883" w:type="dxa"/>
            <w:vMerge/>
          </w:tcPr>
          <w:p w:rsidR="00B07F0E" w:rsidRPr="007D7652" w:rsidRDefault="00B07F0E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B07F0E" w:rsidRPr="007D7652" w:rsidRDefault="001607E0" w:rsidP="001607E0">
            <w:pPr>
              <w:pStyle w:val="Akapitzlist"/>
              <w:numPr>
                <w:ilvl w:val="0"/>
                <w:numId w:val="18"/>
              </w:numPr>
              <w:tabs>
                <w:tab w:val="left" w:pos="33"/>
                <w:tab w:val="left" w:pos="317"/>
                <w:tab w:val="left" w:pos="459"/>
                <w:tab w:val="left" w:pos="486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Organizowanie wycieczek do regionalnych miejsc kultury i miejsc pamięci narodowej (min. 1x w roku).</w:t>
            </w:r>
          </w:p>
        </w:tc>
        <w:tc>
          <w:tcPr>
            <w:tcW w:w="2391" w:type="dxa"/>
          </w:tcPr>
          <w:p w:rsidR="00B07F0E" w:rsidRPr="005836EE" w:rsidRDefault="001607E0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n,</w:t>
            </w:r>
            <w:r w:rsidR="007D47DF"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1980" w:type="dxa"/>
          </w:tcPr>
          <w:p w:rsidR="00B07F0E" w:rsidRPr="007D7652" w:rsidRDefault="00B07F0E" w:rsidP="0062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7E0" w:rsidRPr="007D7652" w:rsidRDefault="007D47DF" w:rsidP="0062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5B7D05" w:rsidRPr="007D7652" w:rsidTr="009D0DE8">
        <w:trPr>
          <w:trHeight w:val="278"/>
        </w:trPr>
        <w:tc>
          <w:tcPr>
            <w:tcW w:w="883" w:type="dxa"/>
            <w:vMerge/>
          </w:tcPr>
          <w:p w:rsidR="005B7D05" w:rsidRPr="007D7652" w:rsidRDefault="005B7D05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5B7D05" w:rsidRPr="007D7652" w:rsidRDefault="005B7D05" w:rsidP="001607E0">
            <w:pPr>
              <w:pStyle w:val="Akapitzlist"/>
              <w:numPr>
                <w:ilvl w:val="0"/>
                <w:numId w:val="18"/>
              </w:numPr>
              <w:tabs>
                <w:tab w:val="left" w:pos="33"/>
                <w:tab w:val="left" w:pos="317"/>
                <w:tab w:val="left" w:pos="459"/>
                <w:tab w:val="left" w:pos="486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Umożliwianie uczniom kontaktu z kulturą wysoką -wyjazdy do muzeów, teatrów, filharmonii- min. 1* w roku klasy I- III, 2* w roku- klasy IV-VIII.</w:t>
            </w:r>
          </w:p>
        </w:tc>
        <w:tc>
          <w:tcPr>
            <w:tcW w:w="2391" w:type="dxa"/>
          </w:tcPr>
          <w:p w:rsidR="005B7D05" w:rsidRPr="005836EE" w:rsidRDefault="007D7652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w, n</w:t>
            </w:r>
          </w:p>
        </w:tc>
        <w:tc>
          <w:tcPr>
            <w:tcW w:w="1980" w:type="dxa"/>
          </w:tcPr>
          <w:p w:rsidR="005B7D05" w:rsidRPr="007D7652" w:rsidRDefault="005B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5B7D05" w:rsidRPr="007D7652" w:rsidTr="009D0DE8">
        <w:trPr>
          <w:trHeight w:val="278"/>
        </w:trPr>
        <w:tc>
          <w:tcPr>
            <w:tcW w:w="883" w:type="dxa"/>
            <w:vMerge w:val="restart"/>
            <w:vAlign w:val="center"/>
          </w:tcPr>
          <w:p w:rsidR="005B7D05" w:rsidRPr="007D7652" w:rsidRDefault="005B7D05" w:rsidP="00FE4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5B7D05" w:rsidRPr="007D7652" w:rsidRDefault="005B7D05" w:rsidP="00FE4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D05" w:rsidRPr="007D7652" w:rsidRDefault="005B7D05" w:rsidP="00FE4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D05" w:rsidRPr="007D7652" w:rsidRDefault="005B7D05" w:rsidP="00FE4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D05" w:rsidRPr="007D7652" w:rsidRDefault="005B7D05" w:rsidP="00FE4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D05" w:rsidRPr="007D7652" w:rsidRDefault="005B7D05" w:rsidP="00FE4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D05" w:rsidRPr="007D7652" w:rsidRDefault="005B7D05" w:rsidP="00FE4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D05" w:rsidRPr="007D7652" w:rsidRDefault="005B7D05" w:rsidP="00FE4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D05" w:rsidRPr="007D7652" w:rsidRDefault="005B7D05" w:rsidP="00FE4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D05" w:rsidRPr="007D7652" w:rsidRDefault="005B7D05" w:rsidP="00FE4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D05" w:rsidRPr="007D7652" w:rsidRDefault="005B7D05" w:rsidP="00FE4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D05" w:rsidRPr="007D7652" w:rsidRDefault="005B7D05" w:rsidP="00FE4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D05" w:rsidRPr="007D7652" w:rsidRDefault="005B7D05" w:rsidP="00FE4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5B7D05" w:rsidRPr="007D7652" w:rsidRDefault="005B7D05" w:rsidP="001607E0">
            <w:pPr>
              <w:pStyle w:val="Akapitzlist"/>
              <w:numPr>
                <w:ilvl w:val="0"/>
                <w:numId w:val="19"/>
              </w:numPr>
              <w:tabs>
                <w:tab w:val="left" w:pos="33"/>
                <w:tab w:val="left" w:pos="317"/>
                <w:tab w:val="left" w:pos="486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Kształtowanie postawy szacunku dla środowiska przyrodniczego, rozwijanie zainteresowania ekologią.</w:t>
            </w:r>
          </w:p>
        </w:tc>
        <w:tc>
          <w:tcPr>
            <w:tcW w:w="2391" w:type="dxa"/>
          </w:tcPr>
          <w:p w:rsidR="005B7D05" w:rsidRPr="005836EE" w:rsidRDefault="007D7652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w, n</w:t>
            </w:r>
          </w:p>
        </w:tc>
        <w:tc>
          <w:tcPr>
            <w:tcW w:w="1980" w:type="dxa"/>
          </w:tcPr>
          <w:p w:rsidR="005B7D05" w:rsidRPr="007D7652" w:rsidRDefault="005B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5B7D05" w:rsidRPr="007D7652" w:rsidTr="009D0DE8">
        <w:trPr>
          <w:trHeight w:val="278"/>
        </w:trPr>
        <w:tc>
          <w:tcPr>
            <w:tcW w:w="883" w:type="dxa"/>
            <w:vMerge/>
          </w:tcPr>
          <w:p w:rsidR="005B7D05" w:rsidRPr="007D7652" w:rsidRDefault="005B7D05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5B7D05" w:rsidRPr="007D7652" w:rsidRDefault="005B7D05" w:rsidP="00401057">
            <w:pPr>
              <w:rPr>
                <w:rFonts w:ascii="Times New Roman" w:eastAsia="Times New Roman" w:hAnsi="Times New Roman" w:cs="Times New Roman"/>
                <w:color w:val="050105"/>
                <w:sz w:val="24"/>
                <w:szCs w:val="24"/>
                <w:lang w:eastAsia="pl-PL"/>
              </w:rPr>
            </w:pPr>
            <w:r w:rsidRPr="007D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Realizacja programu zbiórki zużytych baterii, zawleczek, korków itp. </w:t>
            </w:r>
          </w:p>
        </w:tc>
        <w:tc>
          <w:tcPr>
            <w:tcW w:w="2391" w:type="dxa"/>
          </w:tcPr>
          <w:p w:rsidR="005B7D05" w:rsidRPr="005836EE" w:rsidRDefault="007D7652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w, n</w:t>
            </w:r>
          </w:p>
        </w:tc>
        <w:tc>
          <w:tcPr>
            <w:tcW w:w="1980" w:type="dxa"/>
          </w:tcPr>
          <w:p w:rsidR="005B7D05" w:rsidRPr="007D7652" w:rsidRDefault="005B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5B7D05" w:rsidRPr="007D7652" w:rsidTr="009D0DE8">
        <w:trPr>
          <w:trHeight w:val="278"/>
        </w:trPr>
        <w:tc>
          <w:tcPr>
            <w:tcW w:w="883" w:type="dxa"/>
            <w:vMerge/>
          </w:tcPr>
          <w:p w:rsidR="005B7D05" w:rsidRPr="007D7652" w:rsidRDefault="005B7D05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5B7D05" w:rsidRPr="007D7652" w:rsidRDefault="005B7D05" w:rsidP="005B7D05">
            <w:pPr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 w:cs="Times New Roman"/>
                <w:color w:val="050105"/>
                <w:sz w:val="24"/>
                <w:szCs w:val="24"/>
                <w:lang w:eastAsia="pl-PL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D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Działalność uczniów skierowana na  propagowanie zachowań proekologicznych:</w:t>
            </w:r>
            <w:r w:rsidRPr="007D7652">
              <w:rPr>
                <w:rFonts w:ascii="Times New Roman" w:eastAsia="Times New Roman" w:hAnsi="Times New Roman" w:cs="Times New Roman"/>
                <w:color w:val="050105"/>
                <w:sz w:val="24"/>
                <w:szCs w:val="24"/>
                <w:lang w:eastAsia="pl-PL"/>
              </w:rPr>
              <w:t xml:space="preserve"> </w:t>
            </w:r>
            <w:r w:rsidRPr="007D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udział </w:t>
            </w:r>
            <w:r w:rsidRPr="007D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 akcji </w:t>
            </w:r>
            <w:r w:rsidRPr="007D76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Sprzątanie Świata,</w:t>
            </w:r>
            <w:r w:rsidRPr="007D7652">
              <w:rPr>
                <w:rFonts w:ascii="Times New Roman" w:eastAsia="Times New Roman" w:hAnsi="Times New Roman" w:cs="Times New Roman"/>
                <w:color w:val="050105"/>
                <w:sz w:val="24"/>
                <w:szCs w:val="24"/>
                <w:lang w:eastAsia="pl-PL"/>
              </w:rPr>
              <w:t xml:space="preserve"> </w:t>
            </w:r>
            <w:r w:rsidR="009D0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Światowy Dzień Ziemi itp.</w:t>
            </w:r>
          </w:p>
        </w:tc>
        <w:tc>
          <w:tcPr>
            <w:tcW w:w="2391" w:type="dxa"/>
          </w:tcPr>
          <w:p w:rsidR="005B7D05" w:rsidRPr="005836EE" w:rsidRDefault="007D7652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w, n</w:t>
            </w:r>
          </w:p>
        </w:tc>
        <w:tc>
          <w:tcPr>
            <w:tcW w:w="1980" w:type="dxa"/>
          </w:tcPr>
          <w:p w:rsidR="005B7D05" w:rsidRPr="007D7652" w:rsidRDefault="005B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7D47DF" w:rsidRPr="007D7652" w:rsidTr="009D0DE8">
        <w:trPr>
          <w:trHeight w:val="278"/>
        </w:trPr>
        <w:tc>
          <w:tcPr>
            <w:tcW w:w="883" w:type="dxa"/>
            <w:vMerge/>
          </w:tcPr>
          <w:p w:rsidR="007D47DF" w:rsidRPr="007D7652" w:rsidRDefault="007D47DF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7D47DF" w:rsidRPr="007D7652" w:rsidRDefault="007D47DF" w:rsidP="00401057">
            <w:pPr>
              <w:tabs>
                <w:tab w:val="left" w:pos="471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4.Prowadzenie działalności Samorządu Uczniowskiego.</w:t>
            </w:r>
          </w:p>
        </w:tc>
        <w:tc>
          <w:tcPr>
            <w:tcW w:w="2391" w:type="dxa"/>
          </w:tcPr>
          <w:p w:rsidR="007D47DF" w:rsidRPr="005836EE" w:rsidRDefault="007D47DF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opiekunowie SU i SKW</w:t>
            </w:r>
          </w:p>
        </w:tc>
        <w:tc>
          <w:tcPr>
            <w:tcW w:w="1980" w:type="dxa"/>
          </w:tcPr>
          <w:p w:rsidR="007D47DF" w:rsidRPr="007D7652" w:rsidRDefault="007D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7D47DF" w:rsidRPr="007D7652" w:rsidRDefault="007D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7DF" w:rsidRPr="007D7652" w:rsidTr="009D0DE8">
        <w:trPr>
          <w:trHeight w:val="278"/>
        </w:trPr>
        <w:tc>
          <w:tcPr>
            <w:tcW w:w="883" w:type="dxa"/>
            <w:vMerge/>
          </w:tcPr>
          <w:p w:rsidR="007D47DF" w:rsidRPr="007D7652" w:rsidRDefault="007D47DF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7D47DF" w:rsidRPr="007D7652" w:rsidRDefault="007D47DF" w:rsidP="00401057">
            <w:pPr>
              <w:tabs>
                <w:tab w:val="left" w:pos="471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5.Opieka nad Szkolnym Kołem Wolontariatu.</w:t>
            </w:r>
          </w:p>
          <w:p w:rsidR="007D47DF" w:rsidRPr="007D7652" w:rsidRDefault="007D47DF" w:rsidP="00401057">
            <w:pPr>
              <w:pStyle w:val="Akapitzlist"/>
              <w:tabs>
                <w:tab w:val="left" w:pos="33"/>
                <w:tab w:val="left" w:pos="459"/>
                <w:tab w:val="left" w:pos="4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7D47DF" w:rsidRPr="005836EE" w:rsidRDefault="007D47DF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opiekunowie SU i SKW</w:t>
            </w:r>
          </w:p>
        </w:tc>
        <w:tc>
          <w:tcPr>
            <w:tcW w:w="1980" w:type="dxa"/>
          </w:tcPr>
          <w:p w:rsidR="007D47DF" w:rsidRPr="007D7652" w:rsidRDefault="007D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7D47DF" w:rsidRPr="007D7652" w:rsidTr="009D0DE8">
        <w:trPr>
          <w:trHeight w:val="8"/>
        </w:trPr>
        <w:tc>
          <w:tcPr>
            <w:tcW w:w="883" w:type="dxa"/>
            <w:vMerge/>
          </w:tcPr>
          <w:p w:rsidR="007D47DF" w:rsidRPr="007D7652" w:rsidRDefault="007D47DF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7D47DF" w:rsidRPr="007D7652" w:rsidRDefault="007D47DF" w:rsidP="00401057">
            <w:pPr>
              <w:tabs>
                <w:tab w:val="left" w:pos="33"/>
                <w:tab w:val="left" w:pos="4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6.Organizowanie i udział w akcjach charytatywnych, społecznych, pomocy koleżeńskiej.</w:t>
            </w:r>
          </w:p>
        </w:tc>
        <w:tc>
          <w:tcPr>
            <w:tcW w:w="2391" w:type="dxa"/>
          </w:tcPr>
          <w:p w:rsidR="007D47DF" w:rsidRPr="005836EE" w:rsidRDefault="007D47DF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opiekunowie SU i SKW</w:t>
            </w:r>
          </w:p>
        </w:tc>
        <w:tc>
          <w:tcPr>
            <w:tcW w:w="1980" w:type="dxa"/>
          </w:tcPr>
          <w:p w:rsidR="007D47DF" w:rsidRPr="007D7652" w:rsidRDefault="007D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7D47DF" w:rsidRPr="007D7652" w:rsidTr="009D0DE8">
        <w:trPr>
          <w:trHeight w:val="8"/>
        </w:trPr>
        <w:tc>
          <w:tcPr>
            <w:tcW w:w="883" w:type="dxa"/>
            <w:vMerge/>
          </w:tcPr>
          <w:p w:rsidR="007D47DF" w:rsidRPr="007D7652" w:rsidRDefault="007D47DF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7D47DF" w:rsidRPr="007D7652" w:rsidRDefault="007D47DF" w:rsidP="005B7D05">
            <w:pPr>
              <w:tabs>
                <w:tab w:val="left" w:pos="33"/>
                <w:tab w:val="left" w:pos="17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7.Realizacja Programu Działań Proekologicznych.</w:t>
            </w:r>
          </w:p>
        </w:tc>
        <w:tc>
          <w:tcPr>
            <w:tcW w:w="2391" w:type="dxa"/>
          </w:tcPr>
          <w:p w:rsidR="007D47DF" w:rsidRPr="005836EE" w:rsidRDefault="007D47DF" w:rsidP="005B7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zespól ds. programu/ zespół klasowy</w:t>
            </w:r>
          </w:p>
        </w:tc>
        <w:tc>
          <w:tcPr>
            <w:tcW w:w="1980" w:type="dxa"/>
          </w:tcPr>
          <w:p w:rsidR="007D47DF" w:rsidRPr="007D7652" w:rsidRDefault="007D47DF" w:rsidP="007D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7D47DF" w:rsidRPr="007D7652" w:rsidRDefault="007D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45" w:rsidRPr="007D7652" w:rsidTr="009D0DE8">
        <w:trPr>
          <w:trHeight w:val="8"/>
        </w:trPr>
        <w:tc>
          <w:tcPr>
            <w:tcW w:w="883" w:type="dxa"/>
            <w:vMerge w:val="restart"/>
            <w:vAlign w:val="center"/>
          </w:tcPr>
          <w:p w:rsidR="00090345" w:rsidRPr="007D7652" w:rsidRDefault="00090345" w:rsidP="00FE4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345" w:rsidRPr="007D7652" w:rsidRDefault="00090345" w:rsidP="00FE4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345" w:rsidRPr="007D7652" w:rsidRDefault="00090345" w:rsidP="00FE4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345" w:rsidRPr="007D7652" w:rsidRDefault="00090345" w:rsidP="00FE4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345" w:rsidRPr="007D7652" w:rsidRDefault="00090345" w:rsidP="00FE4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090345" w:rsidRPr="007D7652" w:rsidRDefault="00090345" w:rsidP="00FE4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345" w:rsidRPr="007D7652" w:rsidRDefault="00090345" w:rsidP="00FE4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345" w:rsidRPr="007D7652" w:rsidRDefault="00090345" w:rsidP="00FE4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345" w:rsidRPr="007D7652" w:rsidRDefault="00090345" w:rsidP="00FE4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090345" w:rsidRPr="007D7652" w:rsidRDefault="00090345" w:rsidP="005B7D05">
            <w:pPr>
              <w:tabs>
                <w:tab w:val="left" w:pos="33"/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1. Prowadzenie zajęć psychoedukacyjnych poświęconych nauce rozwiązywania konfliktów i problemów bez przemocy.</w:t>
            </w:r>
          </w:p>
        </w:tc>
        <w:tc>
          <w:tcPr>
            <w:tcW w:w="2391" w:type="dxa"/>
          </w:tcPr>
          <w:p w:rsidR="00090345" w:rsidRPr="005836EE" w:rsidRDefault="00090345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p, s</w:t>
            </w:r>
            <w:r w:rsidR="009D0DE8"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psych.</w:t>
            </w:r>
          </w:p>
        </w:tc>
        <w:tc>
          <w:tcPr>
            <w:tcW w:w="1980" w:type="dxa"/>
          </w:tcPr>
          <w:p w:rsidR="00090345" w:rsidRPr="007D7652" w:rsidRDefault="0009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</w:tr>
      <w:tr w:rsidR="00090345" w:rsidRPr="007D7652" w:rsidTr="009D0DE8">
        <w:trPr>
          <w:trHeight w:val="255"/>
        </w:trPr>
        <w:tc>
          <w:tcPr>
            <w:tcW w:w="883" w:type="dxa"/>
            <w:vMerge/>
          </w:tcPr>
          <w:p w:rsidR="00090345" w:rsidRPr="007D7652" w:rsidRDefault="00090345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090345" w:rsidRPr="007D7652" w:rsidRDefault="00090345" w:rsidP="005B7D05">
            <w:pPr>
              <w:pStyle w:val="Akapitzlist"/>
              <w:numPr>
                <w:ilvl w:val="0"/>
                <w:numId w:val="21"/>
              </w:numPr>
              <w:tabs>
                <w:tab w:val="left" w:pos="33"/>
                <w:tab w:val="left" w:pos="317"/>
                <w:tab w:val="left" w:pos="459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Prowadzenie indywidualnych  zajęć w zakresie radzenia sobie ze złością i innymi trudnymi emocjami dla uczniów przejawiających agresywne zachowania.</w:t>
            </w:r>
          </w:p>
        </w:tc>
        <w:tc>
          <w:tcPr>
            <w:tcW w:w="2391" w:type="dxa"/>
          </w:tcPr>
          <w:p w:rsidR="00090345" w:rsidRPr="005836EE" w:rsidRDefault="00090345" w:rsidP="005B7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p, s</w:t>
            </w:r>
            <w:r w:rsidR="009D0DE8"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psych.</w:t>
            </w: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090345" w:rsidRPr="007D7652" w:rsidRDefault="00090345" w:rsidP="007D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090345" w:rsidRPr="007D7652" w:rsidTr="009D0DE8">
        <w:trPr>
          <w:trHeight w:val="255"/>
        </w:trPr>
        <w:tc>
          <w:tcPr>
            <w:tcW w:w="883" w:type="dxa"/>
            <w:vMerge/>
          </w:tcPr>
          <w:p w:rsidR="00090345" w:rsidRPr="007D7652" w:rsidRDefault="00090345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090345" w:rsidRPr="007D7652" w:rsidRDefault="00090345" w:rsidP="005B7D05">
            <w:pPr>
              <w:pStyle w:val="Akapitzlist"/>
              <w:numPr>
                <w:ilvl w:val="0"/>
                <w:numId w:val="21"/>
              </w:numPr>
              <w:tabs>
                <w:tab w:val="left" w:pos="33"/>
                <w:tab w:val="left" w:pos="317"/>
                <w:tab w:val="left" w:pos="459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Realizacja programu „Szkoła Promująca Zdrowie”.</w:t>
            </w:r>
          </w:p>
        </w:tc>
        <w:tc>
          <w:tcPr>
            <w:tcW w:w="2391" w:type="dxa"/>
          </w:tcPr>
          <w:p w:rsidR="00090345" w:rsidRPr="005836EE" w:rsidRDefault="00090345" w:rsidP="005B7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p, z </w:t>
            </w:r>
          </w:p>
          <w:p w:rsidR="00090345" w:rsidRPr="005836EE" w:rsidRDefault="00090345" w:rsidP="005B7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090345" w:rsidRPr="007D7652" w:rsidRDefault="0009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B178A3" w:rsidRPr="007D7652" w:rsidTr="009D0DE8">
        <w:trPr>
          <w:trHeight w:val="255"/>
        </w:trPr>
        <w:tc>
          <w:tcPr>
            <w:tcW w:w="883" w:type="dxa"/>
            <w:vMerge/>
          </w:tcPr>
          <w:p w:rsidR="00B178A3" w:rsidRPr="007D7652" w:rsidRDefault="00B178A3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B178A3" w:rsidRPr="005836EE" w:rsidRDefault="00B178A3" w:rsidP="005836EE">
            <w:pPr>
              <w:pStyle w:val="Akapitzlist"/>
              <w:numPr>
                <w:ilvl w:val="0"/>
                <w:numId w:val="21"/>
              </w:numPr>
              <w:tabs>
                <w:tab w:val="clear" w:pos="752"/>
                <w:tab w:val="left" w:pos="33"/>
                <w:tab w:val="left" w:pos="317"/>
                <w:tab w:val="num" w:pos="430"/>
                <w:tab w:val="left" w:pos="459"/>
              </w:tabs>
              <w:ind w:hanging="7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Zdrowa żywność, warsztaty dla uczniów i rodziców z dietetykiem lub specjalistami   ds. żywienia. </w:t>
            </w:r>
          </w:p>
        </w:tc>
        <w:tc>
          <w:tcPr>
            <w:tcW w:w="2391" w:type="dxa"/>
          </w:tcPr>
          <w:p w:rsidR="00B178A3" w:rsidRPr="005836EE" w:rsidRDefault="00B178A3" w:rsidP="005B7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980" w:type="dxa"/>
          </w:tcPr>
          <w:p w:rsidR="00B178A3" w:rsidRPr="007D7652" w:rsidRDefault="00B17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okres </w:t>
            </w:r>
          </w:p>
        </w:tc>
      </w:tr>
      <w:tr w:rsidR="00B178A3" w:rsidRPr="007D7652" w:rsidTr="009D0DE8">
        <w:trPr>
          <w:trHeight w:val="255"/>
        </w:trPr>
        <w:tc>
          <w:tcPr>
            <w:tcW w:w="883" w:type="dxa"/>
            <w:vMerge/>
          </w:tcPr>
          <w:p w:rsidR="00B178A3" w:rsidRPr="007D7652" w:rsidRDefault="00B178A3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B178A3" w:rsidRPr="005836EE" w:rsidRDefault="00B178A3" w:rsidP="00B178A3">
            <w:pPr>
              <w:tabs>
                <w:tab w:val="left" w:pos="33"/>
                <w:tab w:val="left" w:pos="317"/>
                <w:tab w:val="left" w:pos="45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Eliminowanie wśród uczniów tzw. „Śmieciowego jedzenia”. Zwiększanie świadomości uczniów, o skutkach ubocznych  „śmieciowego jedzenia”.</w:t>
            </w:r>
          </w:p>
        </w:tc>
        <w:tc>
          <w:tcPr>
            <w:tcW w:w="2391" w:type="dxa"/>
          </w:tcPr>
          <w:p w:rsidR="00B178A3" w:rsidRPr="005836EE" w:rsidRDefault="00B178A3" w:rsidP="005B7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w,</w:t>
            </w:r>
            <w:r w:rsidR="005836EE"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n, p</w:t>
            </w:r>
          </w:p>
        </w:tc>
        <w:tc>
          <w:tcPr>
            <w:tcW w:w="1980" w:type="dxa"/>
          </w:tcPr>
          <w:p w:rsidR="00B178A3" w:rsidRPr="007D7652" w:rsidRDefault="00B17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</w:tr>
      <w:tr w:rsidR="00090345" w:rsidRPr="007D7652" w:rsidTr="009D0DE8">
        <w:tc>
          <w:tcPr>
            <w:tcW w:w="883" w:type="dxa"/>
            <w:vMerge/>
          </w:tcPr>
          <w:p w:rsidR="00090345" w:rsidRPr="007D7652" w:rsidRDefault="00090345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090345" w:rsidRPr="00B178A3" w:rsidRDefault="00B178A3" w:rsidP="00B178A3">
            <w:pPr>
              <w:tabs>
                <w:tab w:val="left" w:pos="33"/>
                <w:tab w:val="left" w:pos="317"/>
                <w:tab w:val="left" w:pos="4714"/>
              </w:tabs>
              <w:suppressAutoHyphens/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90345" w:rsidRPr="00B178A3">
              <w:rPr>
                <w:rFonts w:ascii="Times New Roman" w:hAnsi="Times New Roman" w:cs="Times New Roman"/>
                <w:sz w:val="24"/>
                <w:szCs w:val="24"/>
              </w:rPr>
              <w:t>Realizacja min. 3 scenariuszy programu: ”Trzymaj formę” w klasach V- VIII.</w:t>
            </w:r>
          </w:p>
        </w:tc>
        <w:tc>
          <w:tcPr>
            <w:tcW w:w="2391" w:type="dxa"/>
          </w:tcPr>
          <w:p w:rsidR="00090345" w:rsidRPr="005836EE" w:rsidRDefault="00090345" w:rsidP="005B7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0345" w:rsidRPr="005836EE" w:rsidRDefault="00090345" w:rsidP="005B7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n, w, p</w:t>
            </w:r>
          </w:p>
        </w:tc>
        <w:tc>
          <w:tcPr>
            <w:tcW w:w="1980" w:type="dxa"/>
          </w:tcPr>
          <w:p w:rsidR="00090345" w:rsidRPr="007D7652" w:rsidRDefault="0009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090345" w:rsidRPr="007D7652" w:rsidTr="009D0DE8">
        <w:trPr>
          <w:trHeight w:val="495"/>
        </w:trPr>
        <w:tc>
          <w:tcPr>
            <w:tcW w:w="883" w:type="dxa"/>
            <w:vMerge/>
          </w:tcPr>
          <w:p w:rsidR="00090345" w:rsidRPr="007D7652" w:rsidRDefault="00090345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090345" w:rsidRPr="00B178A3" w:rsidRDefault="00B178A3" w:rsidP="00B178A3">
            <w:pPr>
              <w:tabs>
                <w:tab w:val="left" w:pos="33"/>
                <w:tab w:val="left" w:pos="317"/>
                <w:tab w:val="left" w:pos="4714"/>
              </w:tabs>
              <w:suppressAutoHyphens/>
              <w:ind w:left="360" w:hanging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90345" w:rsidRPr="00B178A3">
              <w:rPr>
                <w:rFonts w:ascii="Times New Roman" w:hAnsi="Times New Roman" w:cs="Times New Roman"/>
                <w:sz w:val="24"/>
                <w:szCs w:val="24"/>
              </w:rPr>
              <w:t>Realizacja Programu Antytytoniowej Edukacji Zdrowotnej „Bieg</w:t>
            </w:r>
            <w:r w:rsidR="009D0DE8" w:rsidRPr="00B178A3">
              <w:rPr>
                <w:rFonts w:ascii="Times New Roman" w:hAnsi="Times New Roman" w:cs="Times New Roman"/>
                <w:sz w:val="24"/>
                <w:szCs w:val="24"/>
              </w:rPr>
              <w:t xml:space="preserve"> po zdrowie” w klasie IV- min. 5</w:t>
            </w:r>
            <w:r w:rsidR="00090345" w:rsidRPr="00B178A3">
              <w:rPr>
                <w:rFonts w:ascii="Times New Roman" w:hAnsi="Times New Roman" w:cs="Times New Roman"/>
                <w:sz w:val="24"/>
                <w:szCs w:val="24"/>
              </w:rPr>
              <w:t xml:space="preserve"> scenariuszy zajęć.</w:t>
            </w:r>
          </w:p>
        </w:tc>
        <w:tc>
          <w:tcPr>
            <w:tcW w:w="2391" w:type="dxa"/>
          </w:tcPr>
          <w:p w:rsidR="00090345" w:rsidRPr="005836EE" w:rsidRDefault="00090345" w:rsidP="005B7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1980" w:type="dxa"/>
          </w:tcPr>
          <w:p w:rsidR="00090345" w:rsidRPr="007D7652" w:rsidRDefault="0009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090345" w:rsidRPr="007D7652" w:rsidTr="009D0DE8">
        <w:trPr>
          <w:trHeight w:val="13"/>
        </w:trPr>
        <w:tc>
          <w:tcPr>
            <w:tcW w:w="883" w:type="dxa"/>
            <w:vMerge/>
          </w:tcPr>
          <w:p w:rsidR="00090345" w:rsidRPr="007D7652" w:rsidRDefault="00090345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090345" w:rsidRPr="007D7652" w:rsidRDefault="00090345" w:rsidP="00B178A3">
            <w:pPr>
              <w:pStyle w:val="Akapitzlist"/>
              <w:numPr>
                <w:ilvl w:val="0"/>
                <w:numId w:val="18"/>
              </w:numPr>
              <w:tabs>
                <w:tab w:val="left" w:pos="33"/>
                <w:tab w:val="left" w:pos="317"/>
                <w:tab w:val="left" w:pos="459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Realizacja zadań w ramach Tygodnia Profilaktyki.</w:t>
            </w:r>
          </w:p>
        </w:tc>
        <w:tc>
          <w:tcPr>
            <w:tcW w:w="2391" w:type="dxa"/>
          </w:tcPr>
          <w:p w:rsidR="00090345" w:rsidRPr="005836EE" w:rsidRDefault="00090345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zespół profilaktyczno-wychowawczy, p</w:t>
            </w:r>
          </w:p>
        </w:tc>
        <w:tc>
          <w:tcPr>
            <w:tcW w:w="1980" w:type="dxa"/>
          </w:tcPr>
          <w:p w:rsidR="00090345" w:rsidRPr="007D7652" w:rsidRDefault="00090345" w:rsidP="0062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090345" w:rsidRPr="007D7652" w:rsidTr="009D0DE8">
        <w:trPr>
          <w:trHeight w:val="225"/>
        </w:trPr>
        <w:tc>
          <w:tcPr>
            <w:tcW w:w="883" w:type="dxa"/>
            <w:vMerge/>
          </w:tcPr>
          <w:p w:rsidR="00090345" w:rsidRPr="007D7652" w:rsidRDefault="00090345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090345" w:rsidRDefault="00090345" w:rsidP="00B178A3">
            <w:pPr>
              <w:pStyle w:val="Akapitzlist"/>
              <w:numPr>
                <w:ilvl w:val="0"/>
                <w:numId w:val="18"/>
              </w:numPr>
              <w:tabs>
                <w:tab w:val="left" w:pos="33"/>
                <w:tab w:val="left" w:pos="317"/>
                <w:tab w:val="left" w:pos="459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Pomoc w kierowaniu uczniów do  specjalistów zgodnie ze stwierdzonymi potrzebami.</w:t>
            </w:r>
          </w:p>
          <w:p w:rsidR="00B20D67" w:rsidRPr="007D7652" w:rsidRDefault="00B20D67" w:rsidP="00B20D67">
            <w:pPr>
              <w:pStyle w:val="Akapitzlist"/>
              <w:tabs>
                <w:tab w:val="left" w:pos="33"/>
                <w:tab w:val="left" w:pos="317"/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090345" w:rsidRPr="005836EE" w:rsidRDefault="009D0DE8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P, psych.</w:t>
            </w:r>
          </w:p>
        </w:tc>
        <w:tc>
          <w:tcPr>
            <w:tcW w:w="1980" w:type="dxa"/>
          </w:tcPr>
          <w:p w:rsidR="00090345" w:rsidRPr="007D7652" w:rsidRDefault="0009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090345" w:rsidRPr="007D7652" w:rsidTr="009D0DE8">
        <w:trPr>
          <w:trHeight w:val="225"/>
        </w:trPr>
        <w:tc>
          <w:tcPr>
            <w:tcW w:w="883" w:type="dxa"/>
            <w:vMerge/>
          </w:tcPr>
          <w:p w:rsidR="00090345" w:rsidRPr="007D7652" w:rsidRDefault="00090345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090345" w:rsidRPr="007D7652" w:rsidRDefault="00090345" w:rsidP="00B178A3">
            <w:pPr>
              <w:pStyle w:val="Akapitzlist"/>
              <w:numPr>
                <w:ilvl w:val="0"/>
                <w:numId w:val="18"/>
              </w:numPr>
              <w:tabs>
                <w:tab w:val="left" w:pos="33"/>
                <w:tab w:val="left" w:pos="317"/>
                <w:tab w:val="left" w:pos="459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Dostarczanie informacji rodzicom o ofercie pomocy specjalistycznej dla uczniów i ich rodzin w przypadku używania środków i substancji powodujących uzależnienie (profilaktyka wskazująca i selektywna).</w:t>
            </w:r>
          </w:p>
        </w:tc>
        <w:tc>
          <w:tcPr>
            <w:tcW w:w="2391" w:type="dxa"/>
          </w:tcPr>
          <w:p w:rsidR="00090345" w:rsidRPr="005836EE" w:rsidRDefault="00090345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980" w:type="dxa"/>
          </w:tcPr>
          <w:p w:rsidR="00090345" w:rsidRPr="007D7652" w:rsidRDefault="0009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090345" w:rsidRPr="007D7652" w:rsidTr="009D0DE8">
        <w:trPr>
          <w:trHeight w:val="225"/>
        </w:trPr>
        <w:tc>
          <w:tcPr>
            <w:tcW w:w="883" w:type="dxa"/>
            <w:vMerge/>
          </w:tcPr>
          <w:p w:rsidR="00090345" w:rsidRPr="007D7652" w:rsidRDefault="00090345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090345" w:rsidRPr="007D7652" w:rsidRDefault="00090345" w:rsidP="00B178A3">
            <w:pPr>
              <w:pStyle w:val="Akapitzlist"/>
              <w:numPr>
                <w:ilvl w:val="0"/>
                <w:numId w:val="18"/>
              </w:numPr>
              <w:tabs>
                <w:tab w:val="left" w:pos="33"/>
                <w:tab w:val="left" w:pos="317"/>
                <w:tab w:val="left" w:pos="459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Udział w programie Rządowym „Szklanka mleka” i „Owoce w szkole”.</w:t>
            </w:r>
          </w:p>
        </w:tc>
        <w:tc>
          <w:tcPr>
            <w:tcW w:w="2391" w:type="dxa"/>
          </w:tcPr>
          <w:p w:rsidR="00090345" w:rsidRPr="005836EE" w:rsidRDefault="00090345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dyrekcja</w:t>
            </w:r>
          </w:p>
        </w:tc>
        <w:tc>
          <w:tcPr>
            <w:tcW w:w="1980" w:type="dxa"/>
          </w:tcPr>
          <w:p w:rsidR="00090345" w:rsidRPr="007D7652" w:rsidRDefault="00B17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</w:tr>
      <w:tr w:rsidR="00090345" w:rsidRPr="007D7652" w:rsidTr="009D0DE8">
        <w:trPr>
          <w:trHeight w:val="225"/>
        </w:trPr>
        <w:tc>
          <w:tcPr>
            <w:tcW w:w="883" w:type="dxa"/>
            <w:vMerge/>
          </w:tcPr>
          <w:p w:rsidR="00090345" w:rsidRPr="007D7652" w:rsidRDefault="00090345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090345" w:rsidRPr="007D7652" w:rsidRDefault="00090345" w:rsidP="00B178A3">
            <w:pPr>
              <w:pStyle w:val="Akapitzlist"/>
              <w:numPr>
                <w:ilvl w:val="0"/>
                <w:numId w:val="18"/>
              </w:numPr>
              <w:tabs>
                <w:tab w:val="left" w:pos="33"/>
                <w:tab w:val="left" w:pos="317"/>
                <w:tab w:val="left" w:pos="459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Doskonalenie sprawności fizycznej: organizacja zawodów i turniejów sportowych; promowanie aktywnego spędzania czasu wolnego.</w:t>
            </w:r>
          </w:p>
        </w:tc>
        <w:tc>
          <w:tcPr>
            <w:tcW w:w="2391" w:type="dxa"/>
          </w:tcPr>
          <w:p w:rsidR="00090345" w:rsidRPr="005836EE" w:rsidRDefault="00090345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w-f</w:t>
            </w:r>
          </w:p>
        </w:tc>
        <w:tc>
          <w:tcPr>
            <w:tcW w:w="1980" w:type="dxa"/>
          </w:tcPr>
          <w:p w:rsidR="00090345" w:rsidRPr="007D7652" w:rsidRDefault="0009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090345" w:rsidRPr="007D7652" w:rsidTr="009D0DE8">
        <w:trPr>
          <w:trHeight w:val="225"/>
        </w:trPr>
        <w:tc>
          <w:tcPr>
            <w:tcW w:w="883" w:type="dxa"/>
            <w:vMerge/>
          </w:tcPr>
          <w:p w:rsidR="00090345" w:rsidRPr="007D7652" w:rsidRDefault="00090345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090345" w:rsidRPr="007D7652" w:rsidRDefault="00090345" w:rsidP="00B178A3">
            <w:pPr>
              <w:pStyle w:val="Akapitzlist"/>
              <w:numPr>
                <w:ilvl w:val="0"/>
                <w:numId w:val="18"/>
              </w:numPr>
              <w:tabs>
                <w:tab w:val="left" w:pos="33"/>
                <w:tab w:val="left" w:pos="317"/>
                <w:tab w:val="left" w:pos="459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Współpraca z Poradnią Psychologiczno-Pedagogiczną w Bytowie i PCPR w Bytowie</w:t>
            </w:r>
            <w:r w:rsidRPr="007D765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D76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D7652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Poradnią  Zdrowia Psychicznego w Kościerzynie</w:t>
            </w: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 xml:space="preserve"> w ramach profilaktyki zdrowia psychicznego.</w:t>
            </w:r>
          </w:p>
        </w:tc>
        <w:tc>
          <w:tcPr>
            <w:tcW w:w="2391" w:type="dxa"/>
          </w:tcPr>
          <w:p w:rsidR="00090345" w:rsidRPr="005836EE" w:rsidRDefault="00090345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980" w:type="dxa"/>
          </w:tcPr>
          <w:p w:rsidR="00090345" w:rsidRPr="007D7652" w:rsidRDefault="00090345" w:rsidP="0062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090345" w:rsidRPr="007D7652" w:rsidTr="009D0DE8">
        <w:trPr>
          <w:trHeight w:val="225"/>
        </w:trPr>
        <w:tc>
          <w:tcPr>
            <w:tcW w:w="883" w:type="dxa"/>
            <w:vMerge/>
          </w:tcPr>
          <w:p w:rsidR="00090345" w:rsidRPr="007D7652" w:rsidRDefault="00090345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090345" w:rsidRPr="007D7652" w:rsidRDefault="00090345" w:rsidP="00090345">
            <w:pPr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eastAsia="Calibri" w:hAnsi="Times New Roman" w:cs="Times New Roman"/>
                <w:sz w:val="24"/>
                <w:szCs w:val="24"/>
              </w:rPr>
              <w:t>12. Intensyfikacja działań mających na celu profilaktykę zdrowia psychicznego.</w:t>
            </w:r>
          </w:p>
        </w:tc>
        <w:tc>
          <w:tcPr>
            <w:tcW w:w="2391" w:type="dxa"/>
          </w:tcPr>
          <w:p w:rsidR="00090345" w:rsidRPr="005836EE" w:rsidRDefault="00090345" w:rsidP="007D7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s, n, w, p</w:t>
            </w:r>
            <w:r w:rsidR="009D0DE8"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psych.</w:t>
            </w:r>
          </w:p>
        </w:tc>
        <w:tc>
          <w:tcPr>
            <w:tcW w:w="1980" w:type="dxa"/>
          </w:tcPr>
          <w:p w:rsidR="00090345" w:rsidRPr="007D7652" w:rsidRDefault="00090345" w:rsidP="0062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090345" w:rsidRPr="007D7652" w:rsidTr="009D0DE8">
        <w:trPr>
          <w:trHeight w:val="225"/>
        </w:trPr>
        <w:tc>
          <w:tcPr>
            <w:tcW w:w="883" w:type="dxa"/>
            <w:vMerge w:val="restart"/>
            <w:vAlign w:val="center"/>
          </w:tcPr>
          <w:p w:rsidR="00090345" w:rsidRPr="007D7652" w:rsidRDefault="00090345" w:rsidP="00FE4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769" w:type="dxa"/>
          </w:tcPr>
          <w:p w:rsidR="00090345" w:rsidRPr="007D7652" w:rsidRDefault="00090345" w:rsidP="00090345">
            <w:pPr>
              <w:pStyle w:val="Akapitzlist"/>
              <w:numPr>
                <w:ilvl w:val="0"/>
                <w:numId w:val="25"/>
              </w:numPr>
              <w:tabs>
                <w:tab w:val="left" w:pos="-250"/>
                <w:tab w:val="left" w:pos="0"/>
                <w:tab w:val="left" w:pos="33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eastAsia="Calibri" w:hAnsi="Times New Roman" w:cs="Times New Roman"/>
                <w:sz w:val="24"/>
                <w:szCs w:val="24"/>
              </w:rPr>
              <w:t>Działania w sytuacjach nadzwyczajnych - kształtowanie świadomości występowania zagrożeń dla zdrowia, życia i bezpieczeństwa człowieka.</w:t>
            </w:r>
          </w:p>
        </w:tc>
        <w:tc>
          <w:tcPr>
            <w:tcW w:w="2391" w:type="dxa"/>
          </w:tcPr>
          <w:p w:rsidR="00090345" w:rsidRPr="005836EE" w:rsidRDefault="00090345" w:rsidP="005B7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EDB, n, w</w:t>
            </w:r>
          </w:p>
        </w:tc>
        <w:tc>
          <w:tcPr>
            <w:tcW w:w="1980" w:type="dxa"/>
          </w:tcPr>
          <w:p w:rsidR="00090345" w:rsidRPr="007D7652" w:rsidRDefault="00090345" w:rsidP="005B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090345" w:rsidRPr="007D7652" w:rsidTr="009D0DE8">
        <w:trPr>
          <w:trHeight w:val="225"/>
        </w:trPr>
        <w:tc>
          <w:tcPr>
            <w:tcW w:w="883" w:type="dxa"/>
            <w:vMerge/>
          </w:tcPr>
          <w:p w:rsidR="00090345" w:rsidRPr="007D7652" w:rsidRDefault="00090345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090345" w:rsidRPr="007D7652" w:rsidRDefault="00090345" w:rsidP="00090345">
            <w:pPr>
              <w:pStyle w:val="Akapitzlist"/>
              <w:numPr>
                <w:ilvl w:val="0"/>
                <w:numId w:val="25"/>
              </w:numPr>
              <w:tabs>
                <w:tab w:val="left" w:pos="-250"/>
                <w:tab w:val="left" w:pos="0"/>
                <w:tab w:val="left" w:pos="33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eastAsia="Calibri" w:hAnsi="Times New Roman" w:cs="Times New Roman"/>
                <w:sz w:val="24"/>
                <w:szCs w:val="24"/>
              </w:rPr>
              <w:t>Bezpieczeństwo państwa - znajomość podstawowych pojęć związanych z bezpieczeństwem</w:t>
            </w:r>
            <w:r w:rsidRPr="007D765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państwa: istota problemu bezpieczeństwa, składniki bezpieczeństwa państwa, geopolityczne</w:t>
            </w:r>
            <w:r w:rsidRPr="007D765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D76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uwarunkowania bezpieczeństwa wynikające z położenia Polski, rola organizacji międzynarodowych w zapewnieniu bezpieczeństwa kraju.</w:t>
            </w:r>
          </w:p>
        </w:tc>
        <w:tc>
          <w:tcPr>
            <w:tcW w:w="2391" w:type="dxa"/>
          </w:tcPr>
          <w:p w:rsidR="00090345" w:rsidRPr="005836EE" w:rsidRDefault="00090345" w:rsidP="005B7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 EDB, n, w</w:t>
            </w:r>
          </w:p>
        </w:tc>
        <w:tc>
          <w:tcPr>
            <w:tcW w:w="1980" w:type="dxa"/>
          </w:tcPr>
          <w:p w:rsidR="00090345" w:rsidRPr="007D7652" w:rsidRDefault="00090345" w:rsidP="005B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0B2CED" w:rsidRPr="007D7652" w:rsidTr="009D0DE8">
        <w:trPr>
          <w:trHeight w:val="225"/>
        </w:trPr>
        <w:tc>
          <w:tcPr>
            <w:tcW w:w="883" w:type="dxa"/>
            <w:vMerge w:val="restart"/>
            <w:vAlign w:val="center"/>
          </w:tcPr>
          <w:p w:rsidR="000B2CED" w:rsidRPr="007D7652" w:rsidRDefault="000B2CED" w:rsidP="00FE4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9769" w:type="dxa"/>
          </w:tcPr>
          <w:p w:rsidR="000B2CED" w:rsidRPr="007D7652" w:rsidRDefault="000B2CED" w:rsidP="00090345">
            <w:pPr>
              <w:tabs>
                <w:tab w:val="left" w:pos="33"/>
                <w:tab w:val="left" w:pos="17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D7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Rozwój kompetencji cyfrowych</w:t>
            </w:r>
          </w:p>
        </w:tc>
        <w:tc>
          <w:tcPr>
            <w:tcW w:w="2391" w:type="dxa"/>
          </w:tcPr>
          <w:p w:rsidR="000B2CED" w:rsidRPr="005836EE" w:rsidRDefault="007D7652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w, n</w:t>
            </w:r>
          </w:p>
        </w:tc>
        <w:tc>
          <w:tcPr>
            <w:tcW w:w="1980" w:type="dxa"/>
          </w:tcPr>
          <w:p w:rsidR="000B2CED" w:rsidRPr="007D7652" w:rsidRDefault="000B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0B2CED" w:rsidRPr="007D7652" w:rsidRDefault="000B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ED" w:rsidRPr="007D7652" w:rsidTr="009D0DE8">
        <w:trPr>
          <w:trHeight w:val="225"/>
        </w:trPr>
        <w:tc>
          <w:tcPr>
            <w:tcW w:w="883" w:type="dxa"/>
            <w:vMerge/>
          </w:tcPr>
          <w:p w:rsidR="000B2CED" w:rsidRPr="007D7652" w:rsidRDefault="000B2CED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0B2CED" w:rsidRPr="007D7652" w:rsidRDefault="000B2CED" w:rsidP="00090345">
            <w:pPr>
              <w:tabs>
                <w:tab w:val="left" w:pos="33"/>
                <w:tab w:val="left" w:pos="17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D7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Zagrożenia związane z korzystaniem z TIK.</w:t>
            </w:r>
          </w:p>
        </w:tc>
        <w:tc>
          <w:tcPr>
            <w:tcW w:w="2391" w:type="dxa"/>
          </w:tcPr>
          <w:p w:rsidR="000B2CED" w:rsidRPr="005836EE" w:rsidRDefault="007D7652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w, n</w:t>
            </w:r>
            <w:r w:rsidR="009D0DE8"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</w:t>
            </w:r>
          </w:p>
        </w:tc>
        <w:tc>
          <w:tcPr>
            <w:tcW w:w="1980" w:type="dxa"/>
          </w:tcPr>
          <w:p w:rsidR="000B2CED" w:rsidRPr="007D7652" w:rsidRDefault="000B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0B2CED" w:rsidRPr="007D7652" w:rsidRDefault="000B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45" w:rsidRPr="007D7652" w:rsidTr="009D0DE8">
        <w:trPr>
          <w:trHeight w:val="255"/>
        </w:trPr>
        <w:tc>
          <w:tcPr>
            <w:tcW w:w="883" w:type="dxa"/>
            <w:vMerge/>
          </w:tcPr>
          <w:p w:rsidR="00090345" w:rsidRPr="007D7652" w:rsidRDefault="00090345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B178A3" w:rsidRPr="005836EE" w:rsidRDefault="00B178A3" w:rsidP="00090345">
            <w:pPr>
              <w:pStyle w:val="Akapitzlist"/>
              <w:numPr>
                <w:ilvl w:val="0"/>
                <w:numId w:val="25"/>
              </w:numPr>
              <w:tabs>
                <w:tab w:val="left" w:pos="33"/>
                <w:tab w:val="left" w:pos="175"/>
                <w:tab w:val="left" w:pos="486"/>
              </w:tabs>
              <w:ind w:left="33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Szkolenia/warsztaty dla uczniów, rodziców i nauczycieli dotyczące bezpieczeństwa w Internecie (blokady rodzicielskie, system PEGI, cyberprzemoc i jej pochodne,  media społecznościowe, uzależnienia).</w:t>
            </w:r>
          </w:p>
        </w:tc>
        <w:tc>
          <w:tcPr>
            <w:tcW w:w="2391" w:type="dxa"/>
          </w:tcPr>
          <w:p w:rsidR="00090345" w:rsidRPr="005836EE" w:rsidRDefault="007D7652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w, n</w:t>
            </w:r>
            <w:r w:rsidR="00B178A3"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</w:t>
            </w:r>
          </w:p>
        </w:tc>
        <w:tc>
          <w:tcPr>
            <w:tcW w:w="1980" w:type="dxa"/>
          </w:tcPr>
          <w:p w:rsidR="00090345" w:rsidRPr="007D7652" w:rsidRDefault="00090345" w:rsidP="0062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45" w:rsidRPr="007D7652" w:rsidRDefault="000B2CED" w:rsidP="0062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090345" w:rsidRPr="007D7652" w:rsidTr="009D0DE8">
        <w:trPr>
          <w:trHeight w:val="255"/>
        </w:trPr>
        <w:tc>
          <w:tcPr>
            <w:tcW w:w="883" w:type="dxa"/>
            <w:vMerge/>
          </w:tcPr>
          <w:p w:rsidR="00090345" w:rsidRPr="007D7652" w:rsidRDefault="00090345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090345" w:rsidRPr="005836EE" w:rsidRDefault="00F07F4D" w:rsidP="00090345">
            <w:pPr>
              <w:pStyle w:val="Akapitzlist"/>
              <w:numPr>
                <w:ilvl w:val="0"/>
                <w:numId w:val="25"/>
              </w:numPr>
              <w:tabs>
                <w:tab w:val="left" w:pos="33"/>
                <w:tab w:val="left" w:pos="175"/>
                <w:tab w:val="left" w:pos="486"/>
              </w:tabs>
              <w:ind w:left="33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Organizacja akcji i wydarzeń poświęconych bezpieczeństwu w cyberprzestrzeni.</w:t>
            </w:r>
            <w:r w:rsidR="000B2CED"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DBI.</w:t>
            </w:r>
          </w:p>
        </w:tc>
        <w:tc>
          <w:tcPr>
            <w:tcW w:w="2391" w:type="dxa"/>
          </w:tcPr>
          <w:p w:rsidR="00090345" w:rsidRPr="005836EE" w:rsidRDefault="00F07F4D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informatyki</w:t>
            </w:r>
          </w:p>
        </w:tc>
        <w:tc>
          <w:tcPr>
            <w:tcW w:w="1980" w:type="dxa"/>
          </w:tcPr>
          <w:p w:rsidR="00090345" w:rsidRPr="007D7652" w:rsidRDefault="000B2CED" w:rsidP="0062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</w:tr>
      <w:tr w:rsidR="00090345" w:rsidRPr="007D7652" w:rsidTr="009D0DE8">
        <w:trPr>
          <w:trHeight w:val="278"/>
        </w:trPr>
        <w:tc>
          <w:tcPr>
            <w:tcW w:w="883" w:type="dxa"/>
            <w:vMerge/>
          </w:tcPr>
          <w:p w:rsidR="00090345" w:rsidRPr="007D7652" w:rsidRDefault="00090345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090345" w:rsidRPr="005836EE" w:rsidRDefault="00F07F4D" w:rsidP="00090345">
            <w:pPr>
              <w:pStyle w:val="Akapitzlist"/>
              <w:numPr>
                <w:ilvl w:val="0"/>
                <w:numId w:val="25"/>
              </w:numPr>
              <w:tabs>
                <w:tab w:val="left" w:pos="33"/>
                <w:tab w:val="left" w:pos="175"/>
                <w:tab w:val="left" w:pos="486"/>
              </w:tabs>
              <w:ind w:left="33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Przekazanie informacji rodzicom i nauczycielom na temat zagrożeń  występujących w cyberprzestrzeni poprzez umieszczenie ich na stronie szkoły.</w:t>
            </w:r>
          </w:p>
        </w:tc>
        <w:tc>
          <w:tcPr>
            <w:tcW w:w="2391" w:type="dxa"/>
          </w:tcPr>
          <w:p w:rsidR="00090345" w:rsidRPr="005836EE" w:rsidRDefault="00F07F4D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980" w:type="dxa"/>
          </w:tcPr>
          <w:p w:rsidR="00090345" w:rsidRPr="007D7652" w:rsidRDefault="00090345" w:rsidP="0062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45" w:rsidRPr="007D7652" w:rsidRDefault="00090345" w:rsidP="0062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45" w:rsidRPr="007D7652" w:rsidTr="009D0DE8">
        <w:trPr>
          <w:trHeight w:val="587"/>
        </w:trPr>
        <w:tc>
          <w:tcPr>
            <w:tcW w:w="883" w:type="dxa"/>
            <w:vMerge w:val="restart"/>
            <w:vAlign w:val="center"/>
          </w:tcPr>
          <w:p w:rsidR="00090345" w:rsidRPr="007D7652" w:rsidRDefault="000B2CED" w:rsidP="00FE4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90345" w:rsidRPr="007D7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69" w:type="dxa"/>
          </w:tcPr>
          <w:p w:rsidR="00090345" w:rsidRPr="005836EE" w:rsidRDefault="000B2CED" w:rsidP="000B2CED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Rozwijanie zainteresowań uczniów z wykorzystaniem pomocy dydaktycznych zakupionych m.in. w ramach programu „Laboratoria przyszłości”.</w:t>
            </w:r>
          </w:p>
        </w:tc>
        <w:tc>
          <w:tcPr>
            <w:tcW w:w="2391" w:type="dxa"/>
          </w:tcPr>
          <w:p w:rsidR="00090345" w:rsidRPr="005836EE" w:rsidRDefault="000B2CED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w,</w:t>
            </w:r>
            <w:r w:rsidR="00F2266C"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B178A3"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</w:t>
            </w: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090345" w:rsidRPr="007D7652" w:rsidRDefault="000B2CED" w:rsidP="000B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r w:rsidR="00090345" w:rsidRPr="007D7652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</w:tr>
      <w:tr w:rsidR="00090345" w:rsidRPr="007D7652" w:rsidTr="009D0DE8">
        <w:trPr>
          <w:trHeight w:val="355"/>
        </w:trPr>
        <w:tc>
          <w:tcPr>
            <w:tcW w:w="883" w:type="dxa"/>
            <w:vMerge/>
          </w:tcPr>
          <w:p w:rsidR="00090345" w:rsidRPr="007D7652" w:rsidRDefault="00090345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090345" w:rsidRPr="007D7652" w:rsidRDefault="000B2CED" w:rsidP="000B2CE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2. Kreowanie warunków sprzyjających rozwojowi indywidualnych talentów i uzdolnień.</w:t>
            </w:r>
          </w:p>
        </w:tc>
        <w:tc>
          <w:tcPr>
            <w:tcW w:w="2391" w:type="dxa"/>
          </w:tcPr>
          <w:p w:rsidR="00090345" w:rsidRPr="005836EE" w:rsidRDefault="00F2266C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980" w:type="dxa"/>
          </w:tcPr>
          <w:p w:rsidR="00090345" w:rsidRPr="007D7652" w:rsidRDefault="00F2266C" w:rsidP="00F2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090345" w:rsidRPr="007D7652" w:rsidTr="009D0DE8">
        <w:trPr>
          <w:trHeight w:val="345"/>
        </w:trPr>
        <w:tc>
          <w:tcPr>
            <w:tcW w:w="883" w:type="dxa"/>
            <w:vMerge/>
          </w:tcPr>
          <w:p w:rsidR="00090345" w:rsidRPr="007D7652" w:rsidRDefault="00090345" w:rsidP="0062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</w:tcPr>
          <w:p w:rsidR="00090345" w:rsidRPr="007D7652" w:rsidRDefault="000B2CED" w:rsidP="000B2CE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3. Organizacja zajęć rozwijających uzdolnienia uczniów – zajęcia prze</w:t>
            </w:r>
            <w:r w:rsidR="00F2266C" w:rsidRPr="007D7652">
              <w:rPr>
                <w:rFonts w:ascii="Times New Roman" w:hAnsi="Times New Roman" w:cs="Times New Roman"/>
                <w:sz w:val="24"/>
                <w:szCs w:val="24"/>
              </w:rPr>
              <w:t xml:space="preserve">dmiotowe, fotograficzno-filmowe, </w:t>
            </w: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szachy</w:t>
            </w:r>
            <w:r w:rsidR="00F2266C" w:rsidRPr="007D7652">
              <w:rPr>
                <w:rFonts w:ascii="Times New Roman" w:hAnsi="Times New Roman" w:cs="Times New Roman"/>
                <w:sz w:val="24"/>
                <w:szCs w:val="24"/>
              </w:rPr>
              <w:t>, przyrodnicze, kółka zainteresowań</w:t>
            </w:r>
            <w:r w:rsidR="007D7652" w:rsidRPr="007D7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266C" w:rsidRPr="007D76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91" w:type="dxa"/>
          </w:tcPr>
          <w:p w:rsidR="00090345" w:rsidRPr="005836EE" w:rsidRDefault="00F2266C" w:rsidP="00624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980" w:type="dxa"/>
          </w:tcPr>
          <w:p w:rsidR="00090345" w:rsidRPr="007D7652" w:rsidRDefault="00F2266C" w:rsidP="00F2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7D47DF" w:rsidRPr="007D7652" w:rsidRDefault="007D47DF" w:rsidP="00681F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AA2" w:rsidRPr="007D7652" w:rsidRDefault="00D11AA2" w:rsidP="00FE4D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CFE" w:rsidRPr="007D7652" w:rsidRDefault="00D11AA2" w:rsidP="00FE4D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652">
        <w:rPr>
          <w:rFonts w:ascii="Times New Roman" w:hAnsi="Times New Roman" w:cs="Times New Roman"/>
          <w:sz w:val="24"/>
          <w:szCs w:val="24"/>
        </w:rPr>
        <w:t>W szkole realizowane będą również kierunki pracy wychowawczo-profilaktycznej na poszczególnych etapach edukacyjnych</w:t>
      </w:r>
      <w:r w:rsidR="005A47E3" w:rsidRPr="007D7652">
        <w:rPr>
          <w:rFonts w:ascii="Times New Roman" w:hAnsi="Times New Roman" w:cs="Times New Roman"/>
          <w:sz w:val="24"/>
          <w:szCs w:val="24"/>
        </w:rPr>
        <w:t>.</w:t>
      </w:r>
    </w:p>
    <w:p w:rsidR="00122C98" w:rsidRPr="007D7652" w:rsidRDefault="00122C98" w:rsidP="00FB08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4F8C" w:rsidRPr="007D7652" w:rsidRDefault="00E64D61" w:rsidP="00FB08A0">
      <w:pPr>
        <w:pStyle w:val="Akapitzlist"/>
        <w:spacing w:after="0" w:line="360" w:lineRule="auto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652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101490" w:rsidRPr="007D7652">
        <w:rPr>
          <w:rFonts w:ascii="Times New Roman" w:hAnsi="Times New Roman" w:cs="Times New Roman"/>
          <w:b/>
          <w:sz w:val="24"/>
          <w:szCs w:val="24"/>
        </w:rPr>
        <w:t>O</w:t>
      </w:r>
      <w:r w:rsidR="00406A41" w:rsidRPr="007D7652">
        <w:rPr>
          <w:rFonts w:ascii="Times New Roman" w:hAnsi="Times New Roman" w:cs="Times New Roman"/>
          <w:b/>
          <w:sz w:val="24"/>
          <w:szCs w:val="24"/>
        </w:rPr>
        <w:t>CZEKIWANE</w:t>
      </w:r>
      <w:r w:rsidR="00406A41" w:rsidRPr="007D7652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="00E74F8C" w:rsidRPr="007D7652">
        <w:rPr>
          <w:rFonts w:ascii="Times New Roman" w:hAnsi="Times New Roman" w:cs="Times New Roman"/>
          <w:b/>
          <w:sz w:val="24"/>
          <w:szCs w:val="24"/>
        </w:rPr>
        <w:t>EFEKTY</w:t>
      </w:r>
    </w:p>
    <w:p w:rsidR="001C2CFE" w:rsidRPr="007D7652" w:rsidRDefault="001C2CFE" w:rsidP="00FB08A0">
      <w:pPr>
        <w:pStyle w:val="Akapitzlist"/>
        <w:spacing w:after="0" w:line="360" w:lineRule="auto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3B6" w:rsidRPr="007D7652" w:rsidRDefault="00C633B6" w:rsidP="00FB08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652">
        <w:rPr>
          <w:rFonts w:ascii="Times New Roman" w:hAnsi="Times New Roman" w:cs="Times New Roman"/>
          <w:sz w:val="24"/>
          <w:szCs w:val="24"/>
        </w:rPr>
        <w:t xml:space="preserve">Efektem spójnych oddziaływań w zakresie realizacji zadań zawartych w programie wychowawczo </w:t>
      </w:r>
      <w:r w:rsidR="00EC784D" w:rsidRPr="007D7652">
        <w:rPr>
          <w:rFonts w:ascii="Times New Roman" w:hAnsi="Times New Roman" w:cs="Times New Roman"/>
          <w:sz w:val="24"/>
          <w:szCs w:val="24"/>
        </w:rPr>
        <w:t xml:space="preserve">– </w:t>
      </w:r>
      <w:r w:rsidRPr="007D7652">
        <w:rPr>
          <w:rFonts w:ascii="Times New Roman" w:hAnsi="Times New Roman" w:cs="Times New Roman"/>
          <w:sz w:val="24"/>
          <w:szCs w:val="24"/>
        </w:rPr>
        <w:t>profilaktycznym jest wyposażenie uczniów w umiejętności, rozwijanie naturalnych zdolności i wykształcenie cech zapewniających im samorealizację oraz dające pełnię możliwości uczestniczenia w życiu społecznym.</w:t>
      </w:r>
    </w:p>
    <w:p w:rsidR="005F1633" w:rsidRPr="007D7652" w:rsidRDefault="00C704F1" w:rsidP="00FB08A0">
      <w:pPr>
        <w:spacing w:after="0" w:line="360" w:lineRule="auto"/>
        <w:ind w:firstLine="360"/>
        <w:rPr>
          <w:rFonts w:ascii="Times New Roman" w:hAnsi="Times New Roman" w:cs="Times New Roman"/>
          <w:color w:val="00B0F0"/>
          <w:sz w:val="24"/>
          <w:szCs w:val="24"/>
        </w:rPr>
      </w:pPr>
      <w:r w:rsidRPr="007D7652">
        <w:rPr>
          <w:rFonts w:ascii="Times New Roman" w:hAnsi="Times New Roman" w:cs="Times New Roman"/>
          <w:sz w:val="24"/>
          <w:szCs w:val="24"/>
        </w:rPr>
        <w:t xml:space="preserve">Wynikiem </w:t>
      </w:r>
      <w:r w:rsidR="00E215F7" w:rsidRPr="007D7652">
        <w:rPr>
          <w:rFonts w:ascii="Times New Roman" w:hAnsi="Times New Roman" w:cs="Times New Roman"/>
          <w:sz w:val="24"/>
          <w:szCs w:val="24"/>
        </w:rPr>
        <w:t xml:space="preserve">działań </w:t>
      </w:r>
      <w:r w:rsidR="0019761D" w:rsidRPr="007D7652">
        <w:rPr>
          <w:rFonts w:ascii="Times New Roman" w:hAnsi="Times New Roman" w:cs="Times New Roman"/>
          <w:sz w:val="24"/>
          <w:szCs w:val="24"/>
        </w:rPr>
        <w:t xml:space="preserve"> wychowawczo – </w:t>
      </w:r>
      <w:r w:rsidRPr="007D7652">
        <w:rPr>
          <w:rFonts w:ascii="Times New Roman" w:hAnsi="Times New Roman" w:cs="Times New Roman"/>
          <w:sz w:val="24"/>
          <w:szCs w:val="24"/>
        </w:rPr>
        <w:t xml:space="preserve"> profilaktycznego będzie </w:t>
      </w:r>
      <w:r w:rsidR="00E215F7" w:rsidRPr="007D7652">
        <w:rPr>
          <w:rFonts w:ascii="Times New Roman" w:hAnsi="Times New Roman" w:cs="Times New Roman"/>
          <w:sz w:val="24"/>
          <w:szCs w:val="24"/>
        </w:rPr>
        <w:t>absolwent, który:</w:t>
      </w:r>
    </w:p>
    <w:p w:rsidR="005F1633" w:rsidRPr="007D7652" w:rsidRDefault="0019761D" w:rsidP="0048126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652">
        <w:rPr>
          <w:rFonts w:ascii="Times New Roman" w:hAnsi="Times New Roman" w:cs="Times New Roman"/>
          <w:sz w:val="24"/>
          <w:szCs w:val="24"/>
        </w:rPr>
        <w:lastRenderedPageBreak/>
        <w:t>jest pewny</w:t>
      </w:r>
      <w:r w:rsidR="005F1633" w:rsidRPr="007D7652">
        <w:rPr>
          <w:rFonts w:ascii="Times New Roman" w:hAnsi="Times New Roman" w:cs="Times New Roman"/>
          <w:sz w:val="24"/>
          <w:szCs w:val="24"/>
        </w:rPr>
        <w:t xml:space="preserve"> własnych umiejętności, rozwija pasje i zainteresowania;</w:t>
      </w:r>
    </w:p>
    <w:p w:rsidR="005F1633" w:rsidRPr="007D7652" w:rsidRDefault="005F1633" w:rsidP="0048126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652">
        <w:rPr>
          <w:rFonts w:ascii="Times New Roman" w:hAnsi="Times New Roman" w:cs="Times New Roman"/>
          <w:sz w:val="24"/>
          <w:szCs w:val="24"/>
        </w:rPr>
        <w:t>potrafi właściwie zachować się w każdej sytuacji;</w:t>
      </w:r>
    </w:p>
    <w:p w:rsidR="005F1633" w:rsidRPr="007D7652" w:rsidRDefault="005F1633" w:rsidP="0048126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652">
        <w:rPr>
          <w:rFonts w:ascii="Times New Roman" w:hAnsi="Times New Roman" w:cs="Times New Roman"/>
          <w:sz w:val="24"/>
          <w:szCs w:val="24"/>
        </w:rPr>
        <w:t>jest aktywnym członkiem życia społecznego;</w:t>
      </w:r>
    </w:p>
    <w:p w:rsidR="005F1633" w:rsidRPr="007D7652" w:rsidRDefault="0019761D" w:rsidP="0048126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652">
        <w:rPr>
          <w:rFonts w:ascii="Times New Roman" w:hAnsi="Times New Roman" w:cs="Times New Roman"/>
          <w:sz w:val="24"/>
          <w:szCs w:val="24"/>
        </w:rPr>
        <w:t>jest świadomy</w:t>
      </w:r>
      <w:r w:rsidR="005F1633" w:rsidRPr="007D7652">
        <w:rPr>
          <w:rFonts w:ascii="Times New Roman" w:hAnsi="Times New Roman" w:cs="Times New Roman"/>
          <w:sz w:val="24"/>
          <w:szCs w:val="24"/>
        </w:rPr>
        <w:t xml:space="preserve"> konieczności stosowania zasad ekologii i ochrony środowiska;</w:t>
      </w:r>
    </w:p>
    <w:p w:rsidR="005F1633" w:rsidRPr="007D7652" w:rsidRDefault="005F1633" w:rsidP="0048126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652">
        <w:rPr>
          <w:rFonts w:ascii="Times New Roman" w:hAnsi="Times New Roman" w:cs="Times New Roman"/>
          <w:sz w:val="24"/>
          <w:szCs w:val="24"/>
        </w:rPr>
        <w:t>zna i stosuje się do obowiązującego prawa;</w:t>
      </w:r>
    </w:p>
    <w:p w:rsidR="005F1633" w:rsidRPr="007D7652" w:rsidRDefault="005F1633" w:rsidP="0048126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652">
        <w:rPr>
          <w:rFonts w:ascii="Times New Roman" w:hAnsi="Times New Roman" w:cs="Times New Roman"/>
          <w:sz w:val="24"/>
          <w:szCs w:val="24"/>
        </w:rPr>
        <w:t>dba o bezpieczeństwo swoje i innych;</w:t>
      </w:r>
    </w:p>
    <w:p w:rsidR="003451AA" w:rsidRPr="007D7652" w:rsidRDefault="003451AA" w:rsidP="0048126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652">
        <w:rPr>
          <w:rFonts w:ascii="Times New Roman" w:hAnsi="Times New Roman" w:cs="Times New Roman"/>
          <w:sz w:val="24"/>
          <w:szCs w:val="24"/>
        </w:rPr>
        <w:t>dba o środowisko i wspiera działania proekologiczne;</w:t>
      </w:r>
    </w:p>
    <w:p w:rsidR="005F1633" w:rsidRPr="007D7652" w:rsidRDefault="0019761D" w:rsidP="0048126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652">
        <w:rPr>
          <w:rFonts w:ascii="Times New Roman" w:hAnsi="Times New Roman" w:cs="Times New Roman"/>
          <w:sz w:val="24"/>
          <w:szCs w:val="24"/>
        </w:rPr>
        <w:t>jest świadomy</w:t>
      </w:r>
      <w:r w:rsidR="005F1633" w:rsidRPr="007D7652">
        <w:rPr>
          <w:rFonts w:ascii="Times New Roman" w:hAnsi="Times New Roman" w:cs="Times New Roman"/>
          <w:sz w:val="24"/>
          <w:szCs w:val="24"/>
        </w:rPr>
        <w:t xml:space="preserve"> zagrożeń wynikających z nadużywania substancji mających negatywny wpływ na życie lub zdrowie oraz zgubnych skutków nałogów;</w:t>
      </w:r>
    </w:p>
    <w:p w:rsidR="005F1633" w:rsidRPr="007D7652" w:rsidRDefault="0019761D" w:rsidP="0048126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652">
        <w:rPr>
          <w:rFonts w:ascii="Times New Roman" w:hAnsi="Times New Roman" w:cs="Times New Roman"/>
          <w:sz w:val="24"/>
          <w:szCs w:val="24"/>
        </w:rPr>
        <w:t>jest przygotowany</w:t>
      </w:r>
      <w:r w:rsidR="005F1633" w:rsidRPr="007D7652">
        <w:rPr>
          <w:rFonts w:ascii="Times New Roman" w:hAnsi="Times New Roman" w:cs="Times New Roman"/>
          <w:sz w:val="24"/>
          <w:szCs w:val="24"/>
        </w:rPr>
        <w:t xml:space="preserve"> do pełnienia ról społecznych;</w:t>
      </w:r>
    </w:p>
    <w:p w:rsidR="005F1633" w:rsidRPr="007D7652" w:rsidRDefault="005F1633" w:rsidP="0048126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652">
        <w:rPr>
          <w:rFonts w:ascii="Times New Roman" w:hAnsi="Times New Roman" w:cs="Times New Roman"/>
          <w:sz w:val="24"/>
          <w:szCs w:val="24"/>
        </w:rPr>
        <w:t>jest wrażliwy na potrzeby innych;</w:t>
      </w:r>
    </w:p>
    <w:p w:rsidR="00274D41" w:rsidRPr="007D7652" w:rsidRDefault="005F1633" w:rsidP="0048126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652">
        <w:rPr>
          <w:rFonts w:ascii="Times New Roman" w:hAnsi="Times New Roman" w:cs="Times New Roman"/>
          <w:sz w:val="24"/>
          <w:szCs w:val="24"/>
        </w:rPr>
        <w:t xml:space="preserve">szanuje tradycję </w:t>
      </w:r>
      <w:r w:rsidR="00E215F7" w:rsidRPr="007D7652">
        <w:rPr>
          <w:rFonts w:ascii="Times New Roman" w:hAnsi="Times New Roman" w:cs="Times New Roman"/>
          <w:sz w:val="24"/>
          <w:szCs w:val="24"/>
        </w:rPr>
        <w:t>i zna historię Polski i Kaszub.</w:t>
      </w:r>
    </w:p>
    <w:p w:rsidR="00EC784D" w:rsidRPr="007D7652" w:rsidRDefault="00EC784D" w:rsidP="00FB08A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4F8C" w:rsidRPr="007D7652" w:rsidRDefault="00E64D61" w:rsidP="00FB08A0">
      <w:pPr>
        <w:pStyle w:val="Akapitzlist"/>
        <w:spacing w:after="0" w:line="360" w:lineRule="auto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652"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="00E74F8C" w:rsidRPr="007D7652">
        <w:rPr>
          <w:rFonts w:ascii="Times New Roman" w:hAnsi="Times New Roman" w:cs="Times New Roman"/>
          <w:b/>
          <w:sz w:val="24"/>
          <w:szCs w:val="24"/>
        </w:rPr>
        <w:t>ZASADY EWALUACJI</w:t>
      </w:r>
    </w:p>
    <w:p w:rsidR="00D84CAE" w:rsidRPr="007D7652" w:rsidRDefault="00D84CAE" w:rsidP="00FB08A0">
      <w:pPr>
        <w:pStyle w:val="Akapitzlist"/>
        <w:spacing w:after="0" w:line="360" w:lineRule="auto"/>
        <w:ind w:left="12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34E" w:rsidRPr="007D7652" w:rsidRDefault="00FE4DFC" w:rsidP="00FB08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652">
        <w:rPr>
          <w:rFonts w:ascii="Times New Roman" w:hAnsi="Times New Roman" w:cs="Times New Roman"/>
          <w:sz w:val="24"/>
          <w:szCs w:val="24"/>
        </w:rPr>
        <w:t xml:space="preserve">Na koniec </w:t>
      </w:r>
      <w:r w:rsidR="00A361C9" w:rsidRPr="007D7652">
        <w:rPr>
          <w:rFonts w:ascii="Times New Roman" w:hAnsi="Times New Roman" w:cs="Times New Roman"/>
          <w:sz w:val="24"/>
          <w:szCs w:val="24"/>
        </w:rPr>
        <w:t xml:space="preserve"> roku </w:t>
      </w:r>
      <w:r w:rsidRPr="007D7652">
        <w:rPr>
          <w:rFonts w:ascii="Times New Roman" w:hAnsi="Times New Roman" w:cs="Times New Roman"/>
          <w:sz w:val="24"/>
          <w:szCs w:val="24"/>
        </w:rPr>
        <w:t xml:space="preserve"> </w:t>
      </w:r>
      <w:r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szkolnego </w:t>
      </w:r>
      <w:r w:rsidR="00740ED0" w:rsidRPr="00583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2023/2024 </w:t>
      </w:r>
      <w:r w:rsidR="00A361C9" w:rsidRPr="007D7652">
        <w:rPr>
          <w:rFonts w:ascii="Times New Roman" w:hAnsi="Times New Roman" w:cs="Times New Roman"/>
          <w:sz w:val="24"/>
          <w:szCs w:val="24"/>
        </w:rPr>
        <w:t>zostanie prz</w:t>
      </w:r>
      <w:r w:rsidR="00677861" w:rsidRPr="007D7652">
        <w:rPr>
          <w:rFonts w:ascii="Times New Roman" w:hAnsi="Times New Roman" w:cs="Times New Roman"/>
          <w:sz w:val="24"/>
          <w:szCs w:val="24"/>
        </w:rPr>
        <w:t xml:space="preserve">eprowadzona </w:t>
      </w:r>
      <w:r w:rsidR="00406A41" w:rsidRPr="007D7652">
        <w:rPr>
          <w:rFonts w:ascii="Times New Roman" w:hAnsi="Times New Roman" w:cs="Times New Roman"/>
          <w:sz w:val="24"/>
          <w:szCs w:val="24"/>
        </w:rPr>
        <w:t>przez zespół  do o</w:t>
      </w:r>
      <w:r w:rsidR="00EC784D" w:rsidRPr="007D7652">
        <w:rPr>
          <w:rFonts w:ascii="Times New Roman" w:hAnsi="Times New Roman" w:cs="Times New Roman"/>
          <w:sz w:val="24"/>
          <w:szCs w:val="24"/>
        </w:rPr>
        <w:t xml:space="preserve">pracowania programu wychowawczo – </w:t>
      </w:r>
      <w:r w:rsidR="00406A41" w:rsidRPr="007D7652">
        <w:rPr>
          <w:rFonts w:ascii="Times New Roman" w:hAnsi="Times New Roman" w:cs="Times New Roman"/>
          <w:sz w:val="24"/>
          <w:szCs w:val="24"/>
        </w:rPr>
        <w:t xml:space="preserve">profilaktycznego </w:t>
      </w:r>
      <w:r w:rsidR="00677861" w:rsidRPr="007D7652">
        <w:rPr>
          <w:rFonts w:ascii="Times New Roman" w:hAnsi="Times New Roman" w:cs="Times New Roman"/>
          <w:sz w:val="24"/>
          <w:szCs w:val="24"/>
        </w:rPr>
        <w:t xml:space="preserve">diagnoza </w:t>
      </w:r>
      <w:r w:rsidR="00D84CAE" w:rsidRPr="007D7652">
        <w:rPr>
          <w:rFonts w:ascii="Times New Roman" w:hAnsi="Times New Roman" w:cs="Times New Roman"/>
          <w:sz w:val="24"/>
          <w:szCs w:val="24"/>
        </w:rPr>
        <w:t xml:space="preserve">wśród uczniów, rodziców i nauczycieli </w:t>
      </w:r>
      <w:r w:rsidR="00A361C9" w:rsidRPr="007D7652">
        <w:rPr>
          <w:rFonts w:ascii="Times New Roman" w:hAnsi="Times New Roman" w:cs="Times New Roman"/>
          <w:sz w:val="24"/>
          <w:szCs w:val="24"/>
        </w:rPr>
        <w:t xml:space="preserve">w celu analizy potrzeb i zasobów szkoły z obszaru wychowania i profilaktyki. </w:t>
      </w:r>
      <w:r w:rsidR="00E215F7" w:rsidRPr="007D7652">
        <w:rPr>
          <w:rFonts w:ascii="Times New Roman" w:hAnsi="Times New Roman" w:cs="Times New Roman"/>
          <w:sz w:val="24"/>
          <w:szCs w:val="24"/>
        </w:rPr>
        <w:t>W</w:t>
      </w:r>
      <w:r w:rsidR="003E0C54" w:rsidRPr="007D7652">
        <w:rPr>
          <w:rFonts w:ascii="Times New Roman" w:hAnsi="Times New Roman" w:cs="Times New Roman"/>
          <w:sz w:val="24"/>
          <w:szCs w:val="24"/>
        </w:rPr>
        <w:t xml:space="preserve"> czerwcu</w:t>
      </w:r>
      <w:r w:rsidR="005F1633" w:rsidRPr="007D7652">
        <w:rPr>
          <w:rFonts w:ascii="Times New Roman" w:hAnsi="Times New Roman" w:cs="Times New Roman"/>
          <w:sz w:val="24"/>
          <w:szCs w:val="24"/>
        </w:rPr>
        <w:t xml:space="preserve"> zespół </w:t>
      </w:r>
      <w:r w:rsidR="00D84CAE" w:rsidRPr="007D7652">
        <w:rPr>
          <w:rFonts w:ascii="Times New Roman" w:hAnsi="Times New Roman" w:cs="Times New Roman"/>
          <w:sz w:val="24"/>
          <w:szCs w:val="24"/>
        </w:rPr>
        <w:t>dokona</w:t>
      </w:r>
      <w:r w:rsidR="003E0C54" w:rsidRPr="007D7652">
        <w:rPr>
          <w:rFonts w:ascii="Times New Roman" w:hAnsi="Times New Roman" w:cs="Times New Roman"/>
          <w:sz w:val="24"/>
          <w:szCs w:val="24"/>
        </w:rPr>
        <w:t xml:space="preserve"> analizy</w:t>
      </w:r>
      <w:r w:rsidR="00A361C9" w:rsidRPr="007D7652">
        <w:rPr>
          <w:rFonts w:ascii="Times New Roman" w:hAnsi="Times New Roman" w:cs="Times New Roman"/>
          <w:sz w:val="24"/>
          <w:szCs w:val="24"/>
        </w:rPr>
        <w:t xml:space="preserve"> podjętych działań</w:t>
      </w:r>
      <w:r w:rsidR="005F1633" w:rsidRPr="007D7652">
        <w:rPr>
          <w:rFonts w:ascii="Times New Roman" w:hAnsi="Times New Roman" w:cs="Times New Roman"/>
          <w:sz w:val="24"/>
          <w:szCs w:val="24"/>
        </w:rPr>
        <w:t xml:space="preserve"> </w:t>
      </w:r>
      <w:r w:rsidR="008001F2" w:rsidRPr="007D7652">
        <w:rPr>
          <w:rFonts w:ascii="Times New Roman" w:hAnsi="Times New Roman" w:cs="Times New Roman"/>
          <w:sz w:val="24"/>
          <w:szCs w:val="24"/>
        </w:rPr>
        <w:t xml:space="preserve">wychowawczo-profilaktycznych </w:t>
      </w:r>
      <w:r w:rsidR="00D11AA2" w:rsidRPr="007D7652">
        <w:rPr>
          <w:rFonts w:ascii="Times New Roman" w:hAnsi="Times New Roman" w:cs="Times New Roman"/>
          <w:sz w:val="24"/>
          <w:szCs w:val="24"/>
        </w:rPr>
        <w:t xml:space="preserve">oraz ewaluacji programu. </w:t>
      </w:r>
      <w:r w:rsidR="005F1633" w:rsidRPr="007D7652">
        <w:rPr>
          <w:rFonts w:ascii="Times New Roman" w:hAnsi="Times New Roman" w:cs="Times New Roman"/>
          <w:sz w:val="24"/>
          <w:szCs w:val="24"/>
        </w:rPr>
        <w:t xml:space="preserve"> </w:t>
      </w:r>
      <w:r w:rsidR="00D84CAE" w:rsidRPr="007D7652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240BDE" w:rsidRPr="007D7652">
        <w:rPr>
          <w:rFonts w:ascii="Times New Roman" w:hAnsi="Times New Roman" w:cs="Times New Roman"/>
          <w:sz w:val="24"/>
          <w:szCs w:val="24"/>
        </w:rPr>
        <w:t>pr</w:t>
      </w:r>
      <w:r w:rsidR="00D84CAE" w:rsidRPr="007D7652">
        <w:rPr>
          <w:rFonts w:ascii="Times New Roman" w:hAnsi="Times New Roman" w:cs="Times New Roman"/>
          <w:sz w:val="24"/>
          <w:szCs w:val="24"/>
        </w:rPr>
        <w:t xml:space="preserve">zeprowadzonej diagnozy </w:t>
      </w:r>
      <w:r w:rsidR="00D11AA2" w:rsidRPr="007D7652">
        <w:rPr>
          <w:rFonts w:ascii="Times New Roman" w:hAnsi="Times New Roman" w:cs="Times New Roman"/>
          <w:sz w:val="24"/>
          <w:szCs w:val="24"/>
        </w:rPr>
        <w:t xml:space="preserve">i ewaluacji </w:t>
      </w:r>
      <w:r w:rsidR="00D84CAE" w:rsidRPr="007D7652">
        <w:rPr>
          <w:rFonts w:ascii="Times New Roman" w:hAnsi="Times New Roman" w:cs="Times New Roman"/>
          <w:sz w:val="24"/>
          <w:szCs w:val="24"/>
        </w:rPr>
        <w:t xml:space="preserve"> </w:t>
      </w:r>
      <w:r w:rsidR="00D8301A" w:rsidRPr="007D7652">
        <w:rPr>
          <w:rFonts w:ascii="Times New Roman" w:hAnsi="Times New Roman" w:cs="Times New Roman"/>
          <w:sz w:val="24"/>
          <w:szCs w:val="24"/>
        </w:rPr>
        <w:t>zostanie</w:t>
      </w:r>
      <w:r w:rsidR="00356131" w:rsidRPr="007D7652">
        <w:rPr>
          <w:rFonts w:ascii="Times New Roman" w:hAnsi="Times New Roman" w:cs="Times New Roman"/>
          <w:sz w:val="24"/>
          <w:szCs w:val="24"/>
        </w:rPr>
        <w:t xml:space="preserve"> </w:t>
      </w:r>
      <w:r w:rsidR="00D84CAE" w:rsidRPr="007D7652">
        <w:rPr>
          <w:rFonts w:ascii="Times New Roman" w:hAnsi="Times New Roman" w:cs="Times New Roman"/>
          <w:sz w:val="24"/>
          <w:szCs w:val="24"/>
        </w:rPr>
        <w:t>opracowany</w:t>
      </w:r>
      <w:r w:rsidR="00356131" w:rsidRPr="007D7652">
        <w:rPr>
          <w:rFonts w:ascii="Times New Roman" w:hAnsi="Times New Roman" w:cs="Times New Roman"/>
          <w:sz w:val="24"/>
          <w:szCs w:val="24"/>
        </w:rPr>
        <w:t xml:space="preserve"> program na </w:t>
      </w:r>
      <w:r w:rsidR="00D84CAE" w:rsidRPr="007D7652">
        <w:rPr>
          <w:rFonts w:ascii="Times New Roman" w:hAnsi="Times New Roman" w:cs="Times New Roman"/>
          <w:sz w:val="24"/>
          <w:szCs w:val="24"/>
        </w:rPr>
        <w:t xml:space="preserve">nowy </w:t>
      </w:r>
      <w:r w:rsidR="00356131" w:rsidRPr="007D7652">
        <w:rPr>
          <w:rFonts w:ascii="Times New Roman" w:hAnsi="Times New Roman" w:cs="Times New Roman"/>
          <w:sz w:val="24"/>
          <w:szCs w:val="24"/>
        </w:rPr>
        <w:t>rok szkolny</w:t>
      </w:r>
      <w:r w:rsidR="005F1633" w:rsidRPr="007D7652">
        <w:rPr>
          <w:rFonts w:ascii="Times New Roman" w:hAnsi="Times New Roman" w:cs="Times New Roman"/>
          <w:sz w:val="24"/>
          <w:szCs w:val="24"/>
        </w:rPr>
        <w:t>.</w:t>
      </w:r>
    </w:p>
    <w:p w:rsidR="00FB08A0" w:rsidRPr="007D7652" w:rsidRDefault="00FB08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B08A0" w:rsidRPr="007D7652" w:rsidSect="00D11AA2">
      <w:footerReference w:type="default" r:id="rId8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5E2" w:rsidRDefault="005935E2" w:rsidP="00A62F47">
      <w:pPr>
        <w:spacing w:after="0" w:line="240" w:lineRule="auto"/>
      </w:pPr>
      <w:r>
        <w:separator/>
      </w:r>
    </w:p>
  </w:endnote>
  <w:endnote w:type="continuationSeparator" w:id="0">
    <w:p w:rsidR="005935E2" w:rsidRDefault="005935E2" w:rsidP="00A6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300172"/>
      <w:docPartObj>
        <w:docPartGallery w:val="Page Numbers (Bottom of Page)"/>
        <w:docPartUnique/>
      </w:docPartObj>
    </w:sdtPr>
    <w:sdtEndPr/>
    <w:sdtContent>
      <w:p w:rsidR="00D12E4C" w:rsidRDefault="00D12E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6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2E4C" w:rsidRDefault="00D12E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5E2" w:rsidRDefault="005935E2" w:rsidP="00A62F47">
      <w:pPr>
        <w:spacing w:after="0" w:line="240" w:lineRule="auto"/>
      </w:pPr>
      <w:r>
        <w:separator/>
      </w:r>
    </w:p>
  </w:footnote>
  <w:footnote w:type="continuationSeparator" w:id="0">
    <w:p w:rsidR="005935E2" w:rsidRDefault="005935E2" w:rsidP="00A62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  <w:lang w:eastAsia="pl-PL"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08597DF5"/>
    <w:multiLevelType w:val="multilevel"/>
    <w:tmpl w:val="EE76B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9142D9"/>
    <w:multiLevelType w:val="hybridMultilevel"/>
    <w:tmpl w:val="73B8FE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5B7E3C"/>
    <w:multiLevelType w:val="multilevel"/>
    <w:tmpl w:val="2F1CC5C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5B86D7B"/>
    <w:multiLevelType w:val="hybridMultilevel"/>
    <w:tmpl w:val="D8DACEE6"/>
    <w:lvl w:ilvl="0" w:tplc="D0C0E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9264E"/>
    <w:multiLevelType w:val="multilevel"/>
    <w:tmpl w:val="51A46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843D15"/>
    <w:multiLevelType w:val="hybridMultilevel"/>
    <w:tmpl w:val="1CCC2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47979"/>
    <w:multiLevelType w:val="hybridMultilevel"/>
    <w:tmpl w:val="5D669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D0C08"/>
    <w:multiLevelType w:val="hybridMultilevel"/>
    <w:tmpl w:val="05AE2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77B18"/>
    <w:multiLevelType w:val="hybridMultilevel"/>
    <w:tmpl w:val="3F201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C591F"/>
    <w:multiLevelType w:val="hybridMultilevel"/>
    <w:tmpl w:val="8EDAD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711FCF"/>
    <w:multiLevelType w:val="multilevel"/>
    <w:tmpl w:val="DCB4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5D78B2"/>
    <w:multiLevelType w:val="multilevel"/>
    <w:tmpl w:val="06902E8E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2F7AA4"/>
    <w:multiLevelType w:val="multilevel"/>
    <w:tmpl w:val="B582ED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7CD6FCC"/>
    <w:multiLevelType w:val="multilevel"/>
    <w:tmpl w:val="06902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B57CEE"/>
    <w:multiLevelType w:val="hybridMultilevel"/>
    <w:tmpl w:val="73B8F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21781"/>
    <w:multiLevelType w:val="hybridMultilevel"/>
    <w:tmpl w:val="73B8FE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4036C"/>
    <w:multiLevelType w:val="multilevel"/>
    <w:tmpl w:val="06902E8E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3E3886"/>
    <w:multiLevelType w:val="hybridMultilevel"/>
    <w:tmpl w:val="73B8FE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578BE"/>
    <w:multiLevelType w:val="hybridMultilevel"/>
    <w:tmpl w:val="D7B4B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B27CD"/>
    <w:multiLevelType w:val="hybridMultilevel"/>
    <w:tmpl w:val="8EC20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F1FF7"/>
    <w:multiLevelType w:val="hybridMultilevel"/>
    <w:tmpl w:val="17FA42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C64A87"/>
    <w:multiLevelType w:val="hybridMultilevel"/>
    <w:tmpl w:val="B1A20AD6"/>
    <w:lvl w:ilvl="0" w:tplc="0415000F">
      <w:start w:val="1"/>
      <w:numFmt w:val="decimal"/>
      <w:lvlText w:val="%1.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0" w15:restartNumberingAfterBreak="0">
    <w:nsid w:val="71B15605"/>
    <w:multiLevelType w:val="hybridMultilevel"/>
    <w:tmpl w:val="C6CC27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C0A5B"/>
    <w:multiLevelType w:val="hybridMultilevel"/>
    <w:tmpl w:val="55ECC53C"/>
    <w:lvl w:ilvl="0" w:tplc="15826ECE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840D6"/>
    <w:multiLevelType w:val="hybridMultilevel"/>
    <w:tmpl w:val="32F40602"/>
    <w:lvl w:ilvl="0" w:tplc="FB8AA4D4">
      <w:start w:val="1"/>
      <w:numFmt w:val="decimal"/>
      <w:lvlText w:val="%1."/>
      <w:lvlJc w:val="left"/>
      <w:pPr>
        <w:ind w:left="720" w:hanging="360"/>
      </w:pPr>
    </w:lvl>
    <w:lvl w:ilvl="1" w:tplc="D3BA26FC">
      <w:start w:val="1"/>
      <w:numFmt w:val="lowerLetter"/>
      <w:lvlText w:val="%2."/>
      <w:lvlJc w:val="left"/>
      <w:pPr>
        <w:ind w:left="1440" w:hanging="360"/>
      </w:pPr>
    </w:lvl>
    <w:lvl w:ilvl="2" w:tplc="16B20FFA">
      <w:start w:val="1"/>
      <w:numFmt w:val="lowerRoman"/>
      <w:lvlText w:val="%3."/>
      <w:lvlJc w:val="right"/>
      <w:pPr>
        <w:ind w:left="2160" w:hanging="180"/>
      </w:pPr>
    </w:lvl>
    <w:lvl w:ilvl="3" w:tplc="2DBE53DC">
      <w:start w:val="1"/>
      <w:numFmt w:val="decimal"/>
      <w:lvlText w:val="%4."/>
      <w:lvlJc w:val="left"/>
      <w:pPr>
        <w:ind w:left="2880" w:hanging="360"/>
      </w:pPr>
    </w:lvl>
    <w:lvl w:ilvl="4" w:tplc="84D8F12A">
      <w:start w:val="1"/>
      <w:numFmt w:val="lowerLetter"/>
      <w:lvlText w:val="%5."/>
      <w:lvlJc w:val="left"/>
      <w:pPr>
        <w:ind w:left="3600" w:hanging="360"/>
      </w:pPr>
    </w:lvl>
    <w:lvl w:ilvl="5" w:tplc="69D81DA6">
      <w:start w:val="1"/>
      <w:numFmt w:val="lowerRoman"/>
      <w:lvlText w:val="%6."/>
      <w:lvlJc w:val="right"/>
      <w:pPr>
        <w:ind w:left="4320" w:hanging="180"/>
      </w:pPr>
    </w:lvl>
    <w:lvl w:ilvl="6" w:tplc="C270B80E">
      <w:start w:val="1"/>
      <w:numFmt w:val="decimal"/>
      <w:lvlText w:val="%7."/>
      <w:lvlJc w:val="left"/>
      <w:pPr>
        <w:ind w:left="5040" w:hanging="360"/>
      </w:pPr>
    </w:lvl>
    <w:lvl w:ilvl="7" w:tplc="968CE850">
      <w:start w:val="1"/>
      <w:numFmt w:val="lowerLetter"/>
      <w:lvlText w:val="%8."/>
      <w:lvlJc w:val="left"/>
      <w:pPr>
        <w:ind w:left="5760" w:hanging="360"/>
      </w:pPr>
    </w:lvl>
    <w:lvl w:ilvl="8" w:tplc="E386206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F1B6A"/>
    <w:multiLevelType w:val="hybridMultilevel"/>
    <w:tmpl w:val="1E808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5758F"/>
    <w:multiLevelType w:val="multilevel"/>
    <w:tmpl w:val="A842976E"/>
    <w:lvl w:ilvl="0">
      <w:start w:val="1"/>
      <w:numFmt w:val="decimal"/>
      <w:lvlText w:val="%1."/>
      <w:lvlJc w:val="left"/>
      <w:pPr>
        <w:tabs>
          <w:tab w:val="num" w:pos="490"/>
        </w:tabs>
        <w:ind w:left="12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F302262"/>
    <w:multiLevelType w:val="hybridMultilevel"/>
    <w:tmpl w:val="450079C6"/>
    <w:lvl w:ilvl="0" w:tplc="A734F9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33"/>
  </w:num>
  <w:num w:numId="4">
    <w:abstractNumId w:val="32"/>
  </w:num>
  <w:num w:numId="5">
    <w:abstractNumId w:val="16"/>
  </w:num>
  <w:num w:numId="6">
    <w:abstractNumId w:val="14"/>
  </w:num>
  <w:num w:numId="7">
    <w:abstractNumId w:val="26"/>
  </w:num>
  <w:num w:numId="8">
    <w:abstractNumId w:val="11"/>
  </w:num>
  <w:num w:numId="9">
    <w:abstractNumId w:val="35"/>
  </w:num>
  <w:num w:numId="10">
    <w:abstractNumId w:val="10"/>
  </w:num>
  <w:num w:numId="11">
    <w:abstractNumId w:val="20"/>
  </w:num>
  <w:num w:numId="12">
    <w:abstractNumId w:val="34"/>
  </w:num>
  <w:num w:numId="13">
    <w:abstractNumId w:val="17"/>
  </w:num>
  <w:num w:numId="14">
    <w:abstractNumId w:val="15"/>
  </w:num>
  <w:num w:numId="15">
    <w:abstractNumId w:val="27"/>
  </w:num>
  <w:num w:numId="16">
    <w:abstractNumId w:val="8"/>
  </w:num>
  <w:num w:numId="17">
    <w:abstractNumId w:val="29"/>
  </w:num>
  <w:num w:numId="18">
    <w:abstractNumId w:val="22"/>
  </w:num>
  <w:num w:numId="19">
    <w:abstractNumId w:val="25"/>
  </w:num>
  <w:num w:numId="20">
    <w:abstractNumId w:val="12"/>
  </w:num>
  <w:num w:numId="21">
    <w:abstractNumId w:val="19"/>
  </w:num>
  <w:num w:numId="22">
    <w:abstractNumId w:val="18"/>
  </w:num>
  <w:num w:numId="23">
    <w:abstractNumId w:val="23"/>
  </w:num>
  <w:num w:numId="24">
    <w:abstractNumId w:val="9"/>
  </w:num>
  <w:num w:numId="25">
    <w:abstractNumId w:val="21"/>
  </w:num>
  <w:num w:numId="26">
    <w:abstractNumId w:val="28"/>
  </w:num>
  <w:num w:numId="27">
    <w:abstractNumId w:val="13"/>
  </w:num>
  <w:num w:numId="28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47"/>
    <w:rsid w:val="000047BD"/>
    <w:rsid w:val="00017174"/>
    <w:rsid w:val="0002203F"/>
    <w:rsid w:val="00023046"/>
    <w:rsid w:val="000253FC"/>
    <w:rsid w:val="00027CDC"/>
    <w:rsid w:val="000338C9"/>
    <w:rsid w:val="00036DA9"/>
    <w:rsid w:val="00041729"/>
    <w:rsid w:val="00057E1E"/>
    <w:rsid w:val="0006269C"/>
    <w:rsid w:val="00067043"/>
    <w:rsid w:val="000675EB"/>
    <w:rsid w:val="0007376C"/>
    <w:rsid w:val="00077C09"/>
    <w:rsid w:val="00087265"/>
    <w:rsid w:val="00090345"/>
    <w:rsid w:val="00092CFF"/>
    <w:rsid w:val="000A3CC0"/>
    <w:rsid w:val="000A6897"/>
    <w:rsid w:val="000B2CED"/>
    <w:rsid w:val="000B582F"/>
    <w:rsid w:val="000B70B4"/>
    <w:rsid w:val="000C4779"/>
    <w:rsid w:val="000C68A5"/>
    <w:rsid w:val="000C7517"/>
    <w:rsid w:val="000D08CF"/>
    <w:rsid w:val="00100AE3"/>
    <w:rsid w:val="00101490"/>
    <w:rsid w:val="00101681"/>
    <w:rsid w:val="00110366"/>
    <w:rsid w:val="00112C7C"/>
    <w:rsid w:val="0011770E"/>
    <w:rsid w:val="00122C98"/>
    <w:rsid w:val="00132354"/>
    <w:rsid w:val="00134341"/>
    <w:rsid w:val="00140EA7"/>
    <w:rsid w:val="00154606"/>
    <w:rsid w:val="001550BD"/>
    <w:rsid w:val="001607E0"/>
    <w:rsid w:val="001908F2"/>
    <w:rsid w:val="001949AD"/>
    <w:rsid w:val="0019761D"/>
    <w:rsid w:val="001B6AB0"/>
    <w:rsid w:val="001C2CFE"/>
    <w:rsid w:val="001D1E1E"/>
    <w:rsid w:val="001D2DDD"/>
    <w:rsid w:val="001D6C78"/>
    <w:rsid w:val="001D79B0"/>
    <w:rsid w:val="001E237E"/>
    <w:rsid w:val="001F5C49"/>
    <w:rsid w:val="00200EEE"/>
    <w:rsid w:val="00204881"/>
    <w:rsid w:val="00206114"/>
    <w:rsid w:val="00207730"/>
    <w:rsid w:val="002234F0"/>
    <w:rsid w:val="0023079E"/>
    <w:rsid w:val="0023388D"/>
    <w:rsid w:val="00240BDE"/>
    <w:rsid w:val="0024589B"/>
    <w:rsid w:val="002643DC"/>
    <w:rsid w:val="00274D41"/>
    <w:rsid w:val="00286F55"/>
    <w:rsid w:val="00291580"/>
    <w:rsid w:val="002A6385"/>
    <w:rsid w:val="002B6747"/>
    <w:rsid w:val="002D1967"/>
    <w:rsid w:val="002E11A5"/>
    <w:rsid w:val="002F0EE6"/>
    <w:rsid w:val="002F22AF"/>
    <w:rsid w:val="002F5C8F"/>
    <w:rsid w:val="0031438A"/>
    <w:rsid w:val="003277D8"/>
    <w:rsid w:val="0033065F"/>
    <w:rsid w:val="003329F1"/>
    <w:rsid w:val="00344128"/>
    <w:rsid w:val="003451AA"/>
    <w:rsid w:val="00351258"/>
    <w:rsid w:val="003513A0"/>
    <w:rsid w:val="00351F34"/>
    <w:rsid w:val="00356131"/>
    <w:rsid w:val="0035698A"/>
    <w:rsid w:val="003702E2"/>
    <w:rsid w:val="00376FCC"/>
    <w:rsid w:val="003800E8"/>
    <w:rsid w:val="00380BFD"/>
    <w:rsid w:val="00384396"/>
    <w:rsid w:val="003A3EDD"/>
    <w:rsid w:val="003B5811"/>
    <w:rsid w:val="003C33F9"/>
    <w:rsid w:val="003D2BE4"/>
    <w:rsid w:val="003E0C54"/>
    <w:rsid w:val="003E7470"/>
    <w:rsid w:val="003E7607"/>
    <w:rsid w:val="003F1AD7"/>
    <w:rsid w:val="00401057"/>
    <w:rsid w:val="00406A41"/>
    <w:rsid w:val="00411F8C"/>
    <w:rsid w:val="00417C6E"/>
    <w:rsid w:val="0044457C"/>
    <w:rsid w:val="00444BB6"/>
    <w:rsid w:val="00445337"/>
    <w:rsid w:val="00453B0B"/>
    <w:rsid w:val="004662D9"/>
    <w:rsid w:val="0047339A"/>
    <w:rsid w:val="0047561C"/>
    <w:rsid w:val="00476623"/>
    <w:rsid w:val="00481264"/>
    <w:rsid w:val="00487BB6"/>
    <w:rsid w:val="004A25FF"/>
    <w:rsid w:val="004B62B2"/>
    <w:rsid w:val="004C623A"/>
    <w:rsid w:val="004C62A9"/>
    <w:rsid w:val="004C68DD"/>
    <w:rsid w:val="004E12AF"/>
    <w:rsid w:val="005112B4"/>
    <w:rsid w:val="00514612"/>
    <w:rsid w:val="00531D08"/>
    <w:rsid w:val="005349A2"/>
    <w:rsid w:val="005354CF"/>
    <w:rsid w:val="0053712F"/>
    <w:rsid w:val="00540665"/>
    <w:rsid w:val="00547084"/>
    <w:rsid w:val="005474DD"/>
    <w:rsid w:val="0056154F"/>
    <w:rsid w:val="00582AE3"/>
    <w:rsid w:val="005836EE"/>
    <w:rsid w:val="005848F3"/>
    <w:rsid w:val="00587E59"/>
    <w:rsid w:val="005935E2"/>
    <w:rsid w:val="00595C98"/>
    <w:rsid w:val="005A22CB"/>
    <w:rsid w:val="005A47E3"/>
    <w:rsid w:val="005B7D05"/>
    <w:rsid w:val="005C6E33"/>
    <w:rsid w:val="005F1633"/>
    <w:rsid w:val="005F17CF"/>
    <w:rsid w:val="005F78EB"/>
    <w:rsid w:val="005F7A42"/>
    <w:rsid w:val="00606436"/>
    <w:rsid w:val="00606FE6"/>
    <w:rsid w:val="00616CE6"/>
    <w:rsid w:val="0062464C"/>
    <w:rsid w:val="006278FD"/>
    <w:rsid w:val="006322F7"/>
    <w:rsid w:val="006326DC"/>
    <w:rsid w:val="00632DB6"/>
    <w:rsid w:val="006363D5"/>
    <w:rsid w:val="00642BD4"/>
    <w:rsid w:val="00661975"/>
    <w:rsid w:val="006646C1"/>
    <w:rsid w:val="0066516A"/>
    <w:rsid w:val="0067452B"/>
    <w:rsid w:val="00677861"/>
    <w:rsid w:val="006812CF"/>
    <w:rsid w:val="00681583"/>
    <w:rsid w:val="00681F6D"/>
    <w:rsid w:val="0068408D"/>
    <w:rsid w:val="00692A5D"/>
    <w:rsid w:val="00694A25"/>
    <w:rsid w:val="006A1FAE"/>
    <w:rsid w:val="006A5FB3"/>
    <w:rsid w:val="006A63C4"/>
    <w:rsid w:val="006A718B"/>
    <w:rsid w:val="006B244E"/>
    <w:rsid w:val="006B6EE3"/>
    <w:rsid w:val="006D2D56"/>
    <w:rsid w:val="006D3297"/>
    <w:rsid w:val="006D775B"/>
    <w:rsid w:val="006F429B"/>
    <w:rsid w:val="006F4A84"/>
    <w:rsid w:val="006F59A8"/>
    <w:rsid w:val="006F6C8D"/>
    <w:rsid w:val="007017F2"/>
    <w:rsid w:val="00710AD9"/>
    <w:rsid w:val="00711133"/>
    <w:rsid w:val="0071209F"/>
    <w:rsid w:val="0071561E"/>
    <w:rsid w:val="007211C0"/>
    <w:rsid w:val="007343DF"/>
    <w:rsid w:val="00736A33"/>
    <w:rsid w:val="00736E79"/>
    <w:rsid w:val="007377D8"/>
    <w:rsid w:val="00740ED0"/>
    <w:rsid w:val="007500E4"/>
    <w:rsid w:val="00757470"/>
    <w:rsid w:val="007648E8"/>
    <w:rsid w:val="0076787D"/>
    <w:rsid w:val="007925C5"/>
    <w:rsid w:val="007A40EE"/>
    <w:rsid w:val="007A4D79"/>
    <w:rsid w:val="007C17A0"/>
    <w:rsid w:val="007D2538"/>
    <w:rsid w:val="007D47DF"/>
    <w:rsid w:val="007D7652"/>
    <w:rsid w:val="007F118B"/>
    <w:rsid w:val="007F5807"/>
    <w:rsid w:val="007F6608"/>
    <w:rsid w:val="008001F2"/>
    <w:rsid w:val="00800BED"/>
    <w:rsid w:val="008064E1"/>
    <w:rsid w:val="00817279"/>
    <w:rsid w:val="00825DB6"/>
    <w:rsid w:val="00827528"/>
    <w:rsid w:val="0083153B"/>
    <w:rsid w:val="00836D07"/>
    <w:rsid w:val="008373D5"/>
    <w:rsid w:val="0084632A"/>
    <w:rsid w:val="00862CDF"/>
    <w:rsid w:val="00865C96"/>
    <w:rsid w:val="008707A7"/>
    <w:rsid w:val="0088134E"/>
    <w:rsid w:val="00883A62"/>
    <w:rsid w:val="00892E48"/>
    <w:rsid w:val="00897D60"/>
    <w:rsid w:val="008A2F74"/>
    <w:rsid w:val="008A5F73"/>
    <w:rsid w:val="008B1FF5"/>
    <w:rsid w:val="008C609A"/>
    <w:rsid w:val="008C6F51"/>
    <w:rsid w:val="008D6B69"/>
    <w:rsid w:val="009112D6"/>
    <w:rsid w:val="00917565"/>
    <w:rsid w:val="00931510"/>
    <w:rsid w:val="00942F95"/>
    <w:rsid w:val="00945505"/>
    <w:rsid w:val="00960133"/>
    <w:rsid w:val="009762BF"/>
    <w:rsid w:val="009876E2"/>
    <w:rsid w:val="00995700"/>
    <w:rsid w:val="009A1CE3"/>
    <w:rsid w:val="009A3F48"/>
    <w:rsid w:val="009A49A5"/>
    <w:rsid w:val="009B2F9E"/>
    <w:rsid w:val="009D0DE8"/>
    <w:rsid w:val="009D542D"/>
    <w:rsid w:val="009D56B7"/>
    <w:rsid w:val="009E075B"/>
    <w:rsid w:val="009E416F"/>
    <w:rsid w:val="009F23D1"/>
    <w:rsid w:val="00A05DE8"/>
    <w:rsid w:val="00A062BD"/>
    <w:rsid w:val="00A109D7"/>
    <w:rsid w:val="00A11349"/>
    <w:rsid w:val="00A21FFC"/>
    <w:rsid w:val="00A25B78"/>
    <w:rsid w:val="00A31473"/>
    <w:rsid w:val="00A361C9"/>
    <w:rsid w:val="00A37E30"/>
    <w:rsid w:val="00A471EB"/>
    <w:rsid w:val="00A47661"/>
    <w:rsid w:val="00A506B7"/>
    <w:rsid w:val="00A524F3"/>
    <w:rsid w:val="00A62F47"/>
    <w:rsid w:val="00A70DA7"/>
    <w:rsid w:val="00A84718"/>
    <w:rsid w:val="00A84738"/>
    <w:rsid w:val="00AB084F"/>
    <w:rsid w:val="00AB6E5A"/>
    <w:rsid w:val="00AC3AB2"/>
    <w:rsid w:val="00AD2E74"/>
    <w:rsid w:val="00AD3310"/>
    <w:rsid w:val="00AD5002"/>
    <w:rsid w:val="00AD67EB"/>
    <w:rsid w:val="00AE11EA"/>
    <w:rsid w:val="00AF050B"/>
    <w:rsid w:val="00AF550F"/>
    <w:rsid w:val="00AF5512"/>
    <w:rsid w:val="00B07F0E"/>
    <w:rsid w:val="00B1220F"/>
    <w:rsid w:val="00B178A3"/>
    <w:rsid w:val="00B20CF5"/>
    <w:rsid w:val="00B20D67"/>
    <w:rsid w:val="00B22F68"/>
    <w:rsid w:val="00B255A3"/>
    <w:rsid w:val="00B43B1F"/>
    <w:rsid w:val="00B45528"/>
    <w:rsid w:val="00B53ECF"/>
    <w:rsid w:val="00B556AA"/>
    <w:rsid w:val="00B60CD4"/>
    <w:rsid w:val="00B643A8"/>
    <w:rsid w:val="00B73388"/>
    <w:rsid w:val="00B750D9"/>
    <w:rsid w:val="00B75B0C"/>
    <w:rsid w:val="00B77895"/>
    <w:rsid w:val="00B77A7D"/>
    <w:rsid w:val="00B82BA2"/>
    <w:rsid w:val="00B941AE"/>
    <w:rsid w:val="00BA66DF"/>
    <w:rsid w:val="00BB6D6A"/>
    <w:rsid w:val="00BC1746"/>
    <w:rsid w:val="00BC3C26"/>
    <w:rsid w:val="00BC6BDA"/>
    <w:rsid w:val="00BC7EF1"/>
    <w:rsid w:val="00BD227B"/>
    <w:rsid w:val="00BE355D"/>
    <w:rsid w:val="00BF5406"/>
    <w:rsid w:val="00C22F5E"/>
    <w:rsid w:val="00C30885"/>
    <w:rsid w:val="00C3762C"/>
    <w:rsid w:val="00C40B62"/>
    <w:rsid w:val="00C4284F"/>
    <w:rsid w:val="00C466BC"/>
    <w:rsid w:val="00C46C5B"/>
    <w:rsid w:val="00C54684"/>
    <w:rsid w:val="00C6083E"/>
    <w:rsid w:val="00C61ADC"/>
    <w:rsid w:val="00C61CCA"/>
    <w:rsid w:val="00C6262C"/>
    <w:rsid w:val="00C62C1A"/>
    <w:rsid w:val="00C633B6"/>
    <w:rsid w:val="00C65A48"/>
    <w:rsid w:val="00C704F1"/>
    <w:rsid w:val="00C72205"/>
    <w:rsid w:val="00C72BC5"/>
    <w:rsid w:val="00C75C06"/>
    <w:rsid w:val="00C76551"/>
    <w:rsid w:val="00C82C25"/>
    <w:rsid w:val="00C87029"/>
    <w:rsid w:val="00C93F6D"/>
    <w:rsid w:val="00C970A6"/>
    <w:rsid w:val="00CD52F3"/>
    <w:rsid w:val="00CE0231"/>
    <w:rsid w:val="00CE217C"/>
    <w:rsid w:val="00CE3350"/>
    <w:rsid w:val="00CE72F0"/>
    <w:rsid w:val="00D02C1E"/>
    <w:rsid w:val="00D05481"/>
    <w:rsid w:val="00D0740C"/>
    <w:rsid w:val="00D07C22"/>
    <w:rsid w:val="00D11AA2"/>
    <w:rsid w:val="00D12E4C"/>
    <w:rsid w:val="00D20A47"/>
    <w:rsid w:val="00D262EC"/>
    <w:rsid w:val="00D32A48"/>
    <w:rsid w:val="00D46B33"/>
    <w:rsid w:val="00D46D0C"/>
    <w:rsid w:val="00D715ED"/>
    <w:rsid w:val="00D73212"/>
    <w:rsid w:val="00D74468"/>
    <w:rsid w:val="00D8301A"/>
    <w:rsid w:val="00D84CAE"/>
    <w:rsid w:val="00D9166A"/>
    <w:rsid w:val="00D968A0"/>
    <w:rsid w:val="00DA7B17"/>
    <w:rsid w:val="00DB786C"/>
    <w:rsid w:val="00DC074B"/>
    <w:rsid w:val="00DC5B8B"/>
    <w:rsid w:val="00DC65CB"/>
    <w:rsid w:val="00E215F7"/>
    <w:rsid w:val="00E25757"/>
    <w:rsid w:val="00E446F1"/>
    <w:rsid w:val="00E50F15"/>
    <w:rsid w:val="00E5354D"/>
    <w:rsid w:val="00E60ECC"/>
    <w:rsid w:val="00E64D61"/>
    <w:rsid w:val="00E676D5"/>
    <w:rsid w:val="00E71E36"/>
    <w:rsid w:val="00E74F8C"/>
    <w:rsid w:val="00E77CF3"/>
    <w:rsid w:val="00E8640F"/>
    <w:rsid w:val="00EB13A2"/>
    <w:rsid w:val="00EB2F23"/>
    <w:rsid w:val="00EB5B6C"/>
    <w:rsid w:val="00EB6B4D"/>
    <w:rsid w:val="00EC4CC0"/>
    <w:rsid w:val="00EC4F3C"/>
    <w:rsid w:val="00EC784D"/>
    <w:rsid w:val="00ED031B"/>
    <w:rsid w:val="00EE013E"/>
    <w:rsid w:val="00F07F4D"/>
    <w:rsid w:val="00F2266C"/>
    <w:rsid w:val="00F2576A"/>
    <w:rsid w:val="00F36572"/>
    <w:rsid w:val="00F372D2"/>
    <w:rsid w:val="00F5563C"/>
    <w:rsid w:val="00F56782"/>
    <w:rsid w:val="00F640D9"/>
    <w:rsid w:val="00F7602E"/>
    <w:rsid w:val="00F8123B"/>
    <w:rsid w:val="00F925F2"/>
    <w:rsid w:val="00F92B2E"/>
    <w:rsid w:val="00FB08A0"/>
    <w:rsid w:val="00FB0F13"/>
    <w:rsid w:val="00FB1147"/>
    <w:rsid w:val="00FC7B0A"/>
    <w:rsid w:val="00FE3FAC"/>
    <w:rsid w:val="00FE4DFC"/>
    <w:rsid w:val="00FE679E"/>
    <w:rsid w:val="00FF67A1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60F9"/>
  <w15:docId w15:val="{53677CA3-DEA8-4784-AD24-2D6D9A4B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E74"/>
  </w:style>
  <w:style w:type="paragraph" w:styleId="Nagwek1">
    <w:name w:val="heading 1"/>
    <w:basedOn w:val="Normalny"/>
    <w:next w:val="Normalny"/>
    <w:link w:val="Nagwek1Znak"/>
    <w:qFormat/>
    <w:rsid w:val="008813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2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F47"/>
  </w:style>
  <w:style w:type="paragraph" w:styleId="Stopka">
    <w:name w:val="footer"/>
    <w:basedOn w:val="Normalny"/>
    <w:link w:val="StopkaZnak"/>
    <w:uiPriority w:val="99"/>
    <w:unhideWhenUsed/>
    <w:rsid w:val="00A62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F47"/>
  </w:style>
  <w:style w:type="paragraph" w:styleId="Akapitzlist">
    <w:name w:val="List Paragraph"/>
    <w:basedOn w:val="Normalny"/>
    <w:uiPriority w:val="34"/>
    <w:qFormat/>
    <w:rsid w:val="00A62F47"/>
    <w:pPr>
      <w:ind w:left="720"/>
      <w:contextualSpacing/>
    </w:pPr>
  </w:style>
  <w:style w:type="table" w:styleId="Tabela-Siatka">
    <w:name w:val="Table Grid"/>
    <w:basedOn w:val="Standardowy"/>
    <w:uiPriority w:val="59"/>
    <w:rsid w:val="0082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5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88134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535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D55BB-1418-49DD-999C-FE977E50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3690</Words>
  <Characters>22144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Krzysztof Lang</cp:lastModifiedBy>
  <cp:revision>2</cp:revision>
  <cp:lastPrinted>2022-09-26T08:06:00Z</cp:lastPrinted>
  <dcterms:created xsi:type="dcterms:W3CDTF">2023-09-13T07:15:00Z</dcterms:created>
  <dcterms:modified xsi:type="dcterms:W3CDTF">2023-09-13T07:15:00Z</dcterms:modified>
</cp:coreProperties>
</file>