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B6" w:rsidRPr="0036319A" w:rsidRDefault="00FC5B5D" w:rsidP="00106A6F">
      <w:pPr>
        <w:suppressAutoHyphens w:val="0"/>
        <w:ind w:left="45"/>
        <w:jc w:val="center"/>
        <w:rPr>
          <w:b/>
        </w:rPr>
      </w:pPr>
      <w:r w:rsidRPr="0036319A">
        <w:rPr>
          <w:b/>
        </w:rPr>
        <w:t xml:space="preserve">Arkusz samooceny nauczyciela w roku szkolnym </w:t>
      </w:r>
      <w:r w:rsidR="00223FD3">
        <w:rPr>
          <w:b/>
        </w:rPr>
        <w:t>20</w:t>
      </w:r>
      <w:r w:rsidR="00223FD3" w:rsidRPr="00223FD3">
        <w:t>…</w:t>
      </w:r>
      <w:r w:rsidR="00437E4E" w:rsidRPr="0036319A">
        <w:rPr>
          <w:b/>
        </w:rPr>
        <w:t>/</w:t>
      </w:r>
      <w:r w:rsidR="00701BB6" w:rsidRPr="0036319A">
        <w:rPr>
          <w:b/>
        </w:rPr>
        <w:t>20</w:t>
      </w:r>
      <w:r w:rsidR="00223FD3" w:rsidRPr="00223FD3">
        <w:t>…</w:t>
      </w:r>
    </w:p>
    <w:p w:rsidR="00FC5B5D" w:rsidRPr="0036319A" w:rsidRDefault="00FC5B5D" w:rsidP="00106A6F">
      <w:pPr>
        <w:suppressAutoHyphens w:val="0"/>
        <w:ind w:left="45"/>
        <w:jc w:val="center"/>
        <w:rPr>
          <w:b/>
        </w:rPr>
      </w:pPr>
      <w:r w:rsidRPr="0036319A">
        <w:rPr>
          <w:b/>
        </w:rPr>
        <w:t xml:space="preserve">  </w:t>
      </w:r>
      <w:r w:rsidR="00701BB6" w:rsidRPr="0036319A">
        <w:rPr>
          <w:b/>
        </w:rPr>
        <w:t>pierwsze półrocze</w:t>
      </w:r>
      <w:r w:rsidR="00223FD3">
        <w:rPr>
          <w:b/>
        </w:rPr>
        <w:t>/ drugie półrocze</w:t>
      </w:r>
      <w:r w:rsidR="007822BA">
        <w:rPr>
          <w:rStyle w:val="Odwoanieprzypisudolnego"/>
          <w:b/>
        </w:rPr>
        <w:footnoteReference w:id="1"/>
      </w:r>
    </w:p>
    <w:p w:rsidR="00701BB6" w:rsidRPr="0036319A" w:rsidRDefault="00701BB6" w:rsidP="00106A6F">
      <w:pPr>
        <w:suppressAutoHyphens w:val="0"/>
        <w:ind w:left="45"/>
        <w:jc w:val="center"/>
        <w:rPr>
          <w:b/>
        </w:rPr>
      </w:pPr>
      <w:r w:rsidRPr="0036319A">
        <w:rPr>
          <w:b/>
        </w:rPr>
        <w:t>w Szkole Podstawowej im. Ks. Prof. Józefa Tischnera</w:t>
      </w:r>
    </w:p>
    <w:p w:rsidR="00701BB6" w:rsidRPr="0036319A" w:rsidRDefault="00701BB6" w:rsidP="00106A6F">
      <w:pPr>
        <w:suppressAutoHyphens w:val="0"/>
        <w:ind w:left="45"/>
        <w:jc w:val="center"/>
        <w:rPr>
          <w:b/>
        </w:rPr>
      </w:pPr>
      <w:r w:rsidRPr="0036319A">
        <w:rPr>
          <w:b/>
        </w:rPr>
        <w:t>w Trzemeśni</w:t>
      </w:r>
    </w:p>
    <w:p w:rsidR="00701BB6" w:rsidRPr="0036319A" w:rsidRDefault="00701BB6" w:rsidP="00106A6F">
      <w:pPr>
        <w:suppressAutoHyphens w:val="0"/>
        <w:jc w:val="center"/>
        <w:rPr>
          <w:sz w:val="22"/>
          <w:szCs w:val="22"/>
        </w:rPr>
      </w:pPr>
    </w:p>
    <w:p w:rsidR="00FC5B5D" w:rsidRPr="0036319A" w:rsidRDefault="00FC5B5D" w:rsidP="00106A6F">
      <w:pPr>
        <w:suppressAutoHyphens w:val="0"/>
        <w:jc w:val="center"/>
        <w:rPr>
          <w:sz w:val="22"/>
          <w:szCs w:val="22"/>
        </w:rPr>
      </w:pPr>
      <w:r w:rsidRPr="0036319A">
        <w:rPr>
          <w:sz w:val="22"/>
          <w:szCs w:val="22"/>
        </w:rPr>
        <w:t>…………………………………</w:t>
      </w:r>
      <w:r w:rsidR="00502C2F" w:rsidRPr="0036319A">
        <w:rPr>
          <w:sz w:val="22"/>
          <w:szCs w:val="22"/>
        </w:rPr>
        <w:t xml:space="preserve"> </w:t>
      </w:r>
      <w:r w:rsidRPr="0036319A">
        <w:rPr>
          <w:sz w:val="22"/>
          <w:szCs w:val="22"/>
        </w:rPr>
        <w:t>…………………………………………</w:t>
      </w:r>
    </w:p>
    <w:p w:rsidR="00FC5B5D" w:rsidRDefault="00FC5B5D" w:rsidP="00106A6F">
      <w:pPr>
        <w:suppressAutoHyphens w:val="0"/>
        <w:jc w:val="center"/>
        <w:rPr>
          <w:sz w:val="16"/>
          <w:szCs w:val="16"/>
        </w:rPr>
      </w:pPr>
      <w:r w:rsidRPr="0036319A">
        <w:rPr>
          <w:sz w:val="16"/>
          <w:szCs w:val="16"/>
        </w:rPr>
        <w:t>(imię i nazwisko)</w:t>
      </w:r>
    </w:p>
    <w:p w:rsidR="007B14B2" w:rsidRDefault="007B14B2" w:rsidP="00106A6F">
      <w:pPr>
        <w:suppressAutoHyphens w:val="0"/>
        <w:jc w:val="center"/>
        <w:rPr>
          <w:sz w:val="16"/>
          <w:szCs w:val="16"/>
        </w:rPr>
      </w:pPr>
    </w:p>
    <w:p w:rsidR="007B14B2" w:rsidRPr="00223FD3" w:rsidRDefault="007B14B2" w:rsidP="007B14B2">
      <w:pPr>
        <w:suppressAutoHyphens w:val="0"/>
        <w:rPr>
          <w:sz w:val="20"/>
          <w:szCs w:val="20"/>
        </w:rPr>
      </w:pPr>
      <w:r w:rsidRPr="00223FD3">
        <w:rPr>
          <w:sz w:val="20"/>
          <w:szCs w:val="20"/>
        </w:rPr>
        <w:t xml:space="preserve">(Arkusz należy przesłać </w:t>
      </w:r>
      <w:r w:rsidR="00223FD3">
        <w:rPr>
          <w:sz w:val="20"/>
          <w:szCs w:val="20"/>
        </w:rPr>
        <w:t xml:space="preserve">na adres </w:t>
      </w:r>
      <w:hyperlink r:id="rId8" w:history="1">
        <w:r w:rsidR="00223FD3" w:rsidRPr="00EA005F">
          <w:rPr>
            <w:rStyle w:val="Hipercze"/>
            <w:sz w:val="20"/>
            <w:szCs w:val="20"/>
          </w:rPr>
          <w:t>andrzej.jasek.spt@gmail.com</w:t>
        </w:r>
      </w:hyperlink>
      <w:r w:rsidR="00223FD3">
        <w:rPr>
          <w:sz w:val="20"/>
          <w:szCs w:val="20"/>
        </w:rPr>
        <w:t xml:space="preserve"> </w:t>
      </w:r>
      <w:r w:rsidRPr="00223FD3">
        <w:rPr>
          <w:sz w:val="20"/>
          <w:szCs w:val="20"/>
        </w:rPr>
        <w:t xml:space="preserve">lub złożyć w gabinecie dyrektora do </w:t>
      </w:r>
      <w:r w:rsidR="00223FD3">
        <w:rPr>
          <w:sz w:val="20"/>
          <w:szCs w:val="20"/>
        </w:rPr>
        <w:t>03.07</w:t>
      </w:r>
      <w:r w:rsidRPr="00223FD3">
        <w:rPr>
          <w:sz w:val="20"/>
          <w:szCs w:val="20"/>
        </w:rPr>
        <w:t>.2023 r. )</w:t>
      </w:r>
    </w:p>
    <w:p w:rsidR="00FC5B5D" w:rsidRPr="0036319A" w:rsidRDefault="00FC5B5D" w:rsidP="00106A6F">
      <w:pPr>
        <w:suppressAutoHyphens w:val="0"/>
        <w:ind w:left="15"/>
        <w:rPr>
          <w:i/>
          <w:sz w:val="22"/>
          <w:szCs w:val="22"/>
        </w:rPr>
      </w:pPr>
      <w:r w:rsidRPr="0036319A">
        <w:rPr>
          <w:i/>
          <w:sz w:val="22"/>
          <w:szCs w:val="22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4"/>
        <w:gridCol w:w="2885"/>
        <w:gridCol w:w="3237"/>
      </w:tblGrid>
      <w:tr w:rsidR="00CE1DF7" w:rsidRPr="0036319A" w:rsidTr="00106A6F">
        <w:tc>
          <w:tcPr>
            <w:tcW w:w="3064" w:type="dxa"/>
            <w:vAlign w:val="center"/>
          </w:tcPr>
          <w:p w:rsidR="00CE1DF7" w:rsidRPr="0036319A" w:rsidRDefault="00CE1DF7" w:rsidP="00106A6F">
            <w:pPr>
              <w:suppressAutoHyphens w:val="0"/>
              <w:jc w:val="center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Nauczane przedmioty/rodzaj zajęć</w:t>
            </w:r>
          </w:p>
        </w:tc>
        <w:tc>
          <w:tcPr>
            <w:tcW w:w="6122" w:type="dxa"/>
            <w:gridSpan w:val="2"/>
          </w:tcPr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CE1DF7" w:rsidRPr="0036319A" w:rsidTr="00223FD3">
        <w:trPr>
          <w:trHeight w:val="413"/>
        </w:trPr>
        <w:tc>
          <w:tcPr>
            <w:tcW w:w="3064" w:type="dxa"/>
            <w:vMerge w:val="restart"/>
          </w:tcPr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 xml:space="preserve">Tygodniowy wymiar godzin łącznie z godzinami ponadwymiarowymi </w:t>
            </w:r>
          </w:p>
        </w:tc>
        <w:tc>
          <w:tcPr>
            <w:tcW w:w="2885" w:type="dxa"/>
            <w:shd w:val="clear" w:color="auto" w:fill="auto"/>
          </w:tcPr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  <w:r w:rsidRPr="0036319A">
              <w:rPr>
                <w:b/>
                <w:sz w:val="22"/>
                <w:szCs w:val="22"/>
              </w:rPr>
              <w:t>Ilość godzin w I półroczu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  <w:r w:rsidRPr="0036319A">
              <w:rPr>
                <w:b/>
                <w:sz w:val="22"/>
                <w:szCs w:val="22"/>
              </w:rPr>
              <w:t>Ilość godzin w II półroczu</w:t>
            </w:r>
          </w:p>
        </w:tc>
      </w:tr>
      <w:tr w:rsidR="00CE1DF7" w:rsidRPr="0036319A" w:rsidTr="00223FD3">
        <w:trPr>
          <w:trHeight w:val="412"/>
        </w:trPr>
        <w:tc>
          <w:tcPr>
            <w:tcW w:w="3064" w:type="dxa"/>
            <w:vMerge/>
          </w:tcPr>
          <w:p w:rsidR="00CE1DF7" w:rsidRPr="0036319A" w:rsidRDefault="00CE1DF7" w:rsidP="00106A6F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CE1DF7" w:rsidRPr="0036319A" w:rsidRDefault="00CE1DF7" w:rsidP="00106A6F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bottom w:val="nil"/>
              <w:tl2br w:val="nil"/>
              <w:tr2bl w:val="nil"/>
            </w:tcBorders>
          </w:tcPr>
          <w:p w:rsidR="00CE1DF7" w:rsidRPr="0036319A" w:rsidRDefault="00CE1DF7" w:rsidP="00106A6F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CE1DF7" w:rsidRPr="0036319A" w:rsidTr="00CE1DF7">
        <w:tc>
          <w:tcPr>
            <w:tcW w:w="3064" w:type="dxa"/>
          </w:tcPr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Wychowawstwo klasy</w:t>
            </w:r>
          </w:p>
        </w:tc>
        <w:tc>
          <w:tcPr>
            <w:tcW w:w="6122" w:type="dxa"/>
            <w:gridSpan w:val="2"/>
          </w:tcPr>
          <w:p w:rsidR="00CE1DF7" w:rsidRPr="0036319A" w:rsidRDefault="00CE1DF7" w:rsidP="00106A6F">
            <w:pPr>
              <w:suppressAutoHyphens w:val="0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Klasa:</w:t>
            </w:r>
          </w:p>
        </w:tc>
      </w:tr>
      <w:tr w:rsidR="00CE1DF7" w:rsidRPr="0036319A" w:rsidTr="00CE1DF7">
        <w:tc>
          <w:tcPr>
            <w:tcW w:w="3064" w:type="dxa"/>
          </w:tcPr>
          <w:p w:rsidR="00CE1DF7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Zajęcia realizowane w ramach art. 42 KN</w:t>
            </w:r>
          </w:p>
          <w:p w:rsidR="00106A6F" w:rsidRPr="00106A6F" w:rsidRDefault="00106A6F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i</w:t>
            </w:r>
            <w:r w:rsidRPr="00106A6F">
              <w:rPr>
                <w:sz w:val="22"/>
                <w:szCs w:val="22"/>
              </w:rPr>
              <w:t>nne zajęcia i czynności wynikające z zadań statutowych szkoły, w tym zajęcia opiekuńcze i wychowawcze uwzględniające potr</w:t>
            </w:r>
            <w:r>
              <w:rPr>
                <w:sz w:val="22"/>
                <w:szCs w:val="22"/>
              </w:rPr>
              <w:t>zeby i zainteresowania uczniów;</w:t>
            </w:r>
          </w:p>
          <w:p w:rsidR="00106A6F" w:rsidRPr="0036319A" w:rsidRDefault="008220C1" w:rsidP="00121C9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="00106A6F" w:rsidRPr="00106A6F">
              <w:rPr>
                <w:sz w:val="22"/>
                <w:szCs w:val="22"/>
              </w:rPr>
              <w:t xml:space="preserve">zajęcia i czynności związane z przygotowaniem się do zajęć, samokształceniem </w:t>
            </w:r>
          </w:p>
        </w:tc>
        <w:tc>
          <w:tcPr>
            <w:tcW w:w="6122" w:type="dxa"/>
            <w:gridSpan w:val="2"/>
          </w:tcPr>
          <w:p w:rsidR="00CE1DF7" w:rsidRPr="0036319A" w:rsidRDefault="00CE1DF7" w:rsidP="00106A6F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CE1DF7" w:rsidRPr="0036319A" w:rsidTr="00CE1DF7">
        <w:tc>
          <w:tcPr>
            <w:tcW w:w="3064" w:type="dxa"/>
          </w:tcPr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Działania podjęte w sferze wychowawczej i opiekuńczej</w:t>
            </w:r>
          </w:p>
        </w:tc>
        <w:tc>
          <w:tcPr>
            <w:tcW w:w="6122" w:type="dxa"/>
            <w:gridSpan w:val="2"/>
          </w:tcPr>
          <w:p w:rsidR="00CE1DF7" w:rsidRPr="0036319A" w:rsidRDefault="00CE1DF7" w:rsidP="00106A6F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CE1DF7" w:rsidRPr="0036319A" w:rsidTr="00CE1DF7">
        <w:tc>
          <w:tcPr>
            <w:tcW w:w="3064" w:type="dxa"/>
          </w:tcPr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Sukcesy nauczyciela – osiągnięcia uczniów w konkursach, turniejach, olimpiadach itp.</w:t>
            </w:r>
          </w:p>
        </w:tc>
        <w:tc>
          <w:tcPr>
            <w:tcW w:w="6122" w:type="dxa"/>
            <w:gridSpan w:val="2"/>
          </w:tcPr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CE1DF7" w:rsidRPr="0036319A" w:rsidTr="00CE1DF7">
        <w:tc>
          <w:tcPr>
            <w:tcW w:w="3064" w:type="dxa"/>
          </w:tcPr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Organizacja lub współorganizacja imprez szkolnych (konkursy, zawody, apele itp.)</w:t>
            </w:r>
          </w:p>
        </w:tc>
        <w:tc>
          <w:tcPr>
            <w:tcW w:w="6122" w:type="dxa"/>
            <w:gridSpan w:val="2"/>
          </w:tcPr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CE1DF7" w:rsidRPr="0036319A" w:rsidTr="00CE1DF7">
        <w:tc>
          <w:tcPr>
            <w:tcW w:w="3064" w:type="dxa"/>
          </w:tcPr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Organizacja lub współorganizacja imprez pozaszkolnych</w:t>
            </w:r>
          </w:p>
        </w:tc>
        <w:tc>
          <w:tcPr>
            <w:tcW w:w="6122" w:type="dxa"/>
            <w:gridSpan w:val="2"/>
          </w:tcPr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CE1DF7" w:rsidRPr="0036319A" w:rsidTr="00CE1DF7">
        <w:tc>
          <w:tcPr>
            <w:tcW w:w="3064" w:type="dxa"/>
          </w:tcPr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Organizacja wycieczek, wyjazdów uczniów na spektakle, koncerty itp.</w:t>
            </w:r>
          </w:p>
        </w:tc>
        <w:tc>
          <w:tcPr>
            <w:tcW w:w="6122" w:type="dxa"/>
            <w:gridSpan w:val="2"/>
          </w:tcPr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CE1DF7" w:rsidRPr="0036319A" w:rsidTr="00CE1DF7">
        <w:tc>
          <w:tcPr>
            <w:tcW w:w="3064" w:type="dxa"/>
          </w:tcPr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Działania wzbogacające ofertę edukacyjną szkoły:</w:t>
            </w:r>
          </w:p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- innowacje</w:t>
            </w:r>
          </w:p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- programy autorskie</w:t>
            </w:r>
          </w:p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- projekty edukacyjne</w:t>
            </w:r>
          </w:p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- współpraca z instytucjami działającymi na rzecz edukacji</w:t>
            </w:r>
          </w:p>
        </w:tc>
        <w:tc>
          <w:tcPr>
            <w:tcW w:w="6122" w:type="dxa"/>
            <w:gridSpan w:val="2"/>
          </w:tcPr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CE1DF7" w:rsidRPr="0036319A" w:rsidTr="00CE1DF7">
        <w:tc>
          <w:tcPr>
            <w:tcW w:w="3064" w:type="dxa"/>
          </w:tcPr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Opieka nad organizacjami szkolnymi</w:t>
            </w:r>
          </w:p>
        </w:tc>
        <w:tc>
          <w:tcPr>
            <w:tcW w:w="6122" w:type="dxa"/>
            <w:gridSpan w:val="2"/>
          </w:tcPr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CE1DF7" w:rsidRPr="0036319A" w:rsidTr="00CE1DF7">
        <w:tc>
          <w:tcPr>
            <w:tcW w:w="3064" w:type="dxa"/>
          </w:tcPr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lastRenderedPageBreak/>
              <w:t xml:space="preserve">Udział w organizacji egzaminów zewnętrznych – pełnione funkcje </w:t>
            </w:r>
          </w:p>
        </w:tc>
        <w:tc>
          <w:tcPr>
            <w:tcW w:w="6122" w:type="dxa"/>
            <w:gridSpan w:val="2"/>
          </w:tcPr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CE1DF7" w:rsidRPr="0036319A" w:rsidTr="00CE1DF7">
        <w:tc>
          <w:tcPr>
            <w:tcW w:w="3064" w:type="dxa"/>
          </w:tcPr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Opieka nad studentami/praktykantami (podać imię nazwisko studenta oraz uczelnię)</w:t>
            </w:r>
          </w:p>
        </w:tc>
        <w:tc>
          <w:tcPr>
            <w:tcW w:w="6122" w:type="dxa"/>
            <w:gridSpan w:val="2"/>
          </w:tcPr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CE1DF7" w:rsidRPr="0036319A" w:rsidTr="00CE1DF7">
        <w:tc>
          <w:tcPr>
            <w:tcW w:w="3064" w:type="dxa"/>
          </w:tcPr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Pełnienie funkcji opiekuna stażu (podać imię, nazwisko, stopień awansu nauczyciela)</w:t>
            </w:r>
          </w:p>
        </w:tc>
        <w:tc>
          <w:tcPr>
            <w:tcW w:w="6122" w:type="dxa"/>
            <w:gridSpan w:val="2"/>
          </w:tcPr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CE1DF7" w:rsidRPr="0036319A" w:rsidTr="00CE1DF7">
        <w:tc>
          <w:tcPr>
            <w:tcW w:w="3064" w:type="dxa"/>
          </w:tcPr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Studia podyplomowe podjęte lub kontynuowane w bieżącym roku szk. (kierunek, aktualny semestr lub data ukończenia)</w:t>
            </w:r>
          </w:p>
        </w:tc>
        <w:tc>
          <w:tcPr>
            <w:tcW w:w="6122" w:type="dxa"/>
            <w:gridSpan w:val="2"/>
          </w:tcPr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CE1DF7" w:rsidRPr="0036319A" w:rsidTr="00CE1DF7">
        <w:tc>
          <w:tcPr>
            <w:tcW w:w="3064" w:type="dxa"/>
          </w:tcPr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Doskonalenie zawodowe: kursy, warsztaty realizowane poza szkołą</w:t>
            </w:r>
          </w:p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(podać nazwę i wymiar godzin)</w:t>
            </w:r>
          </w:p>
        </w:tc>
        <w:tc>
          <w:tcPr>
            <w:tcW w:w="6122" w:type="dxa"/>
            <w:gridSpan w:val="2"/>
          </w:tcPr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CE1DF7" w:rsidRPr="0036319A" w:rsidTr="00CE1DF7">
        <w:tc>
          <w:tcPr>
            <w:tcW w:w="3064" w:type="dxa"/>
          </w:tcPr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Inne działania i sukcesy</w:t>
            </w:r>
          </w:p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  <w:tc>
          <w:tcPr>
            <w:tcW w:w="6122" w:type="dxa"/>
            <w:gridSpan w:val="2"/>
          </w:tcPr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CE1DF7" w:rsidRPr="0036319A" w:rsidTr="00CE1DF7">
        <w:tc>
          <w:tcPr>
            <w:tcW w:w="3064" w:type="dxa"/>
          </w:tcPr>
          <w:p w:rsidR="00CE1DF7" w:rsidRPr="0036319A" w:rsidRDefault="00CE1DF7" w:rsidP="00121C9A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Propoz</w:t>
            </w:r>
            <w:r w:rsidR="00121C9A">
              <w:rPr>
                <w:sz w:val="22"/>
                <w:szCs w:val="22"/>
              </w:rPr>
              <w:t>ycje do pracy szkoły na przyszłe</w:t>
            </w:r>
            <w:r w:rsidRPr="0036319A">
              <w:rPr>
                <w:sz w:val="22"/>
                <w:szCs w:val="22"/>
              </w:rPr>
              <w:t xml:space="preserve"> </w:t>
            </w:r>
            <w:r w:rsidR="00121C9A">
              <w:rPr>
                <w:sz w:val="22"/>
                <w:szCs w:val="22"/>
              </w:rPr>
              <w:t>półrocze</w:t>
            </w:r>
          </w:p>
        </w:tc>
        <w:tc>
          <w:tcPr>
            <w:tcW w:w="6122" w:type="dxa"/>
            <w:gridSpan w:val="2"/>
          </w:tcPr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CE1DF7" w:rsidRPr="0036319A" w:rsidTr="00CE1DF7">
        <w:tc>
          <w:tcPr>
            <w:tcW w:w="3064" w:type="dxa"/>
          </w:tcPr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Plany i potrzeby na kolejny rok szkolny</w:t>
            </w:r>
          </w:p>
        </w:tc>
        <w:tc>
          <w:tcPr>
            <w:tcW w:w="6122" w:type="dxa"/>
            <w:gridSpan w:val="2"/>
          </w:tcPr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CE1DF7" w:rsidRPr="0036319A" w:rsidTr="00CE1DF7">
        <w:tc>
          <w:tcPr>
            <w:tcW w:w="3064" w:type="dxa"/>
          </w:tcPr>
          <w:p w:rsidR="00CE1DF7" w:rsidRPr="0036319A" w:rsidRDefault="00CE1DF7" w:rsidP="00106A6F">
            <w:pPr>
              <w:suppressAutoHyphens w:val="0"/>
              <w:jc w:val="both"/>
              <w:rPr>
                <w:sz w:val="22"/>
                <w:szCs w:val="22"/>
              </w:rPr>
            </w:pPr>
            <w:r w:rsidRPr="0036319A">
              <w:rPr>
                <w:sz w:val="22"/>
                <w:szCs w:val="22"/>
              </w:rPr>
              <w:t>Uwagi dotyczące pracy szkoły (propozycje zmian dotyczących sfery dydaktycznej, organizacyjnej itp.)</w:t>
            </w:r>
          </w:p>
        </w:tc>
        <w:tc>
          <w:tcPr>
            <w:tcW w:w="6122" w:type="dxa"/>
            <w:gridSpan w:val="2"/>
          </w:tcPr>
          <w:p w:rsidR="00CE1DF7" w:rsidRPr="0036319A" w:rsidRDefault="00CE1DF7" w:rsidP="00106A6F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</w:tbl>
    <w:p w:rsidR="00FC5B5D" w:rsidRPr="0036319A" w:rsidRDefault="00FC5B5D" w:rsidP="00106A6F">
      <w:pPr>
        <w:suppressAutoHyphens w:val="0"/>
        <w:autoSpaceDE w:val="0"/>
        <w:rPr>
          <w:sz w:val="22"/>
          <w:szCs w:val="22"/>
        </w:rPr>
      </w:pPr>
    </w:p>
    <w:p w:rsidR="00E50B3A" w:rsidRPr="0036319A" w:rsidRDefault="00E50B3A" w:rsidP="00106A6F">
      <w:pPr>
        <w:suppressAutoHyphens w:val="0"/>
        <w:rPr>
          <w:sz w:val="22"/>
          <w:szCs w:val="22"/>
        </w:rPr>
      </w:pPr>
    </w:p>
    <w:p w:rsidR="008220C1" w:rsidRDefault="00FC5B5D" w:rsidP="00106A6F">
      <w:pPr>
        <w:suppressAutoHyphens w:val="0"/>
        <w:ind w:left="6804"/>
        <w:rPr>
          <w:sz w:val="22"/>
          <w:szCs w:val="22"/>
        </w:rPr>
      </w:pPr>
      <w:r w:rsidRPr="0036319A">
        <w:rPr>
          <w:sz w:val="22"/>
          <w:szCs w:val="22"/>
        </w:rPr>
        <w:t xml:space="preserve"> </w:t>
      </w:r>
    </w:p>
    <w:p w:rsidR="00FC5B5D" w:rsidRPr="0036319A" w:rsidRDefault="00FC5B5D" w:rsidP="008220C1">
      <w:pPr>
        <w:suppressAutoHyphens w:val="0"/>
        <w:ind w:left="6237"/>
        <w:rPr>
          <w:sz w:val="22"/>
          <w:szCs w:val="22"/>
        </w:rPr>
      </w:pPr>
      <w:r w:rsidRPr="0036319A">
        <w:rPr>
          <w:sz w:val="22"/>
          <w:szCs w:val="22"/>
        </w:rPr>
        <w:t xml:space="preserve"> …………………………………….</w:t>
      </w:r>
    </w:p>
    <w:p w:rsidR="00FC5B5D" w:rsidRPr="0036319A" w:rsidRDefault="00FC5B5D" w:rsidP="008220C1">
      <w:pPr>
        <w:suppressAutoHyphens w:val="0"/>
        <w:ind w:left="6946"/>
        <w:rPr>
          <w:sz w:val="22"/>
          <w:szCs w:val="22"/>
        </w:rPr>
      </w:pPr>
      <w:r w:rsidRPr="0036319A">
        <w:rPr>
          <w:sz w:val="22"/>
          <w:szCs w:val="22"/>
        </w:rPr>
        <w:t xml:space="preserve">   podpis nauczyciela</w:t>
      </w:r>
    </w:p>
    <w:sectPr w:rsidR="00FC5B5D" w:rsidRPr="0036319A">
      <w:footerReference w:type="even" r:id="rId9"/>
      <w:footerReference w:type="default" r:id="rId10"/>
      <w:pgSz w:w="11905" w:h="16837"/>
      <w:pgMar w:top="737" w:right="73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EB" w:rsidRDefault="008803EB">
      <w:r>
        <w:separator/>
      </w:r>
    </w:p>
  </w:endnote>
  <w:endnote w:type="continuationSeparator" w:id="0">
    <w:p w:rsidR="008803EB" w:rsidRDefault="0088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3EB" w:rsidRDefault="008803EB" w:rsidP="00730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803EB" w:rsidRDefault="008803EB" w:rsidP="00437E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3EB" w:rsidRDefault="008803EB" w:rsidP="00730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22B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803EB" w:rsidRDefault="008803EB" w:rsidP="00437E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EB" w:rsidRDefault="008803EB">
      <w:r>
        <w:separator/>
      </w:r>
    </w:p>
  </w:footnote>
  <w:footnote w:type="continuationSeparator" w:id="0">
    <w:p w:rsidR="008803EB" w:rsidRDefault="008803EB">
      <w:r>
        <w:continuationSeparator/>
      </w:r>
    </w:p>
  </w:footnote>
  <w:footnote w:id="1">
    <w:p w:rsidR="007822BA" w:rsidRDefault="007822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955454296"/>
  </wne:recipientData>
  <wne:recipientData>
    <wne:active wne:val="1"/>
    <wne:hash wne:val="900593707"/>
  </wne:recipientData>
  <wne:recipientData>
    <wne:active wne:val="1"/>
    <wne:hash wne:val="-680294680"/>
  </wne:recipientData>
  <wne:recipientData>
    <wne:active wne:val="1"/>
    <wne:hash wne:val="-281012227"/>
  </wne:recipientData>
  <wne:recipientData>
    <wne:active wne:val="1"/>
    <wne:hash wne:val="-225642663"/>
  </wne:recipientData>
  <wne:recipientData>
    <wne:active wne:val="1"/>
    <wne:hash wne:val="-804195169"/>
  </wne:recipientData>
  <wne:recipientData>
    <wne:active wne:val="1"/>
    <wne:hash wne:val="-678926040"/>
  </wne:recipientData>
  <wne:recipientData>
    <wne:active wne:val="1"/>
    <wne:hash wne:val="1404813845"/>
  </wne:recipientData>
  <wne:recipientData>
    <wne:active wne:val="1"/>
    <wne:hash wne:val="-1086419648"/>
  </wne:recipientData>
  <wne:recipientData>
    <wne:active wne:val="1"/>
    <wne:hash wne:val="-1441649002"/>
  </wne:recipientData>
  <wne:recipientData>
    <wne:active wne:val="1"/>
    <wne:hash wne:val="1298985321"/>
  </wne:recipientData>
  <wne:recipientData>
    <wne:active wne:val="1"/>
    <wne:hash wne:val="216066086"/>
  </wne:recipientData>
  <wne:recipientData>
    <wne:active wne:val="1"/>
    <wne:hash wne:val="1322015465"/>
  </wne:recipientData>
  <wne:recipientData>
    <wne:active wne:val="1"/>
    <wne:hash wne:val="-817258887"/>
  </wne:recipientData>
  <wne:recipientData>
    <wne:active wne:val="1"/>
    <wne:hash wne:val="-1086099977"/>
  </wne:recipientData>
  <wne:recipientData>
    <wne:active wne:val="1"/>
    <wne:hash wne:val="-2071419493"/>
  </wne:recipientData>
  <wne:recipientData>
    <wne:active wne:val="1"/>
    <wne:hash wne:val="-1852749522"/>
  </wne:recipientData>
  <wne:recipientData>
    <wne:active wne:val="1"/>
    <wne:hash wne:val="-2103921102"/>
  </wne:recipientData>
  <wne:recipientData>
    <wne:active wne:val="1"/>
    <wne:hash wne:val="901233649"/>
  </wne:recipientData>
  <wne:recipientData>
    <wne:active wne:val="1"/>
    <wne:hash wne:val="-1904889626"/>
  </wne:recipientData>
  <wne:recipientData>
    <wne:active wne:val="1"/>
    <wne:hash wne:val="-943571106"/>
  </wne:recipientData>
  <wne:recipientData>
    <wne:active wne:val="1"/>
    <wne:hash wne:val="-81760497"/>
  </wne:recipientData>
  <wne:recipientData>
    <wne:active wne:val="1"/>
    <wne:hash wne:val="1234969940"/>
  </wne:recipientData>
  <wne:recipientData>
    <wne:active wne:val="1"/>
    <wne:hash wne:val="1443797810"/>
  </wne:recipientData>
  <wne:recipientData>
    <wne:active wne:val="1"/>
    <wne:hash wne:val="372271606"/>
  </wne:recipientData>
  <wne:recipientData>
    <wne:active wne:val="1"/>
    <wne:hash wne:val="-1005514780"/>
  </wne:recipientData>
  <wne:recipientData>
    <wne:active wne:val="1"/>
    <wne:hash wne:val="150769449"/>
  </wne:recipientData>
  <wne:recipientData>
    <wne:active wne:val="1"/>
    <wne:hash wne:val="-1820368943"/>
  </wne:recipientData>
  <wne:recipientData>
    <wne:active wne:val="1"/>
    <wne:hash wne:val="-1780081118"/>
  </wne:recipientData>
  <wne:recipientData>
    <wne:active wne:val="1"/>
    <wne:hash wne:val="-1238370036"/>
  </wne:recipientData>
  <wne:recipientData>
    <wne:active wne:val="1"/>
    <wne:hash wne:val="-1830182602"/>
  </wne:recipientData>
  <wne:recipientData>
    <wne:active wne:val="1"/>
    <wne:hash wne:val="-703057727"/>
  </wne:recipientData>
  <wne:recipientData>
    <wne:active wne:val="1"/>
    <wne:hash wne:val="1050147130"/>
  </wne:recipientData>
  <wne:recipientData>
    <wne:active wne:val="1"/>
    <wne:hash wne:val="955382710"/>
  </wne:recipientData>
  <wne:recipientData>
    <wne:active wne:val="1"/>
    <wne:hash wne:val="-1208244784"/>
  </wne:recipientData>
  <wne:recipientData>
    <wne:active wne:val="1"/>
    <wne:hash wne:val="286144756"/>
  </wne:recipientData>
  <wne:recipientData>
    <wne:active wne:val="1"/>
    <wne:hash wne:val="-1202693511"/>
  </wne:recipientData>
  <wne:recipientData>
    <wne:active wne:val="1"/>
    <wne:hash wne:val="2092561140"/>
  </wne:recipientData>
  <wne:recipientData>
    <wne:active wne:val="1"/>
    <wne:hash wne:val="144626215"/>
  </wne:recipientData>
  <wne:recipientData>
    <wne:active wne:val="0"/>
    <wne:hash wne:val="-149254635"/>
  </wne:recipientData>
  <wne:recipientData>
    <wne:active wne:val="0"/>
    <wne:hash wne:val="-149254635"/>
  </wne:recipientData>
  <wne:recipientData>
    <wne:active wne:val="1"/>
    <wne:hash wne:val="1930061166"/>
  </wne:recipientData>
  <wne:recipientData>
    <wne:active wne:val="1"/>
    <wne:hash wne:val="286144756"/>
  </wne:recipientData>
  <wne:recipientData>
    <wne:active wne:val="1"/>
    <wne:hash wne:val="-1545014215"/>
  </wne:recipientData>
  <wne:recipientData>
    <wne:active wne:val="1"/>
    <wne:hash wne:val="-1757090357"/>
  </wne:recipientData>
  <wne:recipientData>
    <wne:active wne:val="1"/>
    <wne:hash wne:val="21353068"/>
  </wne:recipientData>
  <wne:recipientData>
    <wne:active wne:val="1"/>
    <wne:hash wne:val="-1276354824"/>
  </wne:recipientData>
  <wne:recipientData>
    <wne:active wne:val="0"/>
    <wne:hash wne:val="-149254635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native"/>
    <w:connectString w:val="Provider=Microsoft.ACE.OLEDB.12.0;User ID=Admin;Data Source=X:\Dokumenty\Pracownicy\Tabela pracownicy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dane kadrowe$'` "/>
    <w:activeRecord w:val="4"/>
    <w:odso>
      <w:udl w:val="Provider=Microsoft.ACE.OLEDB.12.0;User ID=Admin;Data Source=X:\Dokumenty\Pracownicy\Tabela pracownicy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dane kadrowe$'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1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2"/>
    </w:odso>
  </w:mailMerge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B7"/>
    <w:rsid w:val="00013516"/>
    <w:rsid w:val="000D47A8"/>
    <w:rsid w:val="00106A6F"/>
    <w:rsid w:val="00121C9A"/>
    <w:rsid w:val="001A48E2"/>
    <w:rsid w:val="00223FD3"/>
    <w:rsid w:val="00347E8E"/>
    <w:rsid w:val="0036319A"/>
    <w:rsid w:val="00437E4E"/>
    <w:rsid w:val="00466577"/>
    <w:rsid w:val="004D714B"/>
    <w:rsid w:val="004D7B45"/>
    <w:rsid w:val="00502C2F"/>
    <w:rsid w:val="00503EE4"/>
    <w:rsid w:val="005B7ADE"/>
    <w:rsid w:val="0061116A"/>
    <w:rsid w:val="006B489C"/>
    <w:rsid w:val="00701BB6"/>
    <w:rsid w:val="00730AF9"/>
    <w:rsid w:val="007822BA"/>
    <w:rsid w:val="007901B7"/>
    <w:rsid w:val="0079058B"/>
    <w:rsid w:val="007B14B2"/>
    <w:rsid w:val="008220C1"/>
    <w:rsid w:val="008803EB"/>
    <w:rsid w:val="008F078F"/>
    <w:rsid w:val="00923E44"/>
    <w:rsid w:val="009B2B37"/>
    <w:rsid w:val="00A07660"/>
    <w:rsid w:val="00A5747D"/>
    <w:rsid w:val="00BA5CB2"/>
    <w:rsid w:val="00C74C49"/>
    <w:rsid w:val="00C82776"/>
    <w:rsid w:val="00CE1DF7"/>
    <w:rsid w:val="00D63388"/>
    <w:rsid w:val="00DB3DB1"/>
    <w:rsid w:val="00DB4AC2"/>
    <w:rsid w:val="00E36ECC"/>
    <w:rsid w:val="00E50B3A"/>
    <w:rsid w:val="00E579C1"/>
    <w:rsid w:val="00F73ACA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835AA76-4550-4F35-B059-6F434A16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Symbol" w:hAnsi="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5216"/>
        <w:tab w:val="right" w:pos="10432"/>
      </w:tabs>
    </w:pPr>
  </w:style>
  <w:style w:type="paragraph" w:styleId="Nagwek">
    <w:name w:val="header"/>
    <w:basedOn w:val="Normalny"/>
    <w:pPr>
      <w:suppressLineNumbers/>
      <w:tabs>
        <w:tab w:val="center" w:pos="5216"/>
        <w:tab w:val="right" w:pos="10432"/>
      </w:tabs>
    </w:pPr>
  </w:style>
  <w:style w:type="character" w:styleId="Numerstrony">
    <w:name w:val="page number"/>
    <w:basedOn w:val="Domylnaczcionkaakapitu"/>
    <w:rsid w:val="00437E4E"/>
  </w:style>
  <w:style w:type="paragraph" w:styleId="Tekstdymka">
    <w:name w:val="Balloon Text"/>
    <w:basedOn w:val="Normalny"/>
    <w:link w:val="TekstdymkaZnak"/>
    <w:rsid w:val="00502C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02C2F"/>
    <w:rPr>
      <w:rFonts w:ascii="Segoe UI" w:eastAsia="Lucida Sans Unicode" w:hAnsi="Segoe UI" w:cs="Segoe UI"/>
      <w:kern w:val="1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7822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22BA"/>
    <w:rPr>
      <w:rFonts w:eastAsia="Lucida Sans Unicode"/>
      <w:kern w:val="1"/>
    </w:rPr>
  </w:style>
  <w:style w:type="character" w:styleId="Odwoanieprzypisudolnego">
    <w:name w:val="footnote reference"/>
    <w:basedOn w:val="Domylnaczcionkaakapitu"/>
    <w:rsid w:val="00782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08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6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jasek.sp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Dokumenty\Pracownicy\Tabela%20pracownicy1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FCAC-461D-4BB1-96B3-84675370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samooceny nauczyciela w roku szkolnym …</vt:lpstr>
    </vt:vector>
  </TitlesOfParts>
  <Company>GIMNAZJUM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samooceny nauczyciela w roku szkolnym …</dc:title>
  <dc:subject/>
  <dc:creator>Szkoła Podstawowa Puck</dc:creator>
  <cp:keywords/>
  <cp:lastModifiedBy>andrzej.jasekspt@gmail.com</cp:lastModifiedBy>
  <cp:revision>3</cp:revision>
  <cp:lastPrinted>2023-01-11T09:34:00Z</cp:lastPrinted>
  <dcterms:created xsi:type="dcterms:W3CDTF">2023-06-21T09:49:00Z</dcterms:created>
  <dcterms:modified xsi:type="dcterms:W3CDTF">2023-06-21T09:50:00Z</dcterms:modified>
</cp:coreProperties>
</file>