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D8" w:rsidRPr="00B03FA1" w:rsidRDefault="00CE6EB6" w:rsidP="00D544C2">
      <w:pPr>
        <w:shd w:val="clear" w:color="auto" w:fill="CCFFFF"/>
        <w:jc w:val="center"/>
        <w:rPr>
          <w:rFonts w:ascii="Constantia" w:hAnsi="Constantia"/>
          <w:b/>
          <w:sz w:val="28"/>
          <w:szCs w:val="28"/>
        </w:rPr>
      </w:pPr>
      <w:r w:rsidRPr="00B03FA1">
        <w:rPr>
          <w:rFonts w:ascii="Constantia" w:hAnsi="Constantia"/>
          <w:b/>
          <w:sz w:val="40"/>
          <w:szCs w:val="40"/>
        </w:rPr>
        <w:t xml:space="preserve">Zebrania z Rodzicami  </w:t>
      </w:r>
      <w:r w:rsidR="00992171" w:rsidRPr="00B03FA1">
        <w:rPr>
          <w:rFonts w:ascii="Constantia" w:hAnsi="Constantia"/>
          <w:b/>
          <w:sz w:val="40"/>
          <w:szCs w:val="40"/>
        </w:rPr>
        <w:br/>
      </w:r>
      <w:r w:rsidRPr="00B03FA1">
        <w:rPr>
          <w:rFonts w:ascii="Constantia" w:hAnsi="Constantia"/>
          <w:b/>
          <w:sz w:val="40"/>
          <w:szCs w:val="40"/>
        </w:rPr>
        <w:t>w Zespole Placówek Oświatowych w Tuczępach</w:t>
      </w:r>
      <w:r w:rsidR="00900B7E" w:rsidRPr="00B03FA1">
        <w:rPr>
          <w:rFonts w:ascii="Constantia" w:hAnsi="Constantia"/>
          <w:b/>
          <w:sz w:val="28"/>
          <w:szCs w:val="28"/>
        </w:rPr>
        <w:br/>
      </w:r>
      <w:r w:rsidR="00D57D85">
        <w:rPr>
          <w:rFonts w:ascii="Constantia" w:hAnsi="Constantia"/>
          <w:b/>
          <w:sz w:val="40"/>
          <w:szCs w:val="40"/>
        </w:rPr>
        <w:t xml:space="preserve">w roku szkolnym </w:t>
      </w:r>
      <w:r w:rsidR="00981F8B">
        <w:rPr>
          <w:rFonts w:ascii="Constantia" w:hAnsi="Constantia"/>
          <w:b/>
          <w:sz w:val="40"/>
          <w:szCs w:val="40"/>
        </w:rPr>
        <w:t xml:space="preserve">  </w:t>
      </w:r>
      <w:r w:rsidR="00981F8B" w:rsidRPr="00BE760B">
        <w:rPr>
          <w:rFonts w:ascii="Constantia" w:hAnsi="Constantia"/>
          <w:b/>
          <w:color w:val="FF0000"/>
          <w:sz w:val="40"/>
          <w:szCs w:val="40"/>
        </w:rPr>
        <w:t>2023</w:t>
      </w:r>
      <w:r w:rsidR="00905801" w:rsidRPr="00BE760B">
        <w:rPr>
          <w:rFonts w:ascii="Constantia" w:hAnsi="Constantia"/>
          <w:b/>
          <w:color w:val="FF0000"/>
          <w:sz w:val="40"/>
          <w:szCs w:val="40"/>
        </w:rPr>
        <w:t>/202</w:t>
      </w:r>
      <w:r w:rsidR="00981F8B" w:rsidRPr="00BE760B">
        <w:rPr>
          <w:rFonts w:ascii="Constantia" w:hAnsi="Constantia"/>
          <w:b/>
          <w:color w:val="FF0000"/>
          <w:sz w:val="40"/>
          <w:szCs w:val="40"/>
        </w:rPr>
        <w:t>4</w:t>
      </w:r>
    </w:p>
    <w:p w:rsidR="00900B7E" w:rsidRDefault="00900B7E" w:rsidP="00CE6EB6">
      <w:pPr>
        <w:jc w:val="center"/>
        <w:rPr>
          <w:b/>
          <w:color w:val="FF0000"/>
          <w:sz w:val="28"/>
          <w:szCs w:val="28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2"/>
        <w:gridCol w:w="4110"/>
        <w:gridCol w:w="1985"/>
        <w:gridCol w:w="2268"/>
      </w:tblGrid>
      <w:tr w:rsidR="00900B7E" w:rsidRPr="00900B7E" w:rsidTr="00350E2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pStyle w:val="Nagwek1"/>
              <w:rPr>
                <w:rFonts w:asciiTheme="minorHAnsi" w:hAnsiTheme="minorHAnsi"/>
                <w:i w:val="0"/>
                <w:color w:val="auto"/>
                <w:szCs w:val="24"/>
              </w:rPr>
            </w:pPr>
            <w:r w:rsidRPr="00900B7E">
              <w:rPr>
                <w:rFonts w:asciiTheme="minorHAnsi" w:hAnsiTheme="minorHAnsi"/>
                <w:i w:val="0"/>
                <w:color w:val="auto"/>
                <w:szCs w:val="24"/>
              </w:rPr>
              <w:t>Spotkanie z Rodzicami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900B7E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900B7E" w:rsidRPr="00900B7E" w:rsidRDefault="00900B7E" w:rsidP="00900B7E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Zapoznanie z wymaganiami edukacyjny</w:t>
            </w:r>
            <w:r>
              <w:rPr>
                <w:b/>
                <w:sz w:val="24"/>
                <w:szCs w:val="24"/>
              </w:rPr>
              <w:t>mi</w:t>
            </w:r>
            <w:r w:rsidRPr="00900B7E">
              <w:rPr>
                <w:b/>
                <w:sz w:val="24"/>
                <w:szCs w:val="24"/>
              </w:rPr>
              <w:t>,   z przedmiotowym ocenianiem i innymi dokumentami s</w:t>
            </w:r>
            <w:r>
              <w:rPr>
                <w:b/>
                <w:sz w:val="24"/>
                <w:szCs w:val="24"/>
              </w:rPr>
              <w:t>zk.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BF3F15" w:rsidP="00A44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Wrzesień </w:t>
            </w:r>
            <w:r>
              <w:rPr>
                <w:b/>
                <w:sz w:val="24"/>
                <w:szCs w:val="24"/>
              </w:rPr>
              <w:br/>
              <w:t>7</w:t>
            </w:r>
            <w:r w:rsidR="00981F8B">
              <w:rPr>
                <w:b/>
                <w:sz w:val="24"/>
                <w:szCs w:val="24"/>
              </w:rPr>
              <w:t>.09.2023</w:t>
            </w:r>
            <w:r w:rsidR="00900B7E" w:rsidRPr="00900B7E">
              <w:rPr>
                <w:b/>
                <w:sz w:val="24"/>
                <w:szCs w:val="24"/>
              </w:rPr>
              <w:t>r.</w:t>
            </w:r>
            <w:r w:rsidR="0081419B">
              <w:rPr>
                <w:b/>
                <w:sz w:val="24"/>
                <w:szCs w:val="24"/>
              </w:rPr>
              <w:t xml:space="preserve"> godz.15.00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0B7E" w:rsidRPr="00900B7E" w:rsidRDefault="00900B7E" w:rsidP="00900B7E">
            <w:pPr>
              <w:pStyle w:val="Akapitzlist"/>
              <w:snapToGri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00B7E" w:rsidRPr="00900B7E" w:rsidRDefault="005665CC" w:rsidP="00900B7E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 S</w:t>
            </w:r>
            <w:r w:rsidR="00900B7E" w:rsidRPr="00900B7E">
              <w:rPr>
                <w:b/>
                <w:sz w:val="24"/>
                <w:szCs w:val="24"/>
              </w:rPr>
              <w:t>zkoły</w:t>
            </w:r>
          </w:p>
          <w:p w:rsidR="00900B7E" w:rsidRDefault="00900B7E" w:rsidP="00A444D8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Wychowawcy</w:t>
            </w:r>
          </w:p>
          <w:p w:rsidR="00900B7E" w:rsidRPr="00900B7E" w:rsidRDefault="00900B7E" w:rsidP="00900B7E">
            <w:pPr>
              <w:suppressAutoHyphens/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900B7E" w:rsidRPr="00900B7E" w:rsidTr="00350E2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jc w:val="center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pStyle w:val="Nagwek1"/>
              <w:rPr>
                <w:rFonts w:asciiTheme="minorHAnsi" w:hAnsiTheme="minorHAnsi"/>
                <w:i w:val="0"/>
                <w:color w:val="auto"/>
                <w:szCs w:val="24"/>
              </w:rPr>
            </w:pPr>
            <w:r w:rsidRPr="00900B7E">
              <w:rPr>
                <w:rFonts w:asciiTheme="minorHAnsi" w:hAnsiTheme="minorHAnsi"/>
                <w:i w:val="0"/>
                <w:color w:val="auto"/>
                <w:szCs w:val="24"/>
              </w:rPr>
              <w:t>Spotkanie z Rodzicami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 xml:space="preserve">Podsumowanie pracy uczniów  za  </w:t>
            </w:r>
            <w:r w:rsidR="005D39E7">
              <w:rPr>
                <w:b/>
                <w:sz w:val="24"/>
                <w:szCs w:val="24"/>
              </w:rPr>
              <w:br/>
            </w:r>
            <w:r w:rsidRPr="00900B7E">
              <w:rPr>
                <w:b/>
                <w:sz w:val="24"/>
                <w:szCs w:val="24"/>
              </w:rPr>
              <w:t>3 miesiące  I</w:t>
            </w:r>
            <w:r w:rsidR="00905801">
              <w:rPr>
                <w:b/>
                <w:sz w:val="24"/>
                <w:szCs w:val="24"/>
              </w:rPr>
              <w:t xml:space="preserve">  półrocza roku   </w:t>
            </w:r>
            <w:r w:rsidR="005D39E7">
              <w:rPr>
                <w:b/>
                <w:sz w:val="24"/>
                <w:szCs w:val="24"/>
              </w:rPr>
              <w:br/>
            </w:r>
            <w:r w:rsidR="00981F8B">
              <w:rPr>
                <w:b/>
                <w:sz w:val="24"/>
                <w:szCs w:val="24"/>
              </w:rPr>
              <w:t>szkolnego 2023</w:t>
            </w:r>
            <w:r w:rsidR="00905801">
              <w:rPr>
                <w:b/>
                <w:sz w:val="24"/>
                <w:szCs w:val="24"/>
              </w:rPr>
              <w:t>/202</w:t>
            </w:r>
            <w:r w:rsidR="00981F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jc w:val="center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Listopad</w:t>
            </w:r>
          </w:p>
          <w:p w:rsidR="00900B7E" w:rsidRPr="00900B7E" w:rsidRDefault="00981F8B" w:rsidP="00A44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</w:t>
            </w:r>
            <w:r w:rsidR="00900B7E" w:rsidRPr="00900B7E">
              <w:rPr>
                <w:b/>
                <w:sz w:val="24"/>
                <w:szCs w:val="24"/>
              </w:rPr>
              <w:t>r.</w:t>
            </w:r>
            <w:r w:rsidR="0081419B">
              <w:rPr>
                <w:b/>
                <w:sz w:val="24"/>
                <w:szCs w:val="24"/>
              </w:rPr>
              <w:t xml:space="preserve"> godz.15.00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5665CC" w:rsidP="00900B7E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 S</w:t>
            </w:r>
            <w:r w:rsidR="00900B7E" w:rsidRPr="00900B7E">
              <w:rPr>
                <w:b/>
                <w:sz w:val="24"/>
                <w:szCs w:val="24"/>
              </w:rPr>
              <w:t>zkoły</w:t>
            </w:r>
          </w:p>
          <w:p w:rsidR="00900B7E" w:rsidRPr="00900B7E" w:rsidRDefault="00900B7E" w:rsidP="00900B7E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Wychowawcy</w:t>
            </w:r>
          </w:p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</w:p>
        </w:tc>
      </w:tr>
      <w:tr w:rsidR="00900B7E" w:rsidRPr="00900B7E" w:rsidTr="00350E2C">
        <w:trPr>
          <w:trHeight w:val="1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jc w:val="center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pStyle w:val="Nagwek1"/>
              <w:rPr>
                <w:rFonts w:asciiTheme="minorHAnsi" w:hAnsiTheme="minorHAnsi"/>
                <w:i w:val="0"/>
                <w:color w:val="auto"/>
                <w:szCs w:val="24"/>
              </w:rPr>
            </w:pPr>
            <w:r w:rsidRPr="00900B7E">
              <w:rPr>
                <w:rFonts w:asciiTheme="minorHAnsi" w:hAnsiTheme="minorHAnsi"/>
                <w:i w:val="0"/>
                <w:color w:val="auto"/>
                <w:szCs w:val="24"/>
              </w:rPr>
              <w:t>Spotkanie z rodzicami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 xml:space="preserve">Podsumowanie pracy  za I półrocze </w:t>
            </w:r>
            <w:r w:rsidR="00981F8B">
              <w:rPr>
                <w:b/>
                <w:sz w:val="24"/>
                <w:szCs w:val="24"/>
              </w:rPr>
              <w:t>roku szkolnego 2023</w:t>
            </w:r>
            <w:r w:rsidR="00905801">
              <w:rPr>
                <w:b/>
                <w:sz w:val="24"/>
                <w:szCs w:val="24"/>
              </w:rPr>
              <w:t>/202</w:t>
            </w:r>
            <w:r w:rsidR="00981F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65CC" w:rsidRDefault="005665CC" w:rsidP="005665C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567456" w:rsidP="005665C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  <w:p w:rsidR="0081419B" w:rsidRPr="00900B7E" w:rsidRDefault="00981F8B" w:rsidP="0081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7.02.2024</w:t>
            </w:r>
            <w:r w:rsidR="00900B7E" w:rsidRPr="00900B7E">
              <w:rPr>
                <w:b/>
                <w:sz w:val="24"/>
                <w:szCs w:val="24"/>
              </w:rPr>
              <w:t>r.</w:t>
            </w:r>
            <w:r w:rsidR="0081419B">
              <w:rPr>
                <w:b/>
                <w:sz w:val="24"/>
                <w:szCs w:val="24"/>
              </w:rPr>
              <w:t xml:space="preserve"> godz.15.00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5665CC" w:rsidP="00900B7E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Dyrektor S</w:t>
            </w:r>
            <w:r w:rsidR="00900B7E" w:rsidRPr="00900B7E">
              <w:rPr>
                <w:rFonts w:asciiTheme="minorHAnsi" w:hAnsiTheme="minorHAnsi"/>
                <w:b/>
                <w:sz w:val="24"/>
                <w:szCs w:val="24"/>
              </w:rPr>
              <w:t>zkoły,</w:t>
            </w:r>
          </w:p>
          <w:p w:rsidR="00900B7E" w:rsidRPr="00900B7E" w:rsidRDefault="00900B7E" w:rsidP="00900B7E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00B7E">
              <w:rPr>
                <w:rFonts w:asciiTheme="minorHAnsi" w:hAnsiTheme="minorHAnsi"/>
                <w:b/>
                <w:sz w:val="24"/>
                <w:szCs w:val="24"/>
              </w:rPr>
              <w:t>Wychowawcy</w:t>
            </w:r>
          </w:p>
        </w:tc>
      </w:tr>
      <w:tr w:rsidR="00900B7E" w:rsidRPr="00900B7E" w:rsidTr="00350E2C">
        <w:trPr>
          <w:trHeight w:val="122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00B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 xml:space="preserve">Spotkanie z  </w:t>
            </w:r>
            <w:r>
              <w:rPr>
                <w:b/>
                <w:sz w:val="24"/>
                <w:szCs w:val="24"/>
              </w:rPr>
              <w:t xml:space="preserve">    Rodzicami</w:t>
            </w:r>
          </w:p>
          <w:p w:rsidR="00900B7E" w:rsidRPr="00900B7E" w:rsidRDefault="00900B7E" w:rsidP="00A444D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ind w:left="720"/>
              <w:rPr>
                <w:b/>
                <w:sz w:val="24"/>
                <w:szCs w:val="24"/>
              </w:rPr>
            </w:pPr>
          </w:p>
          <w:p w:rsidR="00900B7E" w:rsidRPr="00900B7E" w:rsidRDefault="0081419B" w:rsidP="00900B7E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Podsumowanie pracy uczniów </w:t>
            </w:r>
            <w:r w:rsidR="005D39E7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za 3 mies</w:t>
            </w:r>
            <w:r w:rsidR="0053087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ące</w:t>
            </w:r>
            <w:r w:rsidR="00900B7E" w:rsidRPr="00900B7E">
              <w:rPr>
                <w:b/>
                <w:sz w:val="24"/>
                <w:szCs w:val="24"/>
              </w:rPr>
              <w:t xml:space="preserve">  II  pół</w:t>
            </w:r>
            <w:r w:rsidR="00905801">
              <w:rPr>
                <w:b/>
                <w:sz w:val="24"/>
                <w:szCs w:val="24"/>
              </w:rPr>
              <w:t xml:space="preserve">rocza  </w:t>
            </w:r>
            <w:r w:rsidR="005D39E7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981F8B">
              <w:rPr>
                <w:b/>
                <w:sz w:val="24"/>
                <w:szCs w:val="24"/>
              </w:rPr>
              <w:t>roku  szkolnego 2023</w:t>
            </w:r>
            <w:r w:rsidR="00905801">
              <w:rPr>
                <w:b/>
                <w:sz w:val="24"/>
                <w:szCs w:val="24"/>
              </w:rPr>
              <w:t>/202</w:t>
            </w:r>
            <w:r w:rsidR="00981F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0B7E" w:rsidRPr="00900B7E" w:rsidRDefault="005C3C23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  <w:p w:rsidR="00900B7E" w:rsidRPr="00900B7E" w:rsidRDefault="00981F8B" w:rsidP="00A444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7.05 2024</w:t>
            </w:r>
            <w:r w:rsidR="00900B7E" w:rsidRPr="00900B7E">
              <w:rPr>
                <w:b/>
                <w:sz w:val="24"/>
                <w:szCs w:val="24"/>
              </w:rPr>
              <w:t>r.</w:t>
            </w:r>
            <w:r w:rsidR="0081419B">
              <w:rPr>
                <w:b/>
                <w:sz w:val="24"/>
                <w:szCs w:val="24"/>
              </w:rPr>
              <w:t xml:space="preserve"> godz.15.00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0B7E" w:rsidRPr="00900B7E" w:rsidRDefault="00900B7E" w:rsidP="00A444D8">
            <w:pPr>
              <w:snapToGrid w:val="0"/>
              <w:rPr>
                <w:b/>
                <w:sz w:val="24"/>
                <w:szCs w:val="24"/>
              </w:rPr>
            </w:pPr>
          </w:p>
          <w:p w:rsidR="00900B7E" w:rsidRPr="00900B7E" w:rsidRDefault="005665CC" w:rsidP="00900B7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 S</w:t>
            </w:r>
            <w:r w:rsidR="00900B7E" w:rsidRPr="00900B7E">
              <w:rPr>
                <w:b/>
                <w:sz w:val="24"/>
                <w:szCs w:val="24"/>
              </w:rPr>
              <w:t>zkoły</w:t>
            </w:r>
          </w:p>
          <w:p w:rsidR="00900B7E" w:rsidRPr="00900B7E" w:rsidRDefault="00900B7E" w:rsidP="00900B7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900B7E">
              <w:rPr>
                <w:b/>
                <w:sz w:val="24"/>
                <w:szCs w:val="24"/>
              </w:rPr>
              <w:t xml:space="preserve">Wychowawcy </w:t>
            </w:r>
          </w:p>
        </w:tc>
      </w:tr>
    </w:tbl>
    <w:p w:rsidR="00350E2C" w:rsidRDefault="00350E2C" w:rsidP="00350E2C">
      <w:pPr>
        <w:rPr>
          <w:rFonts w:ascii="Constantia" w:hAnsi="Constantia"/>
          <w:b/>
          <w:sz w:val="28"/>
          <w:szCs w:val="28"/>
        </w:rPr>
      </w:pPr>
    </w:p>
    <w:p w:rsidR="00350E2C" w:rsidRDefault="00350E2C" w:rsidP="00350E2C">
      <w:pPr>
        <w:rPr>
          <w:rFonts w:ascii="Constantia" w:hAnsi="Constantia"/>
          <w:b/>
          <w:sz w:val="28"/>
          <w:szCs w:val="28"/>
        </w:rPr>
      </w:pPr>
    </w:p>
    <w:p w:rsidR="0065068F" w:rsidRDefault="0081419B" w:rsidP="00D544C2">
      <w:pPr>
        <w:shd w:val="clear" w:color="auto" w:fill="CCFFFF"/>
        <w:jc w:val="center"/>
        <w:rPr>
          <w:rFonts w:ascii="Constantia" w:hAnsi="Constantia"/>
          <w:b/>
          <w:sz w:val="28"/>
          <w:szCs w:val="28"/>
        </w:rPr>
      </w:pPr>
      <w:r w:rsidRPr="00B55246">
        <w:rPr>
          <w:rFonts w:ascii="Constantia" w:hAnsi="Constantia"/>
          <w:b/>
          <w:sz w:val="28"/>
          <w:szCs w:val="28"/>
        </w:rPr>
        <w:t>Serdecznie Z</w:t>
      </w:r>
      <w:r w:rsidR="005665CC" w:rsidRPr="00B55246">
        <w:rPr>
          <w:rFonts w:ascii="Constantia" w:hAnsi="Constantia"/>
          <w:b/>
          <w:sz w:val="28"/>
          <w:szCs w:val="28"/>
        </w:rPr>
        <w:t>apr</w:t>
      </w:r>
      <w:r w:rsidR="00DD2F9C" w:rsidRPr="00B55246">
        <w:rPr>
          <w:rFonts w:ascii="Constantia" w:hAnsi="Constantia"/>
          <w:b/>
          <w:sz w:val="28"/>
          <w:szCs w:val="28"/>
        </w:rPr>
        <w:t>aszamy</w:t>
      </w:r>
    </w:p>
    <w:p w:rsidR="005665CC" w:rsidRPr="00350E2C" w:rsidRDefault="005D3588" w:rsidP="005D3588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Dyrektor i </w:t>
      </w:r>
      <w:r w:rsidR="0065068F">
        <w:rPr>
          <w:rFonts w:ascii="Constantia" w:hAnsi="Constantia"/>
          <w:b/>
          <w:sz w:val="28"/>
          <w:szCs w:val="28"/>
        </w:rPr>
        <w:t xml:space="preserve">Rada Pedagogiczna </w:t>
      </w:r>
      <w:r>
        <w:rPr>
          <w:rFonts w:ascii="Constantia" w:hAnsi="Constantia"/>
          <w:b/>
          <w:sz w:val="28"/>
          <w:szCs w:val="28"/>
        </w:rPr>
        <w:br/>
      </w:r>
      <w:r w:rsidR="00D76F49">
        <w:rPr>
          <w:rFonts w:ascii="Constantia" w:hAnsi="Constantia"/>
          <w:b/>
          <w:sz w:val="28"/>
          <w:szCs w:val="28"/>
        </w:rPr>
        <w:t>Zespołu Placówek Oświatowych w Tuczępach</w:t>
      </w:r>
    </w:p>
    <w:p w:rsidR="00350E2C" w:rsidRPr="00350E2C" w:rsidRDefault="00350E2C">
      <w:pPr>
        <w:jc w:val="center"/>
        <w:rPr>
          <w:rFonts w:ascii="Constantia" w:hAnsi="Constantia"/>
          <w:sz w:val="28"/>
          <w:szCs w:val="28"/>
        </w:rPr>
      </w:pPr>
    </w:p>
    <w:sectPr w:rsidR="00350E2C" w:rsidRPr="00350E2C" w:rsidSect="0090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3B53159C"/>
    <w:multiLevelType w:val="multilevel"/>
    <w:tmpl w:val="768EBDE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47955D2F"/>
    <w:multiLevelType w:val="hybridMultilevel"/>
    <w:tmpl w:val="34BA21D4"/>
    <w:lvl w:ilvl="0" w:tplc="00000002">
      <w:start w:val="20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C7818"/>
    <w:multiLevelType w:val="multilevel"/>
    <w:tmpl w:val="207485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62DB393E"/>
    <w:multiLevelType w:val="hybridMultilevel"/>
    <w:tmpl w:val="82C66D5A"/>
    <w:lvl w:ilvl="0" w:tplc="3398B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45129"/>
    <w:multiLevelType w:val="hybridMultilevel"/>
    <w:tmpl w:val="C9D69D60"/>
    <w:lvl w:ilvl="0" w:tplc="3398B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30"/>
  </w:num>
  <w:num w:numId="29">
    <w:abstractNumId w:val="29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6EB6"/>
    <w:rsid w:val="00062F94"/>
    <w:rsid w:val="00065613"/>
    <w:rsid w:val="000B6EE9"/>
    <w:rsid w:val="00151313"/>
    <w:rsid w:val="001C0C99"/>
    <w:rsid w:val="001E356B"/>
    <w:rsid w:val="0030577C"/>
    <w:rsid w:val="00350E2C"/>
    <w:rsid w:val="00386D4F"/>
    <w:rsid w:val="00393DD0"/>
    <w:rsid w:val="00404EA6"/>
    <w:rsid w:val="00414BD6"/>
    <w:rsid w:val="004757E7"/>
    <w:rsid w:val="00530870"/>
    <w:rsid w:val="005665CC"/>
    <w:rsid w:val="00567456"/>
    <w:rsid w:val="005C3C23"/>
    <w:rsid w:val="005D3588"/>
    <w:rsid w:val="005D39E7"/>
    <w:rsid w:val="0065068F"/>
    <w:rsid w:val="006C4780"/>
    <w:rsid w:val="006F32DE"/>
    <w:rsid w:val="0081419B"/>
    <w:rsid w:val="00900B7E"/>
    <w:rsid w:val="00905801"/>
    <w:rsid w:val="00981F8B"/>
    <w:rsid w:val="00992171"/>
    <w:rsid w:val="009E074B"/>
    <w:rsid w:val="009F6939"/>
    <w:rsid w:val="00A676D4"/>
    <w:rsid w:val="00AD55D8"/>
    <w:rsid w:val="00B03FA1"/>
    <w:rsid w:val="00B55246"/>
    <w:rsid w:val="00B73486"/>
    <w:rsid w:val="00B77E66"/>
    <w:rsid w:val="00BE760B"/>
    <w:rsid w:val="00BF3F15"/>
    <w:rsid w:val="00C6659A"/>
    <w:rsid w:val="00C94307"/>
    <w:rsid w:val="00C97C56"/>
    <w:rsid w:val="00CB0A07"/>
    <w:rsid w:val="00CE6EB6"/>
    <w:rsid w:val="00D544C2"/>
    <w:rsid w:val="00D57D85"/>
    <w:rsid w:val="00D73606"/>
    <w:rsid w:val="00D76F49"/>
    <w:rsid w:val="00DD2F9C"/>
    <w:rsid w:val="00E5003A"/>
    <w:rsid w:val="00E658B8"/>
    <w:rsid w:val="00EC78E9"/>
    <w:rsid w:val="00F8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7C"/>
  </w:style>
  <w:style w:type="paragraph" w:styleId="Nagwek1">
    <w:name w:val="heading 1"/>
    <w:basedOn w:val="Normalny"/>
    <w:next w:val="Normalny"/>
    <w:link w:val="Nagwek1Znak"/>
    <w:qFormat/>
    <w:rsid w:val="00900B7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00B7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B7E"/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00B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0B7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0B7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00B7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B7E"/>
    <w:rPr>
      <w:rFonts w:ascii="Times New Roman" w:eastAsia="Times New Roman" w:hAnsi="Times New Roman" w:cs="Times New Roman"/>
      <w:b/>
      <w:i/>
      <w:color w:val="FF00FF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00B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0B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42</cp:revision>
  <cp:lastPrinted>2022-08-24T13:09:00Z</cp:lastPrinted>
  <dcterms:created xsi:type="dcterms:W3CDTF">2017-07-16T16:26:00Z</dcterms:created>
  <dcterms:modified xsi:type="dcterms:W3CDTF">2023-08-25T09:35:00Z</dcterms:modified>
</cp:coreProperties>
</file>