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5" w:rsidRDefault="005928D5" w:rsidP="005928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</w:p>
    <w:p w:rsidR="005928D5" w:rsidRPr="000474F3" w:rsidRDefault="005928D5" w:rsidP="005928D5">
      <w:pPr>
        <w:jc w:val="both"/>
        <w:outlineLvl w:val="0"/>
        <w:rPr>
          <w:rFonts w:ascii="Calibri" w:hAnsi="Calibri"/>
          <w:i/>
          <w:sz w:val="20"/>
          <w:szCs w:val="22"/>
        </w:rPr>
      </w:pPr>
      <w:r w:rsidRPr="000474F3">
        <w:rPr>
          <w:rFonts w:ascii="Calibri" w:hAnsi="Calibri"/>
          <w:i/>
          <w:sz w:val="20"/>
          <w:szCs w:val="22"/>
        </w:rPr>
        <w:t>(imię i nazwisko wnioskodawcy – rodzica kandydata)</w:t>
      </w:r>
    </w:p>
    <w:p w:rsidR="005928D5" w:rsidRDefault="005928D5" w:rsidP="005928D5">
      <w:pPr>
        <w:jc w:val="both"/>
        <w:rPr>
          <w:rFonts w:ascii="Calibri" w:hAnsi="Calibri"/>
          <w:sz w:val="22"/>
          <w:szCs w:val="22"/>
        </w:rPr>
      </w:pPr>
    </w:p>
    <w:p w:rsidR="005928D5" w:rsidRDefault="005928D5" w:rsidP="005928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5928D5" w:rsidRDefault="005928D5" w:rsidP="005928D5">
      <w:pPr>
        <w:jc w:val="both"/>
        <w:rPr>
          <w:rFonts w:ascii="Calibri" w:hAnsi="Calibri"/>
          <w:sz w:val="22"/>
          <w:szCs w:val="22"/>
        </w:rPr>
      </w:pPr>
    </w:p>
    <w:p w:rsidR="005928D5" w:rsidRDefault="005928D5" w:rsidP="005928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5928D5" w:rsidRPr="000474F3" w:rsidRDefault="005928D5" w:rsidP="005928D5">
      <w:pPr>
        <w:jc w:val="both"/>
        <w:outlineLvl w:val="0"/>
        <w:rPr>
          <w:rFonts w:ascii="Calibri" w:hAnsi="Calibri"/>
          <w:b/>
          <w:sz w:val="20"/>
          <w:szCs w:val="22"/>
        </w:rPr>
      </w:pPr>
      <w:r w:rsidRPr="000474F3">
        <w:rPr>
          <w:rFonts w:ascii="Calibri" w:hAnsi="Calibri"/>
          <w:i/>
          <w:sz w:val="20"/>
          <w:szCs w:val="22"/>
        </w:rPr>
        <w:t>(adres do korespondencji w sprawach  rekrutacji)</w:t>
      </w:r>
    </w:p>
    <w:p w:rsidR="005928D5" w:rsidRDefault="005928D5" w:rsidP="005928D5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8D6924" w:rsidRDefault="008D6924" w:rsidP="005928D5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</w:p>
    <w:p w:rsidR="005928D5" w:rsidRPr="00EC3C38" w:rsidRDefault="005928D5" w:rsidP="005928D5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 w:rsidRPr="00EC3C38">
        <w:rPr>
          <w:rFonts w:ascii="Calibri" w:hAnsi="Calibri"/>
          <w:b/>
          <w:sz w:val="22"/>
          <w:szCs w:val="22"/>
        </w:rPr>
        <w:t>Dyrektor</w:t>
      </w:r>
    </w:p>
    <w:p w:rsidR="005928D5" w:rsidRDefault="005928D5" w:rsidP="005928D5">
      <w:pPr>
        <w:jc w:val="right"/>
        <w:rPr>
          <w:rFonts w:ascii="Calibri" w:hAnsi="Calibri"/>
          <w:b/>
          <w:sz w:val="22"/>
          <w:szCs w:val="22"/>
        </w:rPr>
      </w:pPr>
      <w:r w:rsidRPr="00EC3C38">
        <w:rPr>
          <w:rFonts w:ascii="Calibri" w:hAnsi="Calibri"/>
          <w:b/>
          <w:sz w:val="22"/>
          <w:szCs w:val="22"/>
        </w:rPr>
        <w:t>Szkoły Podstawowej im. Kajetana Koźmiana</w:t>
      </w:r>
    </w:p>
    <w:p w:rsidR="005928D5" w:rsidRDefault="005928D5" w:rsidP="005928D5">
      <w:pPr>
        <w:jc w:val="right"/>
        <w:rPr>
          <w:rFonts w:ascii="Calibri" w:hAnsi="Calibri"/>
          <w:b/>
          <w:sz w:val="22"/>
          <w:szCs w:val="22"/>
        </w:rPr>
      </w:pPr>
      <w:r w:rsidRPr="00EC3C38">
        <w:rPr>
          <w:rFonts w:ascii="Calibri" w:hAnsi="Calibri"/>
          <w:b/>
          <w:sz w:val="22"/>
          <w:szCs w:val="22"/>
        </w:rPr>
        <w:t>w Bychawce</w:t>
      </w:r>
    </w:p>
    <w:p w:rsidR="005928D5" w:rsidRDefault="005928D5" w:rsidP="005928D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Bychawka Druga-Kolonia 75</w:t>
      </w:r>
    </w:p>
    <w:p w:rsidR="005928D5" w:rsidRDefault="005928D5" w:rsidP="005928D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23-100 Bychawa</w:t>
      </w:r>
    </w:p>
    <w:p w:rsidR="005928D5" w:rsidRPr="008F3E54" w:rsidRDefault="005928D5" w:rsidP="005928D5">
      <w:pPr>
        <w:jc w:val="right"/>
        <w:rPr>
          <w:rFonts w:ascii="Calibri" w:hAnsi="Calibri"/>
          <w:sz w:val="22"/>
          <w:szCs w:val="22"/>
        </w:rPr>
      </w:pPr>
    </w:p>
    <w:p w:rsidR="00310EFE" w:rsidRPr="008F3E54" w:rsidRDefault="00310EFE" w:rsidP="005928D5">
      <w:pPr>
        <w:jc w:val="right"/>
        <w:rPr>
          <w:rFonts w:ascii="Calibri" w:hAnsi="Calibri"/>
          <w:sz w:val="22"/>
          <w:szCs w:val="22"/>
        </w:rPr>
      </w:pPr>
    </w:p>
    <w:p w:rsidR="00F17426" w:rsidRPr="008F3E54" w:rsidRDefault="00F17426">
      <w:pPr>
        <w:jc w:val="center"/>
        <w:rPr>
          <w:rFonts w:ascii="Calibri" w:hAnsi="Calibri"/>
          <w:szCs w:val="20"/>
        </w:rPr>
      </w:pPr>
      <w:r w:rsidRPr="008F3E54">
        <w:rPr>
          <w:rFonts w:ascii="Calibri" w:hAnsi="Calibri"/>
          <w:b/>
          <w:szCs w:val="20"/>
        </w:rPr>
        <w:t>Wniosek o przyjęcie do klasy pierwszej publicznej szkoły podstawowej</w:t>
      </w:r>
      <w:r w:rsidRPr="008F3E54">
        <w:rPr>
          <w:rStyle w:val="Znakiprzypiswdolnych"/>
          <w:rFonts w:ascii="Calibri" w:hAnsi="Calibri"/>
          <w:b/>
          <w:szCs w:val="20"/>
        </w:rPr>
        <w:footnoteReference w:id="1"/>
      </w:r>
      <w:r w:rsidR="00A458EA" w:rsidRPr="008F3E54">
        <w:rPr>
          <w:rFonts w:ascii="Calibri" w:hAnsi="Calibri"/>
          <w:b/>
          <w:szCs w:val="20"/>
        </w:rPr>
        <w:t xml:space="preserve"> na r.szk.202</w:t>
      </w:r>
      <w:r w:rsidR="003A5444">
        <w:rPr>
          <w:rFonts w:ascii="Calibri" w:hAnsi="Calibri"/>
          <w:b/>
          <w:szCs w:val="20"/>
        </w:rPr>
        <w:t>4</w:t>
      </w:r>
      <w:r w:rsidR="00A458EA" w:rsidRPr="008F3E54">
        <w:rPr>
          <w:rFonts w:ascii="Calibri" w:hAnsi="Calibri"/>
          <w:b/>
          <w:szCs w:val="20"/>
        </w:rPr>
        <w:t>/20</w:t>
      </w:r>
      <w:r w:rsidR="003A5444">
        <w:rPr>
          <w:rFonts w:ascii="Calibri" w:hAnsi="Calibri"/>
          <w:b/>
          <w:szCs w:val="20"/>
        </w:rPr>
        <w:t>25</w:t>
      </w:r>
    </w:p>
    <w:p w:rsidR="00F17426" w:rsidRPr="008F3E54" w:rsidRDefault="00F17426">
      <w:pPr>
        <w:rPr>
          <w:rFonts w:ascii="Calibri" w:hAnsi="Calibri"/>
          <w:sz w:val="20"/>
          <w:szCs w:val="20"/>
        </w:rPr>
      </w:pPr>
    </w:p>
    <w:p w:rsidR="00F17426" w:rsidRPr="008F3E54" w:rsidRDefault="000474F3" w:rsidP="000474F3">
      <w:pPr>
        <w:jc w:val="both"/>
        <w:rPr>
          <w:rFonts w:ascii="Calibri" w:hAnsi="Calibri"/>
          <w:b/>
          <w:sz w:val="22"/>
          <w:szCs w:val="20"/>
        </w:rPr>
      </w:pPr>
      <w:r w:rsidRPr="008F3E54">
        <w:rPr>
          <w:rFonts w:ascii="Calibri" w:hAnsi="Calibri"/>
          <w:b/>
          <w:sz w:val="22"/>
          <w:szCs w:val="20"/>
        </w:rPr>
        <w:t xml:space="preserve">I. </w:t>
      </w:r>
      <w:r w:rsidR="00F17426" w:rsidRPr="008F3E54">
        <w:rPr>
          <w:rFonts w:ascii="Calibri" w:hAnsi="Calibri"/>
          <w:b/>
          <w:sz w:val="22"/>
          <w:szCs w:val="20"/>
        </w:rPr>
        <w:t>Dane osobowe kandydata i rodziców</w:t>
      </w:r>
      <w:r w:rsidR="00F17426" w:rsidRPr="008F3E54">
        <w:rPr>
          <w:rStyle w:val="Znakiprzypiswdolnych"/>
          <w:rFonts w:ascii="Calibri" w:hAnsi="Calibri"/>
          <w:b/>
          <w:sz w:val="22"/>
          <w:szCs w:val="20"/>
        </w:rPr>
        <w:footnoteReference w:id="2"/>
      </w:r>
      <w:r w:rsidR="00F17426" w:rsidRPr="008F3E54">
        <w:rPr>
          <w:rFonts w:ascii="Calibri" w:hAnsi="Calibri"/>
          <w:b/>
          <w:sz w:val="22"/>
          <w:szCs w:val="20"/>
        </w:rPr>
        <w:t xml:space="preserve"> </w:t>
      </w:r>
    </w:p>
    <w:p w:rsidR="000474F3" w:rsidRPr="000474F3" w:rsidRDefault="000474F3" w:rsidP="000474F3">
      <w:pPr>
        <w:jc w:val="both"/>
        <w:rPr>
          <w:rFonts w:ascii="Calibri" w:hAnsi="Calibri"/>
          <w:i/>
          <w:sz w:val="20"/>
          <w:szCs w:val="22"/>
        </w:rPr>
      </w:pPr>
      <w:r w:rsidRPr="000474F3">
        <w:rPr>
          <w:rFonts w:ascii="Calibri" w:hAnsi="Calibri"/>
          <w:i/>
          <w:sz w:val="20"/>
          <w:szCs w:val="22"/>
        </w:rPr>
        <w:t>(Tabelę należy wypełnić komputerowo lub czytelnie literami drukowanymi)</w:t>
      </w:r>
    </w:p>
    <w:p w:rsidR="00F17426" w:rsidRPr="008F3E54" w:rsidRDefault="00F17426">
      <w:pPr>
        <w:rPr>
          <w:rFonts w:ascii="Calibri" w:hAnsi="Calibri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122"/>
        <w:gridCol w:w="851"/>
        <w:gridCol w:w="1559"/>
        <w:gridCol w:w="3375"/>
      </w:tblGrid>
      <w:tr w:rsidR="000474F3" w:rsidTr="000474F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miejsce  urodzenia kandydata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0474F3" w:rsidRDefault="000474F3" w:rsidP="008F3E54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4E6C">
              <w:rPr>
                <w:rFonts w:ascii="Calibri" w:hAnsi="Calibri"/>
                <w:i/>
                <w:sz w:val="18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15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 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23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1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24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poczty elektronicznej </w:t>
            </w:r>
          </w:p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74F3" w:rsidTr="000474F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3" w:rsidRDefault="000474F3" w:rsidP="008F3E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3" w:rsidRDefault="000474F3" w:rsidP="008F3E5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7426" w:rsidRPr="008F3E54" w:rsidRDefault="00F17426">
      <w:pPr>
        <w:ind w:left="1800"/>
        <w:jc w:val="both"/>
        <w:rPr>
          <w:rFonts w:ascii="Calibri" w:hAnsi="Calibri"/>
          <w:i/>
          <w:sz w:val="20"/>
          <w:szCs w:val="16"/>
        </w:rPr>
      </w:pPr>
    </w:p>
    <w:p w:rsidR="00F17426" w:rsidRPr="008F3E54" w:rsidRDefault="00310EFE" w:rsidP="00310EFE">
      <w:pPr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b/>
          <w:sz w:val="22"/>
          <w:szCs w:val="20"/>
        </w:rPr>
        <w:lastRenderedPageBreak/>
        <w:t xml:space="preserve">II. </w:t>
      </w:r>
      <w:r w:rsidR="00F17426" w:rsidRPr="008F3E54">
        <w:rPr>
          <w:rFonts w:ascii="Calibri" w:hAnsi="Calibri"/>
          <w:b/>
          <w:sz w:val="22"/>
          <w:szCs w:val="20"/>
        </w:rPr>
        <w:t xml:space="preserve">Informacja o złożeniu wniosku o </w:t>
      </w:r>
      <w:r w:rsidR="006505C6" w:rsidRPr="008F3E54">
        <w:rPr>
          <w:rFonts w:ascii="Calibri" w:hAnsi="Calibri"/>
          <w:b/>
          <w:sz w:val="22"/>
          <w:szCs w:val="20"/>
        </w:rPr>
        <w:t>przyjęcie</w:t>
      </w:r>
      <w:r w:rsidR="00F17426" w:rsidRPr="008F3E54">
        <w:rPr>
          <w:rFonts w:ascii="Calibri" w:hAnsi="Calibri"/>
          <w:b/>
          <w:sz w:val="22"/>
          <w:szCs w:val="20"/>
        </w:rPr>
        <w:t xml:space="preserve"> kandydata do publicznych szkół podstawowych</w:t>
      </w:r>
      <w:r w:rsidR="00F17426" w:rsidRPr="008F3E54">
        <w:rPr>
          <w:rStyle w:val="Znakiprzypiswdolnych"/>
          <w:rFonts w:ascii="Calibri" w:hAnsi="Calibri"/>
          <w:b/>
          <w:sz w:val="22"/>
          <w:szCs w:val="20"/>
        </w:rPr>
        <w:footnoteReference w:id="4"/>
      </w:r>
    </w:p>
    <w:p w:rsidR="00F17426" w:rsidRPr="008F3E54" w:rsidRDefault="00F17426">
      <w:pPr>
        <w:jc w:val="both"/>
        <w:rPr>
          <w:rFonts w:ascii="Calibri" w:hAnsi="Calibri"/>
          <w:sz w:val="16"/>
          <w:szCs w:val="16"/>
        </w:rPr>
      </w:pPr>
      <w:r w:rsidRPr="008F3E54">
        <w:rPr>
          <w:rFonts w:ascii="Calibri" w:hAnsi="Calibri"/>
          <w:sz w:val="20"/>
          <w:szCs w:val="20"/>
        </w:rPr>
        <w:t xml:space="preserve">Jeżeli wnioskodawca skorzystał z prawa składania wniosku o </w:t>
      </w:r>
      <w:r w:rsidR="006505C6" w:rsidRPr="008F3E54">
        <w:rPr>
          <w:rFonts w:ascii="Calibri" w:hAnsi="Calibri"/>
          <w:sz w:val="20"/>
          <w:szCs w:val="20"/>
        </w:rPr>
        <w:t>przyjęcie</w:t>
      </w:r>
      <w:r w:rsidRPr="008F3E54">
        <w:rPr>
          <w:rFonts w:ascii="Calibri" w:hAnsi="Calibri"/>
          <w:sz w:val="20"/>
          <w:szCs w:val="20"/>
        </w:rPr>
        <w:t xml:space="preserve"> kandydata do więcej niż jednej publicznej szkoły podstawowej, zobowiązany jest wpisać nazwy i adresy tych szkół w kolejności od najbardziej do najmniej preferowanych</w:t>
      </w:r>
      <w:r w:rsidRPr="008F3E54">
        <w:rPr>
          <w:rStyle w:val="Znakiprzypiswdolnych"/>
          <w:rFonts w:ascii="Calibri" w:hAnsi="Calibri"/>
          <w:sz w:val="20"/>
          <w:szCs w:val="20"/>
        </w:rPr>
        <w:footnoteReference w:id="5"/>
      </w:r>
    </w:p>
    <w:p w:rsidR="00310EFE" w:rsidRPr="00534AED" w:rsidRDefault="00310EFE" w:rsidP="00310EFE">
      <w:pPr>
        <w:jc w:val="both"/>
        <w:rPr>
          <w:rFonts w:ascii="Calibri" w:hAnsi="Calibri"/>
          <w:sz w:val="16"/>
          <w:szCs w:val="22"/>
        </w:rPr>
      </w:pPr>
    </w:p>
    <w:p w:rsidR="00310EFE" w:rsidRDefault="00310EFE" w:rsidP="00310EFE">
      <w:pPr>
        <w:numPr>
          <w:ilvl w:val="0"/>
          <w:numId w:val="8"/>
        </w:numPr>
        <w:suppressAutoHyphens w:val="0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310EFE" w:rsidRDefault="00310EFE" w:rsidP="00310EFE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310EFE" w:rsidRDefault="00310EFE" w:rsidP="00310E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93B73" w:rsidRPr="00F93B73" w:rsidRDefault="00F93B73" w:rsidP="00310EFE">
      <w:pPr>
        <w:jc w:val="both"/>
        <w:rPr>
          <w:rFonts w:ascii="Calibri" w:hAnsi="Calibri"/>
          <w:sz w:val="16"/>
          <w:szCs w:val="22"/>
        </w:rPr>
      </w:pPr>
    </w:p>
    <w:p w:rsidR="00310EFE" w:rsidRDefault="00310EFE" w:rsidP="00310EFE">
      <w:pPr>
        <w:numPr>
          <w:ilvl w:val="0"/>
          <w:numId w:val="8"/>
        </w:numPr>
        <w:suppressAutoHyphens w:val="0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310EFE" w:rsidRDefault="00310EFE" w:rsidP="00310EFE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310EFE" w:rsidRDefault="00310EFE" w:rsidP="00310E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…………………………….………………………………………………………………………………………………………………………………</w:t>
      </w:r>
    </w:p>
    <w:p w:rsidR="00F93B73" w:rsidRPr="00F93B73" w:rsidRDefault="00F93B73" w:rsidP="00F93B73">
      <w:pPr>
        <w:suppressAutoHyphens w:val="0"/>
        <w:jc w:val="both"/>
        <w:rPr>
          <w:rFonts w:ascii="Calibri" w:hAnsi="Calibri"/>
          <w:b/>
          <w:sz w:val="14"/>
          <w:szCs w:val="22"/>
        </w:rPr>
      </w:pPr>
    </w:p>
    <w:p w:rsidR="00310EFE" w:rsidRDefault="00310EFE" w:rsidP="00310EFE">
      <w:pPr>
        <w:numPr>
          <w:ilvl w:val="0"/>
          <w:numId w:val="8"/>
        </w:numPr>
        <w:suppressAutoHyphens w:val="0"/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310EFE" w:rsidRDefault="00310EFE" w:rsidP="00310EFE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310EFE" w:rsidRDefault="00310EFE" w:rsidP="00310E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…………………………………………………………………………….………………………………………………………………………………</w:t>
      </w:r>
    </w:p>
    <w:p w:rsidR="00310EFE" w:rsidRDefault="00310EFE" w:rsidP="00310EFE">
      <w:pPr>
        <w:jc w:val="both"/>
        <w:rPr>
          <w:rFonts w:ascii="Calibri" w:hAnsi="Calibri"/>
          <w:b/>
          <w:sz w:val="22"/>
          <w:szCs w:val="22"/>
        </w:rPr>
      </w:pPr>
    </w:p>
    <w:p w:rsidR="00BD033E" w:rsidRDefault="00BD033E" w:rsidP="00310EFE">
      <w:pPr>
        <w:jc w:val="both"/>
        <w:rPr>
          <w:rFonts w:ascii="Calibri" w:hAnsi="Calibri"/>
          <w:b/>
          <w:sz w:val="22"/>
          <w:szCs w:val="22"/>
        </w:rPr>
      </w:pPr>
    </w:p>
    <w:p w:rsidR="00F17426" w:rsidRPr="008F3E54" w:rsidRDefault="00310EFE" w:rsidP="00310EFE">
      <w:pPr>
        <w:rPr>
          <w:rFonts w:ascii="Calibri" w:hAnsi="Calibri"/>
          <w:b/>
          <w:sz w:val="22"/>
          <w:szCs w:val="22"/>
        </w:rPr>
      </w:pPr>
      <w:r w:rsidRPr="00310EFE">
        <w:rPr>
          <w:rFonts w:ascii="Calibri" w:hAnsi="Calibri"/>
          <w:b/>
          <w:sz w:val="22"/>
          <w:szCs w:val="22"/>
        </w:rPr>
        <w:t>III. Informacja o spełnianiu</w:t>
      </w:r>
      <w:r w:rsidR="00F17426" w:rsidRPr="008F3E54">
        <w:rPr>
          <w:rFonts w:ascii="Calibri" w:hAnsi="Calibri"/>
          <w:b/>
          <w:sz w:val="22"/>
          <w:szCs w:val="22"/>
        </w:rPr>
        <w:t xml:space="preserve"> dodatkowych kryteriów</w:t>
      </w:r>
    </w:p>
    <w:p w:rsidR="00F17426" w:rsidRPr="008F3E54" w:rsidRDefault="00F17426" w:rsidP="00310EFE">
      <w:pPr>
        <w:rPr>
          <w:rFonts w:ascii="Calibri" w:hAnsi="Calibri"/>
          <w:sz w:val="20"/>
          <w:szCs w:val="20"/>
        </w:rPr>
      </w:pPr>
      <w:r w:rsidRPr="008F3E54">
        <w:rPr>
          <w:rFonts w:ascii="Calibri" w:hAnsi="Calibri"/>
          <w:sz w:val="20"/>
          <w:szCs w:val="20"/>
        </w:rPr>
        <w:t>*) Jeżeli chcesz , by komisja rekrutacyjna wzięła pod uwagę spełnianie danego  kryterium, w kolumnie trzeciej tego kryterium, napisz TAK  i dołącz  do wniosku  oświadczenie  potwierdzające spełnianie tego kryterium.</w:t>
      </w:r>
    </w:p>
    <w:p w:rsidR="00F17426" w:rsidRPr="008F3E54" w:rsidRDefault="00F17426">
      <w:pPr>
        <w:rPr>
          <w:rFonts w:ascii="Calibri" w:hAnsi="Calibri"/>
          <w:sz w:val="16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119"/>
        <w:gridCol w:w="3685"/>
        <w:gridCol w:w="1570"/>
      </w:tblGrid>
      <w:tr w:rsidR="00F17426" w:rsidRPr="008F3E54" w:rsidTr="00534AED">
        <w:trPr>
          <w:trHeight w:val="3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F17426" w:rsidRPr="008F3E54" w:rsidRDefault="00F17426" w:rsidP="00310E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10EFE" w:rsidRPr="008F3E54" w:rsidRDefault="00310EFE" w:rsidP="00310E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17426" w:rsidRPr="008F3E54" w:rsidRDefault="00F17426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F17426" w:rsidRPr="008F3E54" w:rsidRDefault="00F17426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10EFE" w:rsidRPr="008F3E54" w:rsidRDefault="00310EFE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17426" w:rsidRPr="008F3E54" w:rsidRDefault="00F17426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Wymagane dokumenty potwierdzające spełnianie kryterium</w:t>
            </w:r>
            <w:r w:rsidRPr="008F3E5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17426" w:rsidRPr="008F3E54" w:rsidRDefault="00F17426" w:rsidP="00310E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 w:rsidRPr="008F3E5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3E54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8F3E54"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</w:p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17426" w:rsidRPr="008F3E54" w:rsidTr="00534AED">
        <w:trPr>
          <w:trHeight w:val="48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6505C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Niepełnosprawność</w:t>
            </w:r>
            <w:r w:rsidR="00F17426" w:rsidRPr="008F3E5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3E54">
              <w:rPr>
                <w:rFonts w:ascii="Calibri" w:hAnsi="Calibri"/>
                <w:sz w:val="22"/>
                <w:szCs w:val="22"/>
              </w:rPr>
              <w:t>kandydata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Orzeczenie o niepełnosprawności kandydata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7426" w:rsidRPr="008F3E54" w:rsidTr="00534AED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Niepełnosprawność rodziców/</w:t>
            </w:r>
            <w:r w:rsidR="00310EFE" w:rsidRPr="008F3E5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3E54">
              <w:rPr>
                <w:rFonts w:ascii="Calibri" w:hAnsi="Calibri"/>
                <w:sz w:val="22"/>
                <w:szCs w:val="22"/>
              </w:rPr>
              <w:t>prawnych opiekunów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Oświadczenie o niepełnosprawności rodziców/prawnych opiekunów kandydata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7426" w:rsidRPr="008F3E54" w:rsidTr="00534AED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Rodzeństwo kandydata spełnia w szkole obowiązek szkolny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Oświadczenie rodziców/prawnych opiekunów kandydata o spełnianiu przez rodzeństwo kandydata obowiązku szkolnego w tej szkole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7426" w:rsidRPr="008F3E54" w:rsidTr="00534AED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 xml:space="preserve">Szkoła </w:t>
            </w:r>
            <w:r w:rsidR="006505C6" w:rsidRPr="008F3E54">
              <w:rPr>
                <w:rFonts w:ascii="Calibri" w:hAnsi="Calibri"/>
                <w:sz w:val="22"/>
                <w:szCs w:val="22"/>
              </w:rPr>
              <w:t>znajduje</w:t>
            </w:r>
            <w:r w:rsidRPr="008F3E54">
              <w:rPr>
                <w:rFonts w:ascii="Calibri" w:hAnsi="Calibri"/>
                <w:sz w:val="22"/>
                <w:szCs w:val="22"/>
              </w:rPr>
              <w:t xml:space="preserve"> się w miejscowości, w której pracuje lub pracują rodzice/prawni opiekunowie albo w pobliżu lub na </w:t>
            </w:r>
            <w:r w:rsidR="006505C6" w:rsidRPr="008F3E54">
              <w:rPr>
                <w:rFonts w:ascii="Calibri" w:hAnsi="Calibri"/>
                <w:sz w:val="22"/>
                <w:szCs w:val="22"/>
              </w:rPr>
              <w:t>trasie</w:t>
            </w:r>
            <w:r w:rsidRPr="008F3E54">
              <w:rPr>
                <w:rFonts w:ascii="Calibri" w:hAnsi="Calibri"/>
                <w:sz w:val="22"/>
                <w:szCs w:val="22"/>
              </w:rPr>
              <w:t xml:space="preserve"> dojazdu do </w:t>
            </w:r>
            <w:r w:rsidR="006505C6" w:rsidRPr="008F3E54">
              <w:rPr>
                <w:rFonts w:ascii="Calibri" w:hAnsi="Calibri"/>
                <w:sz w:val="22"/>
                <w:szCs w:val="22"/>
              </w:rPr>
              <w:t>miejsca</w:t>
            </w:r>
            <w:r w:rsidRPr="008F3E54">
              <w:rPr>
                <w:rFonts w:ascii="Calibri" w:hAnsi="Calibri"/>
                <w:sz w:val="22"/>
                <w:szCs w:val="22"/>
              </w:rPr>
              <w:t xml:space="preserve"> pracy rodziców/</w:t>
            </w:r>
            <w:r w:rsidR="00534AED" w:rsidRPr="008F3E5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3E54">
              <w:rPr>
                <w:rFonts w:ascii="Calibri" w:hAnsi="Calibri"/>
                <w:sz w:val="22"/>
                <w:szCs w:val="22"/>
              </w:rPr>
              <w:t>prawnych opiekunów kandydata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Oświadczenie rodziców/prawnych opiekunów kandydata o miejscu pracy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7426" w:rsidRPr="008F3E54" w:rsidTr="00534AED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Kandydat ma możliwość dojazdu do szkoły autobusem szkolnym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 xml:space="preserve">Oświadczenie rodziców/prawnych opiekunów kandydata o </w:t>
            </w:r>
            <w:r w:rsidR="006505C6" w:rsidRPr="008F3E54">
              <w:rPr>
                <w:rFonts w:ascii="Calibri" w:hAnsi="Calibri"/>
                <w:sz w:val="22"/>
                <w:szCs w:val="22"/>
              </w:rPr>
              <w:t>możliwości</w:t>
            </w:r>
            <w:r w:rsidRPr="008F3E54">
              <w:rPr>
                <w:rFonts w:ascii="Calibri" w:hAnsi="Calibri"/>
                <w:sz w:val="22"/>
                <w:szCs w:val="22"/>
              </w:rPr>
              <w:t xml:space="preserve"> dojazdu autobusem szkolnym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17426" w:rsidRPr="008F3E54" w:rsidTr="008D6924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8D692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Kandydat j</w:t>
            </w:r>
            <w:r w:rsidR="008D6924" w:rsidRPr="008F3E54">
              <w:rPr>
                <w:rFonts w:ascii="Calibri" w:hAnsi="Calibri"/>
                <w:sz w:val="22"/>
                <w:szCs w:val="22"/>
              </w:rPr>
              <w:t>est członkiem rodziny niepełnej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F3E54">
              <w:rPr>
                <w:rFonts w:ascii="Calibri" w:hAnsi="Calibri"/>
                <w:sz w:val="22"/>
                <w:szCs w:val="22"/>
              </w:rPr>
              <w:t>Oświadczenie rodziców/prawnych opiekunów kandydata potwierdzające, że kandydat jest członkiem rodziny niepełnej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426" w:rsidRPr="008F3E54" w:rsidRDefault="00F17426" w:rsidP="00310EFE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3B73" w:rsidRPr="008F3E54" w:rsidRDefault="00F93B73" w:rsidP="00534AED">
      <w:pPr>
        <w:ind w:right="-426"/>
        <w:jc w:val="both"/>
        <w:rPr>
          <w:rFonts w:ascii="Calibri" w:hAnsi="Calibri"/>
          <w:sz w:val="22"/>
          <w:szCs w:val="20"/>
        </w:rPr>
      </w:pPr>
    </w:p>
    <w:p w:rsidR="00F17426" w:rsidRPr="008F3E54" w:rsidRDefault="00F17426" w:rsidP="00534AED">
      <w:pPr>
        <w:ind w:right="-426"/>
        <w:jc w:val="both"/>
        <w:rPr>
          <w:rFonts w:ascii="Calibri" w:hAnsi="Calibri"/>
          <w:sz w:val="22"/>
          <w:szCs w:val="20"/>
          <w:lang w:val="pl"/>
        </w:rPr>
      </w:pPr>
      <w:r w:rsidRPr="008F3E54">
        <w:rPr>
          <w:rFonts w:ascii="Calibri" w:hAnsi="Calibri"/>
          <w:sz w:val="22"/>
          <w:szCs w:val="20"/>
        </w:rPr>
        <w:t>Do wniosku dołączam  dokumenty potwierdzające spełnianie kryterium wymienionego w punkcie ………….</w:t>
      </w:r>
    </w:p>
    <w:p w:rsidR="00534AED" w:rsidRPr="008F3E54" w:rsidRDefault="00534AED" w:rsidP="00534AED">
      <w:pPr>
        <w:pStyle w:val="NormalnyWeb"/>
        <w:spacing w:before="0" w:after="0"/>
        <w:jc w:val="both"/>
        <w:rPr>
          <w:rFonts w:ascii="Calibri" w:hAnsi="Calibri"/>
          <w:sz w:val="22"/>
          <w:szCs w:val="20"/>
          <w:lang w:val="pl"/>
        </w:rPr>
      </w:pPr>
    </w:p>
    <w:p w:rsidR="00F17426" w:rsidRPr="008F3E54" w:rsidRDefault="00F17426" w:rsidP="00534AED">
      <w:pPr>
        <w:pStyle w:val="NormalnyWeb"/>
        <w:spacing w:before="0" w:after="0"/>
        <w:jc w:val="both"/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sz w:val="22"/>
          <w:szCs w:val="20"/>
          <w:lang w:val="pl"/>
        </w:rPr>
        <w:t>Oświadczenia przedkładane przez rodzic</w:t>
      </w:r>
      <w:r w:rsidRPr="008F3E54">
        <w:rPr>
          <w:rFonts w:ascii="Calibri" w:hAnsi="Calibri"/>
          <w:sz w:val="22"/>
          <w:szCs w:val="20"/>
        </w:rPr>
        <w:t>ów</w:t>
      </w:r>
      <w:r w:rsidRPr="008F3E54">
        <w:rPr>
          <w:rFonts w:ascii="Calibri" w:hAnsi="Calibri"/>
          <w:sz w:val="22"/>
          <w:szCs w:val="20"/>
          <w:lang w:val="pl"/>
        </w:rPr>
        <w:t xml:space="preserve"> kandydat</w:t>
      </w:r>
      <w:r w:rsidRPr="008F3E54">
        <w:rPr>
          <w:rFonts w:ascii="Calibri" w:hAnsi="Calibri"/>
          <w:sz w:val="22"/>
          <w:szCs w:val="20"/>
        </w:rPr>
        <w:t>ów</w:t>
      </w:r>
      <w:r w:rsidRPr="008F3E54">
        <w:rPr>
          <w:rFonts w:ascii="Calibri" w:hAnsi="Calibri"/>
          <w:sz w:val="22"/>
          <w:szCs w:val="20"/>
          <w:lang w:val="pl"/>
        </w:rPr>
        <w:t>, które stanowią dokumenty potwierdzające spełniani</w:t>
      </w:r>
      <w:r w:rsidRPr="008F3E54">
        <w:rPr>
          <w:rFonts w:ascii="Calibri" w:hAnsi="Calibri"/>
          <w:sz w:val="22"/>
          <w:szCs w:val="20"/>
        </w:rPr>
        <w:t>a</w:t>
      </w:r>
      <w:r w:rsidRPr="008F3E54">
        <w:rPr>
          <w:rFonts w:ascii="Calibri" w:hAnsi="Calibri"/>
          <w:sz w:val="22"/>
          <w:szCs w:val="20"/>
          <w:lang w:val="pl"/>
        </w:rPr>
        <w:t xml:space="preserve"> </w:t>
      </w:r>
      <w:r w:rsidR="006505C6" w:rsidRPr="008F3E54">
        <w:rPr>
          <w:rFonts w:ascii="Calibri" w:hAnsi="Calibri"/>
          <w:sz w:val="22"/>
          <w:szCs w:val="20"/>
          <w:lang w:val="pl"/>
        </w:rPr>
        <w:t>kryteriów</w:t>
      </w:r>
      <w:r w:rsidRPr="008F3E54">
        <w:rPr>
          <w:rFonts w:ascii="Calibri" w:hAnsi="Calibri"/>
          <w:sz w:val="22"/>
          <w:szCs w:val="20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F17426" w:rsidRPr="008F3E54" w:rsidRDefault="00F17426">
      <w:pPr>
        <w:rPr>
          <w:rFonts w:ascii="Calibri" w:hAnsi="Calibri"/>
          <w:sz w:val="16"/>
          <w:szCs w:val="20"/>
        </w:rPr>
      </w:pPr>
    </w:p>
    <w:p w:rsidR="00F17426" w:rsidRPr="008F3E54" w:rsidRDefault="008D6924" w:rsidP="008D6924">
      <w:pPr>
        <w:rPr>
          <w:rFonts w:ascii="Calibri" w:hAnsi="Calibri"/>
          <w:b/>
          <w:sz w:val="22"/>
          <w:szCs w:val="20"/>
        </w:rPr>
      </w:pPr>
      <w:r w:rsidRPr="008F3E54">
        <w:rPr>
          <w:rFonts w:ascii="Calibri" w:hAnsi="Calibri"/>
          <w:b/>
          <w:sz w:val="22"/>
          <w:szCs w:val="20"/>
        </w:rPr>
        <w:t xml:space="preserve">IV. </w:t>
      </w:r>
      <w:r w:rsidR="00F17426" w:rsidRPr="008F3E54">
        <w:rPr>
          <w:rFonts w:ascii="Calibri" w:hAnsi="Calibri"/>
          <w:b/>
          <w:sz w:val="22"/>
          <w:szCs w:val="20"/>
        </w:rPr>
        <w:t>Dowożenie.</w:t>
      </w:r>
    </w:p>
    <w:p w:rsidR="00F17426" w:rsidRPr="008F3E54" w:rsidRDefault="00F17426">
      <w:pPr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sz w:val="22"/>
          <w:szCs w:val="20"/>
        </w:rPr>
        <w:t>Wypełniają rodzice dzieci objętych dowożeniem.</w:t>
      </w:r>
    </w:p>
    <w:p w:rsidR="006E29F2" w:rsidRPr="008F3E54" w:rsidRDefault="006E29F2">
      <w:pPr>
        <w:rPr>
          <w:rFonts w:ascii="Calibri" w:hAnsi="Calibri"/>
          <w:sz w:val="16"/>
          <w:szCs w:val="20"/>
        </w:rPr>
      </w:pPr>
    </w:p>
    <w:p w:rsidR="00F17426" w:rsidRPr="008F3E54" w:rsidRDefault="00F17426" w:rsidP="006E29F2">
      <w:pPr>
        <w:jc w:val="center"/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b/>
          <w:sz w:val="22"/>
          <w:szCs w:val="20"/>
        </w:rPr>
        <w:t>Oświadczenie</w:t>
      </w:r>
    </w:p>
    <w:p w:rsidR="006E29F2" w:rsidRPr="008F3E54" w:rsidRDefault="00F17426">
      <w:pPr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sz w:val="22"/>
          <w:szCs w:val="20"/>
        </w:rPr>
        <w:t>Oświadczam, że droga mojego</w:t>
      </w:r>
      <w:r w:rsidR="006505C6" w:rsidRPr="008F3E54">
        <w:rPr>
          <w:rFonts w:ascii="Calibri" w:hAnsi="Calibri"/>
          <w:sz w:val="22"/>
          <w:szCs w:val="20"/>
        </w:rPr>
        <w:t xml:space="preserve"> </w:t>
      </w:r>
      <w:r w:rsidRPr="008F3E54">
        <w:rPr>
          <w:rFonts w:ascii="Calibri" w:hAnsi="Calibri"/>
          <w:sz w:val="22"/>
          <w:szCs w:val="20"/>
        </w:rPr>
        <w:t>dziecka z domu do szkoły wynosi …</w:t>
      </w:r>
      <w:r w:rsidR="006E29F2" w:rsidRPr="008F3E54">
        <w:rPr>
          <w:rFonts w:ascii="Calibri" w:hAnsi="Calibri"/>
          <w:sz w:val="22"/>
          <w:szCs w:val="20"/>
        </w:rPr>
        <w:t>….</w:t>
      </w:r>
      <w:r w:rsidRPr="008F3E54">
        <w:rPr>
          <w:rFonts w:ascii="Calibri" w:hAnsi="Calibri"/>
          <w:sz w:val="22"/>
          <w:szCs w:val="20"/>
        </w:rPr>
        <w:t>... km</w:t>
      </w:r>
      <w:r w:rsidR="006E29F2" w:rsidRPr="008F3E54">
        <w:rPr>
          <w:rFonts w:ascii="Calibri" w:hAnsi="Calibri"/>
          <w:sz w:val="22"/>
          <w:szCs w:val="20"/>
        </w:rPr>
        <w:t>,</w:t>
      </w:r>
      <w:r w:rsidRPr="008F3E54">
        <w:rPr>
          <w:rFonts w:ascii="Calibri" w:hAnsi="Calibri"/>
          <w:sz w:val="22"/>
          <w:szCs w:val="20"/>
        </w:rPr>
        <w:t xml:space="preserve"> w związku z tym dziecko będzie korzystało z autobusu szkolnego/</w:t>
      </w:r>
      <w:r w:rsidR="006E29F2" w:rsidRPr="008F3E54">
        <w:rPr>
          <w:rFonts w:ascii="Calibri" w:hAnsi="Calibri"/>
          <w:sz w:val="22"/>
          <w:szCs w:val="20"/>
        </w:rPr>
        <w:t xml:space="preserve"> </w:t>
      </w:r>
      <w:r w:rsidRPr="008F3E54">
        <w:rPr>
          <w:rFonts w:ascii="Calibri" w:hAnsi="Calibri"/>
          <w:sz w:val="22"/>
          <w:szCs w:val="20"/>
        </w:rPr>
        <w:t xml:space="preserve">będzie </w:t>
      </w:r>
      <w:r w:rsidR="006505C6" w:rsidRPr="008F3E54">
        <w:rPr>
          <w:rFonts w:ascii="Calibri" w:hAnsi="Calibri"/>
          <w:sz w:val="22"/>
          <w:szCs w:val="20"/>
        </w:rPr>
        <w:t>dowożone</w:t>
      </w:r>
      <w:r w:rsidRPr="008F3E54">
        <w:rPr>
          <w:rFonts w:ascii="Calibri" w:hAnsi="Calibri"/>
          <w:sz w:val="22"/>
          <w:szCs w:val="20"/>
        </w:rPr>
        <w:t xml:space="preserve"> własnym transportem na koszt rodziców</w:t>
      </w:r>
      <w:r w:rsidR="006E29F2" w:rsidRPr="008F3E54">
        <w:rPr>
          <w:rFonts w:ascii="Calibri" w:hAnsi="Calibri"/>
          <w:sz w:val="22"/>
          <w:szCs w:val="20"/>
        </w:rPr>
        <w:t>*</w:t>
      </w:r>
    </w:p>
    <w:p w:rsidR="00F17426" w:rsidRPr="008F3E54" w:rsidRDefault="00F17426">
      <w:pPr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sz w:val="22"/>
          <w:szCs w:val="20"/>
        </w:rPr>
        <w:t>(*niewłaściwe skreślić).</w:t>
      </w:r>
    </w:p>
    <w:p w:rsidR="006E29F2" w:rsidRPr="008F3E54" w:rsidRDefault="006E29F2">
      <w:pPr>
        <w:rPr>
          <w:rFonts w:ascii="Calibri" w:hAnsi="Calibri"/>
          <w:sz w:val="22"/>
          <w:szCs w:val="20"/>
        </w:rPr>
      </w:pPr>
    </w:p>
    <w:p w:rsidR="00F17426" w:rsidRPr="008F3E54" w:rsidRDefault="00F17426">
      <w:pPr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sz w:val="22"/>
          <w:szCs w:val="20"/>
        </w:rPr>
        <w:t>Jestem świadomy odpowiedzialności karnej za złożenie fałszywego oświadczenia.</w:t>
      </w:r>
    </w:p>
    <w:p w:rsidR="00F17426" w:rsidRPr="008F3E54" w:rsidRDefault="00F17426">
      <w:pPr>
        <w:rPr>
          <w:rFonts w:ascii="Calibri" w:hAnsi="Calibri"/>
          <w:sz w:val="22"/>
          <w:szCs w:val="20"/>
        </w:rPr>
      </w:pPr>
    </w:p>
    <w:p w:rsidR="00BD033E" w:rsidRDefault="00BD033E" w:rsidP="00BD033E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</w:p>
    <w:p w:rsidR="00BD033E" w:rsidRPr="00BD033E" w:rsidRDefault="00BD033E" w:rsidP="00BD033E">
      <w:pPr>
        <w:jc w:val="both"/>
        <w:rPr>
          <w:rFonts w:ascii="Calibri" w:hAnsi="Calibri"/>
          <w:color w:val="000000"/>
          <w:sz w:val="20"/>
          <w:szCs w:val="20"/>
        </w:rPr>
      </w:pPr>
      <w:r w:rsidRPr="00BD033E">
        <w:rPr>
          <w:rFonts w:ascii="Calibri" w:hAnsi="Calibri"/>
          <w:color w:val="000000"/>
          <w:sz w:val="20"/>
          <w:szCs w:val="20"/>
        </w:rPr>
        <w:t xml:space="preserve">…………..……    </w:t>
      </w:r>
      <w:r w:rsidRPr="00BD033E">
        <w:rPr>
          <w:rFonts w:ascii="Calibri" w:hAnsi="Calibri"/>
          <w:color w:val="000000"/>
          <w:sz w:val="20"/>
          <w:szCs w:val="20"/>
        </w:rPr>
        <w:tab/>
        <w:t xml:space="preserve"> …………………………………………………….…………              ……………………………………………………….………</w:t>
      </w:r>
    </w:p>
    <w:p w:rsidR="00BD033E" w:rsidRPr="00BD033E" w:rsidRDefault="00BD033E" w:rsidP="00BD033E">
      <w:pPr>
        <w:jc w:val="both"/>
        <w:rPr>
          <w:rFonts w:ascii="Calibri" w:hAnsi="Calibri"/>
          <w:color w:val="000000"/>
          <w:sz w:val="18"/>
          <w:szCs w:val="18"/>
        </w:rPr>
      </w:pPr>
      <w:r w:rsidRPr="00BD033E">
        <w:rPr>
          <w:rFonts w:ascii="Calibri" w:hAnsi="Calibri"/>
          <w:color w:val="000000"/>
          <w:sz w:val="18"/>
          <w:szCs w:val="18"/>
        </w:rPr>
        <w:t xml:space="preserve">       data</w:t>
      </w:r>
      <w:r w:rsidRPr="00BD033E">
        <w:rPr>
          <w:rFonts w:ascii="Calibri" w:hAnsi="Calibri"/>
          <w:color w:val="000000"/>
          <w:sz w:val="18"/>
          <w:szCs w:val="18"/>
        </w:rPr>
        <w:tab/>
      </w:r>
      <w:r w:rsidRPr="00BD033E">
        <w:rPr>
          <w:rFonts w:ascii="Calibri" w:hAnsi="Calibri"/>
          <w:color w:val="000000"/>
          <w:sz w:val="18"/>
          <w:szCs w:val="18"/>
        </w:rPr>
        <w:tab/>
        <w:t xml:space="preserve">     czytelny podpis matki/opiekunki prawnej                       czytelny podpis ojca/opiekuna prawnego</w:t>
      </w:r>
    </w:p>
    <w:p w:rsidR="00BD033E" w:rsidRPr="00BD033E" w:rsidRDefault="00BD033E" w:rsidP="00BD033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D033E">
        <w:rPr>
          <w:rFonts w:ascii="Calibri" w:hAnsi="Calibri"/>
          <w:b/>
          <w:bCs/>
          <w:color w:val="000000"/>
          <w:sz w:val="20"/>
          <w:szCs w:val="20"/>
        </w:rPr>
        <w:t xml:space="preserve">  </w:t>
      </w:r>
    </w:p>
    <w:p w:rsidR="00F17426" w:rsidRPr="008F3E54" w:rsidRDefault="00F17426">
      <w:pPr>
        <w:rPr>
          <w:rFonts w:ascii="Calibri" w:hAnsi="Calibri"/>
          <w:sz w:val="22"/>
          <w:szCs w:val="20"/>
        </w:rPr>
      </w:pPr>
    </w:p>
    <w:p w:rsidR="00F17426" w:rsidRPr="008F3E54" w:rsidRDefault="00BD033E" w:rsidP="00BD033E">
      <w:pPr>
        <w:rPr>
          <w:rFonts w:ascii="Calibri" w:hAnsi="Calibri"/>
          <w:b/>
          <w:sz w:val="22"/>
          <w:szCs w:val="20"/>
        </w:rPr>
      </w:pPr>
      <w:r w:rsidRPr="008F3E54">
        <w:rPr>
          <w:rFonts w:ascii="Calibri" w:hAnsi="Calibri"/>
          <w:b/>
          <w:sz w:val="22"/>
          <w:szCs w:val="20"/>
        </w:rPr>
        <w:t>V. Świetlica</w:t>
      </w:r>
    </w:p>
    <w:p w:rsidR="00BD033E" w:rsidRPr="008F3E54" w:rsidRDefault="00F17426" w:rsidP="00BD033E">
      <w:pPr>
        <w:rPr>
          <w:rFonts w:ascii="Calibri" w:hAnsi="Calibri"/>
          <w:sz w:val="22"/>
          <w:szCs w:val="20"/>
        </w:rPr>
      </w:pPr>
      <w:r w:rsidRPr="008F3E54">
        <w:rPr>
          <w:rFonts w:ascii="Calibri" w:hAnsi="Calibri"/>
          <w:sz w:val="22"/>
          <w:szCs w:val="20"/>
        </w:rPr>
        <w:t>Deklaruję, że moje dziecko będzie korzy</w:t>
      </w:r>
      <w:r w:rsidR="00BD033E" w:rsidRPr="008F3E54">
        <w:rPr>
          <w:rFonts w:ascii="Calibri" w:hAnsi="Calibri"/>
          <w:sz w:val="22"/>
          <w:szCs w:val="20"/>
        </w:rPr>
        <w:t xml:space="preserve">stało/ nie będzie korzystało* ze świetlicy szkolnej </w:t>
      </w:r>
    </w:p>
    <w:p w:rsidR="00F17426" w:rsidRPr="008F3E54" w:rsidRDefault="00BD033E" w:rsidP="00BD033E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(*</w:t>
      </w:r>
      <w:r w:rsidRPr="00BD033E">
        <w:rPr>
          <w:rFonts w:ascii="Calibri" w:hAnsi="Calibri"/>
          <w:sz w:val="22"/>
          <w:szCs w:val="20"/>
        </w:rPr>
        <w:t>niewłaściwe skreślić)</w:t>
      </w:r>
      <w:r w:rsidR="00F17426" w:rsidRPr="008F3E54">
        <w:rPr>
          <w:rFonts w:ascii="Calibri" w:hAnsi="Calibri"/>
          <w:sz w:val="22"/>
          <w:szCs w:val="20"/>
        </w:rPr>
        <w:t>.</w:t>
      </w:r>
    </w:p>
    <w:p w:rsidR="00BD033E" w:rsidRPr="00BD033E" w:rsidRDefault="00BD033E" w:rsidP="00BD033E">
      <w:pPr>
        <w:rPr>
          <w:rFonts w:ascii="Calibri" w:hAnsi="Calibri"/>
          <w:sz w:val="22"/>
          <w:szCs w:val="20"/>
        </w:rPr>
      </w:pPr>
    </w:p>
    <w:p w:rsidR="00BD033E" w:rsidRDefault="00BD033E" w:rsidP="00BD033E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</w:p>
    <w:p w:rsidR="00BD033E" w:rsidRPr="00BD033E" w:rsidRDefault="00BD033E" w:rsidP="00BD033E">
      <w:pPr>
        <w:jc w:val="both"/>
        <w:rPr>
          <w:rFonts w:ascii="Calibri" w:hAnsi="Calibri"/>
          <w:color w:val="000000"/>
          <w:sz w:val="20"/>
          <w:szCs w:val="20"/>
        </w:rPr>
      </w:pPr>
      <w:r w:rsidRPr="00BD033E">
        <w:rPr>
          <w:rFonts w:ascii="Calibri" w:hAnsi="Calibri"/>
          <w:color w:val="000000"/>
          <w:sz w:val="20"/>
          <w:szCs w:val="20"/>
        </w:rPr>
        <w:t xml:space="preserve">…………..……    </w:t>
      </w:r>
      <w:r w:rsidRPr="00BD033E">
        <w:rPr>
          <w:rFonts w:ascii="Calibri" w:hAnsi="Calibri"/>
          <w:color w:val="000000"/>
          <w:sz w:val="20"/>
          <w:szCs w:val="20"/>
        </w:rPr>
        <w:tab/>
        <w:t xml:space="preserve"> …………………………………………………….…………              ……………………………………………………….………</w:t>
      </w:r>
    </w:p>
    <w:p w:rsidR="00BD033E" w:rsidRPr="00BD033E" w:rsidRDefault="00BD033E" w:rsidP="00BD033E">
      <w:pPr>
        <w:jc w:val="both"/>
        <w:rPr>
          <w:rFonts w:ascii="Calibri" w:hAnsi="Calibri"/>
          <w:color w:val="000000"/>
          <w:sz w:val="18"/>
          <w:szCs w:val="18"/>
        </w:rPr>
      </w:pPr>
      <w:r w:rsidRPr="00BD033E">
        <w:rPr>
          <w:rFonts w:ascii="Calibri" w:hAnsi="Calibri"/>
          <w:color w:val="000000"/>
          <w:sz w:val="18"/>
          <w:szCs w:val="18"/>
        </w:rPr>
        <w:t xml:space="preserve">       data</w:t>
      </w:r>
      <w:r w:rsidRPr="00BD033E">
        <w:rPr>
          <w:rFonts w:ascii="Calibri" w:hAnsi="Calibri"/>
          <w:color w:val="000000"/>
          <w:sz w:val="18"/>
          <w:szCs w:val="18"/>
        </w:rPr>
        <w:tab/>
      </w:r>
      <w:r w:rsidRPr="00BD033E">
        <w:rPr>
          <w:rFonts w:ascii="Calibri" w:hAnsi="Calibri"/>
          <w:color w:val="000000"/>
          <w:sz w:val="18"/>
          <w:szCs w:val="18"/>
        </w:rPr>
        <w:tab/>
        <w:t xml:space="preserve">     czytelny podpis matki/opiekunki prawnej                       czytelny podpis ojca/opiekuna prawnego</w:t>
      </w:r>
    </w:p>
    <w:p w:rsidR="00BD033E" w:rsidRPr="00BD033E" w:rsidRDefault="00BD033E" w:rsidP="00BD033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D033E">
        <w:rPr>
          <w:rFonts w:ascii="Calibri" w:hAnsi="Calibri"/>
          <w:b/>
          <w:bCs/>
          <w:color w:val="000000"/>
          <w:sz w:val="20"/>
          <w:szCs w:val="20"/>
        </w:rPr>
        <w:t xml:space="preserve">  </w:t>
      </w:r>
    </w:p>
    <w:p w:rsidR="00052702" w:rsidRPr="00052702" w:rsidRDefault="00BD033E" w:rsidP="00052702">
      <w:pPr>
        <w:ind w:left="284" w:hanging="284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  <w:r>
        <w:rPr>
          <w:rFonts w:ascii="Calibri" w:hAnsi="Calibri"/>
          <w:sz w:val="22"/>
          <w:szCs w:val="20"/>
        </w:rPr>
        <w:br w:type="page"/>
      </w:r>
      <w:r w:rsidR="00052702" w:rsidRPr="00052702">
        <w:rPr>
          <w:rFonts w:asciiTheme="minorHAnsi" w:hAnsiTheme="minorHAnsi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052702" w:rsidRPr="00052702" w:rsidRDefault="00052702" w:rsidP="00052702">
      <w:pPr>
        <w:jc w:val="both"/>
        <w:rPr>
          <w:rFonts w:asciiTheme="minorHAnsi" w:hAnsiTheme="minorHAnsi"/>
          <w:sz w:val="20"/>
          <w:szCs w:val="20"/>
        </w:rPr>
      </w:pPr>
      <w:r w:rsidRPr="00052702">
        <w:rPr>
          <w:rFonts w:asciiTheme="minorHAnsi" w:hAnsi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cs="Tahoma"/>
          <w:color w:val="000000"/>
          <w:sz w:val="20"/>
        </w:rPr>
      </w:pPr>
      <w:r w:rsidRPr="00052702">
        <w:rPr>
          <w:rFonts w:cs="Times New Roman"/>
          <w:sz w:val="20"/>
          <w:szCs w:val="20"/>
        </w:rPr>
        <w:t xml:space="preserve">Administratorem Państwa danych jest </w:t>
      </w:r>
      <w:r w:rsidRPr="00052702">
        <w:rPr>
          <w:rFonts w:cs="Tahoma"/>
          <w:color w:val="000000"/>
          <w:sz w:val="20"/>
        </w:rPr>
        <w:t>Szkoła Podstawowa im. Kajetana  Koźmiana w Bychawce, Bychawka Druga-Kolonia 75, 23-100 Bychawa, tel. kontaktowy 81.5660401.</w:t>
      </w:r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cs="Tahoma"/>
          <w:color w:val="000000"/>
          <w:sz w:val="20"/>
        </w:rPr>
      </w:pPr>
      <w:r w:rsidRPr="00052702">
        <w:rPr>
          <w:rFonts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052702">
        <w:rPr>
          <w:rFonts w:cs="Tahoma"/>
          <w:color w:val="000000"/>
          <w:sz w:val="20"/>
        </w:rPr>
        <w:t xml:space="preserve">inspektor@cbi24.pl </w:t>
      </w:r>
      <w:r w:rsidRPr="00052702">
        <w:rPr>
          <w:rFonts w:cs="Times New Roman"/>
          <w:sz w:val="20"/>
          <w:szCs w:val="20"/>
        </w:rPr>
        <w:t>lub pisemnie pod adres Administratora.</w:t>
      </w:r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 tj.</w:t>
      </w:r>
      <w:r w:rsidRPr="00052702">
        <w:rPr>
          <w:rFonts w:cs="Tahoma"/>
          <w:color w:val="000000"/>
          <w:sz w:val="20"/>
        </w:rPr>
        <w:t xml:space="preserve"> nie dłużej niż do końca okresu, w którym uczeń korzysta z nauki w szkole podstawowej.</w:t>
      </w:r>
      <w:bookmarkStart w:id="0" w:name="_GoBack"/>
      <w:bookmarkEnd w:id="0"/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052702" w:rsidRPr="00052702" w:rsidRDefault="00052702" w:rsidP="0005270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W związku z przetwarzaniem Państwa danych osobowych, przysługują Państwu następujące prawa:</w:t>
      </w:r>
    </w:p>
    <w:p w:rsidR="00052702" w:rsidRPr="00052702" w:rsidRDefault="00052702" w:rsidP="00052702">
      <w:pPr>
        <w:pStyle w:val="Akapitzlist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dostępu do swoich danych oraz otrzymania ich kopii;</w:t>
      </w:r>
    </w:p>
    <w:p w:rsidR="00052702" w:rsidRPr="00052702" w:rsidRDefault="00052702" w:rsidP="00052702">
      <w:pPr>
        <w:pStyle w:val="Akapitzlist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do sprostowania (poprawiania) swoich danych osobowych;</w:t>
      </w:r>
    </w:p>
    <w:p w:rsidR="00052702" w:rsidRPr="00052702" w:rsidRDefault="00052702" w:rsidP="00052702">
      <w:pPr>
        <w:pStyle w:val="Akapitzlist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do ograniczenia przetwarzania danych osobowych;</w:t>
      </w:r>
    </w:p>
    <w:p w:rsidR="00052702" w:rsidRPr="00052702" w:rsidRDefault="00052702" w:rsidP="00052702">
      <w:pPr>
        <w:pStyle w:val="Akapitzlist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052702" w:rsidRPr="00052702" w:rsidRDefault="00052702" w:rsidP="0005270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052702" w:rsidRPr="00052702" w:rsidRDefault="00052702" w:rsidP="0005270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52702">
        <w:rPr>
          <w:rFonts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202DD" w:rsidRPr="003A5444" w:rsidRDefault="003202DD" w:rsidP="0005270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Helvetica"/>
          <w:color w:val="FF0000"/>
          <w:sz w:val="20"/>
          <w:szCs w:val="22"/>
        </w:rPr>
      </w:pPr>
    </w:p>
    <w:p w:rsidR="003202DD" w:rsidRPr="004675FE" w:rsidRDefault="003202DD" w:rsidP="003202D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3202DD" w:rsidRPr="006C215B" w:rsidRDefault="003202DD" w:rsidP="003202D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215B">
        <w:rPr>
          <w:rFonts w:ascii="Calibri" w:hAnsi="Calibri"/>
          <w:sz w:val="20"/>
          <w:szCs w:val="20"/>
        </w:rPr>
        <w:t xml:space="preserve">Zapoznałam się/ zapoznałem się z treścią powyższych pouczeń. Oświadczam, że podane informacje są zgodne ze stanem faktycznym. </w:t>
      </w:r>
    </w:p>
    <w:p w:rsidR="003202DD" w:rsidRPr="006C215B" w:rsidRDefault="003202DD" w:rsidP="003202DD">
      <w:pPr>
        <w:jc w:val="both"/>
        <w:rPr>
          <w:rFonts w:ascii="Calibri" w:hAnsi="Calibri"/>
          <w:sz w:val="22"/>
          <w:szCs w:val="22"/>
        </w:rPr>
      </w:pPr>
    </w:p>
    <w:p w:rsidR="003202DD" w:rsidRPr="006C215B" w:rsidRDefault="003202DD" w:rsidP="003202DD">
      <w:pPr>
        <w:jc w:val="both"/>
        <w:rPr>
          <w:rFonts w:ascii="Calibri" w:hAnsi="Calibri"/>
          <w:sz w:val="20"/>
          <w:szCs w:val="20"/>
        </w:rPr>
      </w:pPr>
    </w:p>
    <w:p w:rsidR="003202DD" w:rsidRPr="006C215B" w:rsidRDefault="003202DD" w:rsidP="003202DD">
      <w:pPr>
        <w:jc w:val="both"/>
        <w:rPr>
          <w:rFonts w:ascii="Calibri" w:hAnsi="Calibri"/>
          <w:sz w:val="20"/>
          <w:szCs w:val="20"/>
        </w:rPr>
      </w:pPr>
      <w:r w:rsidRPr="006C215B">
        <w:rPr>
          <w:rFonts w:ascii="Calibri" w:hAnsi="Calibri"/>
          <w:sz w:val="20"/>
          <w:szCs w:val="20"/>
        </w:rPr>
        <w:t>…………………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………………………………………………….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:rsidR="003202DD" w:rsidRPr="006C215B" w:rsidRDefault="003202DD" w:rsidP="003202DD">
      <w:pPr>
        <w:jc w:val="both"/>
        <w:rPr>
          <w:rFonts w:ascii="Calibri" w:hAnsi="Calibri"/>
          <w:sz w:val="20"/>
          <w:szCs w:val="20"/>
        </w:rPr>
      </w:pPr>
      <w:r w:rsidRPr="006C215B">
        <w:rPr>
          <w:rFonts w:ascii="Calibri" w:hAnsi="Calibri"/>
          <w:sz w:val="20"/>
          <w:szCs w:val="20"/>
        </w:rPr>
        <w:t xml:space="preserve">       data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podpis matki/opiekunki prawnej</w:t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</w:r>
      <w:r w:rsidRPr="006C215B">
        <w:rPr>
          <w:rFonts w:ascii="Calibri" w:hAnsi="Calibri"/>
          <w:sz w:val="20"/>
          <w:szCs w:val="20"/>
        </w:rPr>
        <w:tab/>
        <w:t>podpis ojca/opiekuna prawnego</w:t>
      </w:r>
    </w:p>
    <w:p w:rsidR="00BD033E" w:rsidRPr="00BD033E" w:rsidRDefault="00BD033E" w:rsidP="003202DD">
      <w:pPr>
        <w:rPr>
          <w:rFonts w:ascii="Calibri" w:hAnsi="Calibri"/>
          <w:b/>
          <w:bCs/>
          <w:color w:val="000000"/>
          <w:sz w:val="20"/>
          <w:szCs w:val="20"/>
        </w:rPr>
      </w:pPr>
      <w:r w:rsidRPr="00BD033E">
        <w:rPr>
          <w:rFonts w:ascii="Calibri" w:hAnsi="Calibri"/>
          <w:b/>
          <w:bCs/>
          <w:color w:val="000000"/>
          <w:sz w:val="20"/>
          <w:szCs w:val="20"/>
        </w:rPr>
        <w:t xml:space="preserve">  </w:t>
      </w:r>
    </w:p>
    <w:p w:rsidR="00BD033E" w:rsidRPr="00BD033E" w:rsidRDefault="00BD033E" w:rsidP="00BD033E">
      <w:pPr>
        <w:rPr>
          <w:rFonts w:ascii="Calibri" w:hAnsi="Calibri"/>
          <w:sz w:val="22"/>
          <w:szCs w:val="20"/>
        </w:rPr>
      </w:pPr>
    </w:p>
    <w:p w:rsidR="00F17426" w:rsidRPr="008F3E54" w:rsidRDefault="00F17426" w:rsidP="00BD033E">
      <w:pPr>
        <w:rPr>
          <w:rFonts w:ascii="Calibri" w:hAnsi="Calibri"/>
        </w:rPr>
      </w:pPr>
    </w:p>
    <w:sectPr w:rsidR="00F17426" w:rsidRPr="008F3E54" w:rsidSect="00F93B73">
      <w:footerReference w:type="default" r:id="rId7"/>
      <w:pgSz w:w="11906" w:h="16838"/>
      <w:pgMar w:top="764" w:right="1417" w:bottom="764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89" w:rsidRDefault="008C7E89">
      <w:r>
        <w:separator/>
      </w:r>
    </w:p>
  </w:endnote>
  <w:endnote w:type="continuationSeparator" w:id="0">
    <w:p w:rsidR="008C7E89" w:rsidRDefault="008C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26" w:rsidRDefault="00F17426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6061E0">
      <w:rPr>
        <w:noProof/>
      </w:rPr>
      <w:t>4</w:t>
    </w:r>
    <w:r>
      <w:fldChar w:fldCharType="end"/>
    </w:r>
  </w:p>
  <w:p w:rsidR="00F17426" w:rsidRDefault="00F1742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89" w:rsidRDefault="008C7E89">
      <w:r>
        <w:separator/>
      </w:r>
    </w:p>
  </w:footnote>
  <w:footnote w:type="continuationSeparator" w:id="0">
    <w:p w:rsidR="008C7E89" w:rsidRDefault="008C7E89">
      <w:r>
        <w:continuationSeparator/>
      </w:r>
    </w:p>
  </w:footnote>
  <w:footnote w:id="1">
    <w:p w:rsidR="00F17426" w:rsidRPr="008F3E54" w:rsidRDefault="00F17426" w:rsidP="0015104C">
      <w:pPr>
        <w:pStyle w:val="Tekstprzypisudolnego"/>
        <w:jc w:val="both"/>
        <w:rPr>
          <w:rFonts w:ascii="Calibri" w:hAnsi="Calibri"/>
        </w:rPr>
      </w:pPr>
      <w:r w:rsidRPr="008F3E54">
        <w:rPr>
          <w:rStyle w:val="Znakiprzypiswdolnych"/>
          <w:rFonts w:ascii="Calibri" w:hAnsi="Calibri"/>
        </w:rPr>
        <w:footnoteRef/>
      </w:r>
      <w:r w:rsidRPr="008F3E54">
        <w:rPr>
          <w:rFonts w:ascii="Calibri" w:hAnsi="Calibri"/>
          <w:sz w:val="12"/>
          <w:szCs w:val="12"/>
        </w:rPr>
        <w:t xml:space="preserve"> </w:t>
      </w:r>
      <w:r w:rsidRPr="008F3E54">
        <w:rPr>
          <w:rFonts w:ascii="Calibri" w:hAnsi="Calibri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F17426" w:rsidRPr="008F3E54" w:rsidRDefault="00F17426" w:rsidP="0015104C">
      <w:pPr>
        <w:pStyle w:val="Tekstprzypisudolnego"/>
        <w:jc w:val="both"/>
        <w:rPr>
          <w:rFonts w:ascii="Calibri" w:hAnsi="Calibri"/>
        </w:rPr>
      </w:pPr>
      <w:r w:rsidRPr="008F3E54">
        <w:rPr>
          <w:rStyle w:val="Znakiprzypiswdolnych"/>
          <w:rFonts w:ascii="Calibri" w:hAnsi="Calibri"/>
        </w:rPr>
        <w:t xml:space="preserve">2 </w:t>
      </w:r>
      <w:r w:rsidRPr="008F3E54">
        <w:rPr>
          <w:rFonts w:ascii="Calibri" w:hAnsi="Calibri"/>
        </w:rPr>
        <w:t>Zakres danych osobowych kandydata i rodziców, które są pozyskiwane przez publiczną szkołę podstawową we wniosku jest zgodny z art. 150 ust. 1 ustawy Prawo oświatowe.</w:t>
      </w:r>
    </w:p>
  </w:footnote>
  <w:footnote w:id="3">
    <w:p w:rsidR="000474F3" w:rsidRDefault="000474F3" w:rsidP="000474F3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25 Kodeksu cywilnego,  miejscem zamieszkania osoby fizycznej jest miejscowość, w której osoba ta przebywa z zamiarem stałego pobytu.</w:t>
      </w:r>
    </w:p>
  </w:footnote>
  <w:footnote w:id="4">
    <w:p w:rsidR="00F17426" w:rsidRPr="008F3E54" w:rsidRDefault="00F17426" w:rsidP="00534AED">
      <w:pPr>
        <w:pStyle w:val="Tekstprzypisudolnego"/>
        <w:rPr>
          <w:rFonts w:ascii="Calibri" w:hAnsi="Calibri"/>
        </w:rPr>
      </w:pPr>
      <w:r w:rsidRPr="008F3E54">
        <w:rPr>
          <w:rStyle w:val="Znakiprzypiswdolnych"/>
          <w:rFonts w:ascii="Calibri" w:hAnsi="Calibri"/>
        </w:rPr>
        <w:footnoteRef/>
      </w:r>
      <w:r w:rsidR="00534AED" w:rsidRPr="008F3E54">
        <w:rPr>
          <w:rFonts w:ascii="Calibri" w:hAnsi="Calibri"/>
        </w:rPr>
        <w:t xml:space="preserve"> </w:t>
      </w:r>
      <w:r w:rsidRPr="008F3E54">
        <w:rPr>
          <w:rFonts w:ascii="Calibri" w:hAnsi="Calibri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</w:footnote>
  <w:footnote w:id="5">
    <w:p w:rsidR="00F17426" w:rsidRPr="008F3E54" w:rsidRDefault="00F17426">
      <w:pPr>
        <w:pStyle w:val="Tekstprzypisudolnego"/>
        <w:rPr>
          <w:rFonts w:ascii="Calibri" w:hAnsi="Calibri"/>
          <w:sz w:val="12"/>
          <w:szCs w:val="12"/>
        </w:rPr>
      </w:pPr>
      <w:r w:rsidRPr="008F3E54">
        <w:rPr>
          <w:rStyle w:val="Znakiprzypiswdolnych"/>
          <w:rFonts w:ascii="Calibri" w:hAnsi="Calibri"/>
        </w:rPr>
        <w:footnoteRef/>
      </w:r>
      <w:r w:rsidRPr="008F3E54">
        <w:rPr>
          <w:rFonts w:ascii="Calibri" w:hAnsi="Calibri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  <w:rPr>
        <w:b/>
        <w:i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Helvetic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0" w15:restartNumberingAfterBreak="0">
    <w:nsid w:val="4E4F01AF"/>
    <w:multiLevelType w:val="multilevel"/>
    <w:tmpl w:val="8F02CD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544B7B29"/>
    <w:multiLevelType w:val="multilevel"/>
    <w:tmpl w:val="7A9C470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6A0765CE"/>
    <w:multiLevelType w:val="hybridMultilevel"/>
    <w:tmpl w:val="9CFA9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7"/>
    <w:rsid w:val="00025AAF"/>
    <w:rsid w:val="000474F3"/>
    <w:rsid w:val="00052702"/>
    <w:rsid w:val="000624D7"/>
    <w:rsid w:val="0015104C"/>
    <w:rsid w:val="00160A34"/>
    <w:rsid w:val="001C2DEB"/>
    <w:rsid w:val="001D0F33"/>
    <w:rsid w:val="00275EC2"/>
    <w:rsid w:val="00310EFE"/>
    <w:rsid w:val="003202DD"/>
    <w:rsid w:val="003A5444"/>
    <w:rsid w:val="003B1895"/>
    <w:rsid w:val="003E3556"/>
    <w:rsid w:val="00524068"/>
    <w:rsid w:val="00534AED"/>
    <w:rsid w:val="005928D5"/>
    <w:rsid w:val="006061E0"/>
    <w:rsid w:val="00627420"/>
    <w:rsid w:val="006505C6"/>
    <w:rsid w:val="00681A92"/>
    <w:rsid w:val="006E29F2"/>
    <w:rsid w:val="007A2CBE"/>
    <w:rsid w:val="008813F5"/>
    <w:rsid w:val="0088391A"/>
    <w:rsid w:val="008C7E89"/>
    <w:rsid w:val="008D6924"/>
    <w:rsid w:val="008F3E54"/>
    <w:rsid w:val="009F19A9"/>
    <w:rsid w:val="00A458EA"/>
    <w:rsid w:val="00AE5B29"/>
    <w:rsid w:val="00BD033E"/>
    <w:rsid w:val="00C51913"/>
    <w:rsid w:val="00EF4CA6"/>
    <w:rsid w:val="00F17426"/>
    <w:rsid w:val="00F24623"/>
    <w:rsid w:val="00F93B73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5D147E-FBF4-4A28-AE86-625497B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Helvetica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  <w:b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Helvetica"/>
      <w:b/>
      <w:color w:val="00000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Times New Roman" w:hint="default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527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Dyrektor</cp:lastModifiedBy>
  <cp:revision>4</cp:revision>
  <cp:lastPrinted>2020-01-29T06:34:00Z</cp:lastPrinted>
  <dcterms:created xsi:type="dcterms:W3CDTF">2024-02-07T09:12:00Z</dcterms:created>
  <dcterms:modified xsi:type="dcterms:W3CDTF">2024-02-07T10:05:00Z</dcterms:modified>
</cp:coreProperties>
</file>